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D55DFC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01.09.2023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906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945981" w:rsidRPr="00945981" w:rsidRDefault="00945981" w:rsidP="00945981">
      <w:pPr>
        <w:ind w:firstLine="709"/>
        <w:jc w:val="center"/>
        <w:rPr>
          <w:b/>
          <w:sz w:val="14"/>
          <w:szCs w:val="28"/>
        </w:rPr>
      </w:pPr>
      <w:bookmarkStart w:id="0" w:name="_Hlk92793293"/>
    </w:p>
    <w:p w:rsidR="001957D3" w:rsidRDefault="00945981" w:rsidP="00945981">
      <w:pPr>
        <w:ind w:firstLine="709"/>
        <w:jc w:val="center"/>
        <w:rPr>
          <w:b/>
          <w:sz w:val="28"/>
          <w:szCs w:val="28"/>
        </w:rPr>
      </w:pPr>
      <w:r w:rsidRPr="002E602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</w:t>
      </w:r>
      <w:bookmarkStart w:id="1" w:name="_Hlk51056198"/>
    </w:p>
    <w:p w:rsidR="00945981" w:rsidRPr="002E602E" w:rsidRDefault="00945981" w:rsidP="009459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города </w:t>
      </w:r>
      <w:bookmarkEnd w:id="1"/>
      <w:r>
        <w:rPr>
          <w:b/>
          <w:sz w:val="28"/>
          <w:szCs w:val="28"/>
        </w:rPr>
        <w:t>от 11.10.2019 № 1051</w:t>
      </w:r>
    </w:p>
    <w:bookmarkEnd w:id="0"/>
    <w:p w:rsidR="00945981" w:rsidRPr="00945981" w:rsidRDefault="00945981" w:rsidP="00945981">
      <w:pPr>
        <w:ind w:firstLine="709"/>
        <w:jc w:val="both"/>
        <w:rPr>
          <w:sz w:val="40"/>
          <w:szCs w:val="28"/>
        </w:rPr>
      </w:pPr>
    </w:p>
    <w:p w:rsidR="00945981" w:rsidRPr="002E602E" w:rsidRDefault="00945981" w:rsidP="00945981">
      <w:pPr>
        <w:ind w:firstLine="709"/>
        <w:jc w:val="both"/>
        <w:rPr>
          <w:sz w:val="28"/>
          <w:szCs w:val="28"/>
        </w:rPr>
      </w:pPr>
      <w:r w:rsidRPr="00673EBD">
        <w:rPr>
          <w:sz w:val="28"/>
          <w:szCs w:val="28"/>
        </w:rPr>
        <w:t>В с</w:t>
      </w:r>
      <w:r>
        <w:rPr>
          <w:sz w:val="28"/>
          <w:szCs w:val="28"/>
        </w:rPr>
        <w:t>вяз</w:t>
      </w:r>
      <w:r w:rsidRPr="00673EBD">
        <w:rPr>
          <w:sz w:val="28"/>
          <w:szCs w:val="28"/>
        </w:rPr>
        <w:t xml:space="preserve">и с </w:t>
      </w:r>
      <w:r>
        <w:rPr>
          <w:sz w:val="28"/>
          <w:szCs w:val="28"/>
        </w:rPr>
        <w:t>кадровыми изменениями в организациях города, имеющих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ставителей в комиссии по повышению устойчивого функционирования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ций, </w:t>
      </w:r>
      <w:bookmarkStart w:id="2" w:name="_Hlk51056094"/>
      <w:r>
        <w:rPr>
          <w:sz w:val="28"/>
          <w:szCs w:val="28"/>
        </w:rPr>
        <w:t>расположенных на территории города Новошахтинска, в военное время и в чрезвычайных ситуациях,</w:t>
      </w:r>
      <w:r w:rsidRPr="00CB3B08">
        <w:rPr>
          <w:sz w:val="28"/>
          <w:szCs w:val="28"/>
        </w:rPr>
        <w:t xml:space="preserve"> </w:t>
      </w:r>
    </w:p>
    <w:bookmarkEnd w:id="2"/>
    <w:p w:rsidR="00945981" w:rsidRPr="002E602E" w:rsidRDefault="00945981" w:rsidP="00945981">
      <w:pPr>
        <w:ind w:firstLine="709"/>
        <w:jc w:val="center"/>
        <w:rPr>
          <w:sz w:val="28"/>
          <w:szCs w:val="28"/>
        </w:rPr>
      </w:pPr>
    </w:p>
    <w:p w:rsidR="00945981" w:rsidRPr="002E602E" w:rsidRDefault="00945981" w:rsidP="00945981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>ПОСТАНОВЛЯЮ:</w:t>
      </w:r>
    </w:p>
    <w:p w:rsidR="00945981" w:rsidRPr="002E602E" w:rsidRDefault="00945981" w:rsidP="00945981">
      <w:pPr>
        <w:ind w:firstLine="709"/>
        <w:jc w:val="both"/>
        <w:rPr>
          <w:sz w:val="28"/>
          <w:szCs w:val="28"/>
        </w:rPr>
      </w:pPr>
    </w:p>
    <w:p w:rsidR="00945981" w:rsidRDefault="00945981" w:rsidP="00945981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1. Внести изменения в приложени</w:t>
      </w:r>
      <w:r w:rsidR="00365043">
        <w:rPr>
          <w:bCs/>
          <w:color w:val="000000"/>
          <w:spacing w:val="-5"/>
          <w:sz w:val="28"/>
          <w:szCs w:val="28"/>
        </w:rPr>
        <w:t>я</w:t>
      </w:r>
      <w:r>
        <w:rPr>
          <w:bCs/>
          <w:color w:val="000000"/>
          <w:spacing w:val="-5"/>
          <w:sz w:val="28"/>
          <w:szCs w:val="28"/>
        </w:rPr>
        <w:t xml:space="preserve"> к постановлению Администрации города от 11.10.2019 № 1051 </w:t>
      </w:r>
      <w:bookmarkStart w:id="3" w:name="_Hlk51056718"/>
      <w:r>
        <w:rPr>
          <w:bCs/>
          <w:color w:val="000000"/>
          <w:spacing w:val="-5"/>
          <w:sz w:val="28"/>
          <w:szCs w:val="28"/>
        </w:rPr>
        <w:t xml:space="preserve">«О повышении устойчивого функционирования организаций, </w:t>
      </w:r>
      <w:r>
        <w:rPr>
          <w:sz w:val="28"/>
          <w:szCs w:val="28"/>
        </w:rPr>
        <w:t>расположенных на территории города Новошахтинска, в военное время и в чре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вычайных ситуациях»</w:t>
      </w:r>
      <w:bookmarkEnd w:id="3"/>
      <w:r>
        <w:rPr>
          <w:sz w:val="28"/>
          <w:szCs w:val="28"/>
        </w:rPr>
        <w:t xml:space="preserve"> согласно приложению.</w:t>
      </w:r>
    </w:p>
    <w:p w:rsidR="00945981" w:rsidRDefault="00945981" w:rsidP="00945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</w:t>
      </w:r>
      <w:r w:rsidRPr="00F24640">
        <w:rPr>
          <w:sz w:val="28"/>
          <w:szCs w:val="28"/>
        </w:rPr>
        <w:t xml:space="preserve">: </w:t>
      </w:r>
    </w:p>
    <w:p w:rsidR="00365043" w:rsidRDefault="00211140" w:rsidP="0036504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65043">
        <w:rPr>
          <w:sz w:val="28"/>
          <w:szCs w:val="28"/>
        </w:rPr>
        <w:t>от 20.11.2020 № 986 «</w:t>
      </w:r>
      <w:r w:rsidR="00365043" w:rsidRPr="00365043">
        <w:rPr>
          <w:sz w:val="28"/>
          <w:szCs w:val="28"/>
        </w:rPr>
        <w:t>О внесении изменений в постановление Администр</w:t>
      </w:r>
      <w:r w:rsidR="00365043" w:rsidRPr="00365043">
        <w:rPr>
          <w:sz w:val="28"/>
          <w:szCs w:val="28"/>
        </w:rPr>
        <w:t>а</w:t>
      </w:r>
      <w:r w:rsidR="00365043" w:rsidRPr="00365043">
        <w:rPr>
          <w:sz w:val="28"/>
          <w:szCs w:val="28"/>
        </w:rPr>
        <w:t>ции города</w:t>
      </w:r>
      <w:r w:rsidR="00365043">
        <w:rPr>
          <w:sz w:val="28"/>
          <w:szCs w:val="28"/>
        </w:rPr>
        <w:t xml:space="preserve"> </w:t>
      </w:r>
      <w:r w:rsidR="00365043" w:rsidRPr="00365043">
        <w:rPr>
          <w:sz w:val="28"/>
          <w:szCs w:val="28"/>
        </w:rPr>
        <w:t>от 11.10.2019 № 1051</w:t>
      </w:r>
      <w:r w:rsidR="00365043">
        <w:rPr>
          <w:sz w:val="28"/>
          <w:szCs w:val="28"/>
        </w:rPr>
        <w:t>»;</w:t>
      </w:r>
    </w:p>
    <w:p w:rsidR="00945981" w:rsidRDefault="00945981" w:rsidP="00945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18.02.2022 № 149 </w:t>
      </w:r>
      <w:bookmarkStart w:id="4" w:name="_Hlk143613407"/>
      <w:r>
        <w:rPr>
          <w:sz w:val="28"/>
          <w:szCs w:val="28"/>
        </w:rPr>
        <w:t>«О внесении изменени</w:t>
      </w:r>
      <w:r w:rsidR="00211140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</w:t>
      </w:r>
      <w:bookmarkEnd w:id="4"/>
      <w:r>
        <w:rPr>
          <w:sz w:val="28"/>
          <w:szCs w:val="28"/>
        </w:rPr>
        <w:t>от 11.10.2019 № 1051»</w:t>
      </w:r>
      <w:r w:rsidRPr="0006580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45981" w:rsidRDefault="00945981" w:rsidP="00945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07.04.2023 № 329 «О внесении изменений в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</w:t>
      </w:r>
      <w:r w:rsidRPr="00303946">
        <w:rPr>
          <w:sz w:val="28"/>
          <w:szCs w:val="28"/>
        </w:rPr>
        <w:t xml:space="preserve"> </w:t>
      </w:r>
      <w:r>
        <w:rPr>
          <w:sz w:val="28"/>
          <w:szCs w:val="28"/>
        </w:rPr>
        <w:t>от 11.10.2019 № 1051».</w:t>
      </w:r>
    </w:p>
    <w:p w:rsidR="00945981" w:rsidRPr="00945981" w:rsidRDefault="00945981" w:rsidP="0094598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 Настоящее постановление подлежит размещению на официальном сайте</w:t>
      </w:r>
      <w:r w:rsidRPr="00D20757">
        <w:rPr>
          <w:b/>
          <w:sz w:val="28"/>
          <w:szCs w:val="28"/>
        </w:rPr>
        <w:t xml:space="preserve"> </w:t>
      </w:r>
      <w:bookmarkStart w:id="5" w:name="_Hlk51056320"/>
      <w:r>
        <w:rPr>
          <w:b/>
          <w:sz w:val="28"/>
          <w:szCs w:val="28"/>
        </w:rPr>
        <w:t xml:space="preserve">        </w:t>
      </w:r>
      <w:r w:rsidRPr="00D20757">
        <w:rPr>
          <w:bCs/>
          <w:sz w:val="28"/>
          <w:szCs w:val="28"/>
        </w:rPr>
        <w:t>Администрации города</w:t>
      </w:r>
      <w:r w:rsidRPr="00D20757">
        <w:rPr>
          <w:bCs/>
          <w:color w:val="000000"/>
          <w:spacing w:val="-4"/>
          <w:sz w:val="28"/>
          <w:szCs w:val="28"/>
        </w:rPr>
        <w:t xml:space="preserve"> </w:t>
      </w:r>
      <w:bookmarkEnd w:id="5"/>
      <w:r>
        <w:rPr>
          <w:bCs/>
          <w:color w:val="000000"/>
          <w:spacing w:val="-4"/>
          <w:sz w:val="28"/>
          <w:szCs w:val="28"/>
        </w:rPr>
        <w:t>Новошахтинска в сети Интернет.</w:t>
      </w:r>
    </w:p>
    <w:p w:rsidR="00945981" w:rsidRPr="00D265F0" w:rsidRDefault="00945981" w:rsidP="00945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Главы</w:t>
      </w:r>
      <w:r w:rsidRPr="00D20757">
        <w:rPr>
          <w:bCs/>
          <w:sz w:val="28"/>
          <w:szCs w:val="28"/>
        </w:rPr>
        <w:t xml:space="preserve"> Администрации города</w:t>
      </w:r>
      <w:r>
        <w:rPr>
          <w:bCs/>
          <w:sz w:val="28"/>
          <w:szCs w:val="28"/>
        </w:rPr>
        <w:t xml:space="preserve"> Пархоменко М.Н.</w:t>
      </w:r>
    </w:p>
    <w:p w:rsidR="00945981" w:rsidRDefault="00945981" w:rsidP="00945981">
      <w:pPr>
        <w:rPr>
          <w:sz w:val="28"/>
          <w:szCs w:val="28"/>
        </w:rPr>
      </w:pPr>
    </w:p>
    <w:p w:rsidR="00945981" w:rsidRDefault="00945981" w:rsidP="00945981">
      <w:pPr>
        <w:rPr>
          <w:sz w:val="28"/>
          <w:szCs w:val="28"/>
        </w:rPr>
      </w:pPr>
    </w:p>
    <w:p w:rsidR="00E276E0" w:rsidRDefault="00E276E0" w:rsidP="00945981">
      <w:pPr>
        <w:rPr>
          <w:sz w:val="28"/>
          <w:szCs w:val="28"/>
        </w:rPr>
      </w:pP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Глава Администрации города                                           </w:t>
      </w:r>
      <w:r>
        <w:rPr>
          <w:sz w:val="28"/>
          <w:szCs w:val="28"/>
        </w:rPr>
        <w:t xml:space="preserve">              </w:t>
      </w:r>
      <w:r w:rsidRPr="002E602E">
        <w:rPr>
          <w:sz w:val="28"/>
          <w:szCs w:val="28"/>
        </w:rPr>
        <w:t>С.А</w:t>
      </w:r>
      <w:r>
        <w:rPr>
          <w:sz w:val="28"/>
          <w:szCs w:val="28"/>
        </w:rPr>
        <w:t>.</w:t>
      </w:r>
      <w:r w:rsidRPr="002E602E">
        <w:rPr>
          <w:sz w:val="28"/>
          <w:szCs w:val="28"/>
        </w:rPr>
        <w:t xml:space="preserve"> Бондаренко</w:t>
      </w:r>
    </w:p>
    <w:p w:rsidR="00945981" w:rsidRPr="002E602E" w:rsidRDefault="00945981" w:rsidP="00945981">
      <w:pPr>
        <w:jc w:val="both"/>
        <w:rPr>
          <w:sz w:val="28"/>
          <w:szCs w:val="28"/>
        </w:rPr>
      </w:pPr>
    </w:p>
    <w:p w:rsidR="00945981" w:rsidRDefault="00945981" w:rsidP="00945981">
      <w:pPr>
        <w:rPr>
          <w:sz w:val="28"/>
          <w:szCs w:val="28"/>
        </w:rPr>
      </w:pPr>
    </w:p>
    <w:p w:rsidR="00E276E0" w:rsidRDefault="00E276E0" w:rsidP="00945981">
      <w:pPr>
        <w:rPr>
          <w:sz w:val="28"/>
          <w:szCs w:val="28"/>
        </w:rPr>
      </w:pPr>
    </w:p>
    <w:p w:rsidR="00E276E0" w:rsidRDefault="00E276E0" w:rsidP="00945981">
      <w:pPr>
        <w:rPr>
          <w:sz w:val="28"/>
          <w:szCs w:val="28"/>
        </w:rPr>
      </w:pPr>
    </w:p>
    <w:p w:rsidR="00E276E0" w:rsidRDefault="00E276E0" w:rsidP="00945981">
      <w:pPr>
        <w:rPr>
          <w:sz w:val="28"/>
          <w:szCs w:val="28"/>
        </w:rPr>
      </w:pPr>
      <w:bookmarkStart w:id="6" w:name="_GoBack"/>
      <w:bookmarkEnd w:id="6"/>
    </w:p>
    <w:p w:rsidR="00945981" w:rsidRDefault="00945981" w:rsidP="00945981">
      <w:pPr>
        <w:rPr>
          <w:sz w:val="28"/>
          <w:szCs w:val="28"/>
        </w:rPr>
      </w:pP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Постановление вносит  </w:t>
      </w: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муниципальное бюджетное учреждение </w:t>
      </w:r>
    </w:p>
    <w:p w:rsidR="00945981" w:rsidRPr="002E602E" w:rsidRDefault="00945981" w:rsidP="00945981">
      <w:pPr>
        <w:rPr>
          <w:sz w:val="28"/>
          <w:szCs w:val="28"/>
        </w:rPr>
      </w:pPr>
      <w:r w:rsidRPr="002E602E">
        <w:rPr>
          <w:sz w:val="28"/>
          <w:szCs w:val="28"/>
        </w:rPr>
        <w:t xml:space="preserve">города Новошахтинска «Управление по делам  </w:t>
      </w:r>
    </w:p>
    <w:p w:rsidR="001957D3" w:rsidRDefault="00945981" w:rsidP="001957D3">
      <w:pPr>
        <w:rPr>
          <w:sz w:val="28"/>
          <w:szCs w:val="28"/>
        </w:rPr>
      </w:pPr>
      <w:r w:rsidRPr="002E602E">
        <w:rPr>
          <w:sz w:val="28"/>
          <w:szCs w:val="28"/>
        </w:rPr>
        <w:t>гражданской обороны и чрезвычайным ситуациям»</w:t>
      </w:r>
      <w:bookmarkStart w:id="7" w:name="_Hlk51056827"/>
    </w:p>
    <w:p w:rsidR="00945981" w:rsidRDefault="00945981" w:rsidP="00D55DFC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57D3" w:rsidRDefault="00945981" w:rsidP="001957D3">
      <w:pPr>
        <w:tabs>
          <w:tab w:val="left" w:pos="6663"/>
        </w:tabs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bookmarkStart w:id="8" w:name="_Hlk51056642"/>
    </w:p>
    <w:p w:rsidR="00945981" w:rsidRDefault="00945981" w:rsidP="001957D3">
      <w:pPr>
        <w:tabs>
          <w:tab w:val="left" w:pos="6663"/>
        </w:tabs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bookmarkEnd w:id="8"/>
    </w:p>
    <w:p w:rsidR="00945981" w:rsidRDefault="00945981" w:rsidP="001957D3">
      <w:pPr>
        <w:tabs>
          <w:tab w:val="left" w:pos="6663"/>
        </w:tabs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413E">
        <w:rPr>
          <w:sz w:val="28"/>
          <w:szCs w:val="28"/>
        </w:rPr>
        <w:t xml:space="preserve">01.9.2023 </w:t>
      </w:r>
      <w:r>
        <w:rPr>
          <w:sz w:val="28"/>
          <w:szCs w:val="28"/>
        </w:rPr>
        <w:t>№</w:t>
      </w:r>
      <w:r w:rsidR="00D5413E">
        <w:rPr>
          <w:sz w:val="28"/>
          <w:szCs w:val="28"/>
        </w:rPr>
        <w:t xml:space="preserve"> 906</w:t>
      </w:r>
    </w:p>
    <w:bookmarkEnd w:id="7"/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</w:t>
      </w:r>
      <w:r w:rsidR="00211140">
        <w:rPr>
          <w:sz w:val="28"/>
          <w:szCs w:val="28"/>
        </w:rPr>
        <w:t>я</w:t>
      </w:r>
      <w:r>
        <w:rPr>
          <w:sz w:val="28"/>
          <w:szCs w:val="28"/>
        </w:rPr>
        <w:t xml:space="preserve"> к постановлению</w:t>
      </w:r>
      <w:r w:rsidRPr="00D2075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</w:t>
      </w:r>
    </w:p>
    <w:p w:rsidR="00945981" w:rsidRDefault="00945981" w:rsidP="00945981">
      <w:pPr>
        <w:ind w:firstLine="709"/>
        <w:jc w:val="center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от 11.10.2019 № 1051 </w:t>
      </w:r>
      <w:r>
        <w:rPr>
          <w:bCs/>
          <w:color w:val="000000"/>
          <w:spacing w:val="-5"/>
          <w:sz w:val="28"/>
          <w:szCs w:val="28"/>
        </w:rPr>
        <w:t xml:space="preserve">«О </w:t>
      </w:r>
      <w:bookmarkStart w:id="9" w:name="_Hlk51056941"/>
      <w:r>
        <w:rPr>
          <w:bCs/>
          <w:color w:val="000000"/>
          <w:spacing w:val="-5"/>
          <w:sz w:val="28"/>
          <w:szCs w:val="28"/>
        </w:rPr>
        <w:t>повышении устойчивого функционирования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организаций, </w:t>
      </w:r>
      <w:r>
        <w:rPr>
          <w:sz w:val="28"/>
          <w:szCs w:val="28"/>
        </w:rPr>
        <w:t>расположенных на территории города Новошахтинска,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военное время и в чрезвычайных ситуациях</w:t>
      </w:r>
      <w:bookmarkEnd w:id="9"/>
      <w:r>
        <w:rPr>
          <w:sz w:val="28"/>
          <w:szCs w:val="28"/>
        </w:rPr>
        <w:t>»</w:t>
      </w:r>
    </w:p>
    <w:p w:rsidR="00945981" w:rsidRPr="003362C1" w:rsidRDefault="00945981" w:rsidP="00945981">
      <w:pPr>
        <w:ind w:firstLine="709"/>
        <w:jc w:val="center"/>
        <w:rPr>
          <w:sz w:val="14"/>
          <w:szCs w:val="28"/>
        </w:rPr>
      </w:pPr>
    </w:p>
    <w:p w:rsidR="00945981" w:rsidRDefault="00945981" w:rsidP="00945981">
      <w:pPr>
        <w:ind w:firstLine="709"/>
        <w:rPr>
          <w:sz w:val="28"/>
          <w:szCs w:val="28"/>
        </w:rPr>
      </w:pPr>
      <w:r w:rsidRPr="008C7A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6504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 изложить в</w:t>
      </w:r>
      <w:r w:rsidR="00365043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 </w:t>
      </w:r>
    </w:p>
    <w:p w:rsidR="00945981" w:rsidRDefault="00945981" w:rsidP="001957D3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945981" w:rsidRDefault="00945981" w:rsidP="001957D3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45981" w:rsidRDefault="00945981" w:rsidP="001957D3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45981" w:rsidRDefault="00945981" w:rsidP="001957D3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11.10.2019 № 105</w:t>
      </w:r>
      <w:r w:rsidR="00365043">
        <w:rPr>
          <w:sz w:val="28"/>
          <w:szCs w:val="28"/>
        </w:rPr>
        <w:t>1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>
        <w:rPr>
          <w:bCs/>
          <w:color w:val="000000"/>
          <w:spacing w:val="-5"/>
          <w:sz w:val="28"/>
          <w:szCs w:val="28"/>
        </w:rPr>
        <w:t xml:space="preserve">повышению устойчивого функционирования организаций,  </w:t>
      </w:r>
      <w:r w:rsidRPr="0059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расположенных на территории города Новошахтинска,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военное время и в чрезвычайных ситуациях</w:t>
      </w:r>
    </w:p>
    <w:p w:rsidR="00945981" w:rsidRDefault="00945981" w:rsidP="0094598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8C7A03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</w:t>
      </w:r>
    </w:p>
    <w:p w:rsidR="00945981" w:rsidRPr="003362C1" w:rsidRDefault="00945981" w:rsidP="00945981">
      <w:pPr>
        <w:ind w:firstLine="709"/>
        <w:jc w:val="center"/>
        <w:rPr>
          <w:sz w:val="1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087"/>
      </w:tblGrid>
      <w:tr w:rsidR="00945981" w:rsidRPr="00211140" w:rsidTr="00211140">
        <w:tc>
          <w:tcPr>
            <w:tcW w:w="2660" w:type="dxa"/>
            <w:shd w:val="clear" w:color="auto" w:fill="auto"/>
          </w:tcPr>
          <w:p w:rsidR="00945981" w:rsidRPr="00211140" w:rsidRDefault="00945981" w:rsidP="00D55DFC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Пархоменко</w:t>
            </w:r>
          </w:p>
          <w:p w:rsidR="00945981" w:rsidRPr="00211140" w:rsidRDefault="00945981" w:rsidP="00365043">
            <w:pPr>
              <w:ind w:right="-173"/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Михаил</w:t>
            </w:r>
            <w:r w:rsidR="00365043" w:rsidRPr="00211140">
              <w:rPr>
                <w:sz w:val="24"/>
                <w:szCs w:val="28"/>
              </w:rPr>
              <w:t xml:space="preserve"> </w:t>
            </w:r>
            <w:r w:rsidRPr="00211140">
              <w:rPr>
                <w:sz w:val="24"/>
                <w:szCs w:val="28"/>
              </w:rPr>
              <w:t>Николаевич</w:t>
            </w:r>
          </w:p>
          <w:p w:rsidR="00945981" w:rsidRPr="00211140" w:rsidRDefault="00945981" w:rsidP="00D55DFC">
            <w:pPr>
              <w:jc w:val="both"/>
              <w:rPr>
                <w:sz w:val="12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45981" w:rsidRPr="00211140" w:rsidRDefault="00945981" w:rsidP="00D55DFC">
            <w:pPr>
              <w:rPr>
                <w:sz w:val="24"/>
                <w:szCs w:val="28"/>
              </w:rPr>
            </w:pPr>
            <w:bookmarkStart w:id="10" w:name="_Hlk143612322"/>
            <w:r w:rsidRPr="00211140">
              <w:rPr>
                <w:sz w:val="24"/>
                <w:szCs w:val="28"/>
              </w:rPr>
              <w:t>–</w:t>
            </w:r>
            <w:bookmarkEnd w:id="10"/>
            <w:r w:rsidRPr="00211140">
              <w:rPr>
                <w:sz w:val="24"/>
                <w:szCs w:val="28"/>
              </w:rPr>
              <w:t xml:space="preserve"> первый заместитель Главы Администрации города, </w:t>
            </w:r>
          </w:p>
          <w:p w:rsidR="00945981" w:rsidRPr="00211140" w:rsidRDefault="00945981" w:rsidP="00D55DFC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председатель комиссии</w:t>
            </w:r>
          </w:p>
        </w:tc>
      </w:tr>
      <w:tr w:rsidR="00945981" w:rsidRPr="00211140" w:rsidTr="00211140">
        <w:tc>
          <w:tcPr>
            <w:tcW w:w="2660" w:type="dxa"/>
            <w:shd w:val="clear" w:color="auto" w:fill="auto"/>
          </w:tcPr>
          <w:p w:rsidR="00945981" w:rsidRPr="00211140" w:rsidRDefault="00945981" w:rsidP="00D55DFC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 xml:space="preserve">Новикова </w:t>
            </w:r>
          </w:p>
          <w:p w:rsidR="00945981" w:rsidRPr="00211140" w:rsidRDefault="00365043" w:rsidP="00D55DFC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 xml:space="preserve">Светлана </w:t>
            </w:r>
            <w:r w:rsidR="00945981" w:rsidRPr="00211140">
              <w:rPr>
                <w:sz w:val="24"/>
                <w:szCs w:val="28"/>
              </w:rPr>
              <w:t>Андреевна</w:t>
            </w:r>
          </w:p>
          <w:p w:rsidR="00945981" w:rsidRPr="00211140" w:rsidRDefault="00945981" w:rsidP="00D55DFC">
            <w:pPr>
              <w:rPr>
                <w:sz w:val="14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45981" w:rsidRPr="00211140" w:rsidRDefault="00945981" w:rsidP="00211140">
            <w:pPr>
              <w:jc w:val="both"/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– начальник сектора по мобилизационной подготовке Админис</w:t>
            </w:r>
            <w:r w:rsidRPr="00211140">
              <w:rPr>
                <w:sz w:val="24"/>
                <w:szCs w:val="28"/>
              </w:rPr>
              <w:t>т</w:t>
            </w:r>
            <w:r w:rsidRPr="00211140">
              <w:rPr>
                <w:sz w:val="24"/>
                <w:szCs w:val="28"/>
              </w:rPr>
              <w:t>рации города Новошахтинска, заместитель председателя коми</w:t>
            </w:r>
            <w:r w:rsidRPr="00211140">
              <w:rPr>
                <w:sz w:val="24"/>
                <w:szCs w:val="28"/>
              </w:rPr>
              <w:t>с</w:t>
            </w:r>
            <w:r w:rsidRPr="00211140">
              <w:rPr>
                <w:sz w:val="24"/>
                <w:szCs w:val="28"/>
              </w:rPr>
              <w:t xml:space="preserve">сии    </w:t>
            </w:r>
          </w:p>
        </w:tc>
      </w:tr>
      <w:tr w:rsidR="00945981" w:rsidRPr="00211140" w:rsidTr="00211140">
        <w:tc>
          <w:tcPr>
            <w:tcW w:w="2660" w:type="dxa"/>
            <w:shd w:val="clear" w:color="auto" w:fill="auto"/>
          </w:tcPr>
          <w:p w:rsidR="00945981" w:rsidRPr="00211140" w:rsidRDefault="00945981" w:rsidP="00D55DFC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Шрам</w:t>
            </w:r>
          </w:p>
          <w:p w:rsidR="00945981" w:rsidRPr="00211140" w:rsidRDefault="00945981" w:rsidP="00365043">
            <w:pPr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Юлия</w:t>
            </w:r>
            <w:r w:rsidR="00365043" w:rsidRPr="00211140">
              <w:rPr>
                <w:sz w:val="24"/>
                <w:szCs w:val="28"/>
              </w:rPr>
              <w:t xml:space="preserve"> </w:t>
            </w:r>
            <w:r w:rsidRPr="00211140">
              <w:rPr>
                <w:sz w:val="24"/>
                <w:szCs w:val="28"/>
              </w:rPr>
              <w:t>Сергеевна</w:t>
            </w:r>
          </w:p>
        </w:tc>
        <w:tc>
          <w:tcPr>
            <w:tcW w:w="7087" w:type="dxa"/>
            <w:shd w:val="clear" w:color="auto" w:fill="auto"/>
          </w:tcPr>
          <w:p w:rsidR="00945981" w:rsidRPr="00211140" w:rsidRDefault="00945981" w:rsidP="00211140">
            <w:pPr>
              <w:jc w:val="both"/>
              <w:rPr>
                <w:sz w:val="24"/>
                <w:szCs w:val="28"/>
              </w:rPr>
            </w:pPr>
            <w:r w:rsidRPr="00211140">
              <w:rPr>
                <w:sz w:val="24"/>
                <w:szCs w:val="28"/>
              </w:rPr>
              <w:t>– ведущий инженер инженерно-технических мероприятий мун</w:t>
            </w:r>
            <w:r w:rsidRPr="00211140">
              <w:rPr>
                <w:sz w:val="24"/>
                <w:szCs w:val="28"/>
              </w:rPr>
              <w:t>и</w:t>
            </w:r>
            <w:r w:rsidRPr="00211140">
              <w:rPr>
                <w:sz w:val="24"/>
                <w:szCs w:val="28"/>
              </w:rPr>
              <w:t>ципального бюджетного учреждения города Новошахтинска «Управление по делам гражданской обороны и чрезвычайным ситуациям», секретарь комиссии</w:t>
            </w:r>
          </w:p>
        </w:tc>
      </w:tr>
    </w:tbl>
    <w:p w:rsidR="001957D3" w:rsidRPr="003362C1" w:rsidRDefault="001957D3" w:rsidP="001957D3">
      <w:pPr>
        <w:jc w:val="center"/>
        <w:rPr>
          <w:sz w:val="4"/>
          <w:szCs w:val="28"/>
        </w:rPr>
      </w:pPr>
    </w:p>
    <w:p w:rsidR="001957D3" w:rsidRPr="00211140" w:rsidRDefault="001957D3" w:rsidP="001957D3">
      <w:pPr>
        <w:jc w:val="center"/>
        <w:rPr>
          <w:sz w:val="24"/>
          <w:szCs w:val="24"/>
        </w:rPr>
      </w:pPr>
      <w:r w:rsidRPr="00211140">
        <w:rPr>
          <w:sz w:val="24"/>
          <w:szCs w:val="24"/>
        </w:rPr>
        <w:t>Рабочая группа по устойчивости управления, связи и оповещения</w:t>
      </w:r>
    </w:p>
    <w:p w:rsidR="001957D3" w:rsidRPr="003362C1" w:rsidRDefault="001957D3" w:rsidP="001957D3">
      <w:pPr>
        <w:jc w:val="center"/>
        <w:rPr>
          <w:sz w:val="8"/>
          <w:szCs w:val="24"/>
        </w:rPr>
      </w:pPr>
    </w:p>
    <w:tbl>
      <w:tblPr>
        <w:tblStyle w:val="a5"/>
        <w:tblW w:w="9889" w:type="dxa"/>
        <w:tblLook w:val="04A0"/>
      </w:tblPr>
      <w:tblGrid>
        <w:gridCol w:w="3369"/>
        <w:gridCol w:w="6520"/>
      </w:tblGrid>
      <w:tr w:rsidR="001957D3" w:rsidRPr="00211140" w:rsidTr="00211140">
        <w:tc>
          <w:tcPr>
            <w:tcW w:w="3369" w:type="dxa"/>
          </w:tcPr>
          <w:p w:rsidR="001957D3" w:rsidRPr="00211140" w:rsidRDefault="001957D3" w:rsidP="001957D3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Черкасов</w:t>
            </w:r>
          </w:p>
          <w:p w:rsidR="001957D3" w:rsidRPr="00211140" w:rsidRDefault="001957D3" w:rsidP="001957D3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Валерий Вячеславович</w:t>
            </w:r>
          </w:p>
        </w:tc>
        <w:tc>
          <w:tcPr>
            <w:tcW w:w="6520" w:type="dxa"/>
          </w:tcPr>
          <w:p w:rsidR="001957D3" w:rsidRPr="00211140" w:rsidRDefault="001957D3" w:rsidP="001957D3">
            <w:pPr>
              <w:ind w:left="34" w:hanging="6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ведущий инженер Ростовского филиала публичного а</w:t>
            </w:r>
            <w:r w:rsidRPr="00211140">
              <w:rPr>
                <w:sz w:val="24"/>
                <w:szCs w:val="24"/>
              </w:rPr>
              <w:t>к</w:t>
            </w:r>
            <w:r w:rsidRPr="00211140">
              <w:rPr>
                <w:sz w:val="24"/>
                <w:szCs w:val="24"/>
              </w:rPr>
              <w:t xml:space="preserve">ционерного общества «Ростелеком» Сервисного центра </w:t>
            </w:r>
            <w:r w:rsidR="003362C1">
              <w:rPr>
                <w:sz w:val="24"/>
                <w:szCs w:val="24"/>
              </w:rPr>
              <w:t xml:space="preserve">                </w:t>
            </w:r>
            <w:r w:rsidRPr="00211140">
              <w:rPr>
                <w:sz w:val="24"/>
                <w:szCs w:val="24"/>
              </w:rPr>
              <w:t>г. Шахты, руководитель рабочей группы (по согласованию)</w:t>
            </w:r>
          </w:p>
          <w:p w:rsidR="001957D3" w:rsidRPr="00211140" w:rsidRDefault="001957D3" w:rsidP="001957D3">
            <w:pPr>
              <w:ind w:left="34" w:hanging="6"/>
              <w:rPr>
                <w:sz w:val="10"/>
                <w:szCs w:val="24"/>
              </w:rPr>
            </w:pPr>
          </w:p>
        </w:tc>
      </w:tr>
      <w:tr w:rsidR="001957D3" w:rsidRPr="00211140" w:rsidTr="00211140">
        <w:tc>
          <w:tcPr>
            <w:tcW w:w="3369" w:type="dxa"/>
          </w:tcPr>
          <w:p w:rsidR="001957D3" w:rsidRPr="00211140" w:rsidRDefault="001957D3" w:rsidP="001957D3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211140">
              <w:rPr>
                <w:color w:val="000000"/>
                <w:sz w:val="24"/>
                <w:szCs w:val="24"/>
              </w:rPr>
              <w:t xml:space="preserve">Бароян </w:t>
            </w:r>
          </w:p>
          <w:p w:rsidR="001957D3" w:rsidRPr="00211140" w:rsidRDefault="001957D3" w:rsidP="001957D3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color w:val="000000"/>
                <w:sz w:val="24"/>
                <w:szCs w:val="24"/>
              </w:rPr>
              <w:t xml:space="preserve">Роман </w:t>
            </w:r>
            <w:r w:rsidRPr="00211140">
              <w:rPr>
                <w:sz w:val="24"/>
                <w:szCs w:val="24"/>
              </w:rPr>
              <w:t>Павлович</w:t>
            </w:r>
          </w:p>
        </w:tc>
        <w:tc>
          <w:tcPr>
            <w:tcW w:w="6520" w:type="dxa"/>
          </w:tcPr>
          <w:p w:rsidR="001957D3" w:rsidRPr="00211140" w:rsidRDefault="001957D3" w:rsidP="001957D3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единой дежурно-диспетчерской службы – «112» муниципального образования «Город Новошахтинск»</w:t>
            </w:r>
          </w:p>
          <w:p w:rsidR="00211140" w:rsidRPr="00211140" w:rsidRDefault="00211140" w:rsidP="001957D3">
            <w:pPr>
              <w:rPr>
                <w:sz w:val="10"/>
                <w:szCs w:val="24"/>
              </w:rPr>
            </w:pPr>
          </w:p>
        </w:tc>
      </w:tr>
      <w:tr w:rsidR="001957D3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Погибелева</w:t>
            </w:r>
          </w:p>
          <w:p w:rsidR="001957D3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6520" w:type="dxa"/>
          </w:tcPr>
          <w:p w:rsidR="00B34CA0" w:rsidRPr="00211140" w:rsidRDefault="00B34CA0" w:rsidP="00B34CA0">
            <w:pPr>
              <w:spacing w:line="228" w:lineRule="auto"/>
              <w:ind w:left="34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отдела по дорожному хозяйству, транспорту и связи муниципального казенного учреждения города Нов</w:t>
            </w:r>
            <w:r w:rsidRPr="00211140">
              <w:rPr>
                <w:sz w:val="24"/>
                <w:szCs w:val="24"/>
              </w:rPr>
              <w:t>о</w:t>
            </w:r>
            <w:r w:rsidRPr="00211140">
              <w:rPr>
                <w:sz w:val="24"/>
                <w:szCs w:val="24"/>
              </w:rPr>
              <w:t>шахтинска «Управление городского хозяйства»</w:t>
            </w:r>
          </w:p>
          <w:p w:rsidR="001957D3" w:rsidRPr="00211140" w:rsidRDefault="001957D3" w:rsidP="001957D3">
            <w:pPr>
              <w:jc w:val="center"/>
              <w:rPr>
                <w:sz w:val="10"/>
                <w:szCs w:val="24"/>
              </w:rPr>
            </w:pPr>
          </w:p>
        </w:tc>
      </w:tr>
      <w:tr w:rsidR="00B34CA0" w:rsidRPr="00211140" w:rsidTr="00211140">
        <w:tc>
          <w:tcPr>
            <w:tcW w:w="9889" w:type="dxa"/>
            <w:gridSpan w:val="2"/>
          </w:tcPr>
          <w:p w:rsidR="00B34CA0" w:rsidRPr="00211140" w:rsidRDefault="00B34CA0" w:rsidP="00B34C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рационального размещения</w:t>
            </w:r>
            <w:r w:rsidR="003362C1">
              <w:rPr>
                <w:sz w:val="24"/>
                <w:szCs w:val="24"/>
              </w:rPr>
              <w:t xml:space="preserve"> </w:t>
            </w:r>
            <w:r w:rsidRPr="00211140">
              <w:rPr>
                <w:sz w:val="24"/>
                <w:szCs w:val="24"/>
              </w:rPr>
              <w:t>производительных сил</w:t>
            </w:r>
          </w:p>
          <w:p w:rsidR="00B34CA0" w:rsidRPr="00211140" w:rsidRDefault="00B34CA0" w:rsidP="001957D3">
            <w:pPr>
              <w:jc w:val="center"/>
              <w:rPr>
                <w:sz w:val="10"/>
                <w:szCs w:val="24"/>
              </w:rPr>
            </w:pPr>
          </w:p>
        </w:tc>
      </w:tr>
      <w:tr w:rsidR="001957D3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Панфилова </w:t>
            </w:r>
          </w:p>
          <w:p w:rsidR="001957D3" w:rsidRPr="00211140" w:rsidRDefault="00B34CA0" w:rsidP="003362C1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Светлана Яковлевна</w:t>
            </w:r>
          </w:p>
        </w:tc>
        <w:tc>
          <w:tcPr>
            <w:tcW w:w="6520" w:type="dxa"/>
          </w:tcPr>
          <w:p w:rsidR="001957D3" w:rsidRPr="00211140" w:rsidRDefault="00B34CA0" w:rsidP="00B34CA0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главный архитектор города, руководитель рабочей группы</w:t>
            </w:r>
          </w:p>
        </w:tc>
      </w:tr>
      <w:tr w:rsidR="001957D3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Авраменко </w:t>
            </w:r>
          </w:p>
          <w:p w:rsidR="001957D3" w:rsidRPr="003362C1" w:rsidRDefault="00B34CA0" w:rsidP="003362C1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Григорьевна</w:t>
            </w:r>
          </w:p>
        </w:tc>
        <w:tc>
          <w:tcPr>
            <w:tcW w:w="6520" w:type="dxa"/>
          </w:tcPr>
          <w:p w:rsidR="001957D3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председатель Комитета по управлению имуществом А</w:t>
            </w:r>
            <w:r w:rsidRPr="00211140">
              <w:rPr>
                <w:sz w:val="24"/>
                <w:szCs w:val="24"/>
              </w:rPr>
              <w:t>д</w:t>
            </w:r>
            <w:r w:rsidRPr="00211140">
              <w:rPr>
                <w:sz w:val="24"/>
                <w:szCs w:val="24"/>
              </w:rPr>
              <w:t>министрации города Новошахтинска</w:t>
            </w:r>
          </w:p>
        </w:tc>
      </w:tr>
      <w:tr w:rsidR="001957D3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Карасев</w:t>
            </w:r>
          </w:p>
          <w:p w:rsidR="001957D3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Андрей Константинович</w:t>
            </w:r>
          </w:p>
        </w:tc>
        <w:tc>
          <w:tcPr>
            <w:tcW w:w="6520" w:type="dxa"/>
          </w:tcPr>
          <w:p w:rsidR="001957D3" w:rsidRPr="00211140" w:rsidRDefault="00B34CA0" w:rsidP="00B34CA0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муниципального казенного учреждения города Новошахтинска «Управление капитального строительства»</w:t>
            </w:r>
          </w:p>
        </w:tc>
      </w:tr>
      <w:tr w:rsidR="00B34CA0" w:rsidRPr="00211140" w:rsidTr="00211140">
        <w:tc>
          <w:tcPr>
            <w:tcW w:w="9889" w:type="dxa"/>
            <w:gridSpan w:val="2"/>
          </w:tcPr>
          <w:p w:rsidR="0009647B" w:rsidRPr="003362C1" w:rsidRDefault="0009647B" w:rsidP="00B34CA0">
            <w:pPr>
              <w:spacing w:line="228" w:lineRule="auto"/>
              <w:jc w:val="center"/>
              <w:rPr>
                <w:sz w:val="6"/>
                <w:szCs w:val="24"/>
              </w:rPr>
            </w:pPr>
          </w:p>
          <w:p w:rsidR="00B34CA0" w:rsidRPr="00211140" w:rsidRDefault="00B34CA0" w:rsidP="00B34C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топливно-энергетического комплекса,</w:t>
            </w:r>
          </w:p>
          <w:p w:rsidR="00B34CA0" w:rsidRPr="00211140" w:rsidRDefault="00B34CA0" w:rsidP="00B34CA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 промышленного производства, транспортной системы и жилищно-коммунального хозяйства</w:t>
            </w:r>
          </w:p>
          <w:p w:rsidR="00B34CA0" w:rsidRPr="00211140" w:rsidRDefault="00B34CA0" w:rsidP="001957D3">
            <w:pPr>
              <w:jc w:val="center"/>
              <w:rPr>
                <w:sz w:val="12"/>
                <w:szCs w:val="24"/>
              </w:rPr>
            </w:pPr>
          </w:p>
        </w:tc>
      </w:tr>
      <w:tr w:rsidR="00B34CA0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lastRenderedPageBreak/>
              <w:t xml:space="preserve">Пиляев </w:t>
            </w:r>
          </w:p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Павел Владимирович</w:t>
            </w:r>
          </w:p>
        </w:tc>
        <w:tc>
          <w:tcPr>
            <w:tcW w:w="6520" w:type="dxa"/>
          </w:tcPr>
          <w:p w:rsidR="00B34CA0" w:rsidRPr="00211140" w:rsidRDefault="00B34CA0" w:rsidP="00B34CA0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Муниципального предприятия г. Новошахтинска «Коммунальные котельные и тепловые сети», руководитель рабочей группы</w:t>
            </w:r>
          </w:p>
          <w:p w:rsidR="00B34CA0" w:rsidRPr="00211140" w:rsidRDefault="00B34CA0" w:rsidP="00D55DFC">
            <w:pPr>
              <w:spacing w:line="228" w:lineRule="auto"/>
              <w:rPr>
                <w:sz w:val="12"/>
                <w:szCs w:val="24"/>
              </w:rPr>
            </w:pPr>
          </w:p>
        </w:tc>
      </w:tr>
      <w:tr w:rsidR="00B34CA0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Акулич</w:t>
            </w:r>
          </w:p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6520" w:type="dxa"/>
          </w:tcPr>
          <w:p w:rsidR="00B34CA0" w:rsidRPr="00211140" w:rsidRDefault="00B34CA0" w:rsidP="00D55DFC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филиала «Новошахтинский» государственного унитарного предприятия Ростовской области «Управление развития систем водоснабжения» (по согласованию)</w:t>
            </w:r>
          </w:p>
          <w:p w:rsidR="0009647B" w:rsidRPr="003362C1" w:rsidRDefault="0009647B" w:rsidP="00D55DFC">
            <w:pPr>
              <w:spacing w:line="228" w:lineRule="auto"/>
              <w:rPr>
                <w:sz w:val="12"/>
                <w:szCs w:val="24"/>
              </w:rPr>
            </w:pPr>
          </w:p>
        </w:tc>
      </w:tr>
      <w:tr w:rsidR="00211140" w:rsidRPr="00211140" w:rsidTr="00D55DFC">
        <w:tc>
          <w:tcPr>
            <w:tcW w:w="3369" w:type="dxa"/>
          </w:tcPr>
          <w:p w:rsidR="00211140" w:rsidRPr="00211140" w:rsidRDefault="00211140" w:rsidP="00D55DFC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Андреев </w:t>
            </w:r>
          </w:p>
          <w:p w:rsidR="00211140" w:rsidRPr="00211140" w:rsidRDefault="00211140" w:rsidP="00D55DFC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Константин Валерьевич</w:t>
            </w:r>
          </w:p>
        </w:tc>
        <w:tc>
          <w:tcPr>
            <w:tcW w:w="6520" w:type="dxa"/>
          </w:tcPr>
          <w:p w:rsidR="00211140" w:rsidRPr="00211140" w:rsidRDefault="00211140" w:rsidP="00D55DFC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директор филиала Публичного акционерного общества «Газпром газораспределение Ростов-на Дону» в г. Новоша</w:t>
            </w:r>
            <w:r w:rsidRPr="00211140">
              <w:rPr>
                <w:sz w:val="24"/>
                <w:szCs w:val="24"/>
              </w:rPr>
              <w:t>х</w:t>
            </w:r>
            <w:r w:rsidRPr="00211140">
              <w:rPr>
                <w:sz w:val="24"/>
                <w:szCs w:val="24"/>
              </w:rPr>
              <w:t>тинске (по согласованию)</w:t>
            </w:r>
          </w:p>
          <w:p w:rsidR="00211140" w:rsidRPr="003362C1" w:rsidRDefault="00211140" w:rsidP="00D55DFC">
            <w:pPr>
              <w:spacing w:line="228" w:lineRule="auto"/>
              <w:rPr>
                <w:sz w:val="12"/>
                <w:szCs w:val="24"/>
              </w:rPr>
            </w:pPr>
          </w:p>
        </w:tc>
      </w:tr>
      <w:tr w:rsidR="00211140" w:rsidRPr="00211140" w:rsidTr="00D55DFC">
        <w:tc>
          <w:tcPr>
            <w:tcW w:w="3369" w:type="dxa"/>
          </w:tcPr>
          <w:p w:rsidR="00211140" w:rsidRPr="00211140" w:rsidRDefault="00211140" w:rsidP="00D55DFC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Иванов</w:t>
            </w:r>
          </w:p>
          <w:p w:rsidR="00211140" w:rsidRPr="00211140" w:rsidRDefault="00211140" w:rsidP="00D55DFC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Александр Михайлович</w:t>
            </w:r>
          </w:p>
        </w:tc>
        <w:tc>
          <w:tcPr>
            <w:tcW w:w="6520" w:type="dxa"/>
          </w:tcPr>
          <w:p w:rsidR="00211140" w:rsidRPr="00211140" w:rsidRDefault="00211140" w:rsidP="00D55DFC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генеральный директор общества с ограниченной ответс</w:t>
            </w:r>
            <w:r w:rsidRPr="00211140">
              <w:rPr>
                <w:sz w:val="24"/>
                <w:szCs w:val="24"/>
              </w:rPr>
              <w:t>т</w:t>
            </w:r>
            <w:r w:rsidRPr="00211140">
              <w:rPr>
                <w:sz w:val="24"/>
                <w:szCs w:val="24"/>
              </w:rPr>
              <w:t>венностью «Водные ресурсы» (по согласованию)</w:t>
            </w:r>
          </w:p>
          <w:p w:rsidR="00211140" w:rsidRPr="003362C1" w:rsidRDefault="00211140" w:rsidP="00D55DFC">
            <w:pPr>
              <w:spacing w:line="228" w:lineRule="auto"/>
              <w:rPr>
                <w:sz w:val="14"/>
                <w:szCs w:val="24"/>
              </w:rPr>
            </w:pPr>
          </w:p>
        </w:tc>
      </w:tr>
      <w:tr w:rsidR="00211140" w:rsidRPr="00211140" w:rsidTr="00D55DFC">
        <w:tc>
          <w:tcPr>
            <w:tcW w:w="3369" w:type="dxa"/>
          </w:tcPr>
          <w:p w:rsidR="00211140" w:rsidRPr="00211140" w:rsidRDefault="00211140" w:rsidP="00D55DFC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Кочубей</w:t>
            </w:r>
          </w:p>
          <w:p w:rsidR="00211140" w:rsidRPr="00211140" w:rsidRDefault="00211140" w:rsidP="00D55DFC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Дмитрий Леонидович</w:t>
            </w:r>
          </w:p>
        </w:tc>
        <w:tc>
          <w:tcPr>
            <w:tcW w:w="6520" w:type="dxa"/>
          </w:tcPr>
          <w:p w:rsidR="00211140" w:rsidRPr="00211140" w:rsidRDefault="00211140" w:rsidP="00D55DFC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начальник РЭС </w:t>
            </w:r>
            <w:r w:rsidRPr="00211140">
              <w:rPr>
                <w:sz w:val="24"/>
                <w:szCs w:val="24"/>
                <w:lang w:val="en-US"/>
              </w:rPr>
              <w:t>I</w:t>
            </w:r>
            <w:r w:rsidRPr="00211140">
              <w:rPr>
                <w:sz w:val="24"/>
                <w:szCs w:val="24"/>
              </w:rPr>
              <w:t xml:space="preserve"> группы Новошахтинского района эле</w:t>
            </w:r>
            <w:r w:rsidRPr="00211140">
              <w:rPr>
                <w:sz w:val="24"/>
                <w:szCs w:val="24"/>
              </w:rPr>
              <w:t>к</w:t>
            </w:r>
            <w:r w:rsidRPr="00211140">
              <w:rPr>
                <w:sz w:val="24"/>
                <w:szCs w:val="24"/>
              </w:rPr>
              <w:t>трических сетей филиала акционерного общества «Донэне</w:t>
            </w:r>
            <w:r w:rsidRPr="00211140">
              <w:rPr>
                <w:sz w:val="24"/>
                <w:szCs w:val="24"/>
              </w:rPr>
              <w:t>р</w:t>
            </w:r>
            <w:r w:rsidRPr="00211140">
              <w:rPr>
                <w:sz w:val="24"/>
                <w:szCs w:val="24"/>
              </w:rPr>
              <w:t>го» Западные межрайонные электрические сети (по соглас</w:t>
            </w:r>
            <w:r w:rsidRPr="00211140">
              <w:rPr>
                <w:sz w:val="24"/>
                <w:szCs w:val="24"/>
              </w:rPr>
              <w:t>о</w:t>
            </w:r>
            <w:r w:rsidRPr="00211140">
              <w:rPr>
                <w:sz w:val="24"/>
                <w:szCs w:val="24"/>
              </w:rPr>
              <w:t>ванию)</w:t>
            </w:r>
          </w:p>
          <w:p w:rsidR="00211140" w:rsidRPr="00211140" w:rsidRDefault="00211140" w:rsidP="00D55DFC">
            <w:pPr>
              <w:spacing w:line="228" w:lineRule="auto"/>
              <w:rPr>
                <w:sz w:val="12"/>
                <w:szCs w:val="24"/>
              </w:rPr>
            </w:pPr>
          </w:p>
        </w:tc>
      </w:tr>
      <w:tr w:rsidR="00B34CA0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Сидоряк</w:t>
            </w:r>
          </w:p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Олег Александрович</w:t>
            </w:r>
          </w:p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A0" w:rsidRPr="00211140" w:rsidRDefault="00B34CA0" w:rsidP="00B34CA0">
            <w:pPr>
              <w:spacing w:line="19" w:lineRule="atLeast"/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заместитель директора муниципального казенного учре</w:t>
            </w:r>
            <w:r w:rsidRPr="00211140">
              <w:rPr>
                <w:sz w:val="24"/>
                <w:szCs w:val="24"/>
              </w:rPr>
              <w:t>ж</w:t>
            </w:r>
            <w:r w:rsidRPr="00211140">
              <w:rPr>
                <w:sz w:val="24"/>
                <w:szCs w:val="24"/>
              </w:rPr>
              <w:t>дения города Новошахтинска «Управление городского х</w:t>
            </w:r>
            <w:r w:rsidRPr="00211140">
              <w:rPr>
                <w:sz w:val="24"/>
                <w:szCs w:val="24"/>
              </w:rPr>
              <w:t>о</w:t>
            </w:r>
            <w:r w:rsidRPr="00211140">
              <w:rPr>
                <w:sz w:val="24"/>
                <w:szCs w:val="24"/>
              </w:rPr>
              <w:t>зяйства»</w:t>
            </w:r>
          </w:p>
          <w:p w:rsidR="00B34CA0" w:rsidRPr="003362C1" w:rsidRDefault="00B34CA0" w:rsidP="00D55DFC">
            <w:pPr>
              <w:spacing w:line="228" w:lineRule="auto"/>
              <w:rPr>
                <w:sz w:val="8"/>
                <w:szCs w:val="24"/>
              </w:rPr>
            </w:pPr>
          </w:p>
        </w:tc>
      </w:tr>
      <w:tr w:rsidR="00B34CA0" w:rsidRPr="00211140" w:rsidTr="00211140">
        <w:tc>
          <w:tcPr>
            <w:tcW w:w="9889" w:type="dxa"/>
            <w:gridSpan w:val="2"/>
          </w:tcPr>
          <w:p w:rsidR="003362C1" w:rsidRDefault="00B34CA0" w:rsidP="00B34CA0">
            <w:pPr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Рабочая группа по устойчивости финансирования, социальной сферы,</w:t>
            </w:r>
            <w:r w:rsidR="003362C1">
              <w:rPr>
                <w:sz w:val="24"/>
                <w:szCs w:val="24"/>
              </w:rPr>
              <w:t xml:space="preserve"> </w:t>
            </w:r>
          </w:p>
          <w:p w:rsidR="00B34CA0" w:rsidRPr="00211140" w:rsidRDefault="00B34CA0" w:rsidP="00B34CA0">
            <w:pPr>
              <w:jc w:val="center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сфер обращения и услуг</w:t>
            </w:r>
          </w:p>
          <w:p w:rsidR="00B34CA0" w:rsidRPr="00211140" w:rsidRDefault="00B34CA0" w:rsidP="00D55DFC">
            <w:pPr>
              <w:spacing w:line="228" w:lineRule="auto"/>
              <w:rPr>
                <w:sz w:val="14"/>
                <w:szCs w:val="24"/>
              </w:rPr>
            </w:pPr>
          </w:p>
        </w:tc>
      </w:tr>
      <w:tr w:rsidR="00B34CA0" w:rsidRPr="00211140" w:rsidTr="00211140">
        <w:trPr>
          <w:trHeight w:val="615"/>
        </w:trPr>
        <w:tc>
          <w:tcPr>
            <w:tcW w:w="3369" w:type="dxa"/>
          </w:tcPr>
          <w:p w:rsidR="00B34CA0" w:rsidRPr="00211140" w:rsidRDefault="00B34CA0" w:rsidP="00B34CA0">
            <w:pPr>
              <w:widowControl w:val="0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Коденцова</w:t>
            </w:r>
          </w:p>
          <w:p w:rsidR="00B34CA0" w:rsidRPr="00211140" w:rsidRDefault="00B34CA0" w:rsidP="00B34CA0">
            <w:pPr>
              <w:widowControl w:val="0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Викторовна</w:t>
            </w:r>
          </w:p>
          <w:p w:rsidR="00B34CA0" w:rsidRPr="00211140" w:rsidRDefault="00B34CA0" w:rsidP="00B34CA0">
            <w:pPr>
              <w:spacing w:line="19" w:lineRule="atLeast"/>
              <w:rPr>
                <w:sz w:val="10"/>
                <w:szCs w:val="24"/>
              </w:rPr>
            </w:pPr>
          </w:p>
        </w:tc>
        <w:tc>
          <w:tcPr>
            <w:tcW w:w="6520" w:type="dxa"/>
          </w:tcPr>
          <w:p w:rsidR="00B34CA0" w:rsidRPr="00211140" w:rsidRDefault="00B34CA0" w:rsidP="00B34CA0">
            <w:pPr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заместитель Главы Администрации города – начальник финансового управления, руководитель рабочей группы</w:t>
            </w:r>
          </w:p>
        </w:tc>
      </w:tr>
      <w:tr w:rsidR="00B34CA0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Бахтинова </w:t>
            </w:r>
          </w:p>
          <w:p w:rsidR="00B34CA0" w:rsidRPr="00211140" w:rsidRDefault="00B34CA0" w:rsidP="00211140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6520" w:type="dxa"/>
          </w:tcPr>
          <w:p w:rsidR="00B34CA0" w:rsidRPr="00211140" w:rsidRDefault="00B34CA0" w:rsidP="00D55DFC">
            <w:pPr>
              <w:spacing w:line="228" w:lineRule="auto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Управления образования Администрации гор</w:t>
            </w:r>
            <w:r w:rsidRPr="00211140">
              <w:rPr>
                <w:sz w:val="24"/>
                <w:szCs w:val="24"/>
              </w:rPr>
              <w:t>о</w:t>
            </w:r>
            <w:r w:rsidRPr="00211140">
              <w:rPr>
                <w:sz w:val="24"/>
                <w:szCs w:val="24"/>
              </w:rPr>
              <w:t>да Новошахтинска</w:t>
            </w:r>
          </w:p>
        </w:tc>
      </w:tr>
      <w:tr w:rsidR="00B34CA0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Коновалова</w:t>
            </w:r>
          </w:p>
          <w:p w:rsidR="00B34CA0" w:rsidRPr="00211140" w:rsidRDefault="00B34CA0" w:rsidP="00B34CA0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Нина Григорьевна</w:t>
            </w:r>
          </w:p>
          <w:p w:rsidR="00B34CA0" w:rsidRPr="00211140" w:rsidRDefault="00B34CA0" w:rsidP="00B34CA0">
            <w:pPr>
              <w:spacing w:line="19" w:lineRule="atLeast"/>
              <w:rPr>
                <w:sz w:val="4"/>
                <w:szCs w:val="24"/>
              </w:rPr>
            </w:pPr>
          </w:p>
        </w:tc>
        <w:tc>
          <w:tcPr>
            <w:tcW w:w="6520" w:type="dxa"/>
          </w:tcPr>
          <w:p w:rsidR="00B34CA0" w:rsidRPr="00211140" w:rsidRDefault="00B34CA0" w:rsidP="00B34CA0">
            <w:pPr>
              <w:jc w:val="both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– начальник Отдела культуры и спорта Администрации г</w:t>
            </w:r>
            <w:r w:rsidRPr="00211140">
              <w:rPr>
                <w:sz w:val="24"/>
                <w:szCs w:val="24"/>
              </w:rPr>
              <w:t>о</w:t>
            </w:r>
            <w:r w:rsidRPr="00211140">
              <w:rPr>
                <w:sz w:val="24"/>
                <w:szCs w:val="24"/>
              </w:rPr>
              <w:t>рода Новошахтинска</w:t>
            </w:r>
          </w:p>
        </w:tc>
      </w:tr>
      <w:tr w:rsidR="00B34CA0" w:rsidRPr="00211140" w:rsidTr="00211140">
        <w:tc>
          <w:tcPr>
            <w:tcW w:w="3369" w:type="dxa"/>
          </w:tcPr>
          <w:p w:rsidR="00B34CA0" w:rsidRPr="00211140" w:rsidRDefault="00B34CA0" w:rsidP="00B34CA0">
            <w:pPr>
              <w:widowControl w:val="0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Савин</w:t>
            </w:r>
          </w:p>
          <w:p w:rsidR="00B34CA0" w:rsidRPr="00211140" w:rsidRDefault="00B34CA0" w:rsidP="00B34CA0">
            <w:pPr>
              <w:widowControl w:val="0"/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>Владимир  Владимирович</w:t>
            </w:r>
          </w:p>
          <w:p w:rsidR="00B34CA0" w:rsidRPr="00211140" w:rsidRDefault="00B34CA0" w:rsidP="00B34CA0">
            <w:pPr>
              <w:spacing w:line="19" w:lineRule="atLeast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B34CA0" w:rsidRPr="00211140" w:rsidRDefault="00B34CA0" w:rsidP="00211140">
            <w:pPr>
              <w:rPr>
                <w:sz w:val="24"/>
                <w:szCs w:val="24"/>
              </w:rPr>
            </w:pPr>
            <w:r w:rsidRPr="00211140">
              <w:rPr>
                <w:sz w:val="24"/>
                <w:szCs w:val="24"/>
              </w:rPr>
              <w:t xml:space="preserve">– главный врач государственного бюджетного учреждения Ростовской области «Центральная городская больница» </w:t>
            </w:r>
            <w:r w:rsidR="00365043" w:rsidRPr="00211140">
              <w:rPr>
                <w:sz w:val="24"/>
                <w:szCs w:val="24"/>
              </w:rPr>
              <w:t>в</w:t>
            </w:r>
            <w:r w:rsidR="003362C1">
              <w:rPr>
                <w:sz w:val="24"/>
                <w:szCs w:val="24"/>
              </w:rPr>
              <w:t xml:space="preserve">            </w:t>
            </w:r>
            <w:r w:rsidR="00365043" w:rsidRPr="00211140">
              <w:rPr>
                <w:sz w:val="24"/>
                <w:szCs w:val="24"/>
              </w:rPr>
              <w:t xml:space="preserve"> </w:t>
            </w:r>
            <w:r w:rsidR="003362C1">
              <w:rPr>
                <w:sz w:val="24"/>
                <w:szCs w:val="24"/>
              </w:rPr>
              <w:t xml:space="preserve">г. </w:t>
            </w:r>
            <w:r w:rsidRPr="00211140">
              <w:rPr>
                <w:sz w:val="24"/>
                <w:szCs w:val="24"/>
              </w:rPr>
              <w:t>Новошахтинске</w:t>
            </w:r>
            <w:r w:rsidR="00365043" w:rsidRPr="00211140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1957D3" w:rsidRPr="00211140" w:rsidRDefault="001957D3" w:rsidP="001957D3">
      <w:pPr>
        <w:jc w:val="center"/>
        <w:rPr>
          <w:sz w:val="10"/>
          <w:szCs w:val="24"/>
        </w:rPr>
      </w:pPr>
    </w:p>
    <w:p w:rsidR="0009647B" w:rsidRDefault="0009647B" w:rsidP="0009647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9647B" w:rsidRDefault="0009647B" w:rsidP="0009647B">
      <w:pPr>
        <w:ind w:firstLine="3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Ю.А. Лубенцов».</w:t>
      </w:r>
    </w:p>
    <w:p w:rsidR="00945981" w:rsidRPr="003362C1" w:rsidRDefault="00945981" w:rsidP="0009647B">
      <w:pPr>
        <w:jc w:val="both"/>
        <w:rPr>
          <w:szCs w:val="28"/>
        </w:rPr>
      </w:pPr>
    </w:p>
    <w:p w:rsidR="0009647B" w:rsidRDefault="0009647B" w:rsidP="000964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Приложение № 3 изложить в</w:t>
      </w:r>
      <w:r w:rsidR="00365043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редакции: </w:t>
      </w:r>
    </w:p>
    <w:p w:rsidR="0009647B" w:rsidRDefault="0009647B" w:rsidP="0009647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09647B" w:rsidRDefault="0009647B" w:rsidP="0009647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9647B" w:rsidRDefault="0009647B" w:rsidP="0009647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9647B" w:rsidRDefault="0009647B" w:rsidP="0009647B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11.10.2019 № 1051</w:t>
      </w:r>
    </w:p>
    <w:p w:rsidR="0009647B" w:rsidRPr="002E602E" w:rsidRDefault="0009647B" w:rsidP="0009647B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>ПЕРЕЧЕНЬ</w:t>
      </w:r>
    </w:p>
    <w:p w:rsidR="0009647B" w:rsidRDefault="0009647B" w:rsidP="0009647B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 xml:space="preserve">организаций, необходимых для устойчивого функционирования </w:t>
      </w:r>
    </w:p>
    <w:p w:rsidR="0009647B" w:rsidRDefault="0009647B" w:rsidP="0009647B">
      <w:pPr>
        <w:ind w:firstLine="709"/>
        <w:jc w:val="center"/>
        <w:rPr>
          <w:sz w:val="28"/>
          <w:szCs w:val="28"/>
        </w:rPr>
      </w:pPr>
      <w:r w:rsidRPr="002E602E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Pr="002E602E">
        <w:rPr>
          <w:sz w:val="28"/>
          <w:szCs w:val="28"/>
        </w:rPr>
        <w:t>и жизнеобеспечения населения города</w:t>
      </w:r>
      <w:r>
        <w:rPr>
          <w:sz w:val="28"/>
          <w:szCs w:val="28"/>
        </w:rPr>
        <w:t xml:space="preserve"> в военное время </w:t>
      </w:r>
    </w:p>
    <w:p w:rsidR="0009647B" w:rsidRDefault="0009647B" w:rsidP="0009647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в чрезвычайных ситуациях</w:t>
      </w:r>
    </w:p>
    <w:p w:rsidR="0009647B" w:rsidRPr="003362C1" w:rsidRDefault="0009647B" w:rsidP="0009647B">
      <w:pPr>
        <w:ind w:firstLine="709"/>
        <w:jc w:val="center"/>
        <w:rPr>
          <w:sz w:val="14"/>
          <w:szCs w:val="28"/>
        </w:rPr>
      </w:pPr>
    </w:p>
    <w:tbl>
      <w:tblPr>
        <w:tblW w:w="10037" w:type="dxa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9533"/>
      </w:tblGrid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№</w:t>
            </w:r>
          </w:p>
          <w:p w:rsidR="0009647B" w:rsidRPr="00683051" w:rsidRDefault="0009647B" w:rsidP="00D55DFC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п/п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1.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Производственный участок «Новошахтинский» государственно</w:t>
            </w:r>
            <w:r>
              <w:rPr>
                <w:sz w:val="24"/>
                <w:szCs w:val="24"/>
              </w:rPr>
              <w:t>го</w:t>
            </w:r>
            <w:r w:rsidRPr="00683051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го</w:t>
            </w:r>
            <w:r w:rsidRPr="00683051">
              <w:rPr>
                <w:sz w:val="24"/>
                <w:szCs w:val="24"/>
              </w:rPr>
              <w:t xml:space="preserve"> предпр</w:t>
            </w:r>
            <w:r w:rsidRPr="00683051">
              <w:rPr>
                <w:sz w:val="24"/>
                <w:szCs w:val="24"/>
              </w:rPr>
              <w:t>и</w:t>
            </w:r>
            <w:r w:rsidRPr="00683051">
              <w:rPr>
                <w:sz w:val="24"/>
                <w:szCs w:val="24"/>
              </w:rPr>
              <w:t>яти</w:t>
            </w:r>
            <w:r>
              <w:rPr>
                <w:sz w:val="24"/>
                <w:szCs w:val="24"/>
              </w:rPr>
              <w:t>я</w:t>
            </w:r>
            <w:r w:rsidRPr="00683051">
              <w:rPr>
                <w:sz w:val="24"/>
                <w:szCs w:val="24"/>
              </w:rPr>
              <w:t xml:space="preserve"> Ростовской области «Управление развития систем водоснабжения»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«Водные ресурсы»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Новошахтинский район электрических сетей филиала акционерного общества «Донэне</w:t>
            </w:r>
            <w:r w:rsidRPr="00683051">
              <w:rPr>
                <w:sz w:val="24"/>
                <w:szCs w:val="24"/>
              </w:rPr>
              <w:t>р</w:t>
            </w:r>
            <w:r w:rsidRPr="00683051">
              <w:rPr>
                <w:sz w:val="24"/>
                <w:szCs w:val="24"/>
              </w:rPr>
              <w:t>го» Западные межрайонные электрические сети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Муниципальное предприятие г. Новошахтинска «Коммунальные котельные и тепловые сети»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Общество с ограниченной ответственностью «Теплонасосные системы»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 xml:space="preserve">Филиал публичного акционерного общества «Газпром распределение Ростов-на Дону» в </w:t>
            </w:r>
            <w:r>
              <w:rPr>
                <w:sz w:val="24"/>
                <w:szCs w:val="24"/>
              </w:rPr>
              <w:t xml:space="preserve">                </w:t>
            </w:r>
            <w:r w:rsidRPr="00683051">
              <w:rPr>
                <w:sz w:val="24"/>
                <w:szCs w:val="24"/>
              </w:rPr>
              <w:t>г. Новошахтинске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ind w:right="-199"/>
              <w:rPr>
                <w:sz w:val="24"/>
                <w:szCs w:val="24"/>
              </w:rPr>
            </w:pPr>
            <w:r w:rsidRPr="00D55DFC">
              <w:rPr>
                <w:color w:val="000000" w:themeColor="text1"/>
                <w:sz w:val="24"/>
                <w:szCs w:val="24"/>
              </w:rPr>
              <w:t xml:space="preserve">Новошахтинский гортопсбыт филиал открытого акционерного общества «Ростовтоппром» 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</w:t>
            </w:r>
            <w:r w:rsidRPr="00683051">
              <w:rPr>
                <w:sz w:val="24"/>
                <w:szCs w:val="24"/>
              </w:rPr>
              <w:t xml:space="preserve">ое бюджетное учреждение </w:t>
            </w:r>
            <w:r>
              <w:rPr>
                <w:sz w:val="24"/>
                <w:szCs w:val="24"/>
              </w:rPr>
              <w:t>Ростовской области</w:t>
            </w:r>
            <w:r w:rsidRPr="00683051">
              <w:rPr>
                <w:sz w:val="24"/>
                <w:szCs w:val="24"/>
              </w:rPr>
              <w:t xml:space="preserve"> «Центральная городская больница» </w:t>
            </w:r>
            <w:r>
              <w:rPr>
                <w:sz w:val="24"/>
                <w:szCs w:val="24"/>
              </w:rPr>
              <w:t xml:space="preserve">в г. </w:t>
            </w:r>
            <w:r w:rsidRPr="00683051">
              <w:rPr>
                <w:sz w:val="24"/>
                <w:szCs w:val="24"/>
              </w:rPr>
              <w:t>Новошахтинск</w:t>
            </w:r>
            <w:r>
              <w:rPr>
                <w:sz w:val="24"/>
                <w:szCs w:val="24"/>
              </w:rPr>
              <w:t>е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Открытое акционерное общество «Коммунальные услуги»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365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Муниципальное бюджетное учреждение «ТелеРадиоКомпания «Несветай» города Нов</w:t>
            </w:r>
            <w:r w:rsidRPr="00683051">
              <w:rPr>
                <w:sz w:val="24"/>
                <w:szCs w:val="24"/>
              </w:rPr>
              <w:t>о</w:t>
            </w:r>
            <w:r w:rsidRPr="00683051">
              <w:rPr>
                <w:sz w:val="24"/>
                <w:szCs w:val="24"/>
              </w:rPr>
              <w:t>шахтинска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Общество с ограниченной ответственностью «Интерфейс»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Pr="00683051">
              <w:rPr>
                <w:sz w:val="24"/>
                <w:szCs w:val="24"/>
              </w:rPr>
              <w:t xml:space="preserve"> «Редакция газеты «Знамя шахтера»</w:t>
            </w:r>
          </w:p>
        </w:tc>
      </w:tr>
      <w:tr w:rsidR="0009647B" w:rsidRPr="00683051" w:rsidTr="00365043">
        <w:trPr>
          <w:jc w:val="center"/>
        </w:trPr>
        <w:tc>
          <w:tcPr>
            <w:tcW w:w="504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jc w:val="center"/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683051">
              <w:rPr>
                <w:sz w:val="24"/>
                <w:szCs w:val="24"/>
              </w:rPr>
              <w:t>.</w:t>
            </w:r>
          </w:p>
        </w:tc>
        <w:tc>
          <w:tcPr>
            <w:tcW w:w="9533" w:type="dxa"/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09647B" w:rsidRPr="00683051" w:rsidRDefault="0009647B" w:rsidP="00D55DFC">
            <w:pPr>
              <w:rPr>
                <w:sz w:val="24"/>
                <w:szCs w:val="24"/>
              </w:rPr>
            </w:pPr>
            <w:r w:rsidRPr="00683051">
              <w:rPr>
                <w:sz w:val="24"/>
                <w:szCs w:val="24"/>
              </w:rPr>
              <w:t>ОБЩЕСТВО С ОГРАНИЧЕННОЙ ОТВЕТСВЕННОСТЬЮ МНОГОПРОФИЛЬНОЕ ПРЕДПРИЯТИЕ «АВТОМОБИЛЬНЫЙ ТРАНСПОРТ» Г. НОВОШАХТИНСКА</w:t>
            </w:r>
          </w:p>
        </w:tc>
      </w:tr>
    </w:tbl>
    <w:p w:rsidR="0009647B" w:rsidRDefault="0009647B" w:rsidP="0009647B">
      <w:pPr>
        <w:ind w:firstLine="709"/>
        <w:jc w:val="both"/>
        <w:rPr>
          <w:sz w:val="28"/>
          <w:szCs w:val="28"/>
        </w:rPr>
      </w:pPr>
    </w:p>
    <w:p w:rsidR="0009647B" w:rsidRDefault="0009647B" w:rsidP="0009647B">
      <w:pPr>
        <w:jc w:val="both"/>
        <w:rPr>
          <w:sz w:val="28"/>
          <w:szCs w:val="28"/>
        </w:rPr>
      </w:pPr>
    </w:p>
    <w:p w:rsidR="0009647B" w:rsidRDefault="0009647B" w:rsidP="0009647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9647B" w:rsidRDefault="0009647B" w:rsidP="0009647B">
      <w:pPr>
        <w:ind w:firstLine="3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Лубенцов».</w:t>
      </w:r>
    </w:p>
    <w:p w:rsidR="0009647B" w:rsidRDefault="0009647B" w:rsidP="0009647B">
      <w:pPr>
        <w:ind w:firstLine="34"/>
        <w:rPr>
          <w:sz w:val="28"/>
          <w:szCs w:val="28"/>
        </w:rPr>
      </w:pPr>
    </w:p>
    <w:p w:rsidR="0009647B" w:rsidRDefault="0009647B" w:rsidP="0009647B">
      <w:pPr>
        <w:ind w:firstLine="34"/>
        <w:rPr>
          <w:sz w:val="28"/>
          <w:szCs w:val="28"/>
        </w:rPr>
      </w:pPr>
    </w:p>
    <w:p w:rsidR="0009647B" w:rsidRDefault="0009647B" w:rsidP="0009647B">
      <w:pPr>
        <w:ind w:firstLine="34"/>
        <w:rPr>
          <w:sz w:val="28"/>
          <w:szCs w:val="28"/>
        </w:rPr>
      </w:pPr>
    </w:p>
    <w:p w:rsidR="0009647B" w:rsidRDefault="0009647B" w:rsidP="0009647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09647B" w:rsidRDefault="0009647B" w:rsidP="0009647B">
      <w:pPr>
        <w:ind w:firstLine="3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Ю.А. Лубенцов</w:t>
      </w:r>
    </w:p>
    <w:sectPr w:rsidR="0009647B" w:rsidSect="00365043">
      <w:pgSz w:w="11907" w:h="16840" w:code="9"/>
      <w:pgMar w:top="1134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316" w:rsidRDefault="005A0316">
      <w:r>
        <w:separator/>
      </w:r>
    </w:p>
  </w:endnote>
  <w:endnote w:type="continuationSeparator" w:id="0">
    <w:p w:rsidR="005A0316" w:rsidRDefault="005A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316" w:rsidRDefault="005A0316">
      <w:r>
        <w:separator/>
      </w:r>
    </w:p>
  </w:footnote>
  <w:footnote w:type="continuationSeparator" w:id="0">
    <w:p w:rsidR="005A0316" w:rsidRDefault="005A0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4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4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5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3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3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hanging="3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hanging="31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29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5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6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9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4"/>
      <w:numFmt w:val="decimal"/>
      <w:lvlText w:val="%1"/>
      <w:lvlJc w:val="left"/>
      <w:pPr>
        <w:ind w:hanging="46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4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start w:val="22"/>
      <w:numFmt w:val="decimal"/>
      <w:lvlText w:val="%1"/>
      <w:lvlJc w:val="left"/>
      <w:pPr>
        <w:ind w:hanging="44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3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30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28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CB8C6E3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hanging="54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."/>
      <w:lvlJc w:val="left"/>
      <w:pPr>
        <w:ind w:hanging="4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start w:val="1"/>
      <w:numFmt w:val="upperRoman"/>
      <w:lvlText w:val="%1."/>
      <w:lvlJc w:val="left"/>
      <w:pPr>
        <w:ind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25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start w:val="6"/>
      <w:numFmt w:val="decimal"/>
      <w:lvlText w:val="%1."/>
      <w:lvlJc w:val="left"/>
      <w:pPr>
        <w:ind w:hanging="25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24701909"/>
    <w:multiLevelType w:val="hybridMultilevel"/>
    <w:tmpl w:val="14D6981A"/>
    <w:lvl w:ilvl="0" w:tplc="5D725F00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2E9A0436"/>
    <w:multiLevelType w:val="hybridMultilevel"/>
    <w:tmpl w:val="DF322ABA"/>
    <w:lvl w:ilvl="0" w:tplc="B22CD95A">
      <w:start w:val="1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4D002E86"/>
    <w:multiLevelType w:val="hybridMultilevel"/>
    <w:tmpl w:val="BEF44120"/>
    <w:lvl w:ilvl="0" w:tplc="C52CA9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422B4D"/>
    <w:multiLevelType w:val="hybridMultilevel"/>
    <w:tmpl w:val="E9A2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EF77787"/>
    <w:multiLevelType w:val="hybridMultilevel"/>
    <w:tmpl w:val="6F8E2E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847462"/>
    <w:multiLevelType w:val="multilevel"/>
    <w:tmpl w:val="805A8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5"/>
  </w:num>
  <w:num w:numId="3">
    <w:abstractNumId w:val="34"/>
  </w:num>
  <w:num w:numId="4">
    <w:abstractNumId w:val="33"/>
  </w:num>
  <w:num w:numId="5">
    <w:abstractNumId w:val="32"/>
  </w:num>
  <w:num w:numId="6">
    <w:abstractNumId w:val="31"/>
  </w:num>
  <w:num w:numId="7">
    <w:abstractNumId w:val="30"/>
  </w:num>
  <w:num w:numId="8">
    <w:abstractNumId w:val="29"/>
  </w:num>
  <w:num w:numId="9">
    <w:abstractNumId w:val="28"/>
  </w:num>
  <w:num w:numId="10">
    <w:abstractNumId w:val="27"/>
  </w:num>
  <w:num w:numId="11">
    <w:abstractNumId w:val="26"/>
  </w:num>
  <w:num w:numId="12">
    <w:abstractNumId w:val="25"/>
  </w:num>
  <w:num w:numId="13">
    <w:abstractNumId w:val="24"/>
  </w:num>
  <w:num w:numId="14">
    <w:abstractNumId w:val="23"/>
  </w:num>
  <w:num w:numId="15">
    <w:abstractNumId w:val="22"/>
  </w:num>
  <w:num w:numId="16">
    <w:abstractNumId w:val="21"/>
  </w:num>
  <w:num w:numId="17">
    <w:abstractNumId w:val="20"/>
  </w:num>
  <w:num w:numId="18">
    <w:abstractNumId w:val="19"/>
  </w:num>
  <w:num w:numId="19">
    <w:abstractNumId w:val="18"/>
  </w:num>
  <w:num w:numId="20">
    <w:abstractNumId w:val="17"/>
  </w:num>
  <w:num w:numId="21">
    <w:abstractNumId w:val="16"/>
  </w:num>
  <w:num w:numId="22">
    <w:abstractNumId w:val="15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0"/>
  </w:num>
  <w:num w:numId="28">
    <w:abstractNumId w:val="9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40"/>
  </w:num>
  <w:num w:numId="39">
    <w:abstractNumId w:val="39"/>
  </w:num>
  <w:num w:numId="40">
    <w:abstractNumId w:val="38"/>
  </w:num>
  <w:num w:numId="41">
    <w:abstractNumId w:val="36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1F9F"/>
    <w:rsid w:val="000920AC"/>
    <w:rsid w:val="0009647B"/>
    <w:rsid w:val="001028E8"/>
    <w:rsid w:val="00172355"/>
    <w:rsid w:val="001957D3"/>
    <w:rsid w:val="00211140"/>
    <w:rsid w:val="00227A7E"/>
    <w:rsid w:val="002478B3"/>
    <w:rsid w:val="00267B5E"/>
    <w:rsid w:val="00271882"/>
    <w:rsid w:val="003362C1"/>
    <w:rsid w:val="00345513"/>
    <w:rsid w:val="00365043"/>
    <w:rsid w:val="00374C3F"/>
    <w:rsid w:val="004567B2"/>
    <w:rsid w:val="00484504"/>
    <w:rsid w:val="004B1A54"/>
    <w:rsid w:val="004E73EE"/>
    <w:rsid w:val="005A0316"/>
    <w:rsid w:val="0060675B"/>
    <w:rsid w:val="00667C00"/>
    <w:rsid w:val="007254FD"/>
    <w:rsid w:val="0075433F"/>
    <w:rsid w:val="007E208F"/>
    <w:rsid w:val="007E7AC2"/>
    <w:rsid w:val="007F6142"/>
    <w:rsid w:val="007F798E"/>
    <w:rsid w:val="00846F6C"/>
    <w:rsid w:val="00907BDF"/>
    <w:rsid w:val="009300A0"/>
    <w:rsid w:val="00945981"/>
    <w:rsid w:val="00990747"/>
    <w:rsid w:val="0099714A"/>
    <w:rsid w:val="009E324C"/>
    <w:rsid w:val="009F02EF"/>
    <w:rsid w:val="00A678E5"/>
    <w:rsid w:val="00A95C03"/>
    <w:rsid w:val="00AB59BA"/>
    <w:rsid w:val="00B17F54"/>
    <w:rsid w:val="00B34CA0"/>
    <w:rsid w:val="00B51091"/>
    <w:rsid w:val="00C212C7"/>
    <w:rsid w:val="00C331F6"/>
    <w:rsid w:val="00C37D3E"/>
    <w:rsid w:val="00C658B0"/>
    <w:rsid w:val="00C94754"/>
    <w:rsid w:val="00CB1BD5"/>
    <w:rsid w:val="00D5413E"/>
    <w:rsid w:val="00D55DFC"/>
    <w:rsid w:val="00D8158B"/>
    <w:rsid w:val="00DD26EE"/>
    <w:rsid w:val="00DD3606"/>
    <w:rsid w:val="00E1711A"/>
    <w:rsid w:val="00E276E0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1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45981"/>
  </w:style>
  <w:style w:type="paragraph" w:styleId="a8">
    <w:name w:val="Body Text"/>
    <w:basedOn w:val="a"/>
    <w:link w:val="a9"/>
    <w:uiPriority w:val="1"/>
    <w:qFormat/>
    <w:rsid w:val="00945981"/>
    <w:pPr>
      <w:widowControl w:val="0"/>
      <w:autoSpaceDE w:val="0"/>
      <w:autoSpaceDN w:val="0"/>
      <w:adjustRightInd w:val="0"/>
      <w:ind w:left="160" w:firstLine="54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45981"/>
    <w:rPr>
      <w:sz w:val="24"/>
      <w:szCs w:val="24"/>
    </w:rPr>
  </w:style>
  <w:style w:type="paragraph" w:styleId="aa">
    <w:name w:val="List Paragraph"/>
    <w:basedOn w:val="a"/>
    <w:uiPriority w:val="1"/>
    <w:qFormat/>
    <w:rsid w:val="00945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598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uiPriority w:val="1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45981"/>
  </w:style>
  <w:style w:type="paragraph" w:styleId="a8">
    <w:name w:val="Body Text"/>
    <w:basedOn w:val="a"/>
    <w:link w:val="a9"/>
    <w:uiPriority w:val="1"/>
    <w:qFormat/>
    <w:rsid w:val="00945981"/>
    <w:pPr>
      <w:widowControl w:val="0"/>
      <w:autoSpaceDE w:val="0"/>
      <w:autoSpaceDN w:val="0"/>
      <w:adjustRightInd w:val="0"/>
      <w:ind w:left="160" w:firstLine="54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945981"/>
    <w:rPr>
      <w:sz w:val="24"/>
      <w:szCs w:val="24"/>
    </w:rPr>
  </w:style>
  <w:style w:type="paragraph" w:styleId="aa">
    <w:name w:val="List Paragraph"/>
    <w:basedOn w:val="a"/>
    <w:uiPriority w:val="1"/>
    <w:qFormat/>
    <w:rsid w:val="0094598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598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2023-09-04T08:13:00Z</cp:lastPrinted>
  <dcterms:created xsi:type="dcterms:W3CDTF">2023-09-12T11:36:00Z</dcterms:created>
  <dcterms:modified xsi:type="dcterms:W3CDTF">2023-09-12T11:36:00Z</dcterms:modified>
</cp:coreProperties>
</file>