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CA" w:rsidRPr="00A7512C" w:rsidRDefault="008901CA" w:rsidP="009A589C">
      <w:pPr>
        <w:ind w:left="6237"/>
        <w:jc w:val="center"/>
        <w:rPr>
          <w:sz w:val="28"/>
          <w:szCs w:val="28"/>
          <w:lang w:eastAsia="ar-SA"/>
        </w:rPr>
      </w:pPr>
      <w:r w:rsidRPr="00A7512C">
        <w:rPr>
          <w:sz w:val="28"/>
          <w:szCs w:val="28"/>
          <w:lang w:eastAsia="ar-SA"/>
        </w:rPr>
        <w:t>Приложение</w:t>
      </w:r>
    </w:p>
    <w:p w:rsidR="008901CA" w:rsidRPr="00A7512C" w:rsidRDefault="008901CA" w:rsidP="009A589C">
      <w:pPr>
        <w:ind w:left="6237"/>
        <w:jc w:val="center"/>
        <w:rPr>
          <w:sz w:val="28"/>
          <w:szCs w:val="28"/>
          <w:lang w:eastAsia="ar-SA"/>
        </w:rPr>
      </w:pPr>
      <w:r w:rsidRPr="00A7512C">
        <w:rPr>
          <w:sz w:val="28"/>
          <w:szCs w:val="28"/>
          <w:lang w:eastAsia="ar-SA"/>
        </w:rPr>
        <w:t>к постановлению</w:t>
      </w:r>
    </w:p>
    <w:p w:rsidR="008901CA" w:rsidRPr="00A7512C" w:rsidRDefault="008901CA" w:rsidP="009A589C">
      <w:pPr>
        <w:ind w:left="6237"/>
        <w:jc w:val="center"/>
        <w:rPr>
          <w:sz w:val="28"/>
          <w:szCs w:val="28"/>
          <w:lang w:eastAsia="ar-SA"/>
        </w:rPr>
      </w:pPr>
      <w:r w:rsidRPr="00A7512C">
        <w:rPr>
          <w:sz w:val="28"/>
          <w:szCs w:val="28"/>
          <w:lang w:eastAsia="ar-SA"/>
        </w:rPr>
        <w:t>Администрации города</w:t>
      </w:r>
    </w:p>
    <w:p w:rsidR="008901CA" w:rsidRPr="00A7512C" w:rsidRDefault="00F11787" w:rsidP="009A589C">
      <w:pPr>
        <w:ind w:left="6237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</w:t>
      </w:r>
      <w:r w:rsidR="008901CA" w:rsidRPr="00A7512C"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 xml:space="preserve"> 07.03.2024 </w:t>
      </w:r>
      <w:r w:rsidR="008901CA" w:rsidRPr="00A7512C">
        <w:rPr>
          <w:sz w:val="28"/>
          <w:szCs w:val="28"/>
          <w:lang w:eastAsia="ar-SA"/>
        </w:rPr>
        <w:t>№</w:t>
      </w:r>
      <w:r>
        <w:rPr>
          <w:sz w:val="28"/>
          <w:szCs w:val="28"/>
          <w:lang w:eastAsia="ar-SA"/>
        </w:rPr>
        <w:t xml:space="preserve"> 216</w:t>
      </w:r>
      <w:r w:rsidR="008901CA" w:rsidRPr="00A7512C">
        <w:rPr>
          <w:sz w:val="28"/>
          <w:szCs w:val="28"/>
          <w:lang w:eastAsia="ar-SA"/>
        </w:rPr>
        <w:t xml:space="preserve">  </w:t>
      </w:r>
    </w:p>
    <w:p w:rsidR="008901CA" w:rsidRPr="00A7512C" w:rsidRDefault="008901CA" w:rsidP="008901CA">
      <w:pPr>
        <w:jc w:val="center"/>
        <w:rPr>
          <w:sz w:val="28"/>
          <w:szCs w:val="28"/>
          <w:lang w:eastAsia="ar-SA"/>
        </w:rPr>
      </w:pPr>
    </w:p>
    <w:p w:rsidR="008901CA" w:rsidRPr="00A7512C" w:rsidRDefault="008901CA" w:rsidP="008901CA">
      <w:pPr>
        <w:jc w:val="center"/>
        <w:rPr>
          <w:sz w:val="28"/>
          <w:szCs w:val="28"/>
          <w:lang w:eastAsia="ar-SA"/>
        </w:rPr>
      </w:pPr>
      <w:r w:rsidRPr="00A7512C">
        <w:rPr>
          <w:sz w:val="28"/>
          <w:szCs w:val="28"/>
          <w:lang w:eastAsia="ar-SA"/>
        </w:rPr>
        <w:t>ОТЧЕТ</w:t>
      </w:r>
    </w:p>
    <w:p w:rsidR="008901CA" w:rsidRPr="00A7512C" w:rsidRDefault="008901CA" w:rsidP="008901CA">
      <w:pPr>
        <w:jc w:val="center"/>
        <w:rPr>
          <w:sz w:val="28"/>
          <w:szCs w:val="28"/>
          <w:lang w:eastAsia="ar-SA"/>
        </w:rPr>
      </w:pPr>
      <w:r w:rsidRPr="00A7512C">
        <w:rPr>
          <w:sz w:val="28"/>
          <w:szCs w:val="28"/>
          <w:lang w:eastAsia="ar-SA"/>
        </w:rPr>
        <w:t>о реализации муниципальной программы города Новошахтинска</w:t>
      </w:r>
    </w:p>
    <w:p w:rsidR="008901CA" w:rsidRPr="00A7512C" w:rsidRDefault="008901CA" w:rsidP="008901CA">
      <w:pPr>
        <w:jc w:val="center"/>
        <w:rPr>
          <w:sz w:val="28"/>
          <w:szCs w:val="28"/>
          <w:lang w:eastAsia="ar-SA"/>
        </w:rPr>
      </w:pPr>
      <w:r w:rsidRPr="00A7512C">
        <w:rPr>
          <w:sz w:val="28"/>
          <w:szCs w:val="28"/>
        </w:rPr>
        <w:t xml:space="preserve">«Молодежная политика и социальная активность» </w:t>
      </w:r>
      <w:r w:rsidRPr="00A7512C">
        <w:rPr>
          <w:sz w:val="28"/>
          <w:szCs w:val="28"/>
          <w:lang w:eastAsia="ar-SA"/>
        </w:rPr>
        <w:t>за 2023 год</w:t>
      </w:r>
    </w:p>
    <w:p w:rsidR="008901CA" w:rsidRPr="00A7512C" w:rsidRDefault="008901CA" w:rsidP="008901CA">
      <w:pPr>
        <w:jc w:val="center"/>
        <w:rPr>
          <w:sz w:val="28"/>
          <w:szCs w:val="28"/>
          <w:lang w:eastAsia="ar-SA"/>
        </w:rPr>
      </w:pPr>
      <w:r w:rsidRPr="00A7512C">
        <w:rPr>
          <w:sz w:val="28"/>
          <w:szCs w:val="28"/>
          <w:lang w:eastAsia="ar-SA"/>
        </w:rPr>
        <w:t>(далее</w:t>
      </w:r>
      <w:r w:rsidRPr="00A7512C">
        <w:rPr>
          <w:bCs/>
          <w:iCs/>
          <w:sz w:val="28"/>
          <w:szCs w:val="28"/>
          <w:lang w:eastAsia="ar-SA"/>
        </w:rPr>
        <w:t xml:space="preserve"> – </w:t>
      </w:r>
      <w:r w:rsidRPr="00A7512C">
        <w:rPr>
          <w:sz w:val="28"/>
          <w:szCs w:val="28"/>
          <w:lang w:eastAsia="ar-SA"/>
        </w:rPr>
        <w:t>отчет)</w:t>
      </w:r>
    </w:p>
    <w:p w:rsidR="008901CA" w:rsidRPr="00A7512C" w:rsidRDefault="008901CA" w:rsidP="008901CA">
      <w:pPr>
        <w:rPr>
          <w:sz w:val="28"/>
          <w:szCs w:val="28"/>
          <w:lang w:eastAsia="ar-SA"/>
        </w:rPr>
      </w:pPr>
    </w:p>
    <w:p w:rsidR="008901CA" w:rsidRPr="00A7512C" w:rsidRDefault="008901CA" w:rsidP="008901CA">
      <w:pPr>
        <w:jc w:val="center"/>
        <w:rPr>
          <w:bCs/>
          <w:iCs/>
          <w:sz w:val="28"/>
          <w:szCs w:val="28"/>
          <w:lang w:eastAsia="ar-SA"/>
        </w:rPr>
      </w:pPr>
      <w:r w:rsidRPr="00A7512C">
        <w:rPr>
          <w:bCs/>
          <w:iCs/>
          <w:sz w:val="28"/>
          <w:szCs w:val="28"/>
          <w:lang w:eastAsia="ar-SA"/>
        </w:rPr>
        <w:t>Конкретные результаты, достигнутые за 2023 год</w:t>
      </w:r>
    </w:p>
    <w:p w:rsidR="008901CA" w:rsidRPr="00A7512C" w:rsidRDefault="008901CA" w:rsidP="008901CA">
      <w:pPr>
        <w:jc w:val="center"/>
        <w:rPr>
          <w:bCs/>
          <w:iCs/>
          <w:sz w:val="28"/>
          <w:szCs w:val="28"/>
          <w:lang w:eastAsia="ar-SA"/>
        </w:rPr>
      </w:pPr>
    </w:p>
    <w:p w:rsidR="008901CA" w:rsidRPr="00A7512C" w:rsidRDefault="008901CA" w:rsidP="008901CA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7512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 целях создания благоприятных условий и возможностей для успе</w:t>
      </w:r>
      <w:r w:rsidRPr="00A7512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ш</w:t>
      </w:r>
      <w:r w:rsidRPr="00A7512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ной и эффективной самореализации молодых людей вне зависимости от соц</w:t>
      </w:r>
      <w:r w:rsidRPr="00A7512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и</w:t>
      </w:r>
      <w:r w:rsidRPr="00A7512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ального статуса, в рамках реализации муниципальной программы города Н</w:t>
      </w:r>
      <w:r w:rsidRPr="00A7512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</w:t>
      </w:r>
      <w:r w:rsidRPr="00A7512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вошахтинска </w:t>
      </w:r>
      <w:r w:rsidRPr="00A7512C">
        <w:rPr>
          <w:rFonts w:ascii="Times New Roman" w:hAnsi="Times New Roman" w:cs="Times New Roman"/>
          <w:color w:val="auto"/>
          <w:sz w:val="28"/>
          <w:szCs w:val="28"/>
        </w:rPr>
        <w:t xml:space="preserve">«Молодежная политика и социальная активность», </w:t>
      </w:r>
      <w:r w:rsidRPr="00A7512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утвержде</w:t>
      </w:r>
      <w:r w:rsidRPr="00A7512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</w:t>
      </w:r>
      <w:r w:rsidRPr="00A7512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ной постановлением Администрации города </w:t>
      </w:r>
      <w:r w:rsidRPr="00A7512C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от </w:t>
      </w:r>
      <w:r w:rsidRPr="00A7512C">
        <w:rPr>
          <w:rFonts w:ascii="Times New Roman" w:hAnsi="Times New Roman" w:cs="Times New Roman"/>
          <w:color w:val="auto"/>
          <w:sz w:val="28"/>
          <w:szCs w:val="28"/>
        </w:rPr>
        <w:t>07.12.2018 № 1245</w:t>
      </w:r>
      <w:r w:rsidRPr="00A7512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(далее – муниципальная программа), ответственным исполнителем и участниками м</w:t>
      </w:r>
      <w:r w:rsidRPr="00A7512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у</w:t>
      </w:r>
      <w:r w:rsidRPr="00A7512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ниципальной программы в 2023 году реализован комплекс мероприятий в сферах патриотизма и гражданского долга, организации досуга и занятости подростков и молодёжи, развития волонтёрского движения, укрепления с</w:t>
      </w:r>
      <w:r w:rsidRPr="00A7512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е</w:t>
      </w:r>
      <w:r w:rsidRPr="00A7512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мейных ценностей</w:t>
      </w:r>
      <w:r w:rsidRPr="00A7512C">
        <w:rPr>
          <w:rFonts w:ascii="Times New Roman" w:hAnsi="Times New Roman" w:cs="Times New Roman"/>
          <w:sz w:val="28"/>
          <w:szCs w:val="28"/>
        </w:rPr>
        <w:t>,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7512C">
        <w:rPr>
          <w:rFonts w:ascii="Times New Roman" w:hAnsi="Times New Roman" w:cs="Times New Roman"/>
          <w:sz w:val="28"/>
          <w:szCs w:val="28"/>
        </w:rPr>
        <w:t xml:space="preserve"> талантливой и инициативной молодежи, пр</w:t>
      </w:r>
      <w:r w:rsidRPr="00A7512C">
        <w:rPr>
          <w:rFonts w:ascii="Times New Roman" w:hAnsi="Times New Roman" w:cs="Times New Roman"/>
          <w:sz w:val="28"/>
          <w:szCs w:val="28"/>
        </w:rPr>
        <w:t>о</w:t>
      </w:r>
      <w:r w:rsidRPr="00A7512C">
        <w:rPr>
          <w:rFonts w:ascii="Times New Roman" w:hAnsi="Times New Roman" w:cs="Times New Roman"/>
          <w:sz w:val="28"/>
          <w:szCs w:val="28"/>
        </w:rPr>
        <w:t>филактик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7512C">
        <w:rPr>
          <w:rFonts w:ascii="Times New Roman" w:hAnsi="Times New Roman" w:cs="Times New Roman"/>
          <w:sz w:val="28"/>
          <w:szCs w:val="28"/>
        </w:rPr>
        <w:t xml:space="preserve"> негативных проявлений в молодежной среде.</w:t>
      </w:r>
    </w:p>
    <w:p w:rsidR="008901CA" w:rsidRPr="00A7512C" w:rsidRDefault="008901CA" w:rsidP="008901CA">
      <w:pPr>
        <w:pStyle w:val="a5"/>
        <w:ind w:firstLine="709"/>
        <w:jc w:val="both"/>
        <w:rPr>
          <w:sz w:val="28"/>
          <w:szCs w:val="28"/>
        </w:rPr>
      </w:pPr>
      <w:r w:rsidRPr="00A7512C">
        <w:rPr>
          <w:sz w:val="28"/>
          <w:szCs w:val="28"/>
        </w:rPr>
        <w:t>Активно развивалась добровольческая деятельность. Во всех образов</w:t>
      </w:r>
      <w:r w:rsidRPr="00A7512C">
        <w:rPr>
          <w:sz w:val="28"/>
          <w:szCs w:val="28"/>
        </w:rPr>
        <w:t>а</w:t>
      </w:r>
      <w:r w:rsidRPr="00A7512C">
        <w:rPr>
          <w:sz w:val="28"/>
          <w:szCs w:val="28"/>
        </w:rPr>
        <w:t>тельных и дошкольных учреждениях реализованы  мероприятия: «Добрые ур</w:t>
      </w:r>
      <w:r w:rsidRPr="00A7512C">
        <w:rPr>
          <w:sz w:val="28"/>
          <w:szCs w:val="28"/>
        </w:rPr>
        <w:t>о</w:t>
      </w:r>
      <w:r w:rsidRPr="00A7512C">
        <w:rPr>
          <w:sz w:val="28"/>
          <w:szCs w:val="28"/>
        </w:rPr>
        <w:t>ки» и «Уроки безопасности», участие в к</w:t>
      </w:r>
      <w:r w:rsidR="009A5300">
        <w:rPr>
          <w:sz w:val="28"/>
          <w:szCs w:val="28"/>
        </w:rPr>
        <w:t>оторых приняли более 1</w:t>
      </w:r>
      <w:r w:rsidRPr="00A7512C">
        <w:rPr>
          <w:sz w:val="28"/>
          <w:szCs w:val="28"/>
        </w:rPr>
        <w:t xml:space="preserve">190 человек. </w:t>
      </w:r>
    </w:p>
    <w:p w:rsidR="008901CA" w:rsidRPr="00A7512C" w:rsidRDefault="008901CA" w:rsidP="008901CA">
      <w:pPr>
        <w:pStyle w:val="a5"/>
        <w:ind w:firstLine="709"/>
        <w:jc w:val="both"/>
        <w:rPr>
          <w:sz w:val="28"/>
          <w:szCs w:val="28"/>
        </w:rPr>
      </w:pPr>
      <w:r w:rsidRPr="00A7512C">
        <w:rPr>
          <w:sz w:val="28"/>
          <w:szCs w:val="28"/>
          <w:shd w:val="clear" w:color="auto" w:fill="FFFFFF"/>
        </w:rPr>
        <w:t>Продолжают</w:t>
      </w:r>
      <w:r w:rsidRPr="00A7512C">
        <w:rPr>
          <w:sz w:val="28"/>
          <w:szCs w:val="28"/>
        </w:rPr>
        <w:t xml:space="preserve"> свою активную деятельность волонтерские отряды, созда</w:t>
      </w:r>
      <w:r w:rsidRPr="00A7512C">
        <w:rPr>
          <w:sz w:val="28"/>
          <w:szCs w:val="28"/>
        </w:rPr>
        <w:t>н</w:t>
      </w:r>
      <w:r w:rsidR="009A5300">
        <w:rPr>
          <w:sz w:val="28"/>
          <w:szCs w:val="28"/>
        </w:rPr>
        <w:t>ные в 19</w:t>
      </w:r>
      <w:r w:rsidRPr="00A7512C">
        <w:rPr>
          <w:sz w:val="28"/>
          <w:szCs w:val="28"/>
        </w:rPr>
        <w:t xml:space="preserve"> школах города. </w:t>
      </w:r>
    </w:p>
    <w:p w:rsidR="008901CA" w:rsidRDefault="008901CA" w:rsidP="008901CA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  <w:r w:rsidRPr="00A7512C">
        <w:rPr>
          <w:sz w:val="28"/>
          <w:szCs w:val="28"/>
          <w:shd w:val="clear" w:color="auto" w:fill="FFFFFF"/>
        </w:rPr>
        <w:t xml:space="preserve">По итогам 2023 года Центр развития добровольчества </w:t>
      </w:r>
      <w:r>
        <w:rPr>
          <w:sz w:val="28"/>
          <w:szCs w:val="28"/>
          <w:shd w:val="clear" w:color="auto" w:fill="FFFFFF"/>
        </w:rPr>
        <w:t xml:space="preserve">(волонтерства) </w:t>
      </w:r>
      <w:r w:rsidRPr="00A7512C">
        <w:rPr>
          <w:sz w:val="28"/>
          <w:szCs w:val="28"/>
          <w:shd w:val="clear" w:color="auto" w:fill="FFFFFF"/>
        </w:rPr>
        <w:t>г</w:t>
      </w:r>
      <w:r w:rsidRPr="00A7512C">
        <w:rPr>
          <w:sz w:val="28"/>
          <w:szCs w:val="28"/>
          <w:shd w:val="clear" w:color="auto" w:fill="FFFFFF"/>
        </w:rPr>
        <w:t>о</w:t>
      </w:r>
      <w:r w:rsidRPr="00A7512C">
        <w:rPr>
          <w:sz w:val="28"/>
          <w:szCs w:val="28"/>
          <w:shd w:val="clear" w:color="auto" w:fill="FFFFFF"/>
        </w:rPr>
        <w:t>рода</w:t>
      </w:r>
      <w:r>
        <w:rPr>
          <w:sz w:val="28"/>
          <w:szCs w:val="28"/>
          <w:shd w:val="clear" w:color="auto" w:fill="FFFFFF"/>
        </w:rPr>
        <w:t xml:space="preserve"> Новошахтинска</w:t>
      </w:r>
      <w:r w:rsidRPr="00A7512C">
        <w:rPr>
          <w:sz w:val="28"/>
          <w:szCs w:val="28"/>
          <w:shd w:val="clear" w:color="auto" w:fill="FFFFFF"/>
        </w:rPr>
        <w:t xml:space="preserve"> вошел в ТОП 10 рейтинга добровольческих центров Ро</w:t>
      </w:r>
      <w:r w:rsidRPr="00A7512C">
        <w:rPr>
          <w:sz w:val="28"/>
          <w:szCs w:val="28"/>
          <w:shd w:val="clear" w:color="auto" w:fill="FFFFFF"/>
        </w:rPr>
        <w:t>с</w:t>
      </w:r>
      <w:r w:rsidRPr="00A7512C">
        <w:rPr>
          <w:sz w:val="28"/>
          <w:szCs w:val="28"/>
          <w:shd w:val="clear" w:color="auto" w:fill="FFFFFF"/>
        </w:rPr>
        <w:t>товской области</w:t>
      </w:r>
      <w:r>
        <w:rPr>
          <w:sz w:val="28"/>
          <w:szCs w:val="28"/>
          <w:shd w:val="clear" w:color="auto" w:fill="FFFFFF"/>
        </w:rPr>
        <w:t>.</w:t>
      </w:r>
      <w:r w:rsidRPr="00A7512C">
        <w:rPr>
          <w:sz w:val="28"/>
          <w:szCs w:val="28"/>
          <w:shd w:val="clear" w:color="auto" w:fill="FFFFFF"/>
        </w:rPr>
        <w:t xml:space="preserve"> На базе центра функционирует Добро.центр.</w:t>
      </w:r>
    </w:p>
    <w:p w:rsidR="008901CA" w:rsidRPr="00A7512C" w:rsidRDefault="008901CA" w:rsidP="008901CA">
      <w:pPr>
        <w:suppressLineNumbers/>
        <w:autoSpaceDE w:val="0"/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A5300">
        <w:rPr>
          <w:sz w:val="28"/>
          <w:szCs w:val="28"/>
        </w:rPr>
        <w:t xml:space="preserve"> текущем году</w:t>
      </w:r>
      <w:r w:rsidRPr="00A7512C">
        <w:rPr>
          <w:sz w:val="28"/>
          <w:szCs w:val="28"/>
        </w:rPr>
        <w:t xml:space="preserve"> на базе Многофункционального молодежного центра о</w:t>
      </w:r>
      <w:r w:rsidRPr="00A7512C">
        <w:rPr>
          <w:sz w:val="28"/>
          <w:szCs w:val="28"/>
        </w:rPr>
        <w:t>т</w:t>
      </w:r>
      <w:r w:rsidR="009A5300">
        <w:rPr>
          <w:sz w:val="28"/>
          <w:szCs w:val="28"/>
        </w:rPr>
        <w:t>крыто первичное отделение о</w:t>
      </w:r>
      <w:r w:rsidRPr="00A7512C">
        <w:rPr>
          <w:sz w:val="28"/>
          <w:szCs w:val="28"/>
        </w:rPr>
        <w:t>бщественно-государственного движения детей и молодежи «Движение Первых».</w:t>
      </w:r>
    </w:p>
    <w:p w:rsidR="008901CA" w:rsidRPr="00A7512C" w:rsidRDefault="008901CA" w:rsidP="00926AA0">
      <w:pPr>
        <w:ind w:firstLine="709"/>
        <w:jc w:val="both"/>
        <w:rPr>
          <w:sz w:val="28"/>
          <w:szCs w:val="28"/>
        </w:rPr>
      </w:pPr>
      <w:r w:rsidRPr="00A7512C">
        <w:rPr>
          <w:sz w:val="28"/>
          <w:szCs w:val="28"/>
        </w:rPr>
        <w:t>В честь Дня добровольца самые активные добровольцы города Новоша</w:t>
      </w:r>
      <w:r w:rsidRPr="00A7512C">
        <w:rPr>
          <w:sz w:val="28"/>
          <w:szCs w:val="28"/>
        </w:rPr>
        <w:t>х</w:t>
      </w:r>
      <w:r w:rsidRPr="00A7512C">
        <w:rPr>
          <w:sz w:val="28"/>
          <w:szCs w:val="28"/>
        </w:rPr>
        <w:t>тинска приняли участие в муниципальном фестивале «Доброфест», 42 добр</w:t>
      </w:r>
      <w:r w:rsidRPr="00A7512C">
        <w:rPr>
          <w:sz w:val="28"/>
          <w:szCs w:val="28"/>
        </w:rPr>
        <w:t>о</w:t>
      </w:r>
      <w:r w:rsidRPr="00A7512C">
        <w:rPr>
          <w:sz w:val="28"/>
          <w:szCs w:val="28"/>
        </w:rPr>
        <w:t>вольца награждены памятными подарками и поздравительными письмами Г</w:t>
      </w:r>
      <w:r w:rsidRPr="00A7512C">
        <w:rPr>
          <w:sz w:val="28"/>
          <w:szCs w:val="28"/>
        </w:rPr>
        <w:t>у</w:t>
      </w:r>
      <w:r w:rsidRPr="00A7512C">
        <w:rPr>
          <w:sz w:val="28"/>
          <w:szCs w:val="28"/>
        </w:rPr>
        <w:t>бернатора Ростовской области Голубева</w:t>
      </w:r>
      <w:r w:rsidR="009A5300" w:rsidRPr="009A5300">
        <w:rPr>
          <w:sz w:val="28"/>
          <w:szCs w:val="28"/>
        </w:rPr>
        <w:t xml:space="preserve"> </w:t>
      </w:r>
      <w:r w:rsidR="009A5300" w:rsidRPr="00A7512C">
        <w:rPr>
          <w:sz w:val="28"/>
          <w:szCs w:val="28"/>
        </w:rPr>
        <w:t>В.Ю.</w:t>
      </w:r>
      <w:r w:rsidRPr="00A7512C">
        <w:rPr>
          <w:sz w:val="28"/>
          <w:szCs w:val="28"/>
        </w:rPr>
        <w:t>. Охват участников добровольч</w:t>
      </w:r>
      <w:r w:rsidRPr="00A7512C">
        <w:rPr>
          <w:sz w:val="28"/>
          <w:szCs w:val="28"/>
        </w:rPr>
        <w:t>е</w:t>
      </w:r>
      <w:r w:rsidRPr="00A7512C">
        <w:rPr>
          <w:sz w:val="28"/>
          <w:szCs w:val="28"/>
        </w:rPr>
        <w:t>ских мероприятий, проектов, акций и т.д. более 15 000 человек.</w:t>
      </w:r>
    </w:p>
    <w:p w:rsidR="008901CA" w:rsidRPr="00A7512C" w:rsidRDefault="008901CA" w:rsidP="00926AA0">
      <w:pPr>
        <w:ind w:firstLine="709"/>
        <w:jc w:val="both"/>
        <w:rPr>
          <w:sz w:val="28"/>
          <w:szCs w:val="28"/>
        </w:rPr>
      </w:pPr>
      <w:r w:rsidRPr="00A7512C">
        <w:rPr>
          <w:sz w:val="28"/>
          <w:szCs w:val="28"/>
        </w:rPr>
        <w:t>В рамках патриотического воспитания детей и молодежи реализован комплекс программ и проектов, применены новые форматы проведения мер</w:t>
      </w:r>
      <w:r w:rsidRPr="00A7512C">
        <w:rPr>
          <w:sz w:val="28"/>
          <w:szCs w:val="28"/>
        </w:rPr>
        <w:t>о</w:t>
      </w:r>
      <w:r w:rsidRPr="00A7512C">
        <w:rPr>
          <w:sz w:val="28"/>
          <w:szCs w:val="28"/>
        </w:rPr>
        <w:t>приятий, в результате чего в городе действует волонтерский штаб ВОД «В</w:t>
      </w:r>
      <w:r w:rsidRPr="00A7512C">
        <w:rPr>
          <w:sz w:val="28"/>
          <w:szCs w:val="28"/>
        </w:rPr>
        <w:t>о</w:t>
      </w:r>
      <w:r w:rsidRPr="00A7512C">
        <w:rPr>
          <w:sz w:val="28"/>
          <w:szCs w:val="28"/>
        </w:rPr>
        <w:t>лонтеры Победы». Самыми массовыми и яркими примерами мероприятий я</w:t>
      </w:r>
      <w:r w:rsidRPr="00A7512C">
        <w:rPr>
          <w:sz w:val="28"/>
          <w:szCs w:val="28"/>
        </w:rPr>
        <w:t>в</w:t>
      </w:r>
      <w:r w:rsidRPr="00A7512C">
        <w:rPr>
          <w:sz w:val="28"/>
          <w:szCs w:val="28"/>
        </w:rPr>
        <w:t xml:space="preserve">ляются: городская патриотическая акция «Память поколений», Всероссийская </w:t>
      </w:r>
      <w:r w:rsidRPr="00A7512C">
        <w:rPr>
          <w:sz w:val="28"/>
          <w:szCs w:val="28"/>
        </w:rPr>
        <w:lastRenderedPageBreak/>
        <w:t xml:space="preserve">акция </w:t>
      </w:r>
      <w:r w:rsidR="009A5300">
        <w:rPr>
          <w:sz w:val="28"/>
          <w:szCs w:val="28"/>
        </w:rPr>
        <w:t>«Окна Победы», городские акции</w:t>
      </w:r>
      <w:r w:rsidRPr="00A7512C">
        <w:rPr>
          <w:sz w:val="28"/>
          <w:szCs w:val="28"/>
        </w:rPr>
        <w:t xml:space="preserve"> «Свеча памяти», «Флаг моего госуда</w:t>
      </w:r>
      <w:r w:rsidRPr="00A7512C">
        <w:rPr>
          <w:sz w:val="28"/>
          <w:szCs w:val="28"/>
        </w:rPr>
        <w:t>р</w:t>
      </w:r>
      <w:r w:rsidRPr="00A7512C">
        <w:rPr>
          <w:sz w:val="28"/>
          <w:szCs w:val="28"/>
        </w:rPr>
        <w:t xml:space="preserve">ства», «Моя Россия» и др.  </w:t>
      </w:r>
    </w:p>
    <w:p w:rsidR="008901CA" w:rsidRPr="00A7512C" w:rsidRDefault="008901CA" w:rsidP="00926AA0">
      <w:pPr>
        <w:ind w:firstLine="709"/>
        <w:jc w:val="both"/>
        <w:rPr>
          <w:sz w:val="28"/>
          <w:szCs w:val="28"/>
          <w:shd w:val="clear" w:color="auto" w:fill="FFFFFF"/>
        </w:rPr>
      </w:pPr>
      <w:r w:rsidRPr="00A7512C">
        <w:rPr>
          <w:sz w:val="28"/>
          <w:szCs w:val="28"/>
        </w:rPr>
        <w:t xml:space="preserve">В </w:t>
      </w:r>
      <w:r>
        <w:rPr>
          <w:sz w:val="28"/>
          <w:szCs w:val="28"/>
        </w:rPr>
        <w:t>М</w:t>
      </w:r>
      <w:r w:rsidRPr="00A7512C">
        <w:rPr>
          <w:sz w:val="28"/>
          <w:szCs w:val="28"/>
        </w:rPr>
        <w:t xml:space="preserve">ногофункциональном молодежном </w:t>
      </w:r>
      <w:r>
        <w:rPr>
          <w:sz w:val="28"/>
          <w:szCs w:val="28"/>
        </w:rPr>
        <w:t xml:space="preserve"> </w:t>
      </w:r>
      <w:r w:rsidRPr="00A7512C">
        <w:rPr>
          <w:sz w:val="28"/>
          <w:szCs w:val="28"/>
        </w:rPr>
        <w:t>центре проведены интеллект</w:t>
      </w:r>
      <w:r w:rsidRPr="00A7512C">
        <w:rPr>
          <w:sz w:val="28"/>
          <w:szCs w:val="28"/>
        </w:rPr>
        <w:t>у</w:t>
      </w:r>
      <w:r w:rsidRPr="00A7512C">
        <w:rPr>
          <w:sz w:val="28"/>
          <w:szCs w:val="28"/>
        </w:rPr>
        <w:t>альные квизы, кинопоказы, посвященные памятным датам (день снятия Блок</w:t>
      </w:r>
      <w:r w:rsidRPr="00A7512C">
        <w:rPr>
          <w:sz w:val="28"/>
          <w:szCs w:val="28"/>
        </w:rPr>
        <w:t>а</w:t>
      </w:r>
      <w:r w:rsidRPr="00A7512C">
        <w:rPr>
          <w:sz w:val="28"/>
          <w:szCs w:val="28"/>
        </w:rPr>
        <w:t>ды Ленинграда, Сталинградская битва),</w:t>
      </w:r>
      <w:r w:rsidRPr="00A7512C">
        <w:rPr>
          <w:sz w:val="28"/>
          <w:szCs w:val="28"/>
          <w:shd w:val="clear" w:color="auto" w:fill="FFFFFF"/>
        </w:rPr>
        <w:t xml:space="preserve"> Всероссийский урок памяти «Блока</w:t>
      </w:r>
      <w:r w:rsidRPr="00A7512C">
        <w:rPr>
          <w:sz w:val="28"/>
          <w:szCs w:val="28"/>
          <w:shd w:val="clear" w:color="auto" w:fill="FFFFFF"/>
        </w:rPr>
        <w:t>д</w:t>
      </w:r>
      <w:r w:rsidRPr="00A7512C">
        <w:rPr>
          <w:sz w:val="28"/>
          <w:szCs w:val="28"/>
          <w:shd w:val="clear" w:color="auto" w:fill="FFFFFF"/>
        </w:rPr>
        <w:t>ный хлеб»</w:t>
      </w:r>
      <w:r w:rsidRPr="00A7512C">
        <w:rPr>
          <w:sz w:val="28"/>
          <w:szCs w:val="28"/>
        </w:rPr>
        <w:t xml:space="preserve">, </w:t>
      </w:r>
      <w:r w:rsidRPr="00A7512C">
        <w:rPr>
          <w:sz w:val="28"/>
          <w:szCs w:val="28"/>
          <w:shd w:val="clear" w:color="auto" w:fill="FFFFFF"/>
        </w:rPr>
        <w:t>урок мужества «Герои рядом».</w:t>
      </w:r>
    </w:p>
    <w:p w:rsidR="008901CA" w:rsidRPr="00A7512C" w:rsidRDefault="008901CA" w:rsidP="00926AA0">
      <w:pPr>
        <w:ind w:firstLine="709"/>
        <w:jc w:val="both"/>
        <w:rPr>
          <w:sz w:val="28"/>
          <w:szCs w:val="28"/>
          <w:shd w:val="clear" w:color="auto" w:fill="FFFFFF"/>
        </w:rPr>
      </w:pPr>
      <w:r w:rsidRPr="00A7512C">
        <w:rPr>
          <w:sz w:val="28"/>
          <w:szCs w:val="28"/>
        </w:rPr>
        <w:t>Воспитание патриотизма невозможно в отрыве от истории родного гор</w:t>
      </w:r>
      <w:r w:rsidRPr="00A7512C">
        <w:rPr>
          <w:sz w:val="28"/>
          <w:szCs w:val="28"/>
        </w:rPr>
        <w:t>о</w:t>
      </w:r>
      <w:r w:rsidRPr="00A7512C">
        <w:rPr>
          <w:sz w:val="28"/>
          <w:szCs w:val="28"/>
        </w:rPr>
        <w:t>да, в 2023 году были проведены</w:t>
      </w:r>
      <w:r>
        <w:rPr>
          <w:sz w:val="28"/>
          <w:szCs w:val="28"/>
        </w:rPr>
        <w:t>:</w:t>
      </w:r>
      <w:r w:rsidRPr="00A7512C">
        <w:rPr>
          <w:sz w:val="28"/>
          <w:szCs w:val="28"/>
          <w:shd w:val="clear" w:color="auto" w:fill="FFFFFF"/>
        </w:rPr>
        <w:t xml:space="preserve"> городской конкурс эссе «Боевая ис</w:t>
      </w:r>
      <w:r>
        <w:rPr>
          <w:sz w:val="28"/>
          <w:szCs w:val="28"/>
          <w:shd w:val="clear" w:color="auto" w:fill="FFFFFF"/>
        </w:rPr>
        <w:t>тория мо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го предка» (приуроченный</w:t>
      </w:r>
      <w:r w:rsidRPr="00A7512C">
        <w:rPr>
          <w:sz w:val="28"/>
          <w:szCs w:val="28"/>
          <w:shd w:val="clear" w:color="auto" w:fill="FFFFFF"/>
        </w:rPr>
        <w:t xml:space="preserve"> к 80-летию со дня освобождения города Новоша</w:t>
      </w:r>
      <w:r w:rsidRPr="00A7512C">
        <w:rPr>
          <w:sz w:val="28"/>
          <w:szCs w:val="28"/>
          <w:shd w:val="clear" w:color="auto" w:fill="FFFFFF"/>
        </w:rPr>
        <w:t>х</w:t>
      </w:r>
      <w:r w:rsidRPr="00A7512C">
        <w:rPr>
          <w:sz w:val="28"/>
          <w:szCs w:val="28"/>
          <w:shd w:val="clear" w:color="auto" w:fill="FFFFFF"/>
        </w:rPr>
        <w:t>тинска от немецко-фашистских захватчиков), городской квест «Город в кот</w:t>
      </w:r>
      <w:r w:rsidRPr="00A7512C">
        <w:rPr>
          <w:sz w:val="28"/>
          <w:szCs w:val="28"/>
          <w:shd w:val="clear" w:color="auto" w:fill="FFFFFF"/>
        </w:rPr>
        <w:t>о</w:t>
      </w:r>
      <w:r w:rsidRPr="00A7512C">
        <w:rPr>
          <w:sz w:val="28"/>
          <w:szCs w:val="28"/>
          <w:shd w:val="clear" w:color="auto" w:fill="FFFFFF"/>
        </w:rPr>
        <w:t>ром мы живем», экскурсионная программа в рамках реализации проекта «Маршру</w:t>
      </w:r>
      <w:r w:rsidR="00331282">
        <w:rPr>
          <w:sz w:val="28"/>
          <w:szCs w:val="28"/>
          <w:shd w:val="clear" w:color="auto" w:fill="FFFFFF"/>
        </w:rPr>
        <w:t>ты Истории». В течение года</w:t>
      </w:r>
      <w:r w:rsidRPr="00A7512C">
        <w:rPr>
          <w:sz w:val="28"/>
          <w:szCs w:val="28"/>
          <w:shd w:val="clear" w:color="auto" w:fill="FFFFFF"/>
        </w:rPr>
        <w:t xml:space="preserve"> в целях сохранения культурно-исторического наследия Донского края, а также в связи с 270-летием со дня рождения атамана Платова</w:t>
      </w:r>
      <w:r w:rsidR="00331282" w:rsidRPr="00331282">
        <w:rPr>
          <w:sz w:val="28"/>
          <w:szCs w:val="28"/>
          <w:shd w:val="clear" w:color="auto" w:fill="FFFFFF"/>
        </w:rPr>
        <w:t xml:space="preserve"> </w:t>
      </w:r>
      <w:r w:rsidR="00331282" w:rsidRPr="00A7512C">
        <w:rPr>
          <w:sz w:val="28"/>
          <w:szCs w:val="28"/>
          <w:shd w:val="clear" w:color="auto" w:fill="FFFFFF"/>
        </w:rPr>
        <w:t>М.И.</w:t>
      </w:r>
      <w:r w:rsidRPr="00A7512C">
        <w:rPr>
          <w:sz w:val="28"/>
          <w:szCs w:val="28"/>
          <w:shd w:val="clear" w:color="auto" w:fill="FFFFFF"/>
        </w:rPr>
        <w:t>, проведены онлайн викторины и квизы по и</w:t>
      </w:r>
      <w:r w:rsidRPr="00A7512C">
        <w:rPr>
          <w:sz w:val="28"/>
          <w:szCs w:val="28"/>
          <w:shd w:val="clear" w:color="auto" w:fill="FFFFFF"/>
        </w:rPr>
        <w:t>с</w:t>
      </w:r>
      <w:r w:rsidRPr="00A7512C">
        <w:rPr>
          <w:sz w:val="28"/>
          <w:szCs w:val="28"/>
          <w:shd w:val="clear" w:color="auto" w:fill="FFFFFF"/>
        </w:rPr>
        <w:t>тории Донского казачества.</w:t>
      </w:r>
    </w:p>
    <w:p w:rsidR="008901CA" w:rsidRPr="00A7512C" w:rsidRDefault="008901CA" w:rsidP="00926AA0">
      <w:pPr>
        <w:ind w:firstLine="709"/>
        <w:jc w:val="both"/>
        <w:rPr>
          <w:sz w:val="28"/>
          <w:szCs w:val="28"/>
        </w:rPr>
      </w:pPr>
      <w:r w:rsidRPr="00A7512C">
        <w:rPr>
          <w:sz w:val="28"/>
          <w:szCs w:val="28"/>
        </w:rPr>
        <w:t>В третий раз был проведен Молодежный форум «ТеRRиториЯ УCПЕХА». Работа форума проходила в течение трех дней на пяти площадках #ЖивиЯрко</w:t>
      </w:r>
      <w:r w:rsidRPr="009A589C">
        <w:rPr>
          <w:sz w:val="28"/>
          <w:szCs w:val="28"/>
        </w:rPr>
        <w:t xml:space="preserve">, </w:t>
      </w:r>
      <w:r w:rsidRPr="009A589C">
        <w:rPr>
          <w:sz w:val="28"/>
          <w:szCs w:val="28"/>
          <w:shd w:val="clear" w:color="auto" w:fill="FFFFFF"/>
        </w:rPr>
        <w:t> </w:t>
      </w:r>
      <w:hyperlink r:id="rId8" w:history="1">
        <w:r w:rsidRPr="009A589C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#АктивныйРодитель</w:t>
        </w:r>
      </w:hyperlink>
      <w:r w:rsidRPr="009A589C">
        <w:rPr>
          <w:sz w:val="28"/>
          <w:szCs w:val="28"/>
          <w:shd w:val="clear" w:color="auto" w:fill="FFFFFF"/>
        </w:rPr>
        <w:t>,</w:t>
      </w:r>
      <w:r w:rsidRPr="00A7512C">
        <w:rPr>
          <w:sz w:val="28"/>
          <w:szCs w:val="28"/>
          <w:shd w:val="clear" w:color="auto" w:fill="FFFFFF"/>
        </w:rPr>
        <w:t xml:space="preserve"> </w:t>
      </w:r>
      <w:r w:rsidRPr="00A7512C">
        <w:rPr>
          <w:sz w:val="28"/>
          <w:szCs w:val="28"/>
        </w:rPr>
        <w:t>#КонструкторЗОЖ, #ВремяПервых и #М</w:t>
      </w:r>
      <w:r w:rsidRPr="00A7512C">
        <w:rPr>
          <w:sz w:val="28"/>
          <w:szCs w:val="28"/>
        </w:rPr>
        <w:t>е</w:t>
      </w:r>
      <w:r w:rsidRPr="00A7512C">
        <w:rPr>
          <w:sz w:val="28"/>
          <w:szCs w:val="28"/>
        </w:rPr>
        <w:t>диацентр, участни</w:t>
      </w:r>
      <w:r w:rsidR="00E767E7">
        <w:rPr>
          <w:sz w:val="28"/>
          <w:szCs w:val="28"/>
        </w:rPr>
        <w:t>ками которых стали 367 человек –</w:t>
      </w:r>
      <w:r w:rsidRPr="00A7512C">
        <w:rPr>
          <w:sz w:val="28"/>
          <w:szCs w:val="28"/>
        </w:rPr>
        <w:t xml:space="preserve"> это молодые люди, семьи, волонтеры города. Программа всех дней была насыщена разнообразием подн</w:t>
      </w:r>
      <w:r w:rsidRPr="00A7512C">
        <w:rPr>
          <w:sz w:val="28"/>
          <w:szCs w:val="28"/>
        </w:rPr>
        <w:t>я</w:t>
      </w:r>
      <w:r w:rsidRPr="00A7512C">
        <w:rPr>
          <w:sz w:val="28"/>
          <w:szCs w:val="28"/>
        </w:rPr>
        <w:t xml:space="preserve">тых тем, мастер классов и экспертных площадок. </w:t>
      </w:r>
    </w:p>
    <w:p w:rsidR="008901CA" w:rsidRPr="00145346" w:rsidRDefault="00331282" w:rsidP="00926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 году, в преддверии Д</w:t>
      </w:r>
      <w:r w:rsidR="008901CA" w:rsidRPr="00145346">
        <w:rPr>
          <w:sz w:val="28"/>
          <w:szCs w:val="28"/>
        </w:rPr>
        <w:t>ня молодежи и Нового года, проведены то</w:t>
      </w:r>
      <w:r w:rsidR="008901CA" w:rsidRPr="00145346">
        <w:rPr>
          <w:sz w:val="28"/>
          <w:szCs w:val="28"/>
        </w:rPr>
        <w:t>р</w:t>
      </w:r>
      <w:r w:rsidR="008901CA" w:rsidRPr="00145346">
        <w:rPr>
          <w:sz w:val="28"/>
          <w:szCs w:val="28"/>
        </w:rPr>
        <w:t>жественные приемы Главы Администрации города талантл</w:t>
      </w:r>
      <w:r>
        <w:rPr>
          <w:sz w:val="28"/>
          <w:szCs w:val="28"/>
        </w:rPr>
        <w:t>ивой молодежи, в рамках которых</w:t>
      </w:r>
      <w:r w:rsidR="008901CA" w:rsidRPr="00145346">
        <w:rPr>
          <w:sz w:val="28"/>
          <w:szCs w:val="28"/>
        </w:rPr>
        <w:t xml:space="preserve"> именной премией Главы Администрации города награждены 43 человека из числа обучающихся образовательных организаций, а также м</w:t>
      </w:r>
      <w:r w:rsidR="008901CA" w:rsidRPr="00145346">
        <w:rPr>
          <w:sz w:val="28"/>
          <w:szCs w:val="28"/>
        </w:rPr>
        <w:t>о</w:t>
      </w:r>
      <w:r w:rsidR="008901CA" w:rsidRPr="00145346">
        <w:rPr>
          <w:sz w:val="28"/>
          <w:szCs w:val="28"/>
        </w:rPr>
        <w:t>лодых специалистов различных учреждений города.</w:t>
      </w:r>
      <w:r w:rsidR="008901CA" w:rsidRPr="00145346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</w:p>
    <w:p w:rsidR="008901CA" w:rsidRPr="00A7512C" w:rsidRDefault="008901CA" w:rsidP="00926AA0">
      <w:pPr>
        <w:pStyle w:val="a5"/>
        <w:tabs>
          <w:tab w:val="clear" w:pos="4677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145346">
        <w:rPr>
          <w:sz w:val="28"/>
          <w:szCs w:val="28"/>
        </w:rPr>
        <w:t xml:space="preserve">В преддверии Дня молодежи </w:t>
      </w:r>
      <w:r w:rsidR="00331282">
        <w:rPr>
          <w:sz w:val="28"/>
          <w:szCs w:val="28"/>
          <w:shd w:val="clear" w:color="auto" w:fill="FFFFFF"/>
        </w:rPr>
        <w:t>в м</w:t>
      </w:r>
      <w:r w:rsidRPr="00145346">
        <w:rPr>
          <w:sz w:val="28"/>
          <w:szCs w:val="28"/>
          <w:shd w:val="clear" w:color="auto" w:fill="FFFFFF"/>
        </w:rPr>
        <w:t>алом зале Администрации города Глава Админи</w:t>
      </w:r>
      <w:r w:rsidRPr="00145346">
        <w:rPr>
          <w:rStyle w:val="a9"/>
          <w:rFonts w:eastAsia="Calibri"/>
          <w:i w:val="0"/>
          <w:shd w:val="clear" w:color="auto" w:fill="FFFFFF"/>
        </w:rPr>
        <w:t>с</w:t>
      </w:r>
      <w:r w:rsidRPr="00145346">
        <w:rPr>
          <w:sz w:val="28"/>
          <w:szCs w:val="28"/>
          <w:shd w:val="clear" w:color="auto" w:fill="FFFFFF"/>
        </w:rPr>
        <w:t xml:space="preserve">трации города провёл </w:t>
      </w:r>
      <w:r w:rsidRPr="00E767E7">
        <w:rPr>
          <w:sz w:val="28"/>
          <w:szCs w:val="28"/>
          <w:shd w:val="clear" w:color="auto" w:fill="FFFFFF"/>
        </w:rPr>
        <w:t>в</w:t>
      </w:r>
      <w:r w:rsidR="00E767E7">
        <w:rPr>
          <w:rStyle w:val="a9"/>
          <w:rFonts w:eastAsia="Calibri"/>
          <w:i w:val="0"/>
          <w:sz w:val="28"/>
          <w:szCs w:val="28"/>
          <w:shd w:val="clear" w:color="auto" w:fill="FFFFFF"/>
        </w:rPr>
        <w:t>с</w:t>
      </w:r>
      <w:r w:rsidRPr="00E767E7">
        <w:rPr>
          <w:sz w:val="28"/>
          <w:szCs w:val="28"/>
          <w:shd w:val="clear" w:color="auto" w:fill="FFFFFF"/>
        </w:rPr>
        <w:t>тречу</w:t>
      </w:r>
      <w:r w:rsidRPr="00145346">
        <w:rPr>
          <w:sz w:val="28"/>
          <w:szCs w:val="28"/>
          <w:shd w:val="clear" w:color="auto" w:fill="FFFFFF"/>
        </w:rPr>
        <w:t xml:space="preserve"> с представителями образовател</w:t>
      </w:r>
      <w:r w:rsidRPr="00145346">
        <w:rPr>
          <w:sz w:val="28"/>
          <w:szCs w:val="28"/>
          <w:shd w:val="clear" w:color="auto" w:fill="FFFFFF"/>
        </w:rPr>
        <w:t>ь</w:t>
      </w:r>
      <w:r w:rsidRPr="00145346">
        <w:rPr>
          <w:sz w:val="28"/>
          <w:szCs w:val="28"/>
          <w:shd w:val="clear" w:color="auto" w:fill="FFFFFF"/>
        </w:rPr>
        <w:t>ных организаций, советниками директоров по вопросам воспитания</w:t>
      </w:r>
      <w:r w:rsidRPr="00A7512C">
        <w:rPr>
          <w:sz w:val="28"/>
          <w:szCs w:val="28"/>
          <w:shd w:val="clear" w:color="auto" w:fill="FFFFFF"/>
        </w:rPr>
        <w:t xml:space="preserve"> и взаим</w:t>
      </w:r>
      <w:r w:rsidRPr="00A7512C">
        <w:rPr>
          <w:sz w:val="28"/>
          <w:szCs w:val="28"/>
          <w:shd w:val="clear" w:color="auto" w:fill="FFFFFF"/>
        </w:rPr>
        <w:t>о</w:t>
      </w:r>
      <w:r w:rsidRPr="00A7512C">
        <w:rPr>
          <w:sz w:val="28"/>
          <w:szCs w:val="28"/>
          <w:shd w:val="clear" w:color="auto" w:fill="FFFFFF"/>
        </w:rPr>
        <w:t>действия с детскими общественными объединениями, студентами, юнарме</w:t>
      </w:r>
      <w:r w:rsidRPr="00A7512C">
        <w:rPr>
          <w:sz w:val="28"/>
          <w:szCs w:val="28"/>
          <w:shd w:val="clear" w:color="auto" w:fill="FFFFFF"/>
        </w:rPr>
        <w:t>й</w:t>
      </w:r>
      <w:r w:rsidRPr="00A7512C">
        <w:rPr>
          <w:sz w:val="28"/>
          <w:szCs w:val="28"/>
          <w:shd w:val="clear" w:color="auto" w:fill="FFFFFF"/>
        </w:rPr>
        <w:t>цами и волонтёрами. В завершении встречи активные и инициативные нов</w:t>
      </w:r>
      <w:r w:rsidRPr="00A7512C">
        <w:rPr>
          <w:sz w:val="28"/>
          <w:szCs w:val="28"/>
          <w:shd w:val="clear" w:color="auto" w:fill="FFFFFF"/>
        </w:rPr>
        <w:t>о</w:t>
      </w:r>
      <w:r w:rsidR="00331282">
        <w:rPr>
          <w:sz w:val="28"/>
          <w:szCs w:val="28"/>
          <w:shd w:val="clear" w:color="auto" w:fill="FFFFFF"/>
        </w:rPr>
        <w:t>шахтинцы были отмечены Б</w:t>
      </w:r>
      <w:r w:rsidRPr="00A7512C">
        <w:rPr>
          <w:sz w:val="28"/>
          <w:szCs w:val="28"/>
          <w:shd w:val="clear" w:color="auto" w:fill="FFFFFF"/>
        </w:rPr>
        <w:t>лагодарственными письмами Главы Админи</w:t>
      </w:r>
      <w:r>
        <w:rPr>
          <w:sz w:val="28"/>
          <w:szCs w:val="28"/>
          <w:shd w:val="clear" w:color="auto" w:fill="FFFFFF"/>
        </w:rPr>
        <w:t>стр</w:t>
      </w:r>
      <w:r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ции города</w:t>
      </w:r>
      <w:r w:rsidR="00331282">
        <w:rPr>
          <w:sz w:val="28"/>
          <w:szCs w:val="28"/>
          <w:shd w:val="clear" w:color="auto" w:fill="FFFFFF"/>
        </w:rPr>
        <w:t xml:space="preserve"> Новошахтинска</w:t>
      </w:r>
      <w:r>
        <w:rPr>
          <w:sz w:val="28"/>
          <w:szCs w:val="28"/>
          <w:shd w:val="clear" w:color="auto" w:fill="FFFFFF"/>
        </w:rPr>
        <w:t>, а</w:t>
      </w:r>
      <w:r w:rsidRPr="00A7512C">
        <w:rPr>
          <w:sz w:val="28"/>
          <w:szCs w:val="28"/>
          <w:shd w:val="clear" w:color="auto" w:fill="FFFFFF"/>
        </w:rPr>
        <w:t xml:space="preserve"> юнарм</w:t>
      </w:r>
      <w:r w:rsidR="00331282">
        <w:rPr>
          <w:sz w:val="28"/>
          <w:szCs w:val="28"/>
          <w:shd w:val="clear" w:color="auto" w:fill="FFFFFF"/>
        </w:rPr>
        <w:t>ейцам вручены знаки «Юнармейская</w:t>
      </w:r>
      <w:r w:rsidRPr="00A7512C">
        <w:rPr>
          <w:sz w:val="28"/>
          <w:szCs w:val="28"/>
          <w:shd w:val="clear" w:color="auto" w:fill="FFFFFF"/>
        </w:rPr>
        <w:t xml:space="preserve"> до</w:t>
      </w:r>
      <w:r w:rsidRPr="00A7512C">
        <w:rPr>
          <w:sz w:val="28"/>
          <w:szCs w:val="28"/>
          <w:shd w:val="clear" w:color="auto" w:fill="FFFFFF"/>
        </w:rPr>
        <w:t>б</w:t>
      </w:r>
      <w:r w:rsidRPr="00A7512C">
        <w:rPr>
          <w:sz w:val="28"/>
          <w:szCs w:val="28"/>
          <w:shd w:val="clear" w:color="auto" w:fill="FFFFFF"/>
        </w:rPr>
        <w:t>ле</w:t>
      </w:r>
      <w:r w:rsidR="00331282">
        <w:rPr>
          <w:sz w:val="28"/>
          <w:szCs w:val="28"/>
          <w:shd w:val="clear" w:color="auto" w:fill="FFFFFF"/>
        </w:rPr>
        <w:t>сть</w:t>
      </w:r>
      <w:r w:rsidRPr="00A7512C">
        <w:rPr>
          <w:sz w:val="28"/>
          <w:szCs w:val="28"/>
          <w:shd w:val="clear" w:color="auto" w:fill="FFFFFF"/>
        </w:rPr>
        <w:t>» III степени.</w:t>
      </w:r>
      <w:r>
        <w:rPr>
          <w:sz w:val="28"/>
          <w:szCs w:val="28"/>
          <w:shd w:val="clear" w:color="auto" w:fill="FFFFFF"/>
        </w:rPr>
        <w:t xml:space="preserve"> </w:t>
      </w:r>
      <w:r w:rsidRPr="00A7512C">
        <w:rPr>
          <w:sz w:val="28"/>
          <w:szCs w:val="28"/>
        </w:rPr>
        <w:t xml:space="preserve"> </w:t>
      </w:r>
      <w:r w:rsidRPr="00A7512C">
        <w:rPr>
          <w:sz w:val="28"/>
          <w:szCs w:val="28"/>
          <w:shd w:val="clear" w:color="auto" w:fill="FFFFFF"/>
        </w:rPr>
        <w:t>Еще одним мероприятием</w:t>
      </w:r>
      <w:r>
        <w:rPr>
          <w:sz w:val="28"/>
          <w:szCs w:val="28"/>
          <w:shd w:val="clear" w:color="auto" w:fill="FFFFFF"/>
        </w:rPr>
        <w:t xml:space="preserve"> стала</w:t>
      </w:r>
      <w:r w:rsidRPr="00A7512C">
        <w:rPr>
          <w:sz w:val="28"/>
          <w:szCs w:val="28"/>
          <w:shd w:val="clear" w:color="auto" w:fill="FFFFFF"/>
        </w:rPr>
        <w:t xml:space="preserve"> встреча представителей общественных организаций, волонтеров Центра развития добровольчества </w:t>
      </w:r>
      <w:r w:rsidR="00331282">
        <w:rPr>
          <w:sz w:val="28"/>
          <w:szCs w:val="28"/>
          <w:shd w:val="clear" w:color="auto" w:fill="FFFFFF"/>
        </w:rPr>
        <w:t>(в</w:t>
      </w:r>
      <w:r w:rsidR="00331282">
        <w:rPr>
          <w:sz w:val="28"/>
          <w:szCs w:val="28"/>
          <w:shd w:val="clear" w:color="auto" w:fill="FFFFFF"/>
        </w:rPr>
        <w:t>о</w:t>
      </w:r>
      <w:r w:rsidR="00331282">
        <w:rPr>
          <w:sz w:val="28"/>
          <w:szCs w:val="28"/>
          <w:shd w:val="clear" w:color="auto" w:fill="FFFFFF"/>
        </w:rPr>
        <w:t>л</w:t>
      </w:r>
      <w:r w:rsidR="0081712A">
        <w:rPr>
          <w:sz w:val="28"/>
          <w:szCs w:val="28"/>
          <w:shd w:val="clear" w:color="auto" w:fill="FFFFFF"/>
        </w:rPr>
        <w:t xml:space="preserve">онтерства) города Новошахтинска </w:t>
      </w:r>
      <w:r w:rsidRPr="00A7512C">
        <w:rPr>
          <w:sz w:val="28"/>
          <w:szCs w:val="28"/>
          <w:shd w:val="clear" w:color="auto" w:fill="FFFFFF"/>
        </w:rPr>
        <w:t>с заместителем Главы Администрации г</w:t>
      </w:r>
      <w:r w:rsidRPr="00A7512C">
        <w:rPr>
          <w:sz w:val="28"/>
          <w:szCs w:val="28"/>
          <w:shd w:val="clear" w:color="auto" w:fill="FFFFFF"/>
        </w:rPr>
        <w:t>о</w:t>
      </w:r>
      <w:r w:rsidRPr="00A7512C">
        <w:rPr>
          <w:sz w:val="28"/>
          <w:szCs w:val="28"/>
          <w:shd w:val="clear" w:color="auto" w:fill="FFFFFF"/>
        </w:rPr>
        <w:t>рода по социальным вопросам. Благодарственными письмами</w:t>
      </w:r>
      <w:r>
        <w:rPr>
          <w:sz w:val="28"/>
          <w:szCs w:val="28"/>
          <w:shd w:val="clear" w:color="auto" w:fill="FFFFFF"/>
        </w:rPr>
        <w:t xml:space="preserve"> за подписью</w:t>
      </w:r>
      <w:r w:rsidRPr="00A7512C">
        <w:rPr>
          <w:sz w:val="28"/>
          <w:szCs w:val="28"/>
          <w:shd w:val="clear" w:color="auto" w:fill="FFFFFF"/>
        </w:rPr>
        <w:t xml:space="preserve"> з</w:t>
      </w:r>
      <w:r w:rsidRPr="00A7512C">
        <w:rPr>
          <w:sz w:val="28"/>
          <w:szCs w:val="28"/>
          <w:shd w:val="clear" w:color="auto" w:fill="FFFFFF"/>
        </w:rPr>
        <w:t>а</w:t>
      </w:r>
      <w:r w:rsidRPr="00A7512C">
        <w:rPr>
          <w:sz w:val="28"/>
          <w:szCs w:val="28"/>
          <w:shd w:val="clear" w:color="auto" w:fill="FFFFFF"/>
        </w:rPr>
        <w:t>местителя Главы Администрации города по социальным вопросам были н</w:t>
      </w:r>
      <w:r w:rsidRPr="00A7512C">
        <w:rPr>
          <w:sz w:val="28"/>
          <w:szCs w:val="28"/>
          <w:shd w:val="clear" w:color="auto" w:fill="FFFFFF"/>
        </w:rPr>
        <w:t>а</w:t>
      </w:r>
      <w:r w:rsidRPr="00A7512C">
        <w:rPr>
          <w:sz w:val="28"/>
          <w:szCs w:val="28"/>
          <w:shd w:val="clear" w:color="auto" w:fill="FFFFFF"/>
        </w:rPr>
        <w:t xml:space="preserve">граждены 13 человек. </w:t>
      </w:r>
    </w:p>
    <w:p w:rsidR="008901CA" w:rsidRPr="00A7512C" w:rsidRDefault="008901CA" w:rsidP="00926AA0">
      <w:pPr>
        <w:pStyle w:val="a5"/>
        <w:tabs>
          <w:tab w:val="clear" w:pos="4677"/>
        </w:tabs>
        <w:ind w:firstLine="709"/>
        <w:jc w:val="both"/>
        <w:rPr>
          <w:sz w:val="28"/>
          <w:szCs w:val="28"/>
        </w:rPr>
      </w:pPr>
      <w:r w:rsidRPr="00A7512C">
        <w:rPr>
          <w:sz w:val="28"/>
          <w:szCs w:val="28"/>
        </w:rPr>
        <w:t>С целью укрепления семейных ценностей и поддержки традиций поз</w:t>
      </w:r>
      <w:r w:rsidRPr="00A7512C">
        <w:rPr>
          <w:sz w:val="28"/>
          <w:szCs w:val="28"/>
        </w:rPr>
        <w:t>и</w:t>
      </w:r>
      <w:r w:rsidRPr="00A7512C">
        <w:rPr>
          <w:sz w:val="28"/>
          <w:szCs w:val="28"/>
        </w:rPr>
        <w:t>тивного воспитания детей в семьях проведены мероприятия: городской ко</w:t>
      </w:r>
      <w:r w:rsidRPr="00A7512C">
        <w:rPr>
          <w:sz w:val="28"/>
          <w:szCs w:val="28"/>
        </w:rPr>
        <w:t>н</w:t>
      </w:r>
      <w:r w:rsidRPr="00A7512C">
        <w:rPr>
          <w:sz w:val="28"/>
          <w:szCs w:val="28"/>
        </w:rPr>
        <w:t>курс «Папа, мама, я – спортивная семья». Семья-победитель городского ко</w:t>
      </w:r>
      <w:r w:rsidRPr="00A7512C">
        <w:rPr>
          <w:sz w:val="28"/>
          <w:szCs w:val="28"/>
        </w:rPr>
        <w:t>н</w:t>
      </w:r>
      <w:r w:rsidRPr="00A7512C">
        <w:rPr>
          <w:sz w:val="28"/>
          <w:szCs w:val="28"/>
        </w:rPr>
        <w:t>курса «Папа, мама</w:t>
      </w:r>
      <w:r w:rsidR="0081712A">
        <w:rPr>
          <w:sz w:val="28"/>
          <w:szCs w:val="28"/>
        </w:rPr>
        <w:t>, я – спортивная семья!» приняла</w:t>
      </w:r>
      <w:r w:rsidRPr="00A7512C">
        <w:rPr>
          <w:sz w:val="28"/>
          <w:szCs w:val="28"/>
        </w:rPr>
        <w:t xml:space="preserve"> участие в финале областн</w:t>
      </w:r>
      <w:r w:rsidRPr="00A7512C">
        <w:rPr>
          <w:sz w:val="28"/>
          <w:szCs w:val="28"/>
        </w:rPr>
        <w:t>о</w:t>
      </w:r>
      <w:r w:rsidR="0081712A">
        <w:rPr>
          <w:sz w:val="28"/>
          <w:szCs w:val="28"/>
        </w:rPr>
        <w:t>го конкурса и была награждена</w:t>
      </w:r>
      <w:r w:rsidRPr="00A7512C">
        <w:rPr>
          <w:sz w:val="28"/>
          <w:szCs w:val="28"/>
        </w:rPr>
        <w:t xml:space="preserve"> сертификатом участника. Семьи города прин</w:t>
      </w:r>
      <w:r w:rsidRPr="00A7512C">
        <w:rPr>
          <w:sz w:val="28"/>
          <w:szCs w:val="28"/>
        </w:rPr>
        <w:t>я</w:t>
      </w:r>
      <w:r w:rsidRPr="00A7512C">
        <w:rPr>
          <w:sz w:val="28"/>
          <w:szCs w:val="28"/>
        </w:rPr>
        <w:lastRenderedPageBreak/>
        <w:t>ли участие в муниципальном конкурсе</w:t>
      </w:r>
      <w:r w:rsidR="00FB0CAA">
        <w:rPr>
          <w:sz w:val="28"/>
          <w:szCs w:val="28"/>
        </w:rPr>
        <w:t xml:space="preserve"> «Семья года –</w:t>
      </w:r>
      <w:r w:rsidRPr="00A7512C">
        <w:rPr>
          <w:sz w:val="28"/>
          <w:szCs w:val="28"/>
        </w:rPr>
        <w:t xml:space="preserve"> 2023», по итогам котор</w:t>
      </w:r>
      <w:r w:rsidRPr="00A7512C">
        <w:rPr>
          <w:sz w:val="28"/>
          <w:szCs w:val="28"/>
        </w:rPr>
        <w:t>о</w:t>
      </w:r>
      <w:r w:rsidR="0081712A">
        <w:rPr>
          <w:sz w:val="28"/>
          <w:szCs w:val="28"/>
        </w:rPr>
        <w:t>го семья-</w:t>
      </w:r>
      <w:r w:rsidRPr="00A7512C">
        <w:rPr>
          <w:sz w:val="28"/>
          <w:szCs w:val="28"/>
        </w:rPr>
        <w:t xml:space="preserve">победитель приняла участие в областном этапе. </w:t>
      </w:r>
    </w:p>
    <w:p w:rsidR="008901CA" w:rsidRPr="00A7512C" w:rsidRDefault="008901CA" w:rsidP="008901CA">
      <w:pPr>
        <w:pStyle w:val="a5"/>
        <w:ind w:firstLine="709"/>
        <w:jc w:val="both"/>
        <w:rPr>
          <w:sz w:val="28"/>
          <w:szCs w:val="28"/>
        </w:rPr>
      </w:pPr>
      <w:r w:rsidRPr="00A7512C">
        <w:rPr>
          <w:sz w:val="28"/>
          <w:szCs w:val="28"/>
        </w:rPr>
        <w:t>В отчетном году проводились различные мероприятия:</w:t>
      </w:r>
      <w:r w:rsidRPr="00A7512C">
        <w:rPr>
          <w:sz w:val="28"/>
          <w:szCs w:val="28"/>
          <w:shd w:val="clear" w:color="auto" w:fill="FFFFFF"/>
        </w:rPr>
        <w:t xml:space="preserve"> «Папа в топе», «Завтрак для мамы», «Поблагодари маму!», «Поколение отцов», конкурс пл</w:t>
      </w:r>
      <w:r w:rsidRPr="00A7512C">
        <w:rPr>
          <w:sz w:val="28"/>
          <w:szCs w:val="28"/>
          <w:shd w:val="clear" w:color="auto" w:fill="FFFFFF"/>
        </w:rPr>
        <w:t>а</w:t>
      </w:r>
      <w:r w:rsidRPr="00A7512C">
        <w:rPr>
          <w:sz w:val="28"/>
          <w:szCs w:val="28"/>
          <w:shd w:val="clear" w:color="auto" w:fill="FFFFFF"/>
        </w:rPr>
        <w:t>катов «Коллаж семейных ценностей», «Семейная зарядка»</w:t>
      </w:r>
      <w:r w:rsidRPr="00A7512C">
        <w:rPr>
          <w:sz w:val="28"/>
          <w:szCs w:val="28"/>
        </w:rPr>
        <w:t>. Кроме того, в гор</w:t>
      </w:r>
      <w:r w:rsidRPr="00A7512C">
        <w:rPr>
          <w:sz w:val="28"/>
          <w:szCs w:val="28"/>
        </w:rPr>
        <w:t>о</w:t>
      </w:r>
      <w:r w:rsidRPr="00A7512C">
        <w:rPr>
          <w:sz w:val="28"/>
          <w:szCs w:val="28"/>
        </w:rPr>
        <w:t xml:space="preserve">де успешно ведет свою работу клуб молодой семьи «Азбука счастья». В 2023 году представители клуба приняли </w:t>
      </w:r>
      <w:r w:rsidRPr="00A7512C">
        <w:rPr>
          <w:sz w:val="28"/>
          <w:szCs w:val="28"/>
          <w:shd w:val="clear" w:color="auto" w:fill="FFFFFF"/>
        </w:rPr>
        <w:t>участие в заочном этапе областного ко</w:t>
      </w:r>
      <w:r w:rsidRPr="00A7512C">
        <w:rPr>
          <w:sz w:val="28"/>
          <w:szCs w:val="28"/>
          <w:shd w:val="clear" w:color="auto" w:fill="FFFFFF"/>
        </w:rPr>
        <w:t>н</w:t>
      </w:r>
      <w:r w:rsidRPr="00A7512C">
        <w:rPr>
          <w:sz w:val="28"/>
          <w:szCs w:val="28"/>
          <w:shd w:val="clear" w:color="auto" w:fill="FFFFFF"/>
        </w:rPr>
        <w:t xml:space="preserve">курса среди клубов молодых семей </w:t>
      </w:r>
      <w:r w:rsidRPr="00FB0CAA">
        <w:rPr>
          <w:sz w:val="28"/>
          <w:szCs w:val="28"/>
          <w:shd w:val="clear" w:color="auto" w:fill="FFFFFF"/>
        </w:rPr>
        <w:t>«</w:t>
      </w:r>
      <w:r w:rsidRPr="00FB0CAA">
        <w:rPr>
          <w:rStyle w:val="a9"/>
          <w:rFonts w:eastAsia="Calibri"/>
          <w:i w:val="0"/>
          <w:sz w:val="28"/>
          <w:szCs w:val="28"/>
          <w:shd w:val="clear" w:color="auto" w:fill="FFFFFF"/>
        </w:rPr>
        <w:t>Родные любимые</w:t>
      </w:r>
      <w:r w:rsidRPr="00FB0CAA">
        <w:rPr>
          <w:sz w:val="28"/>
          <w:szCs w:val="28"/>
          <w:shd w:val="clear" w:color="auto" w:fill="FFFFFF"/>
        </w:rPr>
        <w:t>».</w:t>
      </w:r>
    </w:p>
    <w:p w:rsidR="008901CA" w:rsidRPr="00A7512C" w:rsidRDefault="008901CA" w:rsidP="008901CA">
      <w:pPr>
        <w:ind w:firstLine="709"/>
        <w:jc w:val="both"/>
        <w:rPr>
          <w:sz w:val="28"/>
        </w:rPr>
      </w:pPr>
      <w:r w:rsidRPr="00A7512C">
        <w:rPr>
          <w:sz w:val="28"/>
        </w:rPr>
        <w:t xml:space="preserve">Специалисты отдела по работе с молодежью </w:t>
      </w:r>
      <w:r w:rsidR="00A941B9">
        <w:rPr>
          <w:sz w:val="28"/>
        </w:rPr>
        <w:t xml:space="preserve">Управления образования Администрации города Новошахтинска (далее – специалисты отдела) </w:t>
      </w:r>
      <w:r w:rsidRPr="00A7512C">
        <w:rPr>
          <w:sz w:val="28"/>
        </w:rPr>
        <w:t>активно сотрудничают с местным отделени</w:t>
      </w:r>
      <w:r w:rsidR="00A941B9">
        <w:rPr>
          <w:sz w:val="28"/>
        </w:rPr>
        <w:t>ем ю</w:t>
      </w:r>
      <w:r w:rsidRPr="00A7512C">
        <w:rPr>
          <w:sz w:val="28"/>
        </w:rPr>
        <w:t>нармии и местным отделением «Дв</w:t>
      </w:r>
      <w:r w:rsidRPr="00A7512C">
        <w:rPr>
          <w:sz w:val="28"/>
        </w:rPr>
        <w:t>и</w:t>
      </w:r>
      <w:r w:rsidR="002A6ECA">
        <w:rPr>
          <w:sz w:val="28"/>
        </w:rPr>
        <w:t>жение</w:t>
      </w:r>
      <w:r w:rsidRPr="00A7512C">
        <w:rPr>
          <w:sz w:val="28"/>
        </w:rPr>
        <w:t xml:space="preserve"> Первых»</w:t>
      </w:r>
      <w:r w:rsidR="00A941B9">
        <w:rPr>
          <w:sz w:val="28"/>
        </w:rPr>
        <w:t>,</w:t>
      </w:r>
      <w:r w:rsidRPr="00A7512C">
        <w:rPr>
          <w:sz w:val="28"/>
        </w:rPr>
        <w:t xml:space="preserve"> реализуя различные городские мероприятия и акции: «Росси</w:t>
      </w:r>
      <w:r w:rsidRPr="00A7512C">
        <w:rPr>
          <w:sz w:val="28"/>
        </w:rPr>
        <w:t>й</w:t>
      </w:r>
      <w:r w:rsidRPr="00A7512C">
        <w:rPr>
          <w:sz w:val="28"/>
        </w:rPr>
        <w:t xml:space="preserve">ская лента», «Окна России», «Новый год в каждый дом», «Тепло для Героев», «Мы вместе», и многие другие, а также в сборе гуманитарной помощи. На базе </w:t>
      </w:r>
      <w:r w:rsidR="00B821E9">
        <w:rPr>
          <w:sz w:val="28"/>
        </w:rPr>
        <w:t>М</w:t>
      </w:r>
      <w:r w:rsidRPr="00A7512C">
        <w:rPr>
          <w:sz w:val="28"/>
        </w:rPr>
        <w:t xml:space="preserve">ногофункционального </w:t>
      </w:r>
      <w:r w:rsidR="00A941B9">
        <w:rPr>
          <w:sz w:val="28"/>
        </w:rPr>
        <w:t xml:space="preserve">молодежного </w:t>
      </w:r>
      <w:r w:rsidRPr="00A7512C">
        <w:rPr>
          <w:sz w:val="28"/>
        </w:rPr>
        <w:t>центра открыто первичное отделе</w:t>
      </w:r>
      <w:r w:rsidR="00A941B9">
        <w:rPr>
          <w:sz w:val="28"/>
        </w:rPr>
        <w:t>ние «Движение П</w:t>
      </w:r>
      <w:r w:rsidRPr="00A7512C">
        <w:rPr>
          <w:sz w:val="28"/>
        </w:rPr>
        <w:t>ервых».</w:t>
      </w:r>
    </w:p>
    <w:p w:rsidR="008901CA" w:rsidRPr="00A7512C" w:rsidRDefault="008901CA" w:rsidP="008901CA">
      <w:pPr>
        <w:pStyle w:val="a5"/>
        <w:ind w:firstLine="709"/>
        <w:jc w:val="both"/>
        <w:rPr>
          <w:sz w:val="28"/>
          <w:szCs w:val="28"/>
        </w:rPr>
      </w:pPr>
      <w:r w:rsidRPr="00A7512C">
        <w:rPr>
          <w:sz w:val="28"/>
          <w:szCs w:val="28"/>
        </w:rPr>
        <w:tab/>
        <w:t>Молодежь города приняла участие в молодежных образовательных ф</w:t>
      </w:r>
      <w:r w:rsidRPr="00A7512C">
        <w:rPr>
          <w:sz w:val="28"/>
          <w:szCs w:val="28"/>
        </w:rPr>
        <w:t>о</w:t>
      </w:r>
      <w:r w:rsidRPr="00A7512C">
        <w:rPr>
          <w:sz w:val="28"/>
          <w:szCs w:val="28"/>
        </w:rPr>
        <w:t>румах, проектах и программах «Молода</w:t>
      </w:r>
      <w:r w:rsidR="00FB0CAA">
        <w:rPr>
          <w:sz w:val="28"/>
          <w:szCs w:val="28"/>
        </w:rPr>
        <w:t>я волна – 2023», «Ростов –</w:t>
      </w:r>
      <w:r w:rsidRPr="00A7512C">
        <w:rPr>
          <w:sz w:val="28"/>
          <w:szCs w:val="28"/>
        </w:rPr>
        <w:t xml:space="preserve"> 2023», «Прорыв», </w:t>
      </w:r>
      <w:r w:rsidRPr="00A7512C">
        <w:rPr>
          <w:sz w:val="28"/>
          <w:szCs w:val="28"/>
          <w:shd w:val="clear" w:color="auto" w:fill="FFFFFF"/>
        </w:rPr>
        <w:t>межмуниципальном форуме «</w:t>
      </w:r>
      <w:r w:rsidRPr="00A7512C">
        <w:rPr>
          <w:rStyle w:val="a9"/>
          <w:rFonts w:eastAsia="Calibri"/>
          <w:i w:val="0"/>
          <w:shd w:val="clear" w:color="auto" w:fill="FFFFFF"/>
        </w:rPr>
        <w:t>Молодая</w:t>
      </w:r>
      <w:r w:rsidRPr="00A7512C">
        <w:rPr>
          <w:sz w:val="28"/>
          <w:szCs w:val="28"/>
          <w:shd w:val="clear" w:color="auto" w:fill="FFFFFF"/>
        </w:rPr>
        <w:t> </w:t>
      </w:r>
      <w:r w:rsidRPr="00A7512C">
        <w:rPr>
          <w:rStyle w:val="a9"/>
          <w:rFonts w:eastAsia="Calibri"/>
          <w:i w:val="0"/>
          <w:shd w:val="clear" w:color="auto" w:fill="FFFFFF"/>
        </w:rPr>
        <w:t>волна</w:t>
      </w:r>
      <w:r w:rsidR="00B821E9">
        <w:rPr>
          <w:sz w:val="28"/>
          <w:szCs w:val="28"/>
          <w:shd w:val="clear" w:color="auto" w:fill="FFFFFF"/>
        </w:rPr>
        <w:t>» в г.</w:t>
      </w:r>
      <w:r w:rsidRPr="00A7512C">
        <w:rPr>
          <w:sz w:val="28"/>
          <w:szCs w:val="28"/>
          <w:shd w:val="clear" w:color="auto" w:fill="FFFFFF"/>
        </w:rPr>
        <w:t xml:space="preserve"> Шахты, межмуниц</w:t>
      </w:r>
      <w:r w:rsidRPr="00A7512C">
        <w:rPr>
          <w:sz w:val="28"/>
          <w:szCs w:val="28"/>
          <w:shd w:val="clear" w:color="auto" w:fill="FFFFFF"/>
        </w:rPr>
        <w:t>и</w:t>
      </w:r>
      <w:r w:rsidRPr="00A7512C">
        <w:rPr>
          <w:sz w:val="28"/>
          <w:szCs w:val="28"/>
          <w:shd w:val="clear" w:color="auto" w:fill="FFFFFF"/>
        </w:rPr>
        <w:t>пальн</w:t>
      </w:r>
      <w:r>
        <w:rPr>
          <w:sz w:val="28"/>
          <w:szCs w:val="28"/>
          <w:shd w:val="clear" w:color="auto" w:fill="FFFFFF"/>
        </w:rPr>
        <w:t>ом</w:t>
      </w:r>
      <w:r w:rsidRPr="00A7512C">
        <w:rPr>
          <w:sz w:val="28"/>
          <w:szCs w:val="28"/>
          <w:shd w:val="clear" w:color="auto" w:fill="FFFFFF"/>
        </w:rPr>
        <w:t xml:space="preserve"> форум</w:t>
      </w:r>
      <w:r>
        <w:rPr>
          <w:sz w:val="28"/>
          <w:szCs w:val="28"/>
          <w:shd w:val="clear" w:color="auto" w:fill="FFFFFF"/>
        </w:rPr>
        <w:t>е</w:t>
      </w:r>
      <w:r w:rsidRPr="00A7512C">
        <w:rPr>
          <w:sz w:val="28"/>
          <w:szCs w:val="28"/>
          <w:shd w:val="clear" w:color="auto" w:fill="FFFFFF"/>
        </w:rPr>
        <w:t xml:space="preserve"> «Прорыв» г. Гуково, </w:t>
      </w:r>
      <w:r>
        <w:rPr>
          <w:sz w:val="28"/>
          <w:szCs w:val="28"/>
          <w:shd w:val="clear" w:color="auto" w:fill="FFFFFF"/>
        </w:rPr>
        <w:t xml:space="preserve">в программах </w:t>
      </w:r>
      <w:r w:rsidRPr="00A7512C">
        <w:rPr>
          <w:sz w:val="28"/>
          <w:szCs w:val="28"/>
        </w:rPr>
        <w:t>«Школа эффективного л</w:t>
      </w:r>
      <w:r w:rsidRPr="00A7512C">
        <w:rPr>
          <w:sz w:val="28"/>
          <w:szCs w:val="28"/>
        </w:rPr>
        <w:t>и</w:t>
      </w:r>
      <w:r w:rsidRPr="00A7512C">
        <w:rPr>
          <w:sz w:val="28"/>
          <w:szCs w:val="28"/>
        </w:rPr>
        <w:t>дера», «Патриоты Дона». Специалисты отдела регулярно повышали свои нав</w:t>
      </w:r>
      <w:r w:rsidRPr="00A7512C">
        <w:rPr>
          <w:sz w:val="28"/>
          <w:szCs w:val="28"/>
        </w:rPr>
        <w:t>ы</w:t>
      </w:r>
      <w:r w:rsidRPr="00A7512C">
        <w:rPr>
          <w:sz w:val="28"/>
          <w:szCs w:val="28"/>
        </w:rPr>
        <w:t>ки по программам: «Профилактум», «Патриоты Дона», программ</w:t>
      </w:r>
      <w:r>
        <w:rPr>
          <w:sz w:val="28"/>
          <w:szCs w:val="28"/>
        </w:rPr>
        <w:t>е</w:t>
      </w:r>
      <w:r w:rsidRPr="00A7512C">
        <w:rPr>
          <w:sz w:val="28"/>
          <w:szCs w:val="28"/>
        </w:rPr>
        <w:t xml:space="preserve"> повы</w:t>
      </w:r>
      <w:r w:rsidR="00B821E9">
        <w:rPr>
          <w:sz w:val="28"/>
          <w:szCs w:val="28"/>
        </w:rPr>
        <w:t xml:space="preserve">шения квалификации «Основы </w:t>
      </w:r>
      <w:r w:rsidRPr="00A7512C">
        <w:rPr>
          <w:sz w:val="28"/>
          <w:szCs w:val="28"/>
        </w:rPr>
        <w:t>профилактики деструктивного социального воздейс</w:t>
      </w:r>
      <w:r w:rsidRPr="00A7512C">
        <w:rPr>
          <w:sz w:val="28"/>
          <w:szCs w:val="28"/>
        </w:rPr>
        <w:t>т</w:t>
      </w:r>
      <w:r w:rsidRPr="00A7512C">
        <w:rPr>
          <w:sz w:val="28"/>
          <w:szCs w:val="28"/>
        </w:rPr>
        <w:t>вия на молодежь в сети Интернет в социальных сетях» (Региональный научный центр Российской академии образования в Южном федеральном округе Ю</w:t>
      </w:r>
      <w:r w:rsidRPr="00A7512C">
        <w:rPr>
          <w:sz w:val="28"/>
          <w:szCs w:val="28"/>
        </w:rPr>
        <w:t>ж</w:t>
      </w:r>
      <w:r w:rsidRPr="00A7512C">
        <w:rPr>
          <w:sz w:val="28"/>
          <w:szCs w:val="28"/>
        </w:rPr>
        <w:t xml:space="preserve">ного федерального университета). Начальник отдела по работе с молодежью </w:t>
      </w:r>
      <w:r w:rsidR="00B821E9">
        <w:rPr>
          <w:sz w:val="28"/>
          <w:szCs w:val="28"/>
        </w:rPr>
        <w:t>Управления образования Администрации города Новошахтинска принял</w:t>
      </w:r>
      <w:r w:rsidRPr="00A7512C">
        <w:rPr>
          <w:sz w:val="28"/>
          <w:szCs w:val="28"/>
        </w:rPr>
        <w:t xml:space="preserve"> уч</w:t>
      </w:r>
      <w:r w:rsidRPr="00A7512C">
        <w:rPr>
          <w:sz w:val="28"/>
          <w:szCs w:val="28"/>
        </w:rPr>
        <w:t>а</w:t>
      </w:r>
      <w:r w:rsidRPr="00A7512C">
        <w:rPr>
          <w:sz w:val="28"/>
          <w:szCs w:val="28"/>
        </w:rPr>
        <w:t>стие</w:t>
      </w:r>
      <w:r w:rsidRPr="00A7512C">
        <w:rPr>
          <w:sz w:val="28"/>
          <w:szCs w:val="28"/>
          <w:shd w:val="clear" w:color="auto" w:fill="FFFFFF"/>
        </w:rPr>
        <w:t> в III Съезде участников регионального клуба </w:t>
      </w:r>
      <w:hyperlink r:id="rId9" w:history="1">
        <w:r w:rsidRPr="009A589C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#МЫВМЕСТЕ</w:t>
        </w:r>
      </w:hyperlink>
      <w:r w:rsidRPr="00A7512C">
        <w:rPr>
          <w:sz w:val="28"/>
          <w:szCs w:val="28"/>
        </w:rPr>
        <w:t xml:space="preserve"> </w:t>
      </w:r>
      <w:r w:rsidRPr="00A7512C">
        <w:rPr>
          <w:sz w:val="28"/>
          <w:szCs w:val="28"/>
          <w:shd w:val="clear" w:color="auto" w:fill="FFFFFF"/>
        </w:rPr>
        <w:t>(центр знаний «Машук»)</w:t>
      </w:r>
      <w:r w:rsidRPr="00A7512C">
        <w:rPr>
          <w:sz w:val="28"/>
          <w:szCs w:val="28"/>
        </w:rPr>
        <w:t>.</w:t>
      </w:r>
    </w:p>
    <w:p w:rsidR="008901CA" w:rsidRPr="00A7512C" w:rsidRDefault="008901CA" w:rsidP="008901CA">
      <w:pPr>
        <w:pStyle w:val="a5"/>
        <w:ind w:firstLine="709"/>
        <w:jc w:val="both"/>
        <w:rPr>
          <w:sz w:val="28"/>
          <w:szCs w:val="28"/>
        </w:rPr>
      </w:pPr>
      <w:r w:rsidRPr="00A7512C">
        <w:rPr>
          <w:sz w:val="28"/>
          <w:szCs w:val="28"/>
        </w:rPr>
        <w:t>По итогам 2023 года отделом по работе с молодежью проведено 193 м</w:t>
      </w:r>
      <w:r w:rsidRPr="00A7512C">
        <w:rPr>
          <w:sz w:val="28"/>
          <w:szCs w:val="28"/>
        </w:rPr>
        <w:t>е</w:t>
      </w:r>
      <w:r w:rsidRPr="00A7512C">
        <w:rPr>
          <w:sz w:val="28"/>
          <w:szCs w:val="28"/>
        </w:rPr>
        <w:t>роприятия с общим охватом участников более 19 000 человек.</w:t>
      </w:r>
    </w:p>
    <w:p w:rsidR="008901CA" w:rsidRPr="00A7512C" w:rsidRDefault="008901CA" w:rsidP="008901CA">
      <w:pPr>
        <w:jc w:val="both"/>
        <w:rPr>
          <w:rFonts w:eastAsia="Calibri"/>
          <w:sz w:val="28"/>
          <w:szCs w:val="28"/>
          <w:lang w:eastAsia="ar-SA"/>
        </w:rPr>
      </w:pPr>
      <w:r w:rsidRPr="00A7512C">
        <w:rPr>
          <w:sz w:val="28"/>
          <w:szCs w:val="28"/>
        </w:rPr>
        <w:t xml:space="preserve"> </w:t>
      </w:r>
      <w:r w:rsidRPr="00A7512C">
        <w:rPr>
          <w:sz w:val="28"/>
          <w:szCs w:val="28"/>
        </w:rPr>
        <w:tab/>
      </w:r>
      <w:r w:rsidRPr="00A7512C">
        <w:rPr>
          <w:rFonts w:eastAsia="Calibri"/>
          <w:sz w:val="28"/>
          <w:szCs w:val="28"/>
          <w:lang w:eastAsia="ar-SA"/>
        </w:rPr>
        <w:t>В целях информирования и большей доступности информации о пров</w:t>
      </w:r>
      <w:r w:rsidRPr="00A7512C">
        <w:rPr>
          <w:rFonts w:eastAsia="Calibri"/>
          <w:sz w:val="28"/>
          <w:szCs w:val="28"/>
          <w:lang w:eastAsia="ar-SA"/>
        </w:rPr>
        <w:t>о</w:t>
      </w:r>
      <w:r w:rsidRPr="00A7512C">
        <w:rPr>
          <w:rFonts w:eastAsia="Calibri"/>
          <w:sz w:val="28"/>
          <w:szCs w:val="28"/>
          <w:lang w:eastAsia="ar-SA"/>
        </w:rPr>
        <w:t>димых на территории города мероприятиях, использовались печатные, инт</w:t>
      </w:r>
      <w:r w:rsidRPr="00A7512C">
        <w:rPr>
          <w:rFonts w:eastAsia="Calibri"/>
          <w:sz w:val="28"/>
          <w:szCs w:val="28"/>
          <w:lang w:eastAsia="ar-SA"/>
        </w:rPr>
        <w:t>е</w:t>
      </w:r>
      <w:r w:rsidRPr="00A7512C">
        <w:rPr>
          <w:rFonts w:eastAsia="Calibri"/>
          <w:sz w:val="28"/>
          <w:szCs w:val="28"/>
          <w:lang w:eastAsia="ar-SA"/>
        </w:rPr>
        <w:t>рактивные ресурсы, в том числе официальный сайт Администрации города Н</w:t>
      </w:r>
      <w:r w:rsidRPr="00A7512C">
        <w:rPr>
          <w:rFonts w:eastAsia="Calibri"/>
          <w:sz w:val="28"/>
          <w:szCs w:val="28"/>
          <w:lang w:eastAsia="ar-SA"/>
        </w:rPr>
        <w:t>о</w:t>
      </w:r>
      <w:r w:rsidRPr="00A7512C">
        <w:rPr>
          <w:rFonts w:eastAsia="Calibri"/>
          <w:sz w:val="28"/>
          <w:szCs w:val="28"/>
          <w:lang w:eastAsia="ar-SA"/>
        </w:rPr>
        <w:t>вошахтинска в сети Интернет, социальные сети «ВКонтакте», «Одноклассн</w:t>
      </w:r>
      <w:r w:rsidRPr="00A7512C">
        <w:rPr>
          <w:rFonts w:eastAsia="Calibri"/>
          <w:sz w:val="28"/>
          <w:szCs w:val="28"/>
          <w:lang w:eastAsia="ar-SA"/>
        </w:rPr>
        <w:t>и</w:t>
      </w:r>
      <w:r w:rsidRPr="00A7512C">
        <w:rPr>
          <w:rFonts w:eastAsia="Calibri"/>
          <w:sz w:val="28"/>
          <w:szCs w:val="28"/>
          <w:lang w:eastAsia="ar-SA"/>
        </w:rPr>
        <w:t xml:space="preserve">ки». </w:t>
      </w:r>
      <w:r w:rsidR="00B821E9">
        <w:rPr>
          <w:rFonts w:eastAsia="Calibri"/>
          <w:sz w:val="28"/>
          <w:szCs w:val="28"/>
          <w:lang w:eastAsia="ar-SA"/>
        </w:rPr>
        <w:t>С</w:t>
      </w:r>
      <w:r w:rsidRPr="00A7512C">
        <w:rPr>
          <w:rFonts w:eastAsia="Calibri"/>
          <w:sz w:val="28"/>
          <w:szCs w:val="28"/>
          <w:lang w:eastAsia="ar-SA"/>
        </w:rPr>
        <w:t>оциальные сети использовались для публикации полезного контента с проведением викторин, онлайн игр, промо-акций.</w:t>
      </w:r>
    </w:p>
    <w:p w:rsidR="008901CA" w:rsidRPr="00A7512C" w:rsidRDefault="008901CA" w:rsidP="008901CA">
      <w:pPr>
        <w:pStyle w:val="a8"/>
        <w:spacing w:after="0" w:line="240" w:lineRule="auto"/>
        <w:ind w:firstLine="567"/>
        <w:rPr>
          <w:rFonts w:ascii="Times New Roman" w:eastAsia="Calibri" w:hAnsi="Times New Roman" w:cs="Times New Roman"/>
          <w:color w:val="auto"/>
          <w:sz w:val="20"/>
          <w:szCs w:val="28"/>
          <w:highlight w:val="yellow"/>
          <w:lang w:eastAsia="ar-SA"/>
        </w:rPr>
      </w:pPr>
    </w:p>
    <w:p w:rsidR="008901CA" w:rsidRPr="00A7512C" w:rsidRDefault="008901CA" w:rsidP="008901CA">
      <w:pPr>
        <w:pStyle w:val="a8"/>
        <w:spacing w:after="0" w:line="240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7512C">
        <w:rPr>
          <w:rFonts w:ascii="Times New Roman" w:hAnsi="Times New Roman" w:cs="Times New Roman"/>
          <w:color w:val="auto"/>
          <w:sz w:val="28"/>
          <w:szCs w:val="28"/>
        </w:rPr>
        <w:t xml:space="preserve">Результаты реализации основных мероприятий, приоритетных </w:t>
      </w:r>
    </w:p>
    <w:p w:rsidR="008901CA" w:rsidRPr="00A7512C" w:rsidRDefault="008901CA" w:rsidP="008901CA">
      <w:pPr>
        <w:pStyle w:val="a8"/>
        <w:spacing w:after="0" w:line="240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7512C">
        <w:rPr>
          <w:rFonts w:ascii="Times New Roman" w:hAnsi="Times New Roman" w:cs="Times New Roman"/>
          <w:color w:val="auto"/>
          <w:sz w:val="28"/>
          <w:szCs w:val="28"/>
        </w:rPr>
        <w:t xml:space="preserve">мероприятий и мероприятий подпрограмм, а также сведения </w:t>
      </w:r>
    </w:p>
    <w:p w:rsidR="008901CA" w:rsidRPr="00A7512C" w:rsidRDefault="008901CA" w:rsidP="008901CA">
      <w:pPr>
        <w:pStyle w:val="a8"/>
        <w:spacing w:after="0" w:line="240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7512C">
        <w:rPr>
          <w:rFonts w:ascii="Times New Roman" w:hAnsi="Times New Roman" w:cs="Times New Roman"/>
          <w:color w:val="auto"/>
          <w:sz w:val="28"/>
          <w:szCs w:val="28"/>
        </w:rPr>
        <w:t>о достижении контрольных событий муниципальной программы</w:t>
      </w:r>
    </w:p>
    <w:p w:rsidR="008901CA" w:rsidRPr="00A7512C" w:rsidRDefault="008901CA" w:rsidP="008901CA">
      <w:pPr>
        <w:pStyle w:val="a8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</w:p>
    <w:p w:rsidR="008901CA" w:rsidRPr="00A7512C" w:rsidRDefault="008901CA" w:rsidP="008901CA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color w:val="auto"/>
        </w:rPr>
      </w:pPr>
      <w:r w:rsidRPr="00A7512C">
        <w:rPr>
          <w:rFonts w:ascii="Times New Roman" w:hAnsi="Times New Roman" w:cs="Times New Roman"/>
          <w:color w:val="auto"/>
          <w:sz w:val="28"/>
          <w:szCs w:val="28"/>
        </w:rPr>
        <w:t>Достижению указанных результа</w:t>
      </w:r>
      <w:r w:rsidR="00B821E9">
        <w:rPr>
          <w:rFonts w:ascii="Times New Roman" w:hAnsi="Times New Roman" w:cs="Times New Roman"/>
          <w:color w:val="auto"/>
          <w:sz w:val="28"/>
          <w:szCs w:val="28"/>
        </w:rPr>
        <w:t>тов в 2023 году</w:t>
      </w:r>
      <w:r w:rsidRPr="00A7512C">
        <w:rPr>
          <w:rFonts w:ascii="Times New Roman" w:hAnsi="Times New Roman" w:cs="Times New Roman"/>
          <w:color w:val="auto"/>
          <w:sz w:val="28"/>
          <w:szCs w:val="28"/>
        </w:rPr>
        <w:t xml:space="preserve"> способствовала реал</w:t>
      </w:r>
      <w:r w:rsidRPr="00A7512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A7512C">
        <w:rPr>
          <w:rFonts w:ascii="Times New Roman" w:hAnsi="Times New Roman" w:cs="Times New Roman"/>
          <w:color w:val="auto"/>
          <w:sz w:val="28"/>
          <w:szCs w:val="28"/>
        </w:rPr>
        <w:t>зация ответственным исполнителем и участниками муниципальной програ</w:t>
      </w:r>
      <w:r w:rsidRPr="00A7512C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A7512C">
        <w:rPr>
          <w:rFonts w:ascii="Times New Roman" w:hAnsi="Times New Roman" w:cs="Times New Roman"/>
          <w:color w:val="auto"/>
          <w:sz w:val="28"/>
          <w:szCs w:val="28"/>
        </w:rPr>
        <w:t>мы основных мероприятий, приоритетных мероприятий и мероприятий мун</w:t>
      </w:r>
      <w:r w:rsidRPr="00A7512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A7512C">
        <w:rPr>
          <w:rFonts w:ascii="Times New Roman" w:hAnsi="Times New Roman" w:cs="Times New Roman"/>
          <w:color w:val="auto"/>
          <w:sz w:val="28"/>
          <w:szCs w:val="28"/>
        </w:rPr>
        <w:t>ципальной программы.</w:t>
      </w:r>
    </w:p>
    <w:p w:rsidR="008901CA" w:rsidRPr="00A7512C" w:rsidRDefault="008901CA" w:rsidP="008901CA">
      <w:pPr>
        <w:pStyle w:val="a8"/>
        <w:spacing w:after="0" w:line="240" w:lineRule="auto"/>
        <w:rPr>
          <w:rFonts w:ascii="Times New Roman" w:hAnsi="Times New Roman" w:cs="Times New Roman"/>
          <w:color w:val="auto"/>
        </w:rPr>
      </w:pPr>
      <w:r w:rsidRPr="00A7512C"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  <w:t>По подпрограмме № 1 «Поддержка молодежных инициатив»:</w:t>
      </w:r>
    </w:p>
    <w:p w:rsidR="008901CA" w:rsidRPr="00A7512C" w:rsidRDefault="008901CA" w:rsidP="008901CA">
      <w:pPr>
        <w:pStyle w:val="p14"/>
        <w:spacing w:before="0" w:after="0"/>
        <w:jc w:val="both"/>
        <w:rPr>
          <w:sz w:val="28"/>
          <w:szCs w:val="28"/>
        </w:rPr>
      </w:pPr>
      <w:r w:rsidRPr="00A7512C">
        <w:rPr>
          <w:sz w:val="28"/>
          <w:szCs w:val="28"/>
        </w:rPr>
        <w:tab/>
        <w:t>по основному мероприятию «Обеспечение проведения мероприятий по вовлечению молодежи в социальную практику, поддержке молодежных ин</w:t>
      </w:r>
      <w:r w:rsidRPr="00A7512C">
        <w:rPr>
          <w:sz w:val="28"/>
          <w:szCs w:val="28"/>
        </w:rPr>
        <w:t>и</w:t>
      </w:r>
      <w:r w:rsidR="00FB0CAA">
        <w:rPr>
          <w:sz w:val="28"/>
          <w:szCs w:val="28"/>
        </w:rPr>
        <w:t>циатив» –</w:t>
      </w:r>
      <w:r w:rsidRPr="00A7512C">
        <w:rPr>
          <w:sz w:val="28"/>
          <w:szCs w:val="28"/>
        </w:rPr>
        <w:t xml:space="preserve"> п</w:t>
      </w:r>
      <w:r w:rsidR="00B821E9">
        <w:rPr>
          <w:sz w:val="28"/>
          <w:szCs w:val="28"/>
        </w:rPr>
        <w:t>роведено более 45 мероприятий о</w:t>
      </w:r>
      <w:r w:rsidRPr="00A7512C">
        <w:rPr>
          <w:sz w:val="28"/>
          <w:szCs w:val="28"/>
        </w:rPr>
        <w:t>флайн и онлайн формата по в</w:t>
      </w:r>
      <w:r w:rsidRPr="00A7512C">
        <w:rPr>
          <w:sz w:val="28"/>
          <w:szCs w:val="28"/>
        </w:rPr>
        <w:t>о</w:t>
      </w:r>
      <w:r w:rsidRPr="00A7512C">
        <w:rPr>
          <w:sz w:val="28"/>
          <w:szCs w:val="28"/>
        </w:rPr>
        <w:t>влечению молодежи в социальную практику и информированию о потенциал</w:t>
      </w:r>
      <w:r w:rsidRPr="00A7512C">
        <w:rPr>
          <w:sz w:val="28"/>
          <w:szCs w:val="28"/>
        </w:rPr>
        <w:t>ь</w:t>
      </w:r>
      <w:r w:rsidRPr="00A7512C">
        <w:rPr>
          <w:sz w:val="28"/>
          <w:szCs w:val="28"/>
        </w:rPr>
        <w:t>ных возможностях собственного развития с общим охватом участников более    8 230 человек;</w:t>
      </w:r>
    </w:p>
    <w:p w:rsidR="008901CA" w:rsidRPr="00A7512C" w:rsidRDefault="008901CA" w:rsidP="008901CA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A7512C">
        <w:rPr>
          <w:rFonts w:ascii="Times New Roman" w:hAnsi="Times New Roman" w:cs="Times New Roman"/>
          <w:color w:val="auto"/>
          <w:sz w:val="28"/>
          <w:szCs w:val="28"/>
        </w:rPr>
        <w:t>по основному мероприятию «</w:t>
      </w:r>
      <w:r w:rsidRPr="00A7512C">
        <w:rPr>
          <w:rFonts w:ascii="Times New Roman" w:hAnsi="Times New Roman" w:cs="Times New Roman"/>
          <w:color w:val="auto"/>
          <w:kern w:val="2"/>
          <w:sz w:val="28"/>
          <w:szCs w:val="28"/>
        </w:rPr>
        <w:t>Организация и проведение городских м</w:t>
      </w:r>
      <w:r w:rsidRPr="00A7512C">
        <w:rPr>
          <w:rFonts w:ascii="Times New Roman" w:hAnsi="Times New Roman" w:cs="Times New Roman"/>
          <w:color w:val="auto"/>
          <w:kern w:val="2"/>
          <w:sz w:val="28"/>
          <w:szCs w:val="28"/>
        </w:rPr>
        <w:t>о</w:t>
      </w:r>
      <w:r w:rsidRPr="00A7512C">
        <w:rPr>
          <w:rFonts w:ascii="Times New Roman" w:hAnsi="Times New Roman" w:cs="Times New Roman"/>
          <w:color w:val="auto"/>
          <w:kern w:val="2"/>
          <w:sz w:val="28"/>
          <w:szCs w:val="28"/>
        </w:rPr>
        <w:t>лодежных мероприятий, акций, фестивалей, праздников, направленных на п</w:t>
      </w:r>
      <w:r w:rsidRPr="00A7512C">
        <w:rPr>
          <w:rFonts w:ascii="Times New Roman" w:hAnsi="Times New Roman" w:cs="Times New Roman"/>
          <w:color w:val="auto"/>
          <w:kern w:val="2"/>
          <w:sz w:val="28"/>
          <w:szCs w:val="28"/>
        </w:rPr>
        <w:t>о</w:t>
      </w:r>
      <w:r w:rsidRPr="00A7512C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пуляризацию общественной деятельности и самореализацию молодежи» </w:t>
      </w:r>
      <w:r w:rsidR="00B821E9">
        <w:rPr>
          <w:rFonts w:ascii="Times New Roman" w:hAnsi="Times New Roman" w:cs="Times New Roman"/>
          <w:color w:val="auto"/>
          <w:kern w:val="2"/>
          <w:sz w:val="28"/>
          <w:szCs w:val="28"/>
        </w:rPr>
        <w:t>–</w:t>
      </w:r>
      <w:r w:rsidRPr="00A7512C">
        <w:rPr>
          <w:rFonts w:ascii="Times New Roman" w:hAnsi="Times New Roman" w:cs="Times New Roman"/>
          <w:color w:val="auto"/>
          <w:sz w:val="28"/>
          <w:szCs w:val="28"/>
        </w:rPr>
        <w:t xml:space="preserve"> о</w:t>
      </w:r>
      <w:r w:rsidRPr="00A7512C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A7512C">
        <w:rPr>
          <w:rFonts w:ascii="Times New Roman" w:hAnsi="Times New Roman" w:cs="Times New Roman"/>
          <w:color w:val="auto"/>
          <w:sz w:val="28"/>
          <w:szCs w:val="28"/>
        </w:rPr>
        <w:t>ганизовано проведение 87 городских акций, направленных на пропаганду зд</w:t>
      </w:r>
      <w:r w:rsidRPr="00A7512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A7512C">
        <w:rPr>
          <w:rFonts w:ascii="Times New Roman" w:hAnsi="Times New Roman" w:cs="Times New Roman"/>
          <w:color w:val="auto"/>
          <w:sz w:val="28"/>
          <w:szCs w:val="28"/>
        </w:rPr>
        <w:t>рового образа жизни, правил дорожного движения, экологической направле</w:t>
      </w:r>
      <w:r w:rsidRPr="00A7512C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A7512C">
        <w:rPr>
          <w:rFonts w:ascii="Times New Roman" w:hAnsi="Times New Roman" w:cs="Times New Roman"/>
          <w:color w:val="auto"/>
          <w:sz w:val="28"/>
          <w:szCs w:val="28"/>
        </w:rPr>
        <w:t>ности, с общим охватом участников 11 627 человек;</w:t>
      </w:r>
      <w:r w:rsidRPr="00A7512C">
        <w:rPr>
          <w:rFonts w:ascii="Times New Roman" w:hAnsi="Times New Roman" w:cs="Times New Roman"/>
          <w:color w:val="auto"/>
          <w:sz w:val="28"/>
          <w:szCs w:val="28"/>
          <w:highlight w:val="yellow"/>
        </w:rPr>
        <w:t xml:space="preserve"> </w:t>
      </w:r>
    </w:p>
    <w:p w:rsidR="008901CA" w:rsidRPr="00A7512C" w:rsidRDefault="008901CA" w:rsidP="008901CA">
      <w:pPr>
        <w:pStyle w:val="p14"/>
        <w:spacing w:before="0" w:after="0"/>
        <w:ind w:firstLine="708"/>
        <w:jc w:val="both"/>
        <w:rPr>
          <w:sz w:val="28"/>
          <w:szCs w:val="28"/>
        </w:rPr>
      </w:pPr>
      <w:r w:rsidRPr="00A7512C">
        <w:rPr>
          <w:sz w:val="28"/>
          <w:szCs w:val="28"/>
        </w:rPr>
        <w:t>по основному мероприятию «Организационное, информационное и м</w:t>
      </w:r>
      <w:r w:rsidRPr="00A7512C">
        <w:rPr>
          <w:sz w:val="28"/>
          <w:szCs w:val="28"/>
        </w:rPr>
        <w:t>е</w:t>
      </w:r>
      <w:r w:rsidRPr="00A7512C">
        <w:rPr>
          <w:sz w:val="28"/>
          <w:szCs w:val="28"/>
        </w:rPr>
        <w:t>тодическое обеспечение меро</w:t>
      </w:r>
      <w:r w:rsidR="00FB0CAA">
        <w:rPr>
          <w:sz w:val="28"/>
          <w:szCs w:val="28"/>
        </w:rPr>
        <w:t>приятий по работе с молодёжью» –</w:t>
      </w:r>
      <w:r w:rsidRPr="00A7512C">
        <w:rPr>
          <w:sz w:val="28"/>
          <w:szCs w:val="28"/>
        </w:rPr>
        <w:t xml:space="preserve"> в целях ра</w:t>
      </w:r>
      <w:r w:rsidRPr="00A7512C">
        <w:rPr>
          <w:sz w:val="28"/>
          <w:szCs w:val="28"/>
        </w:rPr>
        <w:t>з</w:t>
      </w:r>
      <w:r w:rsidRPr="00A7512C">
        <w:rPr>
          <w:sz w:val="28"/>
          <w:szCs w:val="28"/>
        </w:rPr>
        <w:t>вития системы информирования и социального просвещения по всему спектру вопросов жизни молодёжи в обществе было разработано и издано более 55 в</w:t>
      </w:r>
      <w:r w:rsidRPr="00A7512C">
        <w:rPr>
          <w:sz w:val="28"/>
          <w:szCs w:val="28"/>
        </w:rPr>
        <w:t>и</w:t>
      </w:r>
      <w:r w:rsidRPr="00A7512C">
        <w:rPr>
          <w:sz w:val="28"/>
          <w:szCs w:val="28"/>
        </w:rPr>
        <w:t>дов информационно-просветительских, методических и агитационно-пропаган</w:t>
      </w:r>
      <w:r w:rsidR="009A589C">
        <w:rPr>
          <w:sz w:val="28"/>
          <w:szCs w:val="28"/>
        </w:rPr>
        <w:t>-</w:t>
      </w:r>
      <w:r w:rsidRPr="00A7512C">
        <w:rPr>
          <w:sz w:val="28"/>
          <w:szCs w:val="28"/>
        </w:rPr>
        <w:t>дистских материалов по основным направлениям реализации молодежной п</w:t>
      </w:r>
      <w:r w:rsidRPr="00A7512C">
        <w:rPr>
          <w:sz w:val="28"/>
          <w:szCs w:val="28"/>
        </w:rPr>
        <w:t>о</w:t>
      </w:r>
      <w:r w:rsidRPr="00A7512C">
        <w:rPr>
          <w:sz w:val="28"/>
          <w:szCs w:val="28"/>
        </w:rPr>
        <w:t>литики (плакаты, календари, магниты, баннеры, буклеты, брошюры и т. д.), к</w:t>
      </w:r>
      <w:r w:rsidRPr="00A7512C">
        <w:rPr>
          <w:sz w:val="28"/>
          <w:szCs w:val="28"/>
        </w:rPr>
        <w:t>о</w:t>
      </w:r>
      <w:r w:rsidRPr="00A7512C">
        <w:rPr>
          <w:sz w:val="28"/>
          <w:szCs w:val="28"/>
        </w:rPr>
        <w:t>торые распространялись в отчетном периоде на городских мероприятиях; пр</w:t>
      </w:r>
      <w:r w:rsidRPr="00A7512C">
        <w:rPr>
          <w:sz w:val="28"/>
          <w:szCs w:val="28"/>
        </w:rPr>
        <w:t>о</w:t>
      </w:r>
      <w:r w:rsidRPr="00A7512C">
        <w:rPr>
          <w:sz w:val="28"/>
          <w:szCs w:val="28"/>
        </w:rPr>
        <w:t>ведено 56 мероприяти</w:t>
      </w:r>
      <w:r>
        <w:rPr>
          <w:sz w:val="28"/>
          <w:szCs w:val="28"/>
        </w:rPr>
        <w:t>й</w:t>
      </w:r>
      <w:r w:rsidRPr="00A7512C">
        <w:rPr>
          <w:sz w:val="28"/>
          <w:szCs w:val="28"/>
        </w:rPr>
        <w:t xml:space="preserve"> с общим охватом 5 410 человек, распространено 2 850 информа</w:t>
      </w:r>
      <w:r>
        <w:rPr>
          <w:sz w:val="28"/>
          <w:szCs w:val="28"/>
        </w:rPr>
        <w:t>ционных и методических буклетов</w:t>
      </w:r>
      <w:r w:rsidRPr="00A7512C">
        <w:rPr>
          <w:sz w:val="28"/>
          <w:szCs w:val="28"/>
        </w:rPr>
        <w:t>;</w:t>
      </w:r>
    </w:p>
    <w:p w:rsidR="008901CA" w:rsidRPr="00A7512C" w:rsidRDefault="008901CA" w:rsidP="008901CA">
      <w:pPr>
        <w:ind w:firstLine="709"/>
        <w:jc w:val="both"/>
        <w:rPr>
          <w:sz w:val="28"/>
          <w:szCs w:val="28"/>
          <w:shd w:val="clear" w:color="auto" w:fill="FFFFFF"/>
        </w:rPr>
      </w:pPr>
      <w:r w:rsidRPr="00A7512C">
        <w:rPr>
          <w:sz w:val="28"/>
          <w:szCs w:val="28"/>
        </w:rPr>
        <w:t>по основному мероприятию</w:t>
      </w:r>
      <w:r w:rsidRPr="00A7512C">
        <w:rPr>
          <w:kern w:val="2"/>
          <w:sz w:val="28"/>
          <w:szCs w:val="28"/>
        </w:rPr>
        <w:t xml:space="preserve"> «Участие молодежи города в междунаро</w:t>
      </w:r>
      <w:r w:rsidRPr="00A7512C">
        <w:rPr>
          <w:kern w:val="2"/>
          <w:sz w:val="28"/>
          <w:szCs w:val="28"/>
        </w:rPr>
        <w:t>д</w:t>
      </w:r>
      <w:r w:rsidRPr="00A7512C">
        <w:rPr>
          <w:kern w:val="2"/>
          <w:sz w:val="28"/>
          <w:szCs w:val="28"/>
        </w:rPr>
        <w:t>ных, региональных, межрегиональных и муниципальных конкурсных п</w:t>
      </w:r>
      <w:r w:rsidR="00FB0CAA">
        <w:rPr>
          <w:kern w:val="2"/>
          <w:sz w:val="28"/>
          <w:szCs w:val="28"/>
        </w:rPr>
        <w:t>роектах, мероприятиях, акциях» –</w:t>
      </w:r>
      <w:r w:rsidRPr="00A7512C">
        <w:rPr>
          <w:kern w:val="2"/>
          <w:sz w:val="28"/>
          <w:szCs w:val="28"/>
        </w:rPr>
        <w:t xml:space="preserve"> молодежь города принимала активное участие в м</w:t>
      </w:r>
      <w:r w:rsidRPr="00A7512C">
        <w:rPr>
          <w:kern w:val="2"/>
          <w:sz w:val="28"/>
          <w:szCs w:val="28"/>
        </w:rPr>
        <w:t>е</w:t>
      </w:r>
      <w:r w:rsidRPr="00A7512C">
        <w:rPr>
          <w:kern w:val="2"/>
          <w:sz w:val="28"/>
          <w:szCs w:val="28"/>
        </w:rPr>
        <w:t xml:space="preserve">роприятиях федерального и регионального и муниципального уровней, общий охват участников – 3 048 человек. </w:t>
      </w:r>
    </w:p>
    <w:p w:rsidR="008901CA" w:rsidRPr="00A7512C" w:rsidRDefault="008901CA" w:rsidP="008901CA">
      <w:pPr>
        <w:autoSpaceDE w:val="0"/>
        <w:autoSpaceDN w:val="0"/>
        <w:adjustRightInd w:val="0"/>
        <w:ind w:firstLine="708"/>
        <w:jc w:val="center"/>
        <w:rPr>
          <w:sz w:val="18"/>
          <w:szCs w:val="28"/>
        </w:rPr>
      </w:pPr>
    </w:p>
    <w:p w:rsidR="008901CA" w:rsidRPr="00A7512C" w:rsidRDefault="008901CA" w:rsidP="008901CA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A7512C">
        <w:rPr>
          <w:sz w:val="28"/>
          <w:szCs w:val="28"/>
        </w:rPr>
        <w:t>По подпрограмме № 2 «Формирование патриотизма и гражданственн</w:t>
      </w:r>
      <w:r w:rsidRPr="00A7512C">
        <w:rPr>
          <w:sz w:val="28"/>
          <w:szCs w:val="28"/>
        </w:rPr>
        <w:t>о</w:t>
      </w:r>
      <w:r w:rsidRPr="00A7512C">
        <w:rPr>
          <w:sz w:val="28"/>
          <w:szCs w:val="28"/>
        </w:rPr>
        <w:t>сти в молодёжной среде»</w:t>
      </w:r>
    </w:p>
    <w:p w:rsidR="008901CA" w:rsidRPr="00A7512C" w:rsidRDefault="008901CA" w:rsidP="008901CA">
      <w:pPr>
        <w:autoSpaceDE w:val="0"/>
        <w:autoSpaceDN w:val="0"/>
        <w:adjustRightInd w:val="0"/>
        <w:ind w:firstLine="708"/>
        <w:jc w:val="center"/>
        <w:rPr>
          <w:szCs w:val="28"/>
          <w:highlight w:val="yellow"/>
        </w:rPr>
      </w:pPr>
    </w:p>
    <w:p w:rsidR="008901CA" w:rsidRPr="00A7512C" w:rsidRDefault="008901CA" w:rsidP="003C5A94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7512C">
        <w:rPr>
          <w:rFonts w:ascii="Times New Roman" w:hAnsi="Times New Roman" w:cs="Times New Roman"/>
          <w:color w:val="auto"/>
          <w:sz w:val="28"/>
          <w:szCs w:val="28"/>
        </w:rPr>
        <w:t>По основному мероприятию «Награждение именными премиями Главы Администраци</w:t>
      </w:r>
      <w:r w:rsidR="00E767E7">
        <w:rPr>
          <w:rFonts w:ascii="Times New Roman" w:hAnsi="Times New Roman" w:cs="Times New Roman"/>
          <w:color w:val="auto"/>
          <w:sz w:val="28"/>
          <w:szCs w:val="28"/>
        </w:rPr>
        <w:t>и города талантливой молодёжи» –</w:t>
      </w:r>
      <w:r w:rsidRPr="00A7512C">
        <w:rPr>
          <w:rFonts w:ascii="Times New Roman" w:hAnsi="Times New Roman" w:cs="Times New Roman"/>
          <w:color w:val="auto"/>
          <w:sz w:val="28"/>
          <w:szCs w:val="28"/>
        </w:rPr>
        <w:t xml:space="preserve"> 43 человека из числа од</w:t>
      </w:r>
      <w:r w:rsidRPr="00A7512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A7512C">
        <w:rPr>
          <w:rFonts w:ascii="Times New Roman" w:hAnsi="Times New Roman" w:cs="Times New Roman"/>
          <w:color w:val="auto"/>
          <w:sz w:val="28"/>
          <w:szCs w:val="28"/>
        </w:rPr>
        <w:t>ренной и талантливой молодёжи были награждены именными премиями Гл</w:t>
      </w:r>
      <w:r w:rsidRPr="00A7512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A7512C">
        <w:rPr>
          <w:rFonts w:ascii="Times New Roman" w:hAnsi="Times New Roman" w:cs="Times New Roman"/>
          <w:color w:val="auto"/>
          <w:sz w:val="28"/>
          <w:szCs w:val="28"/>
        </w:rPr>
        <w:t>вы Администрации города;</w:t>
      </w:r>
    </w:p>
    <w:p w:rsidR="008901CA" w:rsidRPr="00A7512C" w:rsidRDefault="008901CA" w:rsidP="003C5A94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A7512C">
        <w:rPr>
          <w:rFonts w:ascii="Times New Roman" w:hAnsi="Times New Roman" w:cs="Times New Roman"/>
          <w:color w:val="auto"/>
          <w:sz w:val="28"/>
          <w:szCs w:val="28"/>
        </w:rPr>
        <w:t>по основному мероприятию</w:t>
      </w:r>
      <w:r w:rsidRPr="00A7512C">
        <w:rPr>
          <w:color w:val="auto"/>
          <w:szCs w:val="28"/>
        </w:rPr>
        <w:t xml:space="preserve"> </w:t>
      </w:r>
      <w:r w:rsidRPr="00A7512C">
        <w:rPr>
          <w:rFonts w:ascii="Times New Roman" w:hAnsi="Times New Roman" w:cs="Times New Roman"/>
          <w:color w:val="auto"/>
          <w:sz w:val="28"/>
          <w:szCs w:val="28"/>
        </w:rPr>
        <w:t>«Формирование целостной системы по</w:t>
      </w:r>
      <w:r w:rsidRPr="00A7512C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A7512C">
        <w:rPr>
          <w:rFonts w:ascii="Times New Roman" w:hAnsi="Times New Roman" w:cs="Times New Roman"/>
          <w:color w:val="auto"/>
          <w:sz w:val="28"/>
          <w:szCs w:val="28"/>
        </w:rPr>
        <w:t>держки, обладающей лидерскими навыками, инициативной и талантливой м</w:t>
      </w:r>
      <w:r w:rsidRPr="00A7512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A7512C">
        <w:rPr>
          <w:rFonts w:ascii="Times New Roman" w:hAnsi="Times New Roman" w:cs="Times New Roman"/>
          <w:color w:val="auto"/>
          <w:sz w:val="28"/>
          <w:szCs w:val="28"/>
        </w:rPr>
        <w:t xml:space="preserve">лодёжи» </w:t>
      </w:r>
      <w:r w:rsidR="00E767E7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A7512C">
        <w:rPr>
          <w:color w:val="auto"/>
          <w:sz w:val="28"/>
          <w:szCs w:val="28"/>
        </w:rPr>
        <w:t xml:space="preserve"> </w:t>
      </w:r>
      <w:r w:rsidRPr="00A7512C">
        <w:rPr>
          <w:rFonts w:ascii="Times New Roman" w:hAnsi="Times New Roman" w:cs="Times New Roman"/>
          <w:color w:val="auto"/>
          <w:sz w:val="28"/>
          <w:szCs w:val="28"/>
        </w:rPr>
        <w:t>проведено 30 мероприятий онлайн и офлайн формата, в которых приняли участие 2</w:t>
      </w:r>
      <w:r w:rsidR="003934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7512C">
        <w:rPr>
          <w:rFonts w:ascii="Times New Roman" w:hAnsi="Times New Roman" w:cs="Times New Roman"/>
          <w:color w:val="auto"/>
          <w:sz w:val="28"/>
          <w:szCs w:val="28"/>
        </w:rPr>
        <w:t>657 человек; по местному телевидению показано более 55 сюжетов о городских конкурсах и акциях с целью популяризации обществе</w:t>
      </w:r>
      <w:r w:rsidRPr="00A7512C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A7512C">
        <w:rPr>
          <w:rFonts w:ascii="Times New Roman" w:hAnsi="Times New Roman" w:cs="Times New Roman"/>
          <w:color w:val="auto"/>
          <w:sz w:val="28"/>
          <w:szCs w:val="28"/>
        </w:rPr>
        <w:t>ной деятельности;</w:t>
      </w:r>
    </w:p>
    <w:p w:rsidR="008901CA" w:rsidRPr="00A7512C" w:rsidRDefault="008901CA" w:rsidP="003C5A94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7512C">
        <w:rPr>
          <w:rFonts w:ascii="Times New Roman" w:hAnsi="Times New Roman" w:cs="Times New Roman"/>
          <w:color w:val="auto"/>
          <w:sz w:val="28"/>
          <w:szCs w:val="28"/>
        </w:rPr>
        <w:t>по основному мероприятию «</w:t>
      </w:r>
      <w:r w:rsidRPr="00A7512C">
        <w:rPr>
          <w:rFonts w:ascii="Times New Roman" w:hAnsi="Times New Roman" w:cs="Times New Roman"/>
          <w:bCs/>
          <w:color w:val="auto"/>
          <w:sz w:val="28"/>
          <w:szCs w:val="28"/>
        </w:rPr>
        <w:t>Обеспечение проведения мероприятий по формированию у молодежи российской идентичности и реализации мер</w:t>
      </w:r>
      <w:r w:rsidRPr="00A7512C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A7512C">
        <w:rPr>
          <w:rFonts w:ascii="Times New Roman" w:hAnsi="Times New Roman" w:cs="Times New Roman"/>
          <w:bCs/>
          <w:color w:val="auto"/>
          <w:sz w:val="28"/>
          <w:szCs w:val="28"/>
        </w:rPr>
        <w:t>приятий по профилактике асоциального поведения, этнического и религиозно-политического э</w:t>
      </w:r>
      <w:r w:rsidR="00FB0CAA">
        <w:rPr>
          <w:rFonts w:ascii="Times New Roman" w:hAnsi="Times New Roman" w:cs="Times New Roman"/>
          <w:bCs/>
          <w:color w:val="auto"/>
          <w:sz w:val="28"/>
          <w:szCs w:val="28"/>
        </w:rPr>
        <w:t>кстремизма в молодежной среде» –</w:t>
      </w:r>
      <w:r w:rsidRPr="00A7512C">
        <w:rPr>
          <w:rFonts w:ascii="Times New Roman" w:hAnsi="Times New Roman" w:cs="Times New Roman"/>
          <w:color w:val="auto"/>
          <w:sz w:val="28"/>
          <w:szCs w:val="28"/>
        </w:rPr>
        <w:t xml:space="preserve"> проведено 42 меропри</w:t>
      </w:r>
      <w:r w:rsidRPr="00A7512C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A7512C">
        <w:rPr>
          <w:rFonts w:ascii="Times New Roman" w:hAnsi="Times New Roman" w:cs="Times New Roman"/>
          <w:color w:val="auto"/>
          <w:sz w:val="28"/>
          <w:szCs w:val="28"/>
        </w:rPr>
        <w:lastRenderedPageBreak/>
        <w:t>тия в онлайн и офлайн формате по профилактике асоциального девиантного поведения. Общий охват участников более 7 500 человек. Размещены инфо</w:t>
      </w:r>
      <w:r w:rsidRPr="00A7512C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A7512C">
        <w:rPr>
          <w:rFonts w:ascii="Times New Roman" w:hAnsi="Times New Roman" w:cs="Times New Roman"/>
          <w:color w:val="auto"/>
          <w:sz w:val="28"/>
          <w:szCs w:val="28"/>
        </w:rPr>
        <w:t>мационные посты в социальных сетях;</w:t>
      </w:r>
    </w:p>
    <w:p w:rsidR="008901CA" w:rsidRPr="00A7512C" w:rsidRDefault="008901CA" w:rsidP="008901CA">
      <w:pPr>
        <w:autoSpaceDE w:val="0"/>
        <w:snapToGrid w:val="0"/>
        <w:ind w:firstLine="708"/>
        <w:jc w:val="both"/>
        <w:rPr>
          <w:sz w:val="28"/>
          <w:szCs w:val="28"/>
        </w:rPr>
      </w:pPr>
      <w:r w:rsidRPr="00A7512C">
        <w:rPr>
          <w:kern w:val="2"/>
          <w:sz w:val="28"/>
          <w:szCs w:val="28"/>
        </w:rPr>
        <w:t xml:space="preserve">по основному мероприятию «Обеспечение проведения мероприятий по содействию гражданско-патриотическому воспитанию молодых людей города Новошахтинска» </w:t>
      </w:r>
      <w:r w:rsidR="00AE4189">
        <w:rPr>
          <w:kern w:val="2"/>
          <w:sz w:val="28"/>
          <w:szCs w:val="28"/>
        </w:rPr>
        <w:t xml:space="preserve">– </w:t>
      </w:r>
      <w:r w:rsidRPr="00A7512C">
        <w:rPr>
          <w:sz w:val="28"/>
          <w:szCs w:val="28"/>
        </w:rPr>
        <w:t>в целях воспитания чувства патриотизма и гражданской о</w:t>
      </w:r>
      <w:r w:rsidRPr="00A7512C">
        <w:rPr>
          <w:sz w:val="28"/>
          <w:szCs w:val="28"/>
        </w:rPr>
        <w:t>т</w:t>
      </w:r>
      <w:r w:rsidRPr="00A7512C">
        <w:rPr>
          <w:sz w:val="28"/>
          <w:szCs w:val="28"/>
        </w:rPr>
        <w:t>ветственности у молодёжи в 2023 году на территории города был реализован комплекс мероприятий, включающий встречи, акции и другие мероприятия с общим охватом участников более 28 712 человек; яркими мероприятиями ст</w:t>
      </w:r>
      <w:r w:rsidRPr="00A7512C">
        <w:rPr>
          <w:sz w:val="28"/>
          <w:szCs w:val="28"/>
        </w:rPr>
        <w:t>а</w:t>
      </w:r>
      <w:r w:rsidRPr="00A7512C">
        <w:rPr>
          <w:sz w:val="28"/>
          <w:szCs w:val="28"/>
        </w:rPr>
        <w:t>ли:</w:t>
      </w:r>
      <w:r w:rsidR="009A589C">
        <w:rPr>
          <w:sz w:val="28"/>
          <w:szCs w:val="28"/>
        </w:rPr>
        <w:t xml:space="preserve"> «Блокадный хлеб» –</w:t>
      </w:r>
      <w:r w:rsidRPr="00A7512C">
        <w:rPr>
          <w:sz w:val="28"/>
          <w:szCs w:val="28"/>
        </w:rPr>
        <w:t xml:space="preserve"> 796 человек, </w:t>
      </w:r>
      <w:r w:rsidRPr="00A7512C">
        <w:rPr>
          <w:sz w:val="28"/>
          <w:szCs w:val="28"/>
          <w:shd w:val="clear" w:color="auto" w:fill="FFFFFF"/>
        </w:rPr>
        <w:t xml:space="preserve">«Народный кинопоказ» – 240 человек, </w:t>
      </w:r>
      <w:r w:rsidR="009A589C">
        <w:rPr>
          <w:sz w:val="28"/>
          <w:szCs w:val="28"/>
        </w:rPr>
        <w:t xml:space="preserve"> «Георгиевская ленточка» –</w:t>
      </w:r>
      <w:r w:rsidRPr="00A7512C">
        <w:rPr>
          <w:sz w:val="28"/>
          <w:szCs w:val="28"/>
        </w:rPr>
        <w:t xml:space="preserve"> 2 500 человек,</w:t>
      </w:r>
      <w:r w:rsidR="009A589C">
        <w:rPr>
          <w:sz w:val="28"/>
          <w:szCs w:val="28"/>
          <w:shd w:val="clear" w:color="auto" w:fill="FFFFFF"/>
        </w:rPr>
        <w:t xml:space="preserve"> «Российская лента» –</w:t>
      </w:r>
      <w:r w:rsidRPr="00A7512C">
        <w:rPr>
          <w:sz w:val="28"/>
          <w:szCs w:val="28"/>
          <w:shd w:val="clear" w:color="auto" w:fill="FFFFFF"/>
        </w:rPr>
        <w:t xml:space="preserve"> 2 </w:t>
      </w:r>
      <w:r w:rsidR="009A589C">
        <w:rPr>
          <w:sz w:val="28"/>
          <w:szCs w:val="28"/>
          <w:shd w:val="clear" w:color="auto" w:fill="FFFFFF"/>
        </w:rPr>
        <w:t>000 человек, «Флаги России» –</w:t>
      </w:r>
      <w:r w:rsidRPr="00A7512C">
        <w:rPr>
          <w:sz w:val="28"/>
          <w:szCs w:val="28"/>
          <w:shd w:val="clear" w:color="auto" w:fill="FFFFFF"/>
        </w:rPr>
        <w:t xml:space="preserve"> 210 человек, </w:t>
      </w:r>
      <w:r w:rsidR="009A589C">
        <w:rPr>
          <w:sz w:val="28"/>
          <w:szCs w:val="28"/>
        </w:rPr>
        <w:t>«Окна России» –</w:t>
      </w:r>
      <w:r w:rsidRPr="00A7512C">
        <w:rPr>
          <w:sz w:val="28"/>
          <w:szCs w:val="28"/>
        </w:rPr>
        <w:t xml:space="preserve"> 1</w:t>
      </w:r>
      <w:r w:rsidR="00393439">
        <w:rPr>
          <w:sz w:val="28"/>
          <w:szCs w:val="28"/>
        </w:rPr>
        <w:t xml:space="preserve"> </w:t>
      </w:r>
      <w:r w:rsidRPr="00A7512C">
        <w:rPr>
          <w:sz w:val="28"/>
          <w:szCs w:val="28"/>
        </w:rPr>
        <w:t>200 человек, и др;</w:t>
      </w:r>
    </w:p>
    <w:p w:rsidR="008901CA" w:rsidRPr="00A7512C" w:rsidRDefault="008901CA" w:rsidP="003C5A94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7512C">
        <w:rPr>
          <w:rFonts w:ascii="Times New Roman" w:hAnsi="Times New Roman" w:cs="Times New Roman"/>
          <w:color w:val="auto"/>
          <w:kern w:val="2"/>
          <w:sz w:val="28"/>
          <w:szCs w:val="28"/>
        </w:rPr>
        <w:t>по основному мероприятию «Участие в мероприятиях по формиров</w:t>
      </w:r>
      <w:r w:rsidRPr="00A7512C">
        <w:rPr>
          <w:rFonts w:ascii="Times New Roman" w:hAnsi="Times New Roman" w:cs="Times New Roman"/>
          <w:color w:val="auto"/>
          <w:kern w:val="2"/>
          <w:sz w:val="28"/>
          <w:szCs w:val="28"/>
        </w:rPr>
        <w:t>а</w:t>
      </w:r>
      <w:r w:rsidRPr="00A7512C">
        <w:rPr>
          <w:rFonts w:ascii="Times New Roman" w:hAnsi="Times New Roman" w:cs="Times New Roman"/>
          <w:color w:val="auto"/>
          <w:kern w:val="2"/>
          <w:sz w:val="28"/>
          <w:szCs w:val="28"/>
        </w:rPr>
        <w:t>нию российской идентичности и реализации мероприятий по профилактике асоциального поведения, этнического и религиозно-политического экстреми</w:t>
      </w:r>
      <w:r w:rsidRPr="00A7512C">
        <w:rPr>
          <w:rFonts w:ascii="Times New Roman" w:hAnsi="Times New Roman" w:cs="Times New Roman"/>
          <w:color w:val="auto"/>
          <w:kern w:val="2"/>
          <w:sz w:val="28"/>
          <w:szCs w:val="28"/>
        </w:rPr>
        <w:t>з</w:t>
      </w:r>
      <w:r w:rsidR="00AE4189">
        <w:rPr>
          <w:rFonts w:ascii="Times New Roman" w:hAnsi="Times New Roman" w:cs="Times New Roman"/>
          <w:color w:val="auto"/>
          <w:kern w:val="2"/>
          <w:sz w:val="28"/>
          <w:szCs w:val="28"/>
        </w:rPr>
        <w:t>ма в молодежной среде» –</w:t>
      </w:r>
      <w:r w:rsidRPr="00A7512C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по итогам работы 2023 года в ежегодном конкурсе на лучшую организацию антинар</w:t>
      </w:r>
      <w:r w:rsidR="00393439">
        <w:rPr>
          <w:rFonts w:ascii="Times New Roman" w:hAnsi="Times New Roman" w:cs="Times New Roman"/>
          <w:color w:val="auto"/>
          <w:kern w:val="2"/>
          <w:sz w:val="28"/>
          <w:szCs w:val="28"/>
        </w:rPr>
        <w:t>котической работы в подростково</w:t>
      </w:r>
      <w:r w:rsidRPr="00A7512C">
        <w:rPr>
          <w:rFonts w:ascii="Times New Roman" w:hAnsi="Times New Roman" w:cs="Times New Roman"/>
          <w:color w:val="auto"/>
          <w:kern w:val="2"/>
          <w:sz w:val="28"/>
          <w:szCs w:val="28"/>
        </w:rPr>
        <w:t>- молоде</w:t>
      </w:r>
      <w:r w:rsidRPr="00A7512C">
        <w:rPr>
          <w:rFonts w:ascii="Times New Roman" w:hAnsi="Times New Roman" w:cs="Times New Roman"/>
          <w:color w:val="auto"/>
          <w:kern w:val="2"/>
          <w:sz w:val="28"/>
          <w:szCs w:val="28"/>
        </w:rPr>
        <w:t>ж</w:t>
      </w:r>
      <w:r w:rsidRPr="00A7512C">
        <w:rPr>
          <w:rFonts w:ascii="Times New Roman" w:hAnsi="Times New Roman" w:cs="Times New Roman"/>
          <w:color w:val="auto"/>
          <w:kern w:val="2"/>
          <w:sz w:val="28"/>
          <w:szCs w:val="28"/>
        </w:rPr>
        <w:t>ной среде в Ростовской области город Новошахтинск занял 3 место.</w:t>
      </w:r>
      <w:r w:rsidRPr="00A7512C">
        <w:rPr>
          <w:rFonts w:ascii="Times New Roman" w:hAnsi="Times New Roman" w:cs="Times New Roman"/>
          <w:color w:val="auto"/>
          <w:sz w:val="28"/>
        </w:rPr>
        <w:t xml:space="preserve"> </w:t>
      </w:r>
      <w:r w:rsidRPr="00A7512C">
        <w:rPr>
          <w:rFonts w:ascii="Times New Roman" w:hAnsi="Times New Roman" w:cs="Times New Roman"/>
          <w:color w:val="auto"/>
          <w:sz w:val="28"/>
          <w:szCs w:val="28"/>
        </w:rPr>
        <w:t>Провед</w:t>
      </w:r>
      <w:r w:rsidRPr="00A7512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A7512C">
        <w:rPr>
          <w:rFonts w:ascii="Times New Roman" w:hAnsi="Times New Roman" w:cs="Times New Roman"/>
          <w:color w:val="auto"/>
          <w:sz w:val="28"/>
          <w:szCs w:val="28"/>
        </w:rPr>
        <w:t>но 23 мероприятия с общим охватом более 6 500 человек.</w:t>
      </w:r>
    </w:p>
    <w:p w:rsidR="008901CA" w:rsidRPr="00A7512C" w:rsidRDefault="008901CA" w:rsidP="008901CA">
      <w:pPr>
        <w:pStyle w:val="a8"/>
        <w:spacing w:after="0" w:line="240" w:lineRule="auto"/>
        <w:ind w:firstLine="709"/>
        <w:rPr>
          <w:rFonts w:ascii="Times New Roman" w:hAnsi="Times New Roman" w:cs="Times New Roman"/>
          <w:color w:val="auto"/>
          <w:kern w:val="2"/>
          <w:sz w:val="22"/>
          <w:szCs w:val="28"/>
          <w:highlight w:val="yellow"/>
        </w:rPr>
      </w:pPr>
    </w:p>
    <w:p w:rsidR="008901CA" w:rsidRPr="00A7512C" w:rsidRDefault="008901CA" w:rsidP="00E767E7">
      <w:pPr>
        <w:pStyle w:val="a8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A7512C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По подпрограмме № 3 «Формирование эффективной системы </w:t>
      </w:r>
    </w:p>
    <w:p w:rsidR="008901CA" w:rsidRPr="00A7512C" w:rsidRDefault="008901CA" w:rsidP="00E767E7">
      <w:pPr>
        <w:pStyle w:val="a8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A7512C">
        <w:rPr>
          <w:rFonts w:ascii="Times New Roman" w:hAnsi="Times New Roman" w:cs="Times New Roman"/>
          <w:color w:val="auto"/>
          <w:kern w:val="2"/>
          <w:sz w:val="28"/>
          <w:szCs w:val="28"/>
        </w:rPr>
        <w:t>поддержки добровольческой деятельности»</w:t>
      </w:r>
    </w:p>
    <w:p w:rsidR="008901CA" w:rsidRPr="00A7512C" w:rsidRDefault="008901CA" w:rsidP="00E767E7">
      <w:pPr>
        <w:pStyle w:val="a8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kern w:val="2"/>
          <w:sz w:val="20"/>
          <w:szCs w:val="28"/>
        </w:rPr>
      </w:pPr>
    </w:p>
    <w:p w:rsidR="008901CA" w:rsidRPr="00A7512C" w:rsidRDefault="008901CA" w:rsidP="008901CA">
      <w:pPr>
        <w:suppressLineNumbers/>
        <w:autoSpaceDE w:val="0"/>
        <w:snapToGrid w:val="0"/>
        <w:ind w:firstLine="708"/>
        <w:jc w:val="both"/>
        <w:rPr>
          <w:sz w:val="28"/>
          <w:szCs w:val="28"/>
        </w:rPr>
      </w:pPr>
      <w:r w:rsidRPr="00A7512C">
        <w:rPr>
          <w:sz w:val="28"/>
          <w:szCs w:val="28"/>
        </w:rPr>
        <w:t>В рамках реализации основного мероприятия «</w:t>
      </w:r>
      <w:r w:rsidRPr="00A7512C">
        <w:rPr>
          <w:kern w:val="2"/>
          <w:sz w:val="28"/>
          <w:szCs w:val="28"/>
        </w:rPr>
        <w:t>Реализация регионального проекта «Социальная активность» в отчетном году</w:t>
      </w:r>
      <w:r w:rsidRPr="00A7512C">
        <w:rPr>
          <w:sz w:val="28"/>
          <w:szCs w:val="28"/>
        </w:rPr>
        <w:t xml:space="preserve"> зарегистрировано 505 чел</w:t>
      </w:r>
      <w:r w:rsidRPr="00A7512C">
        <w:rPr>
          <w:sz w:val="28"/>
          <w:szCs w:val="28"/>
        </w:rPr>
        <w:t>о</w:t>
      </w:r>
      <w:r w:rsidRPr="00A7512C">
        <w:rPr>
          <w:sz w:val="28"/>
          <w:szCs w:val="28"/>
        </w:rPr>
        <w:t xml:space="preserve">век на портале </w:t>
      </w:r>
      <w:r>
        <w:rPr>
          <w:sz w:val="28"/>
          <w:szCs w:val="28"/>
        </w:rPr>
        <w:t>Д</w:t>
      </w:r>
      <w:r w:rsidRPr="00A7512C">
        <w:rPr>
          <w:sz w:val="28"/>
          <w:szCs w:val="28"/>
        </w:rPr>
        <w:t>обро.ру (платформа для регистрации волонтеров),</w:t>
      </w:r>
      <w:r w:rsidRPr="00A7512C">
        <w:rPr>
          <w:sz w:val="18"/>
          <w:szCs w:val="18"/>
        </w:rPr>
        <w:t xml:space="preserve"> </w:t>
      </w:r>
      <w:r w:rsidRPr="00A7512C">
        <w:rPr>
          <w:kern w:val="2"/>
          <w:sz w:val="28"/>
          <w:szCs w:val="28"/>
        </w:rPr>
        <w:t>созданы и внедрены системы социальной поддержки граждан, систематически участву</w:t>
      </w:r>
      <w:r w:rsidRPr="00A7512C">
        <w:rPr>
          <w:kern w:val="2"/>
          <w:sz w:val="28"/>
          <w:szCs w:val="28"/>
        </w:rPr>
        <w:t>ю</w:t>
      </w:r>
      <w:r w:rsidRPr="00A7512C">
        <w:rPr>
          <w:kern w:val="2"/>
          <w:sz w:val="28"/>
          <w:szCs w:val="28"/>
        </w:rPr>
        <w:t xml:space="preserve">щих в добровольческих (волонтерских) проектах и мероприятиях. </w:t>
      </w:r>
      <w:r w:rsidRPr="00A7512C">
        <w:rPr>
          <w:sz w:val="28"/>
          <w:szCs w:val="28"/>
        </w:rPr>
        <w:t>В муниц</w:t>
      </w:r>
      <w:r w:rsidRPr="00A7512C">
        <w:rPr>
          <w:sz w:val="28"/>
          <w:szCs w:val="28"/>
        </w:rPr>
        <w:t>и</w:t>
      </w:r>
      <w:r w:rsidRPr="00A7512C">
        <w:rPr>
          <w:sz w:val="28"/>
          <w:szCs w:val="28"/>
        </w:rPr>
        <w:t>пальном штабе Всероссийской акции взаимопомощи #МЫВМЕСТЕ зарегис</w:t>
      </w:r>
      <w:r w:rsidRPr="00A7512C">
        <w:rPr>
          <w:sz w:val="28"/>
          <w:szCs w:val="28"/>
        </w:rPr>
        <w:t>т</w:t>
      </w:r>
      <w:r w:rsidRPr="00A7512C">
        <w:rPr>
          <w:sz w:val="28"/>
          <w:szCs w:val="28"/>
        </w:rPr>
        <w:t>рировано более 100 человек. Волонтеры штаба приняли активное участие во Всер</w:t>
      </w:r>
      <w:r w:rsidR="00FB0CAA">
        <w:rPr>
          <w:sz w:val="28"/>
          <w:szCs w:val="28"/>
        </w:rPr>
        <w:t>оссийской акции «Вам, любимые» –</w:t>
      </w:r>
      <w:r w:rsidRPr="00A7512C">
        <w:rPr>
          <w:sz w:val="28"/>
          <w:szCs w:val="28"/>
        </w:rPr>
        <w:t xml:space="preserve"> 1 092 человек</w:t>
      </w:r>
      <w:r w:rsidR="00393439">
        <w:rPr>
          <w:sz w:val="28"/>
          <w:szCs w:val="28"/>
        </w:rPr>
        <w:t>а</w:t>
      </w:r>
      <w:r w:rsidRPr="00A7512C">
        <w:rPr>
          <w:sz w:val="28"/>
          <w:szCs w:val="28"/>
        </w:rPr>
        <w:t>,</w:t>
      </w:r>
      <w:r w:rsidR="00393439">
        <w:rPr>
          <w:sz w:val="28"/>
          <w:szCs w:val="28"/>
        </w:rPr>
        <w:t xml:space="preserve"> «Новый год в каждый дом» –</w:t>
      </w:r>
      <w:r w:rsidRPr="00A7512C">
        <w:rPr>
          <w:sz w:val="28"/>
          <w:szCs w:val="28"/>
        </w:rPr>
        <w:t xml:space="preserve"> 824 человека;</w:t>
      </w:r>
    </w:p>
    <w:p w:rsidR="008901CA" w:rsidRPr="00513E0D" w:rsidRDefault="008901CA" w:rsidP="003C5A94">
      <w:pPr>
        <w:ind w:firstLine="709"/>
        <w:jc w:val="both"/>
        <w:rPr>
          <w:sz w:val="28"/>
          <w:szCs w:val="28"/>
        </w:rPr>
      </w:pPr>
      <w:r w:rsidRPr="00A7512C">
        <w:rPr>
          <w:sz w:val="28"/>
          <w:szCs w:val="28"/>
          <w:shd w:val="clear" w:color="auto" w:fill="FFFFFF"/>
        </w:rPr>
        <w:t>по приоритетному мероприятию «</w:t>
      </w:r>
      <w:r w:rsidRPr="00A7512C">
        <w:rPr>
          <w:sz w:val="28"/>
          <w:szCs w:val="28"/>
        </w:rPr>
        <w:t>Реализация регионального проекта «Со</w:t>
      </w:r>
      <w:r w:rsidR="00E767E7">
        <w:rPr>
          <w:sz w:val="28"/>
          <w:szCs w:val="28"/>
        </w:rPr>
        <w:t>циальная активность» –</w:t>
      </w:r>
      <w:r w:rsidRPr="00A7512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7512C">
        <w:rPr>
          <w:sz w:val="28"/>
          <w:szCs w:val="28"/>
        </w:rPr>
        <w:t xml:space="preserve"> 2023 году проведена </w:t>
      </w:r>
      <w:r w:rsidRPr="00A7512C">
        <w:rPr>
          <w:sz w:val="28"/>
          <w:szCs w:val="28"/>
          <w:shd w:val="clear" w:color="auto" w:fill="FFFFFF"/>
        </w:rPr>
        <w:t>межмуниципальная воло</w:t>
      </w:r>
      <w:r w:rsidRPr="00A7512C">
        <w:rPr>
          <w:sz w:val="28"/>
          <w:szCs w:val="28"/>
          <w:shd w:val="clear" w:color="auto" w:fill="FFFFFF"/>
        </w:rPr>
        <w:t>н</w:t>
      </w:r>
      <w:r w:rsidRPr="00A7512C">
        <w:rPr>
          <w:sz w:val="28"/>
          <w:szCs w:val="28"/>
          <w:shd w:val="clear" w:color="auto" w:fill="FFFFFF"/>
        </w:rPr>
        <w:t>тер</w:t>
      </w:r>
      <w:r w:rsidR="00E767E7">
        <w:rPr>
          <w:sz w:val="28"/>
          <w:szCs w:val="28"/>
          <w:shd w:val="clear" w:color="auto" w:fill="FFFFFF"/>
        </w:rPr>
        <w:t>ская программа «Волонтер Дона –</w:t>
      </w:r>
      <w:r w:rsidRPr="00A7512C">
        <w:rPr>
          <w:sz w:val="28"/>
          <w:szCs w:val="28"/>
          <w:shd w:val="clear" w:color="auto" w:fill="FFFFFF"/>
        </w:rPr>
        <w:t xml:space="preserve"> лидер социальных изменений», а также городской фестиваль волонтерских отрядов, приуроченный к Международному дню добровольца</w:t>
      </w:r>
      <w:r w:rsidRPr="00513E0D">
        <w:rPr>
          <w:sz w:val="28"/>
          <w:szCs w:val="28"/>
          <w:shd w:val="clear" w:color="auto" w:fill="FFFFFF"/>
        </w:rPr>
        <w:t>.</w:t>
      </w:r>
      <w:r w:rsidRPr="00513E0D">
        <w:rPr>
          <w:sz w:val="28"/>
          <w:szCs w:val="28"/>
        </w:rPr>
        <w:t xml:space="preserve"> В рамках проекта «Волонтеры формирования комфортной городской среды» 25</w:t>
      </w:r>
      <w:r>
        <w:rPr>
          <w:sz w:val="28"/>
          <w:szCs w:val="28"/>
        </w:rPr>
        <w:t>0</w:t>
      </w:r>
      <w:r w:rsidRPr="00513E0D">
        <w:rPr>
          <w:sz w:val="28"/>
          <w:szCs w:val="28"/>
        </w:rPr>
        <w:t xml:space="preserve"> волонтер</w:t>
      </w:r>
      <w:r>
        <w:rPr>
          <w:sz w:val="28"/>
          <w:szCs w:val="28"/>
        </w:rPr>
        <w:t>ов</w:t>
      </w:r>
      <w:r w:rsidRPr="00513E0D">
        <w:rPr>
          <w:sz w:val="28"/>
          <w:szCs w:val="28"/>
        </w:rPr>
        <w:t xml:space="preserve"> работали над информированием и оказанием помощи жителям города в голосовании за выбор объектов, планируемых к бл</w:t>
      </w:r>
      <w:r w:rsidRPr="00513E0D">
        <w:rPr>
          <w:sz w:val="28"/>
          <w:szCs w:val="28"/>
        </w:rPr>
        <w:t>а</w:t>
      </w:r>
      <w:r w:rsidRPr="00513E0D">
        <w:rPr>
          <w:sz w:val="28"/>
          <w:szCs w:val="28"/>
        </w:rPr>
        <w:t>гоустройству в 2024 году</w:t>
      </w:r>
      <w:r w:rsidRPr="00513E0D">
        <w:rPr>
          <w:sz w:val="28"/>
          <w:szCs w:val="28"/>
          <w:shd w:val="clear" w:color="auto" w:fill="FFFFFF"/>
        </w:rPr>
        <w:t>;</w:t>
      </w:r>
    </w:p>
    <w:p w:rsidR="008901CA" w:rsidRDefault="008901CA" w:rsidP="003C5A94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</w:rPr>
      </w:pPr>
      <w:r w:rsidRPr="00A7512C">
        <w:rPr>
          <w:rFonts w:ascii="Times New Roman" w:hAnsi="Times New Roman" w:cs="Times New Roman"/>
          <w:color w:val="auto"/>
          <w:sz w:val="28"/>
        </w:rPr>
        <w:t>по основному мероприятию «</w:t>
      </w:r>
      <w:r w:rsidRPr="00A7512C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Информационная и рекламная кампания в целях </w:t>
      </w:r>
      <w:r w:rsidR="00E767E7">
        <w:rPr>
          <w:rFonts w:ascii="Times New Roman" w:hAnsi="Times New Roman" w:cs="Times New Roman"/>
          <w:color w:val="auto"/>
          <w:sz w:val="28"/>
          <w:szCs w:val="28"/>
        </w:rPr>
        <w:t>популяризации добровольчества» –</w:t>
      </w:r>
      <w:r w:rsidRPr="00A7512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7512C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ar-SA"/>
        </w:rPr>
        <w:t>в 19 общеобразовательных орган</w:t>
      </w:r>
      <w:r w:rsidRPr="00A7512C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ar-SA"/>
        </w:rPr>
        <w:t>и</w:t>
      </w:r>
      <w:r w:rsidRPr="00A7512C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ar-SA"/>
        </w:rPr>
        <w:t>зациях города установлены информационные стенды для формирования ед</w:t>
      </w:r>
      <w:r w:rsidRPr="00A7512C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ar-SA"/>
        </w:rPr>
        <w:t>и</w:t>
      </w:r>
      <w:r w:rsidRPr="00A7512C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ar-SA"/>
        </w:rPr>
        <w:t>ного информационного поля о развитии добровольчества. Распространены              1 213 буклетов о возможностях участия в волонтерской деятельности.</w:t>
      </w:r>
      <w:r w:rsidRPr="00A7512C">
        <w:rPr>
          <w:rFonts w:ascii="Times New Roman" w:hAnsi="Times New Roman" w:cs="Times New Roman"/>
          <w:color w:val="auto"/>
          <w:sz w:val="28"/>
        </w:rPr>
        <w:t xml:space="preserve"> </w:t>
      </w:r>
    </w:p>
    <w:p w:rsidR="00E767E7" w:rsidRPr="00A7512C" w:rsidRDefault="00E767E7" w:rsidP="008901CA">
      <w:pPr>
        <w:pStyle w:val="a8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8901CA" w:rsidRPr="00A7512C" w:rsidRDefault="008901CA" w:rsidP="008901CA">
      <w:pPr>
        <w:autoSpaceDE w:val="0"/>
        <w:snapToGrid w:val="0"/>
        <w:ind w:firstLine="113"/>
        <w:jc w:val="both"/>
        <w:rPr>
          <w:sz w:val="28"/>
        </w:rPr>
      </w:pPr>
    </w:p>
    <w:p w:rsidR="008901CA" w:rsidRDefault="008901CA" w:rsidP="003C5A94">
      <w:pPr>
        <w:autoSpaceDE w:val="0"/>
        <w:snapToGrid w:val="0"/>
        <w:spacing w:line="276" w:lineRule="auto"/>
        <w:ind w:firstLine="113"/>
        <w:jc w:val="center"/>
        <w:rPr>
          <w:rFonts w:eastAsia="Andale Sans UI"/>
          <w:kern w:val="1"/>
          <w:sz w:val="28"/>
          <w:szCs w:val="28"/>
          <w:lang w:eastAsia="ar-SA"/>
        </w:rPr>
      </w:pPr>
      <w:r w:rsidRPr="00A7512C">
        <w:rPr>
          <w:rFonts w:eastAsia="Andale Sans UI"/>
          <w:kern w:val="1"/>
          <w:sz w:val="28"/>
          <w:szCs w:val="28"/>
          <w:lang w:eastAsia="ar-SA"/>
        </w:rPr>
        <w:t>По подпрограмме № 4 «Развитие инфраструктуры молодежной политики»</w:t>
      </w:r>
    </w:p>
    <w:p w:rsidR="003C5A94" w:rsidRPr="003C5A94" w:rsidRDefault="003C5A94" w:rsidP="003C5A94">
      <w:pPr>
        <w:autoSpaceDE w:val="0"/>
        <w:snapToGrid w:val="0"/>
        <w:spacing w:line="276" w:lineRule="auto"/>
        <w:ind w:firstLine="113"/>
        <w:jc w:val="center"/>
        <w:rPr>
          <w:rFonts w:eastAsia="Andale Sans UI"/>
          <w:kern w:val="1"/>
          <w:sz w:val="28"/>
          <w:szCs w:val="28"/>
          <w:lang w:eastAsia="ar-SA"/>
        </w:rPr>
      </w:pPr>
    </w:p>
    <w:p w:rsidR="008901CA" w:rsidRPr="00A7512C" w:rsidRDefault="008901CA" w:rsidP="008901CA">
      <w:pPr>
        <w:autoSpaceDE w:val="0"/>
        <w:snapToGrid w:val="0"/>
        <w:ind w:firstLine="709"/>
        <w:jc w:val="both"/>
        <w:rPr>
          <w:rFonts w:eastAsia="Andale Sans UI"/>
          <w:kern w:val="1"/>
          <w:sz w:val="28"/>
          <w:szCs w:val="28"/>
          <w:lang w:eastAsia="ar-SA"/>
        </w:rPr>
      </w:pPr>
      <w:r w:rsidRPr="00A7512C">
        <w:rPr>
          <w:rFonts w:eastAsia="Andale Sans UI"/>
          <w:kern w:val="1"/>
          <w:sz w:val="28"/>
          <w:szCs w:val="28"/>
          <w:lang w:eastAsia="ar-SA"/>
        </w:rPr>
        <w:t>По основному мероприятию «Мероприятия, проводимые на базе пр</w:t>
      </w:r>
      <w:r w:rsidRPr="00A7512C">
        <w:rPr>
          <w:rFonts w:eastAsia="Andale Sans UI"/>
          <w:kern w:val="1"/>
          <w:sz w:val="28"/>
          <w:szCs w:val="28"/>
          <w:lang w:eastAsia="ar-SA"/>
        </w:rPr>
        <w:t>о</w:t>
      </w:r>
      <w:r w:rsidR="00E767E7">
        <w:rPr>
          <w:rFonts w:eastAsia="Andale Sans UI"/>
          <w:kern w:val="1"/>
          <w:sz w:val="28"/>
          <w:szCs w:val="28"/>
          <w:lang w:eastAsia="ar-SA"/>
        </w:rPr>
        <w:t>фильных центров» –</w:t>
      </w:r>
      <w:r w:rsidRPr="00A7512C">
        <w:rPr>
          <w:rFonts w:eastAsia="Andale Sans UI"/>
          <w:kern w:val="1"/>
          <w:sz w:val="28"/>
          <w:szCs w:val="28"/>
          <w:lang w:eastAsia="ar-SA"/>
        </w:rPr>
        <w:t xml:space="preserve"> в</w:t>
      </w:r>
      <w:r w:rsidRPr="00A7512C">
        <w:rPr>
          <w:sz w:val="18"/>
          <w:szCs w:val="18"/>
        </w:rPr>
        <w:t xml:space="preserve"> </w:t>
      </w:r>
      <w:r w:rsidRPr="00A7512C">
        <w:rPr>
          <w:sz w:val="28"/>
          <w:szCs w:val="28"/>
        </w:rPr>
        <w:t>учреждениях культуры и образования распространены информационные плакаты с телефонами доверия и о платформе самореализ</w:t>
      </w:r>
      <w:r w:rsidRPr="00A7512C">
        <w:rPr>
          <w:sz w:val="28"/>
          <w:szCs w:val="28"/>
        </w:rPr>
        <w:t>а</w:t>
      </w:r>
      <w:r w:rsidRPr="00A7512C">
        <w:rPr>
          <w:sz w:val="28"/>
          <w:szCs w:val="28"/>
        </w:rPr>
        <w:t>ции «ДонМолодой»</w:t>
      </w:r>
      <w:r w:rsidRPr="00A7512C">
        <w:rPr>
          <w:rFonts w:eastAsia="Andale Sans UI"/>
          <w:kern w:val="1"/>
          <w:sz w:val="28"/>
          <w:szCs w:val="28"/>
          <w:lang w:eastAsia="ar-SA"/>
        </w:rPr>
        <w:t>. Согласно планам мероприятий Центра развития добр</w:t>
      </w:r>
      <w:r w:rsidRPr="00A7512C">
        <w:rPr>
          <w:rFonts w:eastAsia="Andale Sans UI"/>
          <w:kern w:val="1"/>
          <w:sz w:val="28"/>
          <w:szCs w:val="28"/>
          <w:lang w:eastAsia="ar-SA"/>
        </w:rPr>
        <w:t>о</w:t>
      </w:r>
      <w:r w:rsidRPr="00A7512C">
        <w:rPr>
          <w:rFonts w:eastAsia="Andale Sans UI"/>
          <w:kern w:val="1"/>
          <w:sz w:val="28"/>
          <w:szCs w:val="28"/>
          <w:lang w:eastAsia="ar-SA"/>
        </w:rPr>
        <w:t>вольчества (волонтерства) города, Многофункционального молодежного центра реализовано 128 мероприятий с охватом участников 15 059 человек.</w:t>
      </w:r>
      <w:r w:rsidRPr="00A7512C">
        <w:rPr>
          <w:sz w:val="28"/>
          <w:szCs w:val="28"/>
        </w:rPr>
        <w:t xml:space="preserve"> Проведен муниципальный молод</w:t>
      </w:r>
      <w:r w:rsidR="00393439">
        <w:rPr>
          <w:sz w:val="28"/>
          <w:szCs w:val="28"/>
        </w:rPr>
        <w:t>ежный форум «Территория успеха» –</w:t>
      </w:r>
      <w:r w:rsidRPr="00A7512C">
        <w:rPr>
          <w:sz w:val="28"/>
          <w:szCs w:val="28"/>
        </w:rPr>
        <w:t xml:space="preserve"> 367 человек;</w:t>
      </w:r>
    </w:p>
    <w:p w:rsidR="008901CA" w:rsidRPr="00A7512C" w:rsidRDefault="008901CA" w:rsidP="008901CA">
      <w:pPr>
        <w:suppressLineNumbers/>
        <w:autoSpaceDE w:val="0"/>
        <w:snapToGrid w:val="0"/>
        <w:ind w:firstLine="708"/>
        <w:jc w:val="both"/>
        <w:rPr>
          <w:sz w:val="28"/>
          <w:szCs w:val="28"/>
        </w:rPr>
      </w:pPr>
      <w:r w:rsidRPr="00A7512C">
        <w:rPr>
          <w:rFonts w:eastAsia="Andale Sans UI"/>
          <w:kern w:val="1"/>
          <w:sz w:val="28"/>
          <w:szCs w:val="28"/>
          <w:lang w:eastAsia="ar-SA"/>
        </w:rPr>
        <w:t>по приоритетному мероприятию «Создание многофункциональных м</w:t>
      </w:r>
      <w:r w:rsidRPr="00A7512C">
        <w:rPr>
          <w:rFonts w:eastAsia="Andale Sans UI"/>
          <w:kern w:val="1"/>
          <w:sz w:val="28"/>
          <w:szCs w:val="28"/>
          <w:lang w:eastAsia="ar-SA"/>
        </w:rPr>
        <w:t>о</w:t>
      </w:r>
      <w:r w:rsidRPr="00A7512C">
        <w:rPr>
          <w:rFonts w:eastAsia="Andale Sans UI"/>
          <w:kern w:val="1"/>
          <w:sz w:val="28"/>
          <w:szCs w:val="28"/>
          <w:lang w:eastAsia="ar-SA"/>
        </w:rPr>
        <w:t xml:space="preserve">лодежных центров (поддержки молодежных инициатив, гражданско-патриотического воспитания, развития добровольчества)» </w:t>
      </w:r>
      <w:r w:rsidR="00E767E7">
        <w:rPr>
          <w:rFonts w:eastAsia="Andale Sans UI"/>
          <w:kern w:val="1"/>
          <w:sz w:val="28"/>
          <w:szCs w:val="28"/>
          <w:lang w:eastAsia="ar-SA"/>
        </w:rPr>
        <w:t>–</w:t>
      </w:r>
      <w:r w:rsidRPr="00A7512C">
        <w:rPr>
          <w:sz w:val="28"/>
          <w:szCs w:val="28"/>
        </w:rPr>
        <w:t xml:space="preserve"> </w:t>
      </w:r>
      <w:r w:rsidRPr="00A7512C">
        <w:rPr>
          <w:rFonts w:eastAsia="Andale Sans UI"/>
          <w:kern w:val="1"/>
          <w:sz w:val="28"/>
          <w:szCs w:val="28"/>
          <w:lang w:eastAsia="ar-SA"/>
        </w:rPr>
        <w:t>продолжает свою работу Многофункциональный молодежный центр, а также Центр развития добровольчества (волонтерства) города Новошахтинска. На базе данных це</w:t>
      </w:r>
      <w:r w:rsidRPr="00A7512C">
        <w:rPr>
          <w:rFonts w:eastAsia="Andale Sans UI"/>
          <w:kern w:val="1"/>
          <w:sz w:val="28"/>
          <w:szCs w:val="28"/>
          <w:lang w:eastAsia="ar-SA"/>
        </w:rPr>
        <w:t>н</w:t>
      </w:r>
      <w:r w:rsidRPr="00A7512C">
        <w:rPr>
          <w:rFonts w:eastAsia="Andale Sans UI"/>
          <w:kern w:val="1"/>
          <w:sz w:val="28"/>
          <w:szCs w:val="28"/>
          <w:lang w:eastAsia="ar-SA"/>
        </w:rPr>
        <w:t xml:space="preserve">тров в течение года проведены </w:t>
      </w:r>
      <w:r w:rsidRPr="00A7512C">
        <w:rPr>
          <w:sz w:val="28"/>
          <w:szCs w:val="28"/>
        </w:rPr>
        <w:t xml:space="preserve">интеллектуальные игры </w:t>
      </w:r>
      <w:r>
        <w:rPr>
          <w:sz w:val="28"/>
          <w:szCs w:val="28"/>
        </w:rPr>
        <w:t>«</w:t>
      </w:r>
      <w:r w:rsidRPr="00A7512C">
        <w:rPr>
          <w:sz w:val="28"/>
          <w:szCs w:val="28"/>
        </w:rPr>
        <w:t xml:space="preserve">Добро-тайм», «Будь в движении», «Вместе против коррупции», </w:t>
      </w:r>
      <w:r w:rsidRPr="00A7512C">
        <w:rPr>
          <w:sz w:val="28"/>
          <w:szCs w:val="28"/>
          <w:shd w:val="clear" w:color="auto" w:fill="FFFFFF"/>
        </w:rPr>
        <w:t xml:space="preserve">квиз-викторина «Город, в котором мы живем»; </w:t>
      </w:r>
      <w:r w:rsidRPr="00A7512C">
        <w:rPr>
          <w:sz w:val="28"/>
          <w:szCs w:val="28"/>
        </w:rPr>
        <w:t>проведена мобильная выставка взаимопомощи «Вместе на Дону»</w:t>
      </w:r>
      <w:r w:rsidR="00393439">
        <w:rPr>
          <w:sz w:val="28"/>
          <w:szCs w:val="28"/>
        </w:rPr>
        <w:t>.</w:t>
      </w:r>
      <w:r w:rsidRPr="00A7512C">
        <w:rPr>
          <w:sz w:val="28"/>
          <w:szCs w:val="28"/>
        </w:rPr>
        <w:t xml:space="preserve"> </w:t>
      </w:r>
    </w:p>
    <w:p w:rsidR="008901CA" w:rsidRPr="00A7512C" w:rsidRDefault="008901CA" w:rsidP="002F2DDD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7512C">
        <w:rPr>
          <w:rFonts w:ascii="Times New Roman" w:hAnsi="Times New Roman" w:cs="Times New Roman"/>
          <w:color w:val="auto"/>
          <w:sz w:val="28"/>
          <w:szCs w:val="28"/>
        </w:rPr>
        <w:t>Такая комплексная работа способствовала достижению запланирова</w:t>
      </w:r>
      <w:r w:rsidRPr="00A7512C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A7512C">
        <w:rPr>
          <w:rFonts w:ascii="Times New Roman" w:hAnsi="Times New Roman" w:cs="Times New Roman"/>
          <w:color w:val="auto"/>
          <w:sz w:val="28"/>
          <w:szCs w:val="28"/>
        </w:rPr>
        <w:t>ных значений показателей муниципальной программы.</w:t>
      </w:r>
    </w:p>
    <w:p w:rsidR="008901CA" w:rsidRPr="00A7512C" w:rsidRDefault="008901CA" w:rsidP="008901CA">
      <w:pPr>
        <w:widowControl w:val="0"/>
        <w:jc w:val="both"/>
        <w:rPr>
          <w:sz w:val="28"/>
          <w:szCs w:val="24"/>
        </w:rPr>
      </w:pPr>
      <w:r w:rsidRPr="00A7512C">
        <w:rPr>
          <w:sz w:val="28"/>
          <w:szCs w:val="28"/>
        </w:rPr>
        <w:tab/>
      </w:r>
      <w:r w:rsidRPr="00A7512C">
        <w:rPr>
          <w:sz w:val="28"/>
          <w:szCs w:val="24"/>
        </w:rPr>
        <w:t>Сведения о выполнении основных мероприятий, приоритетных мер</w:t>
      </w:r>
      <w:r w:rsidRPr="00A7512C">
        <w:rPr>
          <w:sz w:val="28"/>
          <w:szCs w:val="24"/>
        </w:rPr>
        <w:t>о</w:t>
      </w:r>
      <w:r w:rsidRPr="00A7512C">
        <w:rPr>
          <w:sz w:val="28"/>
          <w:szCs w:val="24"/>
        </w:rPr>
        <w:t>приятий и мероприятий муниципальной программы и об исполнении плана реализации муниципальной программы за 2023 год приведены в приложении № 1 к настоящему отчету.</w:t>
      </w:r>
    </w:p>
    <w:p w:rsidR="008901CA" w:rsidRPr="00A7512C" w:rsidRDefault="008901CA" w:rsidP="008901CA">
      <w:pPr>
        <w:spacing w:line="276" w:lineRule="auto"/>
        <w:jc w:val="center"/>
        <w:rPr>
          <w:sz w:val="28"/>
          <w:szCs w:val="28"/>
        </w:rPr>
      </w:pPr>
    </w:p>
    <w:p w:rsidR="008901CA" w:rsidRPr="00A7512C" w:rsidRDefault="008901CA" w:rsidP="002F2DDD">
      <w:pPr>
        <w:jc w:val="center"/>
        <w:rPr>
          <w:sz w:val="28"/>
          <w:szCs w:val="28"/>
        </w:rPr>
      </w:pPr>
      <w:r w:rsidRPr="00A7512C">
        <w:rPr>
          <w:sz w:val="28"/>
          <w:szCs w:val="28"/>
        </w:rPr>
        <w:t xml:space="preserve">Анализ факторов, повлиявших </w:t>
      </w:r>
      <w:r w:rsidRPr="00A7512C">
        <w:br/>
      </w:r>
      <w:r w:rsidRPr="00A7512C">
        <w:rPr>
          <w:sz w:val="28"/>
          <w:szCs w:val="28"/>
        </w:rPr>
        <w:t xml:space="preserve">на ход реализации </w:t>
      </w:r>
      <w:r w:rsidRPr="00A7512C">
        <w:rPr>
          <w:bCs/>
          <w:sz w:val="28"/>
          <w:szCs w:val="28"/>
        </w:rPr>
        <w:t>муниципальной</w:t>
      </w:r>
      <w:r w:rsidRPr="00A7512C">
        <w:rPr>
          <w:sz w:val="28"/>
          <w:szCs w:val="28"/>
        </w:rPr>
        <w:t xml:space="preserve"> программы</w:t>
      </w:r>
    </w:p>
    <w:p w:rsidR="008901CA" w:rsidRPr="00A7512C" w:rsidRDefault="008901CA" w:rsidP="008901CA">
      <w:pPr>
        <w:spacing w:line="276" w:lineRule="auto"/>
        <w:jc w:val="center"/>
        <w:rPr>
          <w:sz w:val="28"/>
          <w:szCs w:val="28"/>
        </w:rPr>
      </w:pPr>
    </w:p>
    <w:p w:rsidR="008901CA" w:rsidRPr="00A7512C" w:rsidRDefault="008901CA" w:rsidP="008901CA">
      <w:pPr>
        <w:jc w:val="both"/>
        <w:rPr>
          <w:sz w:val="28"/>
          <w:szCs w:val="28"/>
        </w:rPr>
      </w:pPr>
      <w:r w:rsidRPr="00A7512C">
        <w:rPr>
          <w:sz w:val="28"/>
          <w:szCs w:val="28"/>
        </w:rPr>
        <w:tab/>
        <w:t xml:space="preserve">Факторов, негативно повлиявших на ход реализации </w:t>
      </w:r>
      <w:r w:rsidRPr="00A7512C">
        <w:rPr>
          <w:bCs/>
          <w:sz w:val="28"/>
          <w:szCs w:val="28"/>
        </w:rPr>
        <w:t>муниципальной</w:t>
      </w:r>
      <w:r w:rsidRPr="00A7512C">
        <w:rPr>
          <w:sz w:val="28"/>
          <w:szCs w:val="28"/>
        </w:rPr>
        <w:t xml:space="preserve"> программы</w:t>
      </w:r>
      <w:r w:rsidR="00D9404E">
        <w:rPr>
          <w:sz w:val="28"/>
          <w:szCs w:val="28"/>
        </w:rPr>
        <w:t>,</w:t>
      </w:r>
      <w:r w:rsidRPr="00A7512C">
        <w:rPr>
          <w:sz w:val="28"/>
          <w:szCs w:val="28"/>
        </w:rPr>
        <w:t xml:space="preserve"> не выявлено.</w:t>
      </w:r>
    </w:p>
    <w:p w:rsidR="008901CA" w:rsidRPr="00A7512C" w:rsidRDefault="008901CA" w:rsidP="008901CA">
      <w:pPr>
        <w:spacing w:line="276" w:lineRule="auto"/>
        <w:jc w:val="both"/>
        <w:rPr>
          <w:sz w:val="28"/>
          <w:szCs w:val="28"/>
        </w:rPr>
      </w:pPr>
    </w:p>
    <w:p w:rsidR="008901CA" w:rsidRPr="00A7512C" w:rsidRDefault="008901CA" w:rsidP="008901CA">
      <w:pPr>
        <w:ind w:firstLine="567"/>
        <w:jc w:val="center"/>
        <w:rPr>
          <w:bCs/>
          <w:sz w:val="28"/>
          <w:szCs w:val="28"/>
          <w:lang w:eastAsia="ar-SA"/>
        </w:rPr>
      </w:pPr>
      <w:r w:rsidRPr="00A7512C">
        <w:rPr>
          <w:bCs/>
          <w:sz w:val="28"/>
          <w:szCs w:val="28"/>
          <w:lang w:eastAsia="ar-SA"/>
        </w:rPr>
        <w:t xml:space="preserve">Сведения об использовании бюджетных ассигнований бюджета города, </w:t>
      </w:r>
    </w:p>
    <w:p w:rsidR="008901CA" w:rsidRPr="00A7512C" w:rsidRDefault="008901CA" w:rsidP="008901CA">
      <w:pPr>
        <w:ind w:firstLine="567"/>
        <w:jc w:val="center"/>
        <w:rPr>
          <w:bCs/>
          <w:sz w:val="28"/>
          <w:szCs w:val="28"/>
          <w:lang w:eastAsia="ar-SA"/>
        </w:rPr>
      </w:pPr>
      <w:r w:rsidRPr="00A7512C">
        <w:rPr>
          <w:bCs/>
          <w:sz w:val="28"/>
          <w:szCs w:val="28"/>
          <w:lang w:eastAsia="ar-SA"/>
        </w:rPr>
        <w:t xml:space="preserve">областного и федерального бюджетов, внебюджетных источников </w:t>
      </w:r>
    </w:p>
    <w:p w:rsidR="008901CA" w:rsidRPr="00A7512C" w:rsidRDefault="008901CA" w:rsidP="008901CA">
      <w:pPr>
        <w:ind w:firstLine="567"/>
        <w:jc w:val="center"/>
        <w:rPr>
          <w:bCs/>
          <w:sz w:val="28"/>
          <w:szCs w:val="28"/>
          <w:lang w:eastAsia="ar-SA"/>
        </w:rPr>
      </w:pPr>
      <w:r w:rsidRPr="00A7512C">
        <w:rPr>
          <w:bCs/>
          <w:sz w:val="28"/>
          <w:szCs w:val="28"/>
          <w:lang w:eastAsia="ar-SA"/>
        </w:rPr>
        <w:t>на реализацию муниципальной программы</w:t>
      </w:r>
    </w:p>
    <w:p w:rsidR="008901CA" w:rsidRPr="00A7512C" w:rsidRDefault="008901CA" w:rsidP="008901CA">
      <w:pPr>
        <w:ind w:firstLine="567"/>
        <w:jc w:val="center"/>
        <w:rPr>
          <w:bCs/>
          <w:sz w:val="28"/>
          <w:szCs w:val="28"/>
          <w:highlight w:val="yellow"/>
          <w:lang w:eastAsia="ar-SA"/>
        </w:rPr>
      </w:pPr>
    </w:p>
    <w:p w:rsidR="008901CA" w:rsidRPr="00A7512C" w:rsidRDefault="008901CA" w:rsidP="002F2DDD">
      <w:pPr>
        <w:ind w:firstLine="709"/>
        <w:jc w:val="both"/>
        <w:rPr>
          <w:sz w:val="28"/>
          <w:szCs w:val="28"/>
        </w:rPr>
      </w:pPr>
      <w:r w:rsidRPr="00A7512C">
        <w:rPr>
          <w:bCs/>
          <w:sz w:val="28"/>
          <w:szCs w:val="28"/>
          <w:lang w:eastAsia="ar-SA"/>
        </w:rPr>
        <w:t>Сведения об использовании бюджетных ассигнований бюджета города, областного и федерального бюджетов, внебюджетных источников на реализ</w:t>
      </w:r>
      <w:r w:rsidRPr="00A7512C">
        <w:rPr>
          <w:bCs/>
          <w:sz w:val="28"/>
          <w:szCs w:val="28"/>
          <w:lang w:eastAsia="ar-SA"/>
        </w:rPr>
        <w:t>а</w:t>
      </w:r>
      <w:r w:rsidRPr="00A7512C">
        <w:rPr>
          <w:bCs/>
          <w:sz w:val="28"/>
          <w:szCs w:val="28"/>
          <w:lang w:eastAsia="ar-SA"/>
        </w:rPr>
        <w:t xml:space="preserve">цию муниципальной программы </w:t>
      </w:r>
      <w:r w:rsidRPr="00A7512C">
        <w:rPr>
          <w:sz w:val="28"/>
          <w:szCs w:val="28"/>
        </w:rPr>
        <w:t>приведены в приложении № 2 к настоящему отчету.</w:t>
      </w:r>
    </w:p>
    <w:p w:rsidR="008901CA" w:rsidRPr="00A7512C" w:rsidRDefault="008901CA" w:rsidP="008901CA">
      <w:pPr>
        <w:spacing w:line="276" w:lineRule="auto"/>
        <w:ind w:firstLine="567"/>
        <w:jc w:val="both"/>
        <w:rPr>
          <w:sz w:val="28"/>
          <w:szCs w:val="28"/>
        </w:rPr>
      </w:pPr>
    </w:p>
    <w:p w:rsidR="008901CA" w:rsidRPr="00A7512C" w:rsidRDefault="008901CA" w:rsidP="002F2DDD">
      <w:pPr>
        <w:jc w:val="center"/>
        <w:rPr>
          <w:sz w:val="28"/>
          <w:szCs w:val="28"/>
        </w:rPr>
      </w:pPr>
      <w:r w:rsidRPr="00A7512C">
        <w:rPr>
          <w:sz w:val="28"/>
          <w:szCs w:val="28"/>
        </w:rPr>
        <w:t xml:space="preserve">Сведения о достижении значений показателей муниципальной программы, </w:t>
      </w:r>
    </w:p>
    <w:p w:rsidR="008901CA" w:rsidRPr="00A7512C" w:rsidRDefault="008901CA" w:rsidP="002F2DDD">
      <w:pPr>
        <w:jc w:val="center"/>
        <w:rPr>
          <w:sz w:val="28"/>
          <w:szCs w:val="28"/>
        </w:rPr>
      </w:pPr>
      <w:r w:rsidRPr="00A7512C">
        <w:rPr>
          <w:sz w:val="28"/>
          <w:szCs w:val="28"/>
        </w:rPr>
        <w:t>подпрограмм муниципальной программы за год</w:t>
      </w:r>
    </w:p>
    <w:p w:rsidR="008901CA" w:rsidRPr="002F2DDD" w:rsidRDefault="008901CA" w:rsidP="008901CA">
      <w:pPr>
        <w:spacing w:line="276" w:lineRule="auto"/>
        <w:jc w:val="center"/>
        <w:rPr>
          <w:sz w:val="24"/>
          <w:szCs w:val="28"/>
        </w:rPr>
      </w:pPr>
    </w:p>
    <w:p w:rsidR="008901CA" w:rsidRPr="00A7512C" w:rsidRDefault="008901CA" w:rsidP="002F2DDD">
      <w:pPr>
        <w:rPr>
          <w:sz w:val="28"/>
          <w:szCs w:val="28"/>
        </w:rPr>
      </w:pPr>
      <w:r w:rsidRPr="00A7512C">
        <w:rPr>
          <w:sz w:val="28"/>
          <w:szCs w:val="28"/>
        </w:rPr>
        <w:tab/>
        <w:t>Сведения о достижении значений показателей приведены в приложении № 3 к настоящему отчету.</w:t>
      </w:r>
    </w:p>
    <w:p w:rsidR="008901CA" w:rsidRPr="00A7512C" w:rsidRDefault="008901CA" w:rsidP="008901CA">
      <w:pPr>
        <w:spacing w:line="276" w:lineRule="auto"/>
        <w:ind w:firstLine="708"/>
        <w:jc w:val="center"/>
        <w:rPr>
          <w:sz w:val="28"/>
          <w:szCs w:val="28"/>
        </w:rPr>
      </w:pPr>
      <w:r w:rsidRPr="00A7512C">
        <w:rPr>
          <w:sz w:val="28"/>
          <w:szCs w:val="28"/>
        </w:rPr>
        <w:lastRenderedPageBreak/>
        <w:t xml:space="preserve">Информация о расходах за счет средств, полученных от </w:t>
      </w:r>
    </w:p>
    <w:p w:rsidR="008901CA" w:rsidRPr="00A7512C" w:rsidRDefault="008901CA" w:rsidP="008901CA">
      <w:pPr>
        <w:spacing w:line="276" w:lineRule="auto"/>
        <w:ind w:firstLine="708"/>
        <w:jc w:val="center"/>
        <w:rPr>
          <w:sz w:val="28"/>
          <w:szCs w:val="28"/>
        </w:rPr>
      </w:pPr>
      <w:r w:rsidRPr="00A7512C">
        <w:rPr>
          <w:sz w:val="28"/>
          <w:szCs w:val="28"/>
        </w:rPr>
        <w:t xml:space="preserve">предпринимательской и иной приносящей доход деятельности, </w:t>
      </w:r>
    </w:p>
    <w:p w:rsidR="008901CA" w:rsidRPr="00A7512C" w:rsidRDefault="008901CA" w:rsidP="008901CA">
      <w:pPr>
        <w:spacing w:line="276" w:lineRule="auto"/>
        <w:ind w:firstLine="708"/>
        <w:jc w:val="center"/>
        <w:rPr>
          <w:sz w:val="28"/>
          <w:szCs w:val="28"/>
        </w:rPr>
      </w:pPr>
      <w:r w:rsidRPr="00A7512C">
        <w:rPr>
          <w:sz w:val="28"/>
          <w:szCs w:val="28"/>
        </w:rPr>
        <w:t>муниципальных бюджетных и автономных учреждений города</w:t>
      </w:r>
    </w:p>
    <w:p w:rsidR="008901CA" w:rsidRPr="00A7512C" w:rsidRDefault="008901CA" w:rsidP="008901CA">
      <w:pPr>
        <w:spacing w:line="276" w:lineRule="auto"/>
        <w:ind w:firstLine="708"/>
        <w:jc w:val="center"/>
        <w:rPr>
          <w:sz w:val="28"/>
          <w:szCs w:val="28"/>
        </w:rPr>
      </w:pPr>
      <w:r w:rsidRPr="00A7512C">
        <w:rPr>
          <w:sz w:val="28"/>
          <w:szCs w:val="28"/>
        </w:rPr>
        <w:t xml:space="preserve"> в отчетном году по муниципальной программе</w:t>
      </w:r>
    </w:p>
    <w:p w:rsidR="008901CA" w:rsidRPr="00A7512C" w:rsidRDefault="008901CA" w:rsidP="008901CA">
      <w:pPr>
        <w:spacing w:line="276" w:lineRule="auto"/>
        <w:ind w:firstLine="708"/>
        <w:jc w:val="center"/>
        <w:rPr>
          <w:sz w:val="28"/>
          <w:szCs w:val="28"/>
        </w:rPr>
      </w:pPr>
    </w:p>
    <w:p w:rsidR="008901CA" w:rsidRPr="00A7512C" w:rsidRDefault="008901CA" w:rsidP="008901CA">
      <w:pPr>
        <w:ind w:firstLine="709"/>
        <w:jc w:val="both"/>
        <w:rPr>
          <w:sz w:val="28"/>
          <w:szCs w:val="28"/>
        </w:rPr>
      </w:pPr>
      <w:r w:rsidRPr="00A7512C">
        <w:rPr>
          <w:sz w:val="28"/>
          <w:szCs w:val="28"/>
        </w:rPr>
        <w:t>В муниципальной программе отсутствуют расходы за счет средств, пол</w:t>
      </w:r>
      <w:r w:rsidRPr="00A7512C">
        <w:rPr>
          <w:sz w:val="28"/>
          <w:szCs w:val="28"/>
        </w:rPr>
        <w:t>у</w:t>
      </w:r>
      <w:r w:rsidRPr="00A7512C">
        <w:rPr>
          <w:sz w:val="28"/>
          <w:szCs w:val="28"/>
        </w:rPr>
        <w:t>ченных от предпринимательской и иной приносящей доход деятельности, м</w:t>
      </w:r>
      <w:r w:rsidRPr="00A7512C">
        <w:rPr>
          <w:sz w:val="28"/>
          <w:szCs w:val="28"/>
        </w:rPr>
        <w:t>у</w:t>
      </w:r>
      <w:r w:rsidRPr="00A7512C">
        <w:rPr>
          <w:sz w:val="28"/>
          <w:szCs w:val="28"/>
        </w:rPr>
        <w:t>ниципальных бюджетных и автономных учреждений города.</w:t>
      </w:r>
    </w:p>
    <w:p w:rsidR="008901CA" w:rsidRPr="00A7512C" w:rsidRDefault="008901CA" w:rsidP="008901CA">
      <w:pPr>
        <w:spacing w:line="276" w:lineRule="auto"/>
        <w:jc w:val="center"/>
        <w:rPr>
          <w:sz w:val="28"/>
          <w:szCs w:val="28"/>
        </w:rPr>
      </w:pPr>
    </w:p>
    <w:p w:rsidR="008901CA" w:rsidRPr="00A7512C" w:rsidRDefault="008901CA" w:rsidP="008901CA">
      <w:pPr>
        <w:spacing w:line="276" w:lineRule="auto"/>
        <w:jc w:val="center"/>
        <w:rPr>
          <w:sz w:val="28"/>
          <w:szCs w:val="28"/>
        </w:rPr>
      </w:pPr>
      <w:r w:rsidRPr="00A7512C">
        <w:rPr>
          <w:sz w:val="28"/>
          <w:szCs w:val="28"/>
        </w:rPr>
        <w:t xml:space="preserve">Информация о результатах оценки эффективности </w:t>
      </w:r>
    </w:p>
    <w:p w:rsidR="008901CA" w:rsidRPr="00A7512C" w:rsidRDefault="008901CA" w:rsidP="008901CA">
      <w:pPr>
        <w:spacing w:line="276" w:lineRule="auto"/>
        <w:jc w:val="center"/>
        <w:rPr>
          <w:sz w:val="28"/>
          <w:szCs w:val="28"/>
        </w:rPr>
      </w:pPr>
      <w:r w:rsidRPr="00A7512C">
        <w:rPr>
          <w:sz w:val="28"/>
          <w:szCs w:val="28"/>
        </w:rPr>
        <w:t>муниципальной программы в отчетном году</w:t>
      </w:r>
    </w:p>
    <w:p w:rsidR="008901CA" w:rsidRPr="00A7512C" w:rsidRDefault="008901CA" w:rsidP="008901CA">
      <w:pPr>
        <w:spacing w:line="276" w:lineRule="auto"/>
        <w:jc w:val="center"/>
        <w:rPr>
          <w:sz w:val="18"/>
          <w:szCs w:val="28"/>
        </w:rPr>
      </w:pPr>
    </w:p>
    <w:p w:rsidR="008901CA" w:rsidRPr="00A7512C" w:rsidRDefault="008901CA" w:rsidP="008901CA">
      <w:pPr>
        <w:ind w:firstLine="708"/>
        <w:jc w:val="both"/>
        <w:rPr>
          <w:sz w:val="28"/>
          <w:szCs w:val="28"/>
        </w:rPr>
      </w:pPr>
      <w:r w:rsidRPr="00A7512C">
        <w:rPr>
          <w:sz w:val="28"/>
          <w:szCs w:val="28"/>
        </w:rPr>
        <w:t>Оценка вклада муниципальной программы в социально-экономическое развитие города производилась по следующим направлениям:</w:t>
      </w:r>
    </w:p>
    <w:p w:rsidR="008901CA" w:rsidRPr="00A7512C" w:rsidRDefault="008901CA" w:rsidP="008901CA">
      <w:pPr>
        <w:ind w:firstLine="708"/>
        <w:jc w:val="both"/>
        <w:rPr>
          <w:sz w:val="28"/>
          <w:szCs w:val="28"/>
        </w:rPr>
      </w:pPr>
      <w:r w:rsidRPr="00A7512C">
        <w:rPr>
          <w:sz w:val="28"/>
          <w:szCs w:val="28"/>
        </w:rPr>
        <w:t>1. Оценка достижения запланированных результатов.</w:t>
      </w:r>
    </w:p>
    <w:p w:rsidR="008901CA" w:rsidRPr="00A7512C" w:rsidRDefault="008901CA" w:rsidP="008901CA">
      <w:pPr>
        <w:ind w:firstLine="709"/>
        <w:jc w:val="both"/>
        <w:rPr>
          <w:sz w:val="28"/>
          <w:szCs w:val="28"/>
        </w:rPr>
      </w:pPr>
      <w:r w:rsidRPr="00A7512C">
        <w:rPr>
          <w:sz w:val="28"/>
          <w:szCs w:val="28"/>
        </w:rPr>
        <w:t>Оценка достижения запланированных результатов осуществлялась на о</w:t>
      </w:r>
      <w:r w:rsidRPr="00A7512C">
        <w:rPr>
          <w:sz w:val="28"/>
          <w:szCs w:val="28"/>
        </w:rPr>
        <w:t>с</w:t>
      </w:r>
      <w:r w:rsidRPr="00A7512C">
        <w:rPr>
          <w:sz w:val="28"/>
          <w:szCs w:val="28"/>
        </w:rPr>
        <w:t>нове целевых показателей, предусмотренных приложением № 3 к настоящему отчету, исходя из соответствия фактических значений показателей их целевым значениям.</w:t>
      </w:r>
    </w:p>
    <w:p w:rsidR="008901CA" w:rsidRPr="00A7512C" w:rsidRDefault="008901CA" w:rsidP="008901CA">
      <w:pPr>
        <w:ind w:firstLine="709"/>
        <w:jc w:val="both"/>
        <w:rPr>
          <w:sz w:val="28"/>
          <w:szCs w:val="28"/>
          <w:shd w:val="clear" w:color="auto" w:fill="FFFFFF"/>
        </w:rPr>
      </w:pPr>
      <w:r w:rsidRPr="00A7512C">
        <w:rPr>
          <w:sz w:val="28"/>
          <w:szCs w:val="28"/>
          <w:shd w:val="clear" w:color="auto" w:fill="FFFFFF"/>
        </w:rPr>
        <w:t>Результаты реализации основных мероприятий, приоритетных меропри</w:t>
      </w:r>
      <w:r w:rsidRPr="00A7512C">
        <w:rPr>
          <w:sz w:val="28"/>
          <w:szCs w:val="28"/>
          <w:shd w:val="clear" w:color="auto" w:fill="FFFFFF"/>
        </w:rPr>
        <w:t>я</w:t>
      </w:r>
      <w:r w:rsidRPr="00A7512C">
        <w:rPr>
          <w:sz w:val="28"/>
          <w:szCs w:val="28"/>
          <w:shd w:val="clear" w:color="auto" w:fill="FFFFFF"/>
        </w:rPr>
        <w:t>тий и мероприятий муниципальной программы в 2023 году характеризуются значениями 26 показателей.</w:t>
      </w:r>
    </w:p>
    <w:p w:rsidR="008901CA" w:rsidRPr="00A7512C" w:rsidRDefault="008901CA" w:rsidP="008901CA">
      <w:pPr>
        <w:ind w:firstLine="709"/>
        <w:jc w:val="both"/>
        <w:rPr>
          <w:sz w:val="28"/>
          <w:szCs w:val="28"/>
          <w:shd w:val="clear" w:color="auto" w:fill="FFFFFF"/>
        </w:rPr>
      </w:pPr>
      <w:r w:rsidRPr="00A7512C">
        <w:rPr>
          <w:sz w:val="28"/>
          <w:szCs w:val="28"/>
          <w:shd w:val="clear" w:color="auto" w:fill="FFFFFF"/>
        </w:rPr>
        <w:t>Оценка степени достижения целевых показателей муниципальной пр</w:t>
      </w:r>
      <w:r w:rsidRPr="00A7512C">
        <w:rPr>
          <w:sz w:val="28"/>
          <w:szCs w:val="28"/>
          <w:shd w:val="clear" w:color="auto" w:fill="FFFFFF"/>
        </w:rPr>
        <w:t>о</w:t>
      </w:r>
      <w:r w:rsidRPr="00A7512C">
        <w:rPr>
          <w:sz w:val="28"/>
          <w:szCs w:val="28"/>
          <w:shd w:val="clear" w:color="auto" w:fill="FFFFFF"/>
        </w:rPr>
        <w:t>граммы составила 100,0 процентов.</w:t>
      </w:r>
    </w:p>
    <w:p w:rsidR="008901CA" w:rsidRPr="00A7512C" w:rsidRDefault="008901CA" w:rsidP="008901CA">
      <w:pPr>
        <w:ind w:firstLine="708"/>
        <w:jc w:val="both"/>
        <w:rPr>
          <w:sz w:val="28"/>
          <w:szCs w:val="28"/>
          <w:shd w:val="clear" w:color="auto" w:fill="FFFFFF"/>
        </w:rPr>
      </w:pPr>
      <w:r w:rsidRPr="00A7512C">
        <w:rPr>
          <w:sz w:val="28"/>
          <w:szCs w:val="28"/>
          <w:shd w:val="clear" w:color="auto" w:fill="FFFFFF"/>
        </w:rPr>
        <w:t>2. Оценка бюджетной эффективности.</w:t>
      </w:r>
    </w:p>
    <w:p w:rsidR="008901CA" w:rsidRPr="00A7512C" w:rsidRDefault="008901CA" w:rsidP="008901CA">
      <w:pPr>
        <w:shd w:val="clear" w:color="auto" w:fill="FFFFFF"/>
        <w:ind w:firstLine="709"/>
        <w:jc w:val="both"/>
        <w:rPr>
          <w:sz w:val="28"/>
          <w:szCs w:val="28"/>
        </w:rPr>
      </w:pPr>
      <w:r w:rsidRPr="00A7512C">
        <w:rPr>
          <w:sz w:val="28"/>
          <w:szCs w:val="28"/>
        </w:rPr>
        <w:t>Эффективность использования средств бюджета города, областного бюджета рассчитывается как отношение степени реализации основных мер</w:t>
      </w:r>
      <w:r w:rsidRPr="00A7512C">
        <w:rPr>
          <w:sz w:val="28"/>
          <w:szCs w:val="28"/>
        </w:rPr>
        <w:t>о</w:t>
      </w:r>
      <w:r w:rsidRPr="00A7512C">
        <w:rPr>
          <w:sz w:val="28"/>
          <w:szCs w:val="28"/>
        </w:rPr>
        <w:t xml:space="preserve">приятий к степени соответствия запланированному уровню расходов. </w:t>
      </w:r>
    </w:p>
    <w:p w:rsidR="008901CA" w:rsidRPr="00A7512C" w:rsidRDefault="008901CA" w:rsidP="008901CA">
      <w:pPr>
        <w:shd w:val="clear" w:color="auto" w:fill="FFFFFF"/>
        <w:ind w:firstLine="709"/>
        <w:jc w:val="both"/>
        <w:rPr>
          <w:rFonts w:ascii="Arial" w:hAnsi="Arial" w:cs="Arial"/>
          <w:sz w:val="17"/>
          <w:szCs w:val="17"/>
        </w:rPr>
      </w:pPr>
      <w:r w:rsidRPr="00A7512C">
        <w:rPr>
          <w:sz w:val="28"/>
          <w:szCs w:val="28"/>
        </w:rPr>
        <w:t>Степень реализации всех основных мероприятий, финансируемых за счет средств бюджета города, областного бюджета составила 1,00 (5/5).</w:t>
      </w:r>
    </w:p>
    <w:p w:rsidR="008901CA" w:rsidRPr="00A7512C" w:rsidRDefault="008901CA" w:rsidP="008901CA">
      <w:pPr>
        <w:shd w:val="clear" w:color="auto" w:fill="FFFFFF"/>
        <w:ind w:firstLine="709"/>
        <w:jc w:val="both"/>
        <w:rPr>
          <w:rFonts w:ascii="Arial" w:hAnsi="Arial" w:cs="Arial"/>
          <w:sz w:val="17"/>
          <w:szCs w:val="17"/>
        </w:rPr>
      </w:pPr>
      <w:r w:rsidRPr="00A7512C">
        <w:rPr>
          <w:sz w:val="28"/>
          <w:szCs w:val="28"/>
        </w:rPr>
        <w:t>Объем плановых бюджетных ассигнований на реализацию муниципал</w:t>
      </w:r>
      <w:r w:rsidRPr="00A7512C">
        <w:rPr>
          <w:sz w:val="28"/>
          <w:szCs w:val="28"/>
        </w:rPr>
        <w:t>ь</w:t>
      </w:r>
      <w:r w:rsidR="00D9404E">
        <w:rPr>
          <w:sz w:val="28"/>
          <w:szCs w:val="28"/>
        </w:rPr>
        <w:t>ной программы в 2023 году</w:t>
      </w:r>
      <w:r w:rsidRPr="00A7512C">
        <w:rPr>
          <w:sz w:val="28"/>
          <w:szCs w:val="28"/>
        </w:rPr>
        <w:t xml:space="preserve"> составил 752,0 тыс. рублей, фактические бюдже</w:t>
      </w:r>
      <w:r w:rsidRPr="00A7512C">
        <w:rPr>
          <w:sz w:val="28"/>
          <w:szCs w:val="28"/>
        </w:rPr>
        <w:t>т</w:t>
      </w:r>
      <w:r w:rsidRPr="00A7512C">
        <w:rPr>
          <w:sz w:val="28"/>
          <w:szCs w:val="28"/>
        </w:rPr>
        <w:t>ные расходы</w:t>
      </w:r>
      <w:r w:rsidR="00D9404E">
        <w:rPr>
          <w:sz w:val="28"/>
          <w:szCs w:val="28"/>
        </w:rPr>
        <w:t xml:space="preserve"> </w:t>
      </w:r>
      <w:r w:rsidRPr="00A7512C">
        <w:rPr>
          <w:sz w:val="28"/>
          <w:szCs w:val="28"/>
        </w:rPr>
        <w:t>– 751,9 тыс. рублей. Степень соответствия запланированному уровню расходов за счет бюджета города, областного бюджета составила 0,99.</w:t>
      </w:r>
    </w:p>
    <w:p w:rsidR="008901CA" w:rsidRPr="00A7512C" w:rsidRDefault="008901CA" w:rsidP="008901CA">
      <w:pPr>
        <w:shd w:val="clear" w:color="auto" w:fill="FFFFFF"/>
        <w:ind w:firstLine="709"/>
        <w:jc w:val="both"/>
        <w:rPr>
          <w:rFonts w:ascii="Arial" w:hAnsi="Arial" w:cs="Arial"/>
          <w:sz w:val="17"/>
          <w:szCs w:val="17"/>
        </w:rPr>
      </w:pPr>
      <w:r w:rsidRPr="00A7512C">
        <w:rPr>
          <w:sz w:val="28"/>
          <w:szCs w:val="28"/>
        </w:rPr>
        <w:t>Эффективность использования финансовых ресурсов на реализацию м</w:t>
      </w:r>
      <w:r w:rsidRPr="00A7512C">
        <w:rPr>
          <w:sz w:val="28"/>
          <w:szCs w:val="28"/>
        </w:rPr>
        <w:t>у</w:t>
      </w:r>
      <w:r w:rsidRPr="00A7512C">
        <w:rPr>
          <w:sz w:val="28"/>
          <w:szCs w:val="28"/>
        </w:rPr>
        <w:t>ниципальной программы составила 1,0 (1/0,99).</w:t>
      </w:r>
    </w:p>
    <w:p w:rsidR="008901CA" w:rsidRPr="00A7512C" w:rsidRDefault="008901CA" w:rsidP="008901CA">
      <w:pPr>
        <w:shd w:val="clear" w:color="auto" w:fill="FFFFFF"/>
        <w:ind w:firstLine="709"/>
        <w:jc w:val="both"/>
        <w:rPr>
          <w:rFonts w:ascii="Arial" w:hAnsi="Arial" w:cs="Arial"/>
          <w:sz w:val="17"/>
          <w:szCs w:val="17"/>
        </w:rPr>
      </w:pPr>
      <w:r w:rsidRPr="00A7512C">
        <w:rPr>
          <w:sz w:val="28"/>
          <w:szCs w:val="28"/>
        </w:rPr>
        <w:t>Бюджетная эффективность реализации муниципал</w:t>
      </w:r>
      <w:r w:rsidR="00D9404E">
        <w:rPr>
          <w:sz w:val="28"/>
          <w:szCs w:val="28"/>
        </w:rPr>
        <w:t>ьной программы по итогам 2023 года</w:t>
      </w:r>
      <w:r w:rsidRPr="00A7512C">
        <w:rPr>
          <w:sz w:val="28"/>
          <w:szCs w:val="28"/>
        </w:rPr>
        <w:t xml:space="preserve"> является высокой.</w:t>
      </w:r>
    </w:p>
    <w:p w:rsidR="008901CA" w:rsidRPr="00A7512C" w:rsidRDefault="008901CA" w:rsidP="008901CA">
      <w:pPr>
        <w:ind w:firstLine="709"/>
        <w:jc w:val="both"/>
        <w:rPr>
          <w:sz w:val="28"/>
          <w:szCs w:val="28"/>
        </w:rPr>
      </w:pPr>
      <w:r w:rsidRPr="00A7512C">
        <w:rPr>
          <w:sz w:val="28"/>
          <w:szCs w:val="28"/>
        </w:rPr>
        <w:t>Итоговая оценка эффективности реализации муниципальной программы сформирована на основе целевых показателей, исходя из соответствия факт</w:t>
      </w:r>
      <w:r w:rsidRPr="00A7512C">
        <w:rPr>
          <w:sz w:val="28"/>
          <w:szCs w:val="28"/>
        </w:rPr>
        <w:t>и</w:t>
      </w:r>
      <w:r w:rsidRPr="00A7512C">
        <w:rPr>
          <w:sz w:val="28"/>
          <w:szCs w:val="28"/>
        </w:rPr>
        <w:t>ческих значений показателей их целевым значениям, а также уровню испол</w:t>
      </w:r>
      <w:r w:rsidRPr="00A7512C">
        <w:rPr>
          <w:sz w:val="28"/>
          <w:szCs w:val="28"/>
        </w:rPr>
        <w:t>ь</w:t>
      </w:r>
      <w:r w:rsidRPr="00A7512C">
        <w:rPr>
          <w:sz w:val="28"/>
          <w:szCs w:val="28"/>
        </w:rPr>
        <w:t>зования финансовых средств, предусмотренному в целях финансирования м</w:t>
      </w:r>
      <w:r w:rsidRPr="00A7512C">
        <w:rPr>
          <w:sz w:val="28"/>
          <w:szCs w:val="28"/>
        </w:rPr>
        <w:t>е</w:t>
      </w:r>
      <w:r w:rsidRPr="00A7512C">
        <w:rPr>
          <w:sz w:val="28"/>
          <w:szCs w:val="28"/>
        </w:rPr>
        <w:t>роприятий муниципальной программы.</w:t>
      </w:r>
    </w:p>
    <w:p w:rsidR="008901CA" w:rsidRPr="00A7512C" w:rsidRDefault="008901CA" w:rsidP="008901CA">
      <w:pPr>
        <w:ind w:firstLine="709"/>
        <w:jc w:val="both"/>
        <w:rPr>
          <w:sz w:val="28"/>
          <w:szCs w:val="28"/>
        </w:rPr>
      </w:pPr>
      <w:r w:rsidRPr="00A7512C">
        <w:rPr>
          <w:sz w:val="28"/>
          <w:szCs w:val="28"/>
        </w:rPr>
        <w:t xml:space="preserve">Целевые показатели муниципальной программы выполнены в объеме 100,0 процентов от общего количества показателей, </w:t>
      </w:r>
      <w:r w:rsidR="00D9404E">
        <w:rPr>
          <w:sz w:val="28"/>
          <w:szCs w:val="28"/>
        </w:rPr>
        <w:t xml:space="preserve">с объемом средств 99,9 </w:t>
      </w:r>
      <w:r w:rsidR="00D9404E">
        <w:rPr>
          <w:sz w:val="28"/>
          <w:szCs w:val="28"/>
        </w:rPr>
        <w:lastRenderedPageBreak/>
        <w:t>процента</w:t>
      </w:r>
      <w:r w:rsidRPr="00A7512C">
        <w:rPr>
          <w:sz w:val="28"/>
          <w:szCs w:val="28"/>
        </w:rPr>
        <w:t>, предусмотренных муниципальной программой, – программа счит</w:t>
      </w:r>
      <w:r w:rsidRPr="00A7512C">
        <w:rPr>
          <w:sz w:val="28"/>
          <w:szCs w:val="28"/>
        </w:rPr>
        <w:t>а</w:t>
      </w:r>
      <w:r w:rsidRPr="00A7512C">
        <w:rPr>
          <w:sz w:val="28"/>
          <w:szCs w:val="28"/>
        </w:rPr>
        <w:t xml:space="preserve">ется эффективной. </w:t>
      </w:r>
    </w:p>
    <w:p w:rsidR="008901CA" w:rsidRPr="00A7512C" w:rsidRDefault="008901CA" w:rsidP="008901CA">
      <w:pPr>
        <w:spacing w:line="276" w:lineRule="auto"/>
        <w:ind w:firstLine="709"/>
        <w:jc w:val="both"/>
        <w:rPr>
          <w:sz w:val="16"/>
          <w:szCs w:val="28"/>
          <w:highlight w:val="yellow"/>
        </w:rPr>
      </w:pPr>
    </w:p>
    <w:p w:rsidR="008901CA" w:rsidRPr="00A7512C" w:rsidRDefault="008901CA" w:rsidP="008901CA">
      <w:pPr>
        <w:spacing w:line="276" w:lineRule="auto"/>
        <w:jc w:val="center"/>
        <w:rPr>
          <w:rFonts w:eastAsia="Calibri"/>
          <w:sz w:val="28"/>
          <w:szCs w:val="28"/>
        </w:rPr>
      </w:pPr>
      <w:r w:rsidRPr="00A7512C">
        <w:rPr>
          <w:rFonts w:eastAsia="Calibri"/>
          <w:sz w:val="28"/>
          <w:szCs w:val="28"/>
        </w:rPr>
        <w:t xml:space="preserve">Предложения по дальнейшей реализации </w:t>
      </w:r>
      <w:r w:rsidRPr="00A7512C">
        <w:rPr>
          <w:sz w:val="28"/>
          <w:szCs w:val="28"/>
        </w:rPr>
        <w:t>муниципальной</w:t>
      </w:r>
      <w:r w:rsidRPr="00A7512C">
        <w:rPr>
          <w:rFonts w:eastAsia="Calibri"/>
          <w:sz w:val="28"/>
          <w:szCs w:val="28"/>
        </w:rPr>
        <w:t xml:space="preserve"> программы</w:t>
      </w:r>
    </w:p>
    <w:p w:rsidR="008901CA" w:rsidRPr="00A7512C" w:rsidRDefault="008901CA" w:rsidP="008901CA">
      <w:pPr>
        <w:spacing w:line="276" w:lineRule="auto"/>
        <w:jc w:val="center"/>
        <w:rPr>
          <w:rFonts w:eastAsia="Calibri"/>
          <w:sz w:val="14"/>
          <w:szCs w:val="28"/>
        </w:rPr>
      </w:pPr>
    </w:p>
    <w:p w:rsidR="008901CA" w:rsidRPr="00674924" w:rsidRDefault="008901CA" w:rsidP="008901CA">
      <w:pPr>
        <w:jc w:val="both"/>
        <w:rPr>
          <w:sz w:val="28"/>
          <w:szCs w:val="28"/>
        </w:rPr>
      </w:pPr>
      <w:r w:rsidRPr="00A7512C">
        <w:rPr>
          <w:sz w:val="28"/>
          <w:szCs w:val="28"/>
        </w:rPr>
        <w:tab/>
        <w:t>Предложений по оптимизации бюджетных расходов на реализацию о</w:t>
      </w:r>
      <w:r w:rsidRPr="00A7512C">
        <w:rPr>
          <w:sz w:val="28"/>
          <w:szCs w:val="28"/>
        </w:rPr>
        <w:t>с</w:t>
      </w:r>
      <w:r w:rsidRPr="00A7512C">
        <w:rPr>
          <w:sz w:val="28"/>
          <w:szCs w:val="28"/>
        </w:rPr>
        <w:t>новных мероприятий, приоритетных мероприятий и мероприятий муниципал</w:t>
      </w:r>
      <w:r w:rsidRPr="00A7512C">
        <w:rPr>
          <w:sz w:val="28"/>
          <w:szCs w:val="28"/>
        </w:rPr>
        <w:t>ь</w:t>
      </w:r>
      <w:r w:rsidRPr="00A7512C">
        <w:rPr>
          <w:sz w:val="28"/>
          <w:szCs w:val="28"/>
        </w:rPr>
        <w:t>ной программы на текущий финансовый год и на весь период действия нет.</w:t>
      </w:r>
    </w:p>
    <w:p w:rsidR="008901CA" w:rsidRDefault="008901CA" w:rsidP="008901CA">
      <w:pPr>
        <w:jc w:val="both"/>
        <w:rPr>
          <w:rFonts w:eastAsia="Calibri"/>
          <w:sz w:val="28"/>
          <w:szCs w:val="28"/>
          <w:lang w:eastAsia="en-US"/>
        </w:rPr>
      </w:pPr>
    </w:p>
    <w:p w:rsidR="00674924" w:rsidRPr="00A7512C" w:rsidRDefault="00674924" w:rsidP="008901CA">
      <w:pPr>
        <w:jc w:val="both"/>
        <w:rPr>
          <w:rFonts w:eastAsia="Calibri"/>
          <w:sz w:val="28"/>
          <w:szCs w:val="28"/>
          <w:lang w:eastAsia="en-US"/>
        </w:rPr>
      </w:pPr>
    </w:p>
    <w:p w:rsidR="008901CA" w:rsidRPr="00A7512C" w:rsidRDefault="008901CA" w:rsidP="008901CA">
      <w:pPr>
        <w:jc w:val="both"/>
        <w:rPr>
          <w:rFonts w:eastAsia="Calibri"/>
          <w:sz w:val="28"/>
          <w:szCs w:val="28"/>
          <w:lang w:eastAsia="en-US"/>
        </w:rPr>
      </w:pPr>
      <w:r w:rsidRPr="00A7512C">
        <w:rPr>
          <w:rFonts w:eastAsia="Calibri"/>
          <w:sz w:val="28"/>
          <w:szCs w:val="28"/>
          <w:lang w:eastAsia="en-US"/>
        </w:rPr>
        <w:t xml:space="preserve">Управляющий делами </w:t>
      </w:r>
    </w:p>
    <w:p w:rsidR="008901CA" w:rsidRPr="00A7512C" w:rsidRDefault="008901CA" w:rsidP="008901CA">
      <w:pPr>
        <w:jc w:val="both"/>
        <w:rPr>
          <w:rFonts w:eastAsia="Calibri"/>
          <w:sz w:val="28"/>
          <w:szCs w:val="28"/>
          <w:lang w:eastAsia="en-US"/>
        </w:rPr>
      </w:pPr>
      <w:r w:rsidRPr="00A7512C">
        <w:rPr>
          <w:rFonts w:eastAsia="Calibri"/>
          <w:sz w:val="28"/>
          <w:szCs w:val="28"/>
          <w:lang w:eastAsia="en-US"/>
        </w:rPr>
        <w:t>Администрации города</w:t>
      </w:r>
      <w:r w:rsidRPr="00A7512C">
        <w:rPr>
          <w:rFonts w:eastAsia="Calibri"/>
          <w:sz w:val="28"/>
          <w:szCs w:val="28"/>
          <w:lang w:eastAsia="en-US"/>
        </w:rPr>
        <w:tab/>
        <w:t xml:space="preserve">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A7512C">
        <w:rPr>
          <w:rFonts w:eastAsia="Calibri"/>
          <w:sz w:val="28"/>
          <w:szCs w:val="28"/>
          <w:lang w:eastAsia="en-US"/>
        </w:rPr>
        <w:t>Ю.А. Лубенцов</w:t>
      </w:r>
    </w:p>
    <w:p w:rsidR="008901CA" w:rsidRDefault="008901CA" w:rsidP="008901CA">
      <w:pPr>
        <w:widowControl w:val="0"/>
        <w:autoSpaceDE w:val="0"/>
        <w:rPr>
          <w:rFonts w:eastAsia="Calibri"/>
          <w:sz w:val="28"/>
          <w:szCs w:val="28"/>
          <w:lang w:eastAsia="en-US"/>
        </w:rPr>
      </w:pPr>
    </w:p>
    <w:p w:rsidR="008901CA" w:rsidRPr="00513E0D" w:rsidRDefault="008901CA" w:rsidP="008901CA">
      <w:pPr>
        <w:rPr>
          <w:rFonts w:eastAsia="Calibri"/>
          <w:sz w:val="28"/>
          <w:szCs w:val="28"/>
          <w:lang w:eastAsia="en-US"/>
        </w:rPr>
      </w:pPr>
    </w:p>
    <w:p w:rsidR="008901CA" w:rsidRPr="00513E0D" w:rsidRDefault="008901CA" w:rsidP="008901CA">
      <w:pPr>
        <w:rPr>
          <w:rFonts w:eastAsia="Calibri"/>
          <w:sz w:val="28"/>
          <w:szCs w:val="28"/>
          <w:lang w:eastAsia="en-US"/>
        </w:rPr>
      </w:pPr>
    </w:p>
    <w:p w:rsidR="008901CA" w:rsidRPr="00513E0D" w:rsidRDefault="008901CA" w:rsidP="008901CA">
      <w:pPr>
        <w:rPr>
          <w:rFonts w:eastAsia="Calibri"/>
          <w:sz w:val="28"/>
          <w:szCs w:val="28"/>
          <w:lang w:eastAsia="en-US"/>
        </w:rPr>
      </w:pPr>
    </w:p>
    <w:p w:rsidR="008901CA" w:rsidRPr="00513E0D" w:rsidRDefault="008901CA" w:rsidP="008901CA">
      <w:pPr>
        <w:rPr>
          <w:rFonts w:eastAsia="Calibri"/>
          <w:sz w:val="28"/>
          <w:szCs w:val="28"/>
          <w:lang w:eastAsia="en-US"/>
        </w:rPr>
      </w:pPr>
    </w:p>
    <w:p w:rsidR="008901CA" w:rsidRPr="00513E0D" w:rsidRDefault="008901CA" w:rsidP="008901CA">
      <w:pPr>
        <w:rPr>
          <w:rFonts w:eastAsia="Calibri"/>
          <w:sz w:val="28"/>
          <w:szCs w:val="28"/>
          <w:lang w:eastAsia="en-US"/>
        </w:rPr>
      </w:pPr>
    </w:p>
    <w:p w:rsidR="008901CA" w:rsidRPr="00513E0D" w:rsidRDefault="008901CA" w:rsidP="008901CA">
      <w:pPr>
        <w:rPr>
          <w:rFonts w:eastAsia="Calibri"/>
          <w:sz w:val="28"/>
          <w:szCs w:val="28"/>
          <w:lang w:eastAsia="en-US"/>
        </w:rPr>
      </w:pPr>
    </w:p>
    <w:p w:rsidR="008901CA" w:rsidRPr="00513E0D" w:rsidRDefault="008901CA" w:rsidP="008901CA">
      <w:pPr>
        <w:rPr>
          <w:rFonts w:eastAsia="Calibri"/>
          <w:sz w:val="28"/>
          <w:szCs w:val="28"/>
          <w:lang w:eastAsia="en-US"/>
        </w:rPr>
      </w:pPr>
    </w:p>
    <w:p w:rsidR="008901CA" w:rsidRPr="00513E0D" w:rsidRDefault="008901CA" w:rsidP="008901CA">
      <w:pPr>
        <w:rPr>
          <w:rFonts w:eastAsia="Calibri"/>
          <w:sz w:val="28"/>
          <w:szCs w:val="28"/>
          <w:lang w:eastAsia="en-US"/>
        </w:rPr>
      </w:pPr>
    </w:p>
    <w:p w:rsidR="008901CA" w:rsidRPr="00513E0D" w:rsidRDefault="008901CA" w:rsidP="008901CA">
      <w:pPr>
        <w:rPr>
          <w:rFonts w:eastAsia="Calibri"/>
          <w:sz w:val="28"/>
          <w:szCs w:val="28"/>
          <w:lang w:eastAsia="en-US"/>
        </w:rPr>
      </w:pPr>
    </w:p>
    <w:p w:rsidR="008901CA" w:rsidRDefault="008901CA" w:rsidP="008901CA">
      <w:pPr>
        <w:rPr>
          <w:rFonts w:eastAsia="Calibri"/>
          <w:sz w:val="28"/>
          <w:szCs w:val="28"/>
          <w:lang w:eastAsia="en-US"/>
        </w:rPr>
      </w:pPr>
    </w:p>
    <w:p w:rsidR="008901CA" w:rsidRDefault="008901CA" w:rsidP="008901CA">
      <w:pPr>
        <w:tabs>
          <w:tab w:val="left" w:pos="432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8901CA" w:rsidRDefault="008901CA" w:rsidP="008901CA">
      <w:pPr>
        <w:rPr>
          <w:rFonts w:eastAsia="Calibri"/>
          <w:sz w:val="28"/>
          <w:szCs w:val="28"/>
          <w:lang w:eastAsia="en-US"/>
        </w:rPr>
      </w:pPr>
    </w:p>
    <w:p w:rsidR="008901CA" w:rsidRPr="00A7512C" w:rsidRDefault="008901CA" w:rsidP="008901CA">
      <w:pPr>
        <w:ind w:left="6804"/>
        <w:jc w:val="center"/>
        <w:rPr>
          <w:sz w:val="28"/>
          <w:szCs w:val="28"/>
          <w:lang w:eastAsia="ar-SA"/>
        </w:rPr>
      </w:pPr>
    </w:p>
    <w:p w:rsidR="008901CA" w:rsidRPr="00A7512C" w:rsidRDefault="008901CA" w:rsidP="008901CA">
      <w:pPr>
        <w:ind w:left="6804"/>
        <w:jc w:val="center"/>
        <w:rPr>
          <w:sz w:val="28"/>
          <w:szCs w:val="28"/>
          <w:lang w:eastAsia="ar-SA"/>
        </w:rPr>
      </w:pPr>
    </w:p>
    <w:p w:rsidR="008901CA" w:rsidRPr="00A7512C" w:rsidRDefault="008901CA" w:rsidP="008901CA">
      <w:pPr>
        <w:ind w:left="6804"/>
        <w:jc w:val="center"/>
        <w:rPr>
          <w:sz w:val="28"/>
          <w:szCs w:val="28"/>
          <w:lang w:eastAsia="ar-SA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8901CA" w:rsidRDefault="008901CA" w:rsidP="009F6FFC">
      <w:pPr>
        <w:tabs>
          <w:tab w:val="left" w:pos="11280"/>
        </w:tabs>
        <w:jc w:val="both"/>
        <w:rPr>
          <w:sz w:val="28"/>
          <w:szCs w:val="28"/>
        </w:rPr>
        <w:sectPr w:rsidR="008901CA" w:rsidSect="008901CA">
          <w:footerReference w:type="default" r:id="rId10"/>
          <w:pgSz w:w="11907" w:h="16840"/>
          <w:pgMar w:top="1134" w:right="624" w:bottom="0" w:left="1701" w:header="720" w:footer="720" w:gutter="0"/>
          <w:cols w:space="720"/>
        </w:sectPr>
      </w:pPr>
    </w:p>
    <w:p w:rsidR="009A589C" w:rsidRPr="009A589C" w:rsidRDefault="009A589C" w:rsidP="00D9404E">
      <w:pPr>
        <w:ind w:left="9072" w:right="-170"/>
        <w:jc w:val="center"/>
        <w:rPr>
          <w:rFonts w:eastAsia="Calibri"/>
          <w:sz w:val="28"/>
          <w:szCs w:val="28"/>
        </w:rPr>
      </w:pPr>
      <w:r w:rsidRPr="009A589C">
        <w:rPr>
          <w:rFonts w:eastAsia="Calibri"/>
          <w:sz w:val="28"/>
          <w:szCs w:val="28"/>
        </w:rPr>
        <w:lastRenderedPageBreak/>
        <w:t>Приложение № 1</w:t>
      </w:r>
    </w:p>
    <w:p w:rsidR="009A589C" w:rsidRPr="009A589C" w:rsidRDefault="009A589C" w:rsidP="00D9404E">
      <w:pPr>
        <w:ind w:left="9072" w:right="-170"/>
        <w:jc w:val="center"/>
        <w:rPr>
          <w:sz w:val="28"/>
          <w:szCs w:val="28"/>
        </w:rPr>
      </w:pPr>
      <w:r w:rsidRPr="009A589C">
        <w:rPr>
          <w:rFonts w:eastAsia="Calibri"/>
          <w:sz w:val="28"/>
          <w:szCs w:val="28"/>
        </w:rPr>
        <w:t xml:space="preserve">к отчету </w:t>
      </w:r>
      <w:r w:rsidRPr="009A589C">
        <w:rPr>
          <w:sz w:val="28"/>
          <w:szCs w:val="28"/>
        </w:rPr>
        <w:t>о реализации муниципальной</w:t>
      </w:r>
    </w:p>
    <w:p w:rsidR="009A589C" w:rsidRPr="009A589C" w:rsidRDefault="009A589C" w:rsidP="00D9404E">
      <w:pPr>
        <w:ind w:left="9072" w:right="-170"/>
        <w:jc w:val="center"/>
        <w:rPr>
          <w:sz w:val="28"/>
          <w:szCs w:val="28"/>
        </w:rPr>
      </w:pPr>
      <w:r w:rsidRPr="009A589C">
        <w:rPr>
          <w:sz w:val="28"/>
          <w:szCs w:val="28"/>
        </w:rPr>
        <w:t>программы города Новошахтинска</w:t>
      </w:r>
    </w:p>
    <w:p w:rsidR="006A0F5B" w:rsidRDefault="009A589C" w:rsidP="00D9404E">
      <w:pPr>
        <w:ind w:left="9072" w:right="-170"/>
        <w:jc w:val="center"/>
        <w:rPr>
          <w:sz w:val="28"/>
          <w:szCs w:val="28"/>
        </w:rPr>
      </w:pPr>
      <w:r w:rsidRPr="009A589C">
        <w:rPr>
          <w:sz w:val="28"/>
          <w:szCs w:val="28"/>
        </w:rPr>
        <w:t xml:space="preserve"> «Молодежная политика и социальная </w:t>
      </w:r>
    </w:p>
    <w:p w:rsidR="009A589C" w:rsidRPr="009A589C" w:rsidRDefault="009A589C" w:rsidP="00D9404E">
      <w:pPr>
        <w:ind w:left="9072" w:right="-170"/>
        <w:jc w:val="center"/>
        <w:rPr>
          <w:sz w:val="28"/>
          <w:szCs w:val="28"/>
        </w:rPr>
      </w:pPr>
      <w:r w:rsidRPr="009A589C">
        <w:rPr>
          <w:sz w:val="28"/>
          <w:szCs w:val="28"/>
        </w:rPr>
        <w:t>активность» за 2023 год</w:t>
      </w:r>
    </w:p>
    <w:p w:rsidR="009A589C" w:rsidRPr="009A589C" w:rsidRDefault="009A589C" w:rsidP="009A589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A589C" w:rsidRPr="009A589C" w:rsidRDefault="009A589C" w:rsidP="009A589C">
      <w:pPr>
        <w:jc w:val="center"/>
        <w:rPr>
          <w:sz w:val="28"/>
          <w:szCs w:val="28"/>
        </w:rPr>
      </w:pPr>
      <w:r w:rsidRPr="009A589C">
        <w:rPr>
          <w:sz w:val="28"/>
          <w:szCs w:val="28"/>
        </w:rPr>
        <w:t xml:space="preserve">СВЕДЕНИЯ  </w:t>
      </w:r>
    </w:p>
    <w:p w:rsidR="009A589C" w:rsidRPr="009A589C" w:rsidRDefault="009A589C" w:rsidP="009A589C">
      <w:pPr>
        <w:jc w:val="center"/>
        <w:rPr>
          <w:sz w:val="28"/>
          <w:szCs w:val="28"/>
        </w:rPr>
      </w:pPr>
      <w:r w:rsidRPr="009A589C">
        <w:rPr>
          <w:sz w:val="28"/>
          <w:szCs w:val="28"/>
        </w:rPr>
        <w:t xml:space="preserve">о выполнении основных мероприятий, приоритетных мероприятий, мероприятий муниципальной программы и об </w:t>
      </w:r>
    </w:p>
    <w:p w:rsidR="009A589C" w:rsidRPr="009C2023" w:rsidRDefault="009A589C" w:rsidP="009C2023">
      <w:pPr>
        <w:jc w:val="center"/>
        <w:rPr>
          <w:sz w:val="28"/>
          <w:szCs w:val="28"/>
        </w:rPr>
      </w:pPr>
      <w:r w:rsidRPr="009A589C">
        <w:rPr>
          <w:sz w:val="28"/>
          <w:szCs w:val="28"/>
        </w:rPr>
        <w:t xml:space="preserve">исполнении плана реализации муниципальной программы </w:t>
      </w:r>
    </w:p>
    <w:p w:rsidR="009A589C" w:rsidRPr="009A589C" w:rsidRDefault="009A589C" w:rsidP="009A589C">
      <w:pPr>
        <w:rPr>
          <w:sz w:val="2"/>
          <w:szCs w:val="2"/>
        </w:rPr>
      </w:pPr>
    </w:p>
    <w:p w:rsidR="009A589C" w:rsidRPr="009A589C" w:rsidRDefault="009A589C" w:rsidP="009A589C">
      <w:pPr>
        <w:autoSpaceDE w:val="0"/>
        <w:jc w:val="right"/>
      </w:pPr>
      <w:r w:rsidRPr="009A589C">
        <w:t>тыс. руб.</w:t>
      </w:r>
    </w:p>
    <w:tbl>
      <w:tblPr>
        <w:tblW w:w="16018" w:type="dxa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559"/>
        <w:gridCol w:w="1134"/>
        <w:gridCol w:w="1134"/>
        <w:gridCol w:w="1418"/>
        <w:gridCol w:w="567"/>
        <w:gridCol w:w="708"/>
        <w:gridCol w:w="851"/>
        <w:gridCol w:w="709"/>
        <w:gridCol w:w="708"/>
        <w:gridCol w:w="709"/>
        <w:gridCol w:w="567"/>
        <w:gridCol w:w="709"/>
        <w:gridCol w:w="709"/>
        <w:gridCol w:w="708"/>
        <w:gridCol w:w="709"/>
        <w:gridCol w:w="992"/>
        <w:gridCol w:w="1560"/>
      </w:tblGrid>
      <w:tr w:rsidR="009A589C" w:rsidRPr="007B3E31" w:rsidTr="007B3E31">
        <w:trPr>
          <w:trHeight w:val="8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№</w:t>
            </w:r>
          </w:p>
          <w:p w:rsidR="009A589C" w:rsidRPr="007B3E31" w:rsidRDefault="009A589C" w:rsidP="009A589C">
            <w:pPr>
              <w:autoSpaceDE w:val="0"/>
              <w:jc w:val="center"/>
            </w:pPr>
            <w:r w:rsidRPr="007B3E31"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 xml:space="preserve">Наименование </w:t>
            </w:r>
          </w:p>
          <w:p w:rsidR="009A589C" w:rsidRPr="007B3E31" w:rsidRDefault="009A589C" w:rsidP="009A589C">
            <w:pPr>
              <w:autoSpaceDE w:val="0"/>
              <w:jc w:val="center"/>
            </w:pPr>
            <w:r w:rsidRPr="007B3E31">
              <w:t xml:space="preserve">основного </w:t>
            </w:r>
          </w:p>
          <w:p w:rsidR="009A589C" w:rsidRPr="007B3E31" w:rsidRDefault="009A589C" w:rsidP="009A589C">
            <w:pPr>
              <w:autoSpaceDE w:val="0"/>
              <w:jc w:val="center"/>
            </w:pPr>
            <w:r w:rsidRPr="007B3E31">
              <w:t>мероприятия, приоритетного мероприятия, мероприятия</w:t>
            </w:r>
          </w:p>
          <w:p w:rsidR="009A589C" w:rsidRPr="007B3E31" w:rsidRDefault="009A589C" w:rsidP="009A589C">
            <w:pPr>
              <w:shd w:val="clear" w:color="auto" w:fill="FFFFFF"/>
              <w:autoSpaceDE w:val="0"/>
              <w:jc w:val="center"/>
            </w:pPr>
            <w:r w:rsidRPr="007B3E31">
              <w:t>муниципальной программы</w:t>
            </w:r>
          </w:p>
          <w:p w:rsidR="009A589C" w:rsidRPr="007B3E31" w:rsidRDefault="009A589C" w:rsidP="009A589C">
            <w:pPr>
              <w:autoSpaceDE w:val="0"/>
              <w:jc w:val="center"/>
            </w:pPr>
          </w:p>
          <w:p w:rsidR="009A589C" w:rsidRPr="007B3E31" w:rsidRDefault="009A589C" w:rsidP="009A589C">
            <w:pPr>
              <w:autoSpaceDE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Контрол</w:t>
            </w:r>
            <w:r w:rsidRPr="007B3E31">
              <w:t>ь</w:t>
            </w:r>
            <w:r w:rsidRPr="007B3E31">
              <w:t>ное соб</w:t>
            </w:r>
            <w:r w:rsidRPr="007B3E31">
              <w:t>ы</w:t>
            </w:r>
            <w:r w:rsidRPr="007B3E31">
              <w:t xml:space="preserve">тие </w:t>
            </w:r>
          </w:p>
          <w:p w:rsidR="009A589C" w:rsidRPr="007B3E31" w:rsidRDefault="009A589C" w:rsidP="009A589C">
            <w:pPr>
              <w:autoSpaceDE w:val="0"/>
              <w:jc w:val="center"/>
            </w:pPr>
            <w:r w:rsidRPr="007B3E31">
              <w:t>программы</w:t>
            </w:r>
          </w:p>
          <w:p w:rsidR="009A589C" w:rsidRPr="007B3E31" w:rsidRDefault="009A589C" w:rsidP="009A589C">
            <w:pPr>
              <w:autoSpaceDE w:val="0"/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Результаты</w:t>
            </w:r>
          </w:p>
          <w:p w:rsidR="009A589C" w:rsidRPr="007B3E31" w:rsidRDefault="009A589C" w:rsidP="009A589C">
            <w:pPr>
              <w:autoSpaceDE w:val="0"/>
              <w:jc w:val="center"/>
            </w:pPr>
            <w:r w:rsidRPr="007B3E31">
              <w:t>реализации (краткое</w:t>
            </w:r>
          </w:p>
          <w:p w:rsidR="009A589C" w:rsidRPr="007B3E31" w:rsidRDefault="009A589C" w:rsidP="009A589C">
            <w:pPr>
              <w:autoSpaceDE w:val="0"/>
              <w:jc w:val="center"/>
            </w:pPr>
            <w:r w:rsidRPr="007B3E31">
              <w:t>описание)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Фактич</w:t>
            </w:r>
            <w:r w:rsidRPr="007B3E31">
              <w:t>е</w:t>
            </w:r>
            <w:r w:rsidRPr="007B3E31">
              <w:t>ский срок реализации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Предусмотрено муниципальной пр</w:t>
            </w:r>
            <w:r w:rsidRPr="007B3E31">
              <w:t>о</w:t>
            </w:r>
            <w:r w:rsidRPr="007B3E31">
              <w:t>грам</w:t>
            </w:r>
            <w:r w:rsidR="00B877AE" w:rsidRPr="007B3E31">
              <w:t>мой на 2023</w:t>
            </w:r>
            <w:r w:rsidRPr="007B3E31">
              <w:t xml:space="preserve"> год реализации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Исполнено (кассовые расходы)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589C" w:rsidRPr="007B3E31" w:rsidRDefault="009A589C" w:rsidP="00C26E36">
            <w:pPr>
              <w:widowControl w:val="0"/>
              <w:suppressAutoHyphens/>
              <w:autoSpaceDE w:val="0"/>
              <w:snapToGrid w:val="0"/>
              <w:ind w:left="66" w:right="-75" w:hanging="66"/>
              <w:jc w:val="center"/>
              <w:rPr>
                <w:lang w:eastAsia="zh-CN"/>
              </w:rPr>
            </w:pPr>
            <w:r w:rsidRPr="007B3E31">
              <w:rPr>
                <w:lang w:eastAsia="zh-CN"/>
              </w:rPr>
              <w:t>Объемы неосвоенных средств и при</w:t>
            </w:r>
            <w:r w:rsidR="00CE06D5">
              <w:rPr>
                <w:lang w:eastAsia="zh-CN"/>
              </w:rPr>
              <w:t>-</w:t>
            </w:r>
            <w:r w:rsidRPr="007B3E31">
              <w:rPr>
                <w:lang w:eastAsia="zh-CN"/>
              </w:rPr>
              <w:t>чины их неос</w:t>
            </w:r>
            <w:r w:rsidR="00CE06D5">
              <w:rPr>
                <w:lang w:eastAsia="zh-CN"/>
              </w:rPr>
              <w:t>-</w:t>
            </w:r>
            <w:r w:rsidRPr="007B3E31">
              <w:rPr>
                <w:lang w:eastAsia="zh-CN"/>
              </w:rPr>
              <w:t>воения.</w:t>
            </w:r>
            <w:r w:rsidR="00C26E36">
              <w:rPr>
                <w:lang w:eastAsia="zh-CN"/>
              </w:rPr>
              <w:t xml:space="preserve"> </w:t>
            </w:r>
            <w:r w:rsidRPr="007B3E31">
              <w:rPr>
                <w:lang w:eastAsia="zh-CN"/>
              </w:rPr>
              <w:t>Анализ последствий не</w:t>
            </w:r>
            <w:r w:rsidR="00C26E36">
              <w:rPr>
                <w:lang w:eastAsia="zh-CN"/>
              </w:rPr>
              <w:t>-</w:t>
            </w:r>
            <w:r w:rsidRPr="007B3E31">
              <w:rPr>
                <w:lang w:eastAsia="zh-CN"/>
              </w:rPr>
              <w:t>реализации (ре</w:t>
            </w:r>
            <w:r w:rsidR="00C26E36">
              <w:rPr>
                <w:lang w:eastAsia="zh-CN"/>
              </w:rPr>
              <w:t>-</w:t>
            </w:r>
            <w:r w:rsidRPr="007B3E31">
              <w:rPr>
                <w:lang w:eastAsia="zh-CN"/>
              </w:rPr>
              <w:t>ализации не в полном объеме) основных ме</w:t>
            </w:r>
            <w:r w:rsidR="00C26E36">
              <w:rPr>
                <w:lang w:eastAsia="zh-CN"/>
              </w:rPr>
              <w:t>-</w:t>
            </w:r>
            <w:r w:rsidRPr="007B3E31">
              <w:rPr>
                <w:lang w:eastAsia="zh-CN"/>
              </w:rPr>
              <w:t>роприятий при</w:t>
            </w:r>
            <w:r w:rsidR="00C26E36">
              <w:rPr>
                <w:lang w:eastAsia="zh-CN"/>
              </w:rPr>
              <w:t>-</w:t>
            </w:r>
            <w:r w:rsidRPr="007B3E31">
              <w:rPr>
                <w:lang w:eastAsia="zh-CN"/>
              </w:rPr>
              <w:t>оритетных ме</w:t>
            </w:r>
            <w:r w:rsidR="00C26E36">
              <w:rPr>
                <w:lang w:eastAsia="zh-CN"/>
              </w:rPr>
              <w:t>-</w:t>
            </w:r>
            <w:r w:rsidRPr="007B3E31">
              <w:rPr>
                <w:lang w:eastAsia="zh-CN"/>
              </w:rPr>
              <w:t>роприятий и ме</w:t>
            </w:r>
            <w:r w:rsidR="00C26E36">
              <w:rPr>
                <w:lang w:eastAsia="zh-CN"/>
              </w:rPr>
              <w:t>-</w:t>
            </w:r>
            <w:r w:rsidRPr="007B3E31">
              <w:rPr>
                <w:lang w:eastAsia="zh-CN"/>
              </w:rPr>
              <w:t>роприятий</w:t>
            </w:r>
          </w:p>
        </w:tc>
      </w:tr>
      <w:tr w:rsidR="009A589C" w:rsidRPr="007B3E31" w:rsidTr="007B3E31">
        <w:trPr>
          <w:trHeight w:val="182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/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/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ind w:right="-76"/>
              <w:jc w:val="center"/>
            </w:pPr>
            <w:r w:rsidRPr="007B3E31">
              <w:t>запланир</w:t>
            </w:r>
            <w:r w:rsidRPr="007B3E31">
              <w:t>о</w:t>
            </w:r>
            <w:r w:rsidRPr="007B3E31">
              <w:t>ванные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достигнутые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D727F2" w:rsidP="009A589C">
            <w:pPr>
              <w:autoSpaceDE w:val="0"/>
              <w:snapToGrid w:val="0"/>
              <w:jc w:val="center"/>
            </w:pPr>
            <w:r w:rsidRPr="007B3E31">
              <w:t>н</w:t>
            </w:r>
            <w:r w:rsidR="009A589C" w:rsidRPr="007B3E31">
              <w:t>а</w:t>
            </w:r>
            <w:r w:rsidRPr="007B3E31">
              <w:t>-</w:t>
            </w:r>
            <w:r w:rsidR="009A589C" w:rsidRPr="007B3E31">
              <w:t>чала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око</w:t>
            </w:r>
            <w:r w:rsidRPr="007B3E31">
              <w:t>н</w:t>
            </w:r>
            <w:r w:rsidRPr="007B3E31">
              <w:t>чания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всего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фед</w:t>
            </w:r>
            <w:r w:rsidRPr="007B3E31">
              <w:t>е</w:t>
            </w:r>
            <w:r w:rsidRPr="007B3E31">
              <w:t>рал</w:t>
            </w:r>
            <w:r w:rsidRPr="007B3E31">
              <w:t>ь</w:t>
            </w:r>
            <w:r w:rsidRPr="007B3E31">
              <w:t>ный бю</w:t>
            </w:r>
            <w:r w:rsidRPr="007B3E31">
              <w:t>д</w:t>
            </w:r>
            <w:r w:rsidRPr="007B3E31">
              <w:t>жет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о</w:t>
            </w:r>
            <w:r w:rsidRPr="007B3E31">
              <w:t>б</w:t>
            </w:r>
            <w:r w:rsidRPr="007B3E31">
              <w:t>ласт</w:t>
            </w:r>
            <w:r w:rsidR="0014336B" w:rsidRPr="007B3E31">
              <w:t>-</w:t>
            </w:r>
            <w:r w:rsidRPr="007B3E31">
              <w:t>ной бю</w:t>
            </w:r>
            <w:r w:rsidRPr="007B3E31">
              <w:t>д</w:t>
            </w:r>
            <w:r w:rsidRPr="007B3E31">
              <w:t>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бю</w:t>
            </w:r>
            <w:r w:rsidRPr="007B3E31">
              <w:t>д</w:t>
            </w:r>
            <w:r w:rsidRPr="007B3E31">
              <w:t>жет гор</w:t>
            </w:r>
            <w:r w:rsidRPr="007B3E31">
              <w:t>о</w:t>
            </w:r>
            <w:r w:rsidRPr="007B3E31">
              <w:t>да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ind w:right="-80"/>
              <w:jc w:val="center"/>
            </w:pPr>
            <w:r w:rsidRPr="007B3E31">
              <w:t>вн</w:t>
            </w:r>
            <w:r w:rsidRPr="007B3E31">
              <w:t>е</w:t>
            </w:r>
            <w:r w:rsidRPr="007B3E31">
              <w:t>бю</w:t>
            </w:r>
            <w:r w:rsidRPr="007B3E31">
              <w:t>д</w:t>
            </w:r>
            <w:r w:rsidRPr="007B3E31">
              <w:t>же</w:t>
            </w:r>
            <w:r w:rsidRPr="007B3E31">
              <w:t>т</w:t>
            </w:r>
            <w:r w:rsidRPr="007B3E31">
              <w:t>ные ис</w:t>
            </w:r>
            <w:r w:rsidR="006A0F5B">
              <w:t>-</w:t>
            </w:r>
            <w:r w:rsidRPr="007B3E31">
              <w:t>то</w:t>
            </w:r>
            <w:r w:rsidRPr="007B3E31">
              <w:t>ч</w:t>
            </w:r>
            <w:r w:rsidRPr="007B3E31">
              <w:t>ники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всего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фед</w:t>
            </w:r>
            <w:r w:rsidRPr="007B3E31">
              <w:t>е</w:t>
            </w:r>
            <w:r w:rsidRPr="007B3E31">
              <w:t>рал</w:t>
            </w:r>
            <w:r w:rsidRPr="007B3E31">
              <w:t>ь</w:t>
            </w:r>
            <w:r w:rsidRPr="007B3E31">
              <w:t>ный бю</w:t>
            </w:r>
            <w:r w:rsidRPr="007B3E31">
              <w:t>д</w:t>
            </w:r>
            <w:r w:rsidRPr="007B3E31">
              <w:t>жет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о</w:t>
            </w:r>
            <w:r w:rsidRPr="007B3E31">
              <w:t>б</w:t>
            </w:r>
            <w:r w:rsidRPr="007B3E31">
              <w:t>ласт</w:t>
            </w:r>
            <w:r w:rsidR="0014336B" w:rsidRPr="007B3E31">
              <w:t>-</w:t>
            </w:r>
            <w:r w:rsidRPr="007B3E31">
              <w:t>ной бю</w:t>
            </w:r>
            <w:r w:rsidRPr="007B3E31">
              <w:t>д</w:t>
            </w:r>
            <w:r w:rsidRPr="007B3E31">
              <w:t>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бю</w:t>
            </w:r>
            <w:r w:rsidRPr="007B3E31">
              <w:t>д</w:t>
            </w:r>
            <w:r w:rsidRPr="007B3E31">
              <w:t>жет гор</w:t>
            </w:r>
            <w:r w:rsidRPr="007B3E31">
              <w:t>о</w:t>
            </w:r>
            <w:r w:rsidRPr="007B3E31">
              <w:t>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ind w:right="-75"/>
              <w:jc w:val="center"/>
            </w:pPr>
            <w:r w:rsidRPr="007B3E31">
              <w:t>внебю</w:t>
            </w:r>
            <w:r w:rsidRPr="007B3E31">
              <w:t>д</w:t>
            </w:r>
            <w:r w:rsidRPr="007B3E31">
              <w:t>жетные источники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7B3E31" w:rsidRDefault="009A589C" w:rsidP="009A589C"/>
        </w:tc>
      </w:tr>
    </w:tbl>
    <w:p w:rsidR="009A589C" w:rsidRPr="009A589C" w:rsidRDefault="009A589C" w:rsidP="009A589C">
      <w:pPr>
        <w:rPr>
          <w:sz w:val="2"/>
          <w:szCs w:val="2"/>
        </w:rPr>
      </w:pPr>
    </w:p>
    <w:tbl>
      <w:tblPr>
        <w:tblW w:w="16018" w:type="dxa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5"/>
        <w:gridCol w:w="1559"/>
        <w:gridCol w:w="1135"/>
        <w:gridCol w:w="1135"/>
        <w:gridCol w:w="1418"/>
        <w:gridCol w:w="567"/>
        <w:gridCol w:w="708"/>
        <w:gridCol w:w="851"/>
        <w:gridCol w:w="709"/>
        <w:gridCol w:w="708"/>
        <w:gridCol w:w="709"/>
        <w:gridCol w:w="567"/>
        <w:gridCol w:w="709"/>
        <w:gridCol w:w="709"/>
        <w:gridCol w:w="708"/>
        <w:gridCol w:w="709"/>
        <w:gridCol w:w="992"/>
        <w:gridCol w:w="1560"/>
      </w:tblGrid>
      <w:tr w:rsidR="009A589C" w:rsidRPr="007B3E31" w:rsidTr="00926AA0">
        <w:trPr>
          <w:trHeight w:val="200"/>
          <w:tblHeader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18</w:t>
            </w:r>
          </w:p>
        </w:tc>
      </w:tr>
      <w:tr w:rsidR="009A589C" w:rsidRPr="007B3E31" w:rsidTr="00926AA0">
        <w:trPr>
          <w:trHeight w:val="277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t>1.</w:t>
            </w:r>
          </w:p>
        </w:tc>
        <w:tc>
          <w:tcPr>
            <w:tcW w:w="6521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t xml:space="preserve">Подпрограмма № 1   «Поддержка молодежных инициатив»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snapToGrid w:val="0"/>
              <w:jc w:val="center"/>
            </w:pPr>
            <w:r w:rsidRPr="007B3E31">
              <w:t>218,0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snapToGrid w:val="0"/>
              <w:jc w:val="center"/>
            </w:pPr>
            <w:r w:rsidRPr="007B3E31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snapToGrid w:val="0"/>
              <w:jc w:val="center"/>
            </w:pPr>
            <w:r w:rsidRPr="007B3E31">
              <w:t>198,6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snapToGrid w:val="0"/>
              <w:jc w:val="center"/>
            </w:pPr>
            <w:r w:rsidRPr="007B3E31">
              <w:t>19,4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217,9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198,5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19,4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X</w:t>
            </w:r>
          </w:p>
        </w:tc>
      </w:tr>
      <w:tr w:rsidR="009A589C" w:rsidRPr="007B3E31" w:rsidTr="00926AA0">
        <w:trPr>
          <w:trHeight w:val="277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t xml:space="preserve">1.1. 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t>Основное  м</w:t>
            </w:r>
            <w:r w:rsidRPr="007B3E31">
              <w:t>е</w:t>
            </w:r>
            <w:r w:rsidRPr="007B3E31">
              <w:t>роприятие. Обеспечение проведения мероприятий по вовлечению молодежи в социальную практику, по</w:t>
            </w:r>
            <w:r w:rsidRPr="007B3E31">
              <w:t>д</w:t>
            </w:r>
            <w:r w:rsidRPr="007B3E31">
              <w:t>держке мол</w:t>
            </w:r>
            <w:r w:rsidRPr="007B3E31">
              <w:t>о</w:t>
            </w:r>
            <w:r w:rsidRPr="007B3E31">
              <w:lastRenderedPageBreak/>
              <w:t>дежных ин</w:t>
            </w:r>
            <w:r w:rsidRPr="007B3E31">
              <w:t>и</w:t>
            </w:r>
            <w:r w:rsidRPr="007B3E31">
              <w:t xml:space="preserve">циатив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lastRenderedPageBreak/>
              <w:t>Участие молодежи в облас</w:t>
            </w:r>
            <w:r w:rsidRPr="007B3E31">
              <w:t>т</w:t>
            </w:r>
            <w:r w:rsidRPr="007B3E31">
              <w:t>ных ко</w:t>
            </w:r>
            <w:r w:rsidRPr="007B3E31">
              <w:t>н</w:t>
            </w:r>
            <w:r w:rsidRPr="007B3E31">
              <w:t>курсах. Провед</w:t>
            </w:r>
            <w:r w:rsidRPr="007B3E31">
              <w:t>е</w:t>
            </w:r>
            <w:r w:rsidRPr="007B3E31">
              <w:t>ние горо</w:t>
            </w:r>
            <w:r w:rsidRPr="007B3E31">
              <w:t>д</w:t>
            </w:r>
            <w:r w:rsidRPr="007B3E31">
              <w:t>ских мер</w:t>
            </w:r>
            <w:r w:rsidRPr="007B3E31">
              <w:t>о</w:t>
            </w:r>
            <w:r w:rsidRPr="007B3E31">
              <w:t xml:space="preserve">приятий, конкурсов </w:t>
            </w:r>
            <w:r w:rsidRPr="007B3E31">
              <w:lastRenderedPageBreak/>
              <w:t>для мол</w:t>
            </w:r>
            <w:r w:rsidRPr="007B3E31">
              <w:t>о</w:t>
            </w:r>
            <w:r w:rsidRPr="007B3E31">
              <w:t>дежи гор</w:t>
            </w:r>
            <w:r w:rsidRPr="007B3E31">
              <w:t>о</w:t>
            </w:r>
            <w:r w:rsidRPr="007B3E31"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113BA8">
            <w:pPr>
              <w:autoSpaceDE w:val="0"/>
              <w:snapToGrid w:val="0"/>
            </w:pPr>
            <w:r w:rsidRPr="007B3E31">
              <w:lastRenderedPageBreak/>
              <w:t>увеличение численн</w:t>
            </w:r>
            <w:r w:rsidRPr="007B3E31">
              <w:t>о</w:t>
            </w:r>
            <w:r w:rsidRPr="007B3E31">
              <w:t>сти мол</w:t>
            </w:r>
            <w:r w:rsidRPr="007B3E31">
              <w:t>о</w:t>
            </w:r>
            <w:r w:rsidRPr="007B3E31">
              <w:t>дых людей, прин</w:t>
            </w:r>
            <w:r w:rsidRPr="007B3E31">
              <w:t>и</w:t>
            </w:r>
            <w:r w:rsidRPr="007B3E31">
              <w:t>мающих участие в меропри</w:t>
            </w:r>
            <w:r w:rsidRPr="007B3E31">
              <w:t>я</w:t>
            </w:r>
            <w:r w:rsidRPr="007B3E31">
              <w:t>тиях по вовлеч</w:t>
            </w:r>
            <w:r w:rsidRPr="007B3E31">
              <w:t>е</w:t>
            </w:r>
            <w:r w:rsidRPr="007B3E31">
              <w:lastRenderedPageBreak/>
              <w:t>нию в с</w:t>
            </w:r>
            <w:r w:rsidRPr="007B3E31">
              <w:t>о</w:t>
            </w:r>
            <w:r w:rsidRPr="007B3E31">
              <w:t>циальную практику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113BA8">
            <w:pPr>
              <w:autoSpaceDE w:val="0"/>
              <w:snapToGrid w:val="0"/>
            </w:pPr>
            <w:r w:rsidRPr="007B3E31">
              <w:lastRenderedPageBreak/>
              <w:t>проведено 47 городских мероприятий в онлайн и о</w:t>
            </w:r>
            <w:r w:rsidRPr="007B3E31">
              <w:t>ф</w:t>
            </w:r>
            <w:r w:rsidRPr="007B3E31">
              <w:t>лайн форм</w:t>
            </w:r>
            <w:r w:rsidRPr="007B3E31">
              <w:t>а</w:t>
            </w:r>
            <w:r w:rsidRPr="007B3E31">
              <w:t>тах с общим охватом 8 230 человек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я</w:t>
            </w:r>
            <w:r w:rsidRPr="007B3E31">
              <w:t>н</w:t>
            </w:r>
            <w:r w:rsidRPr="007B3E31">
              <w:t>варь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д</w:t>
            </w:r>
            <w:r w:rsidRPr="007B3E31">
              <w:t>е</w:t>
            </w:r>
            <w:r w:rsidRPr="007B3E31">
              <w:t>кабрь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snapToGrid w:val="0"/>
              <w:jc w:val="center"/>
            </w:pPr>
            <w:r w:rsidRPr="007B3E31">
              <w:t>218,0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snapToGrid w:val="0"/>
              <w:jc w:val="center"/>
            </w:pPr>
            <w:r w:rsidRPr="007B3E31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snapToGrid w:val="0"/>
              <w:jc w:val="center"/>
            </w:pPr>
            <w:r w:rsidRPr="007B3E31">
              <w:t>198,6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snapToGrid w:val="0"/>
              <w:jc w:val="center"/>
            </w:pPr>
            <w:r w:rsidRPr="007B3E31">
              <w:t>19,4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217,9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198,5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19,4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7B3E31" w:rsidRDefault="009A589C" w:rsidP="00113BA8">
            <w:pPr>
              <w:autoSpaceDE w:val="0"/>
              <w:snapToGrid w:val="0"/>
            </w:pPr>
            <w:r w:rsidRPr="007B3E31">
              <w:t xml:space="preserve">0,1 в связи      </w:t>
            </w:r>
            <w:r w:rsidR="00C26E36">
              <w:t xml:space="preserve">с </w:t>
            </w:r>
            <w:r w:rsidRPr="007B3E31">
              <w:t>отсутствием фактических затрат.</w:t>
            </w:r>
          </w:p>
          <w:p w:rsidR="009A589C" w:rsidRPr="007B3E31" w:rsidRDefault="009A589C" w:rsidP="00113BA8">
            <w:pPr>
              <w:autoSpaceDE w:val="0"/>
              <w:snapToGrid w:val="0"/>
            </w:pPr>
            <w:r w:rsidRPr="007B3E31">
              <w:t>Мероприятие выполнено в полном объеме</w:t>
            </w:r>
          </w:p>
        </w:tc>
      </w:tr>
      <w:tr w:rsidR="009A589C" w:rsidRPr="007B3E31" w:rsidTr="00926AA0">
        <w:trPr>
          <w:trHeight w:val="277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lastRenderedPageBreak/>
              <w:t>1.2.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t>Основное мер</w:t>
            </w:r>
            <w:r w:rsidRPr="007B3E31">
              <w:t>о</w:t>
            </w:r>
            <w:r w:rsidRPr="007B3E31">
              <w:t>приятие. Орг</w:t>
            </w:r>
            <w:r w:rsidRPr="007B3E31">
              <w:t>а</w:t>
            </w:r>
            <w:r w:rsidRPr="007B3E31">
              <w:t>низационное, информацио</w:t>
            </w:r>
            <w:r w:rsidRPr="007B3E31">
              <w:t>н</w:t>
            </w:r>
            <w:r w:rsidRPr="007B3E31">
              <w:t>ное и методич</w:t>
            </w:r>
            <w:r w:rsidRPr="007B3E31">
              <w:t>е</w:t>
            </w:r>
            <w:r w:rsidRPr="007B3E31">
              <w:t>ское обеспеч</w:t>
            </w:r>
            <w:r w:rsidRPr="007B3E31">
              <w:t>е</w:t>
            </w:r>
            <w:r w:rsidRPr="007B3E31">
              <w:t>ние меропри</w:t>
            </w:r>
            <w:r w:rsidRPr="007B3E31">
              <w:t>я</w:t>
            </w:r>
            <w:r w:rsidRPr="007B3E31">
              <w:t>тий по работе с молодежью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t>Организ</w:t>
            </w:r>
            <w:r w:rsidRPr="007B3E31">
              <w:t>а</w:t>
            </w:r>
            <w:r w:rsidRPr="007B3E31">
              <w:t>ция и</w:t>
            </w:r>
            <w:r w:rsidRPr="007B3E31">
              <w:t>н</w:t>
            </w:r>
            <w:r w:rsidRPr="007B3E31">
              <w:t>формир</w:t>
            </w:r>
            <w:r w:rsidRPr="007B3E31">
              <w:t>о</w:t>
            </w:r>
            <w:r w:rsidRPr="007B3E31">
              <w:t>вания м</w:t>
            </w:r>
            <w:r w:rsidRPr="007B3E31">
              <w:t>о</w:t>
            </w:r>
            <w:r w:rsidRPr="007B3E31">
              <w:t>лодежи о провод</w:t>
            </w:r>
            <w:r w:rsidRPr="007B3E31">
              <w:t>и</w:t>
            </w:r>
            <w:r w:rsidRPr="007B3E31">
              <w:t>мых мер</w:t>
            </w:r>
            <w:r w:rsidRPr="007B3E31">
              <w:t>о</w:t>
            </w:r>
            <w:r w:rsidRPr="007B3E31">
              <w:t>приятиях, заключ</w:t>
            </w:r>
            <w:r w:rsidRPr="007B3E31">
              <w:t>е</w:t>
            </w:r>
            <w:r w:rsidRPr="007B3E31">
              <w:t>ние мун</w:t>
            </w:r>
            <w:r w:rsidRPr="007B3E31">
              <w:t>и</w:t>
            </w:r>
            <w:r w:rsidRPr="007B3E31">
              <w:t>ципальных контрактов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113BA8">
            <w:pPr>
              <w:autoSpaceDE w:val="0"/>
              <w:snapToGrid w:val="0"/>
            </w:pPr>
            <w:r w:rsidRPr="007B3E31">
              <w:t>эффекти</w:t>
            </w:r>
            <w:r w:rsidRPr="007B3E31">
              <w:t>в</w:t>
            </w:r>
            <w:r w:rsidRPr="007B3E31">
              <w:t>ная проп</w:t>
            </w:r>
            <w:r w:rsidRPr="007B3E31">
              <w:t>а</w:t>
            </w:r>
            <w:r w:rsidRPr="007B3E31">
              <w:t>ганда м</w:t>
            </w:r>
            <w:r w:rsidRPr="007B3E31">
              <w:t>о</w:t>
            </w:r>
            <w:r w:rsidRPr="007B3E31">
              <w:t>лодежной политики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113BA8">
            <w:pPr>
              <w:autoSpaceDE w:val="0"/>
              <w:snapToGrid w:val="0"/>
            </w:pPr>
            <w:r w:rsidRPr="007B3E31">
              <w:t>проведено 56 мероприятий, распростран</w:t>
            </w:r>
            <w:r w:rsidRPr="007B3E31">
              <w:t>е</w:t>
            </w:r>
            <w:r w:rsidRPr="007B3E31">
              <w:t>но 5 410 и</w:t>
            </w:r>
            <w:r w:rsidRPr="007B3E31">
              <w:t>н</w:t>
            </w:r>
            <w:r w:rsidRPr="007B3E31">
              <w:t>формацио</w:t>
            </w:r>
            <w:r w:rsidRPr="007B3E31">
              <w:t>н</w:t>
            </w:r>
            <w:r w:rsidRPr="007B3E31">
              <w:t>ных и метод</w:t>
            </w:r>
            <w:r w:rsidRPr="007B3E31">
              <w:t>и</w:t>
            </w:r>
            <w:r w:rsidRPr="007B3E31">
              <w:t>ческих букл</w:t>
            </w:r>
            <w:r w:rsidRPr="007B3E31">
              <w:t>е</w:t>
            </w:r>
            <w:r w:rsidRPr="007B3E31">
              <w:t>тов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март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июнь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7B3E31" w:rsidRDefault="009A589C" w:rsidP="00113BA8">
            <w:pPr>
              <w:autoSpaceDE w:val="0"/>
              <w:snapToGrid w:val="0"/>
            </w:pPr>
            <w:r w:rsidRPr="007B3E31">
              <w:t>Мероприятие выполнено в полном объеме</w:t>
            </w:r>
          </w:p>
        </w:tc>
      </w:tr>
      <w:tr w:rsidR="009A589C" w:rsidRPr="007B3E31" w:rsidTr="00926AA0">
        <w:trPr>
          <w:trHeight w:val="277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t xml:space="preserve">1.3.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t>Основное мер</w:t>
            </w:r>
            <w:r w:rsidRPr="007B3E31">
              <w:t>о</w:t>
            </w:r>
            <w:r w:rsidRPr="007B3E31">
              <w:t>приятие. Орг</w:t>
            </w:r>
            <w:r w:rsidRPr="007B3E31">
              <w:t>а</w:t>
            </w:r>
            <w:r w:rsidRPr="007B3E31">
              <w:t>низация и пр</w:t>
            </w:r>
            <w:r w:rsidRPr="007B3E31">
              <w:t>о</w:t>
            </w:r>
            <w:r w:rsidRPr="007B3E31">
              <w:t>ведение горо</w:t>
            </w:r>
            <w:r w:rsidRPr="007B3E31">
              <w:t>д</w:t>
            </w:r>
            <w:r w:rsidRPr="007B3E31">
              <w:t>ских молоде</w:t>
            </w:r>
            <w:r w:rsidRPr="007B3E31">
              <w:t>ж</w:t>
            </w:r>
            <w:r w:rsidRPr="007B3E31">
              <w:t>ных меропри</w:t>
            </w:r>
            <w:r w:rsidRPr="007B3E31">
              <w:t>я</w:t>
            </w:r>
            <w:r w:rsidRPr="007B3E31">
              <w:t>тий, акций, фестивалей, праздников, направленных на популяриз</w:t>
            </w:r>
            <w:r w:rsidRPr="007B3E31">
              <w:t>а</w:t>
            </w:r>
            <w:r w:rsidRPr="007B3E31">
              <w:t>цию  общес</w:t>
            </w:r>
            <w:r w:rsidRPr="007B3E31">
              <w:t>т</w:t>
            </w:r>
            <w:r w:rsidRPr="007B3E31">
              <w:t>венной де</w:t>
            </w:r>
            <w:r w:rsidRPr="007B3E31">
              <w:t>я</w:t>
            </w:r>
            <w:r w:rsidRPr="007B3E31">
              <w:t>тельности и самореализации молодежи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t>Провед</w:t>
            </w:r>
            <w:r w:rsidRPr="007B3E31">
              <w:t>е</w:t>
            </w:r>
            <w:r w:rsidRPr="007B3E31">
              <w:t>ние масс</w:t>
            </w:r>
            <w:r w:rsidRPr="007B3E31">
              <w:t>о</w:t>
            </w:r>
            <w:r w:rsidRPr="007B3E31">
              <w:t>вых горо</w:t>
            </w:r>
            <w:r w:rsidRPr="007B3E31">
              <w:t>д</w:t>
            </w:r>
            <w:r w:rsidRPr="007B3E31">
              <w:t>ских а</w:t>
            </w:r>
            <w:r w:rsidRPr="007B3E31">
              <w:t>к</w:t>
            </w:r>
            <w:r w:rsidRPr="007B3E31">
              <w:t>ций, мол</w:t>
            </w:r>
            <w:r w:rsidRPr="007B3E31">
              <w:t>о</w:t>
            </w:r>
            <w:r w:rsidRPr="007B3E31">
              <w:t>дежных меропри</w:t>
            </w:r>
            <w:r w:rsidRPr="007B3E31">
              <w:t>я</w:t>
            </w:r>
            <w:r w:rsidRPr="007B3E31">
              <w:t>тий и пр</w:t>
            </w:r>
            <w:r w:rsidRPr="007B3E31">
              <w:t>о</w:t>
            </w:r>
            <w:r w:rsidRPr="007B3E31">
              <w:t>ектов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113BA8">
            <w:pPr>
              <w:autoSpaceDE w:val="0"/>
              <w:snapToGrid w:val="0"/>
            </w:pPr>
            <w:r w:rsidRPr="007B3E31">
              <w:t>увеличение численн</w:t>
            </w:r>
            <w:r w:rsidRPr="007B3E31">
              <w:t>о</w:t>
            </w:r>
            <w:r w:rsidRPr="007B3E31">
              <w:t>сти мол</w:t>
            </w:r>
            <w:r w:rsidRPr="007B3E31">
              <w:t>о</w:t>
            </w:r>
            <w:r w:rsidRPr="007B3E31">
              <w:t>дежи</w:t>
            </w:r>
            <w:r w:rsidR="00D9404E" w:rsidRPr="007B3E31">
              <w:t>,</w:t>
            </w:r>
            <w:r w:rsidRPr="007B3E31">
              <w:t xml:space="preserve"> пр</w:t>
            </w:r>
            <w:r w:rsidRPr="007B3E31">
              <w:t>и</w:t>
            </w:r>
            <w:r w:rsidRPr="007B3E31">
              <w:t>нимающей участие в городских меропри</w:t>
            </w:r>
            <w:r w:rsidRPr="007B3E31">
              <w:t>я</w:t>
            </w:r>
            <w:r w:rsidRPr="007B3E31">
              <w:t>тиях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113BA8">
            <w:pPr>
              <w:autoSpaceDE w:val="0"/>
              <w:snapToGrid w:val="0"/>
            </w:pPr>
            <w:r w:rsidRPr="007B3E31">
              <w:t>проведено 66 городских ак</w:t>
            </w:r>
            <w:r w:rsidR="00C26E36">
              <w:t>-</w:t>
            </w:r>
            <w:r w:rsidRPr="007B3E31">
              <w:t>ций в он</w:t>
            </w:r>
            <w:r w:rsidR="00E1641E" w:rsidRPr="007B3E31">
              <w:t>лайн и офлайн фор</w:t>
            </w:r>
            <w:r w:rsidR="00C26E36">
              <w:t>-</w:t>
            </w:r>
            <w:r w:rsidR="00E1641E" w:rsidRPr="007B3E31">
              <w:t>матах</w:t>
            </w:r>
            <w:r w:rsidRPr="007B3E31">
              <w:t>, направ</w:t>
            </w:r>
            <w:r w:rsidR="00C26E36">
              <w:t>-</w:t>
            </w:r>
            <w:r w:rsidRPr="007B3E31">
              <w:t>ленных на пропаганду здорового образа жизни, ПДД, экол</w:t>
            </w:r>
            <w:r w:rsidRPr="007B3E31">
              <w:t>о</w:t>
            </w:r>
            <w:r w:rsidRPr="007B3E31">
              <w:t>гической н</w:t>
            </w:r>
            <w:r w:rsidRPr="007B3E31">
              <w:t>а</w:t>
            </w:r>
            <w:r w:rsidRPr="007B3E31">
              <w:t>правленности с общим охв</w:t>
            </w:r>
            <w:r w:rsidRPr="007B3E31">
              <w:t>а</w:t>
            </w:r>
            <w:r w:rsidRPr="007B3E31">
              <w:t>том учас</w:t>
            </w:r>
            <w:r w:rsidR="00C26E36">
              <w:t>-</w:t>
            </w:r>
            <w:r w:rsidRPr="007B3E31">
              <w:t>тников 11 627 человек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фе</w:t>
            </w:r>
            <w:r w:rsidRPr="007B3E31">
              <w:t>в</w:t>
            </w:r>
            <w:r w:rsidRPr="007B3E31">
              <w:t>раль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д</w:t>
            </w:r>
            <w:r w:rsidRPr="007B3E31">
              <w:t>е</w:t>
            </w:r>
            <w:r w:rsidRPr="007B3E31">
              <w:t xml:space="preserve">кабрь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7B3E31" w:rsidRDefault="009A589C" w:rsidP="00113BA8">
            <w:pPr>
              <w:autoSpaceDE w:val="0"/>
              <w:snapToGrid w:val="0"/>
            </w:pPr>
            <w:r w:rsidRPr="007B3E31">
              <w:t>Мероприятие выполнено в полном объеме</w:t>
            </w:r>
          </w:p>
        </w:tc>
      </w:tr>
      <w:tr w:rsidR="009A589C" w:rsidRPr="007B3E31" w:rsidTr="00926AA0">
        <w:trPr>
          <w:trHeight w:val="277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t>1.4.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t>Основное мер</w:t>
            </w:r>
            <w:r w:rsidRPr="007B3E31">
              <w:t>о</w:t>
            </w:r>
            <w:r w:rsidRPr="007B3E31">
              <w:t>приятие. Уч</w:t>
            </w:r>
            <w:r w:rsidRPr="007B3E31">
              <w:t>а</w:t>
            </w:r>
            <w:r w:rsidRPr="007B3E31">
              <w:t>стие молодежи города в ме</w:t>
            </w:r>
            <w:r w:rsidRPr="007B3E31">
              <w:t>ж</w:t>
            </w:r>
            <w:r w:rsidRPr="007B3E31">
              <w:t>дународных, региональных, межрегионал</w:t>
            </w:r>
            <w:r w:rsidRPr="007B3E31">
              <w:t>ь</w:t>
            </w:r>
            <w:r w:rsidRPr="007B3E31">
              <w:t>ных и муниц</w:t>
            </w:r>
            <w:r w:rsidRPr="007B3E31">
              <w:t>и</w:t>
            </w:r>
            <w:r w:rsidRPr="007B3E31">
              <w:lastRenderedPageBreak/>
              <w:t>пальных ко</w:t>
            </w:r>
            <w:r w:rsidRPr="007B3E31">
              <w:t>н</w:t>
            </w:r>
            <w:r w:rsidRPr="007B3E31">
              <w:t>курсных прое</w:t>
            </w:r>
            <w:r w:rsidRPr="007B3E31">
              <w:t>к</w:t>
            </w:r>
            <w:r w:rsidRPr="007B3E31">
              <w:t>тах, меропри</w:t>
            </w:r>
            <w:r w:rsidRPr="007B3E31">
              <w:t>я</w:t>
            </w:r>
            <w:r w:rsidRPr="007B3E31">
              <w:t>тиях, акци</w:t>
            </w:r>
            <w:r w:rsidR="00E1641E" w:rsidRPr="007B3E31">
              <w:t>ях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lastRenderedPageBreak/>
              <w:t>Эффекти</w:t>
            </w:r>
            <w:r w:rsidRPr="007B3E31">
              <w:t>в</w:t>
            </w:r>
            <w:r w:rsidRPr="007B3E31">
              <w:t>ная проп</w:t>
            </w:r>
            <w:r w:rsidRPr="007B3E31">
              <w:t>а</w:t>
            </w:r>
            <w:r w:rsidRPr="007B3E31">
              <w:t>ганда м</w:t>
            </w:r>
            <w:r w:rsidRPr="007B3E31">
              <w:t>о</w:t>
            </w:r>
            <w:r w:rsidRPr="007B3E31">
              <w:t>лодежной политики на терр</w:t>
            </w:r>
            <w:r w:rsidRPr="007B3E31">
              <w:t>и</w:t>
            </w:r>
            <w:r w:rsidRPr="007B3E31">
              <w:t>тории г</w:t>
            </w:r>
            <w:r w:rsidRPr="007B3E31">
              <w:t>о</w:t>
            </w:r>
            <w:r w:rsidRPr="007B3E31">
              <w:t xml:space="preserve">рода, для </w:t>
            </w:r>
            <w:r w:rsidRPr="007B3E31">
              <w:lastRenderedPageBreak/>
              <w:t>привлеч</w:t>
            </w:r>
            <w:r w:rsidRPr="007B3E31">
              <w:t>е</w:t>
            </w:r>
            <w:r w:rsidRPr="007B3E31">
              <w:t>ния мол</w:t>
            </w:r>
            <w:r w:rsidRPr="007B3E31">
              <w:t>о</w:t>
            </w:r>
            <w:r w:rsidRPr="007B3E31">
              <w:t>дежи к участию в меропри</w:t>
            </w:r>
            <w:r w:rsidRPr="007B3E31">
              <w:t>я</w:t>
            </w:r>
            <w:r w:rsidRPr="007B3E31">
              <w:t>тиях ра</w:t>
            </w:r>
            <w:r w:rsidRPr="007B3E31">
              <w:t>з</w:t>
            </w:r>
            <w:r w:rsidRPr="007B3E31">
              <w:t>личного уровня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89C" w:rsidRPr="007B3E31" w:rsidRDefault="009A589C" w:rsidP="00113BA8">
            <w:pPr>
              <w:autoSpaceDE w:val="0"/>
              <w:snapToGrid w:val="0"/>
            </w:pPr>
            <w:r w:rsidRPr="007B3E31">
              <w:lastRenderedPageBreak/>
              <w:t>участие молодежи в межм</w:t>
            </w:r>
            <w:r w:rsidRPr="007B3E31">
              <w:t>у</w:t>
            </w:r>
            <w:r w:rsidRPr="007B3E31">
              <w:t>ниципал</w:t>
            </w:r>
            <w:r w:rsidRPr="007B3E31">
              <w:t>ь</w:t>
            </w:r>
            <w:r w:rsidRPr="007B3E31">
              <w:t>ных, обл</w:t>
            </w:r>
            <w:r w:rsidRPr="007B3E31">
              <w:t>а</w:t>
            </w:r>
            <w:r w:rsidRPr="007B3E31">
              <w:t>стных, всеросси</w:t>
            </w:r>
            <w:r w:rsidRPr="007B3E31">
              <w:t>й</w:t>
            </w:r>
            <w:r w:rsidRPr="007B3E31">
              <w:t>ских, ме</w:t>
            </w:r>
            <w:r w:rsidRPr="007B3E31">
              <w:t>ж</w:t>
            </w:r>
            <w:r w:rsidRPr="007B3E31">
              <w:lastRenderedPageBreak/>
              <w:t>дунаро</w:t>
            </w:r>
            <w:r w:rsidRPr="007B3E31">
              <w:t>д</w:t>
            </w:r>
            <w:r w:rsidRPr="007B3E31">
              <w:t>ных мер</w:t>
            </w:r>
            <w:r w:rsidRPr="007B3E31">
              <w:t>о</w:t>
            </w:r>
            <w:r w:rsidRPr="007B3E31">
              <w:t>приятиях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89C" w:rsidRPr="007B3E31" w:rsidRDefault="009A589C" w:rsidP="00113BA8">
            <w:pPr>
              <w:autoSpaceDE w:val="0"/>
              <w:snapToGrid w:val="0"/>
            </w:pPr>
            <w:r w:rsidRPr="007B3E31">
              <w:lastRenderedPageBreak/>
              <w:t>молодежь го</w:t>
            </w:r>
            <w:r w:rsidR="00C26E36">
              <w:t>-</w:t>
            </w:r>
            <w:r w:rsidRPr="007B3E31">
              <w:t>рода приняла участие в 17 региональных и муниципаль</w:t>
            </w:r>
            <w:r w:rsidR="00C26E36">
              <w:t>-</w:t>
            </w:r>
            <w:r w:rsidRPr="007B3E31">
              <w:t>ных  форумах и мероприят</w:t>
            </w:r>
            <w:r w:rsidRPr="007B3E31">
              <w:t>и</w:t>
            </w:r>
            <w:r w:rsidRPr="007B3E31">
              <w:t>ях – 3 048 че</w:t>
            </w:r>
            <w:r w:rsidR="00C26E36">
              <w:t>-</w:t>
            </w:r>
            <w:r w:rsidRPr="007B3E31">
              <w:lastRenderedPageBreak/>
              <w:t>ловек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lastRenderedPageBreak/>
              <w:t>фе</w:t>
            </w:r>
            <w:r w:rsidRPr="007B3E31">
              <w:t>в</w:t>
            </w:r>
            <w:r w:rsidRPr="007B3E31">
              <w:t>раль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д</w:t>
            </w:r>
            <w:r w:rsidRPr="007B3E31">
              <w:t>е</w:t>
            </w:r>
            <w:r w:rsidRPr="007B3E31">
              <w:t>кабрь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9C" w:rsidRPr="007B3E31" w:rsidRDefault="009A589C" w:rsidP="00113BA8">
            <w:pPr>
              <w:autoSpaceDE w:val="0"/>
              <w:snapToGrid w:val="0"/>
            </w:pPr>
            <w:r w:rsidRPr="007B3E31">
              <w:t>Мероприятие выполнено в полном объеме</w:t>
            </w:r>
          </w:p>
        </w:tc>
      </w:tr>
      <w:tr w:rsidR="009A589C" w:rsidRPr="007B3E31" w:rsidTr="00926AA0">
        <w:trPr>
          <w:trHeight w:val="277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lastRenderedPageBreak/>
              <w:t xml:space="preserve">2. </w:t>
            </w:r>
          </w:p>
        </w:tc>
        <w:tc>
          <w:tcPr>
            <w:tcW w:w="6521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t xml:space="preserve">Подпрограмма № 2 «Формирование патриотизма и гражданственности в молодежной среде»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145,0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145,0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145,0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145,0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7B3E31" w:rsidRDefault="009A589C" w:rsidP="00113BA8">
            <w:pPr>
              <w:autoSpaceDE w:val="0"/>
              <w:snapToGrid w:val="0"/>
              <w:jc w:val="center"/>
            </w:pPr>
            <w:r w:rsidRPr="007B3E31">
              <w:t>X</w:t>
            </w:r>
          </w:p>
        </w:tc>
      </w:tr>
      <w:tr w:rsidR="009A589C" w:rsidRPr="007B3E31" w:rsidTr="00926AA0">
        <w:trPr>
          <w:trHeight w:val="277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t>2.1.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t>Основное  м</w:t>
            </w:r>
            <w:r w:rsidRPr="007B3E31">
              <w:t>е</w:t>
            </w:r>
            <w:r w:rsidRPr="007B3E31">
              <w:t>роприятие. Награждение именными пр</w:t>
            </w:r>
            <w:r w:rsidRPr="007B3E31">
              <w:t>е</w:t>
            </w:r>
            <w:r w:rsidRPr="007B3E31">
              <w:t>миями Главы Администрации города талан</w:t>
            </w:r>
            <w:r w:rsidRPr="007B3E31">
              <w:t>т</w:t>
            </w:r>
            <w:r w:rsidRPr="007B3E31">
              <w:t>ливой молод</w:t>
            </w:r>
            <w:r w:rsidRPr="007B3E31">
              <w:t>е</w:t>
            </w:r>
            <w:r w:rsidRPr="007B3E31">
              <w:t>жи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t>Награжд</w:t>
            </w:r>
            <w:r w:rsidRPr="007B3E31">
              <w:t>е</w:t>
            </w:r>
            <w:r w:rsidRPr="007B3E31">
              <w:t>ние т</w:t>
            </w:r>
            <w:r w:rsidRPr="007B3E31">
              <w:t>а</w:t>
            </w:r>
            <w:r w:rsidRPr="007B3E31">
              <w:t>лантливой и активной молодежи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113BA8">
            <w:pPr>
              <w:autoSpaceDE w:val="0"/>
              <w:snapToGrid w:val="0"/>
            </w:pPr>
            <w:r w:rsidRPr="007B3E31">
              <w:t>увеличение активности молодежи при пров</w:t>
            </w:r>
            <w:r w:rsidRPr="007B3E31">
              <w:t>е</w:t>
            </w:r>
            <w:r w:rsidRPr="007B3E31">
              <w:t>дении различных меропри</w:t>
            </w:r>
            <w:r w:rsidRPr="007B3E31">
              <w:t>я</w:t>
            </w:r>
            <w:r w:rsidRPr="007B3E31">
              <w:t>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113BA8">
            <w:pPr>
              <w:autoSpaceDE w:val="0"/>
              <w:snapToGrid w:val="0"/>
            </w:pPr>
            <w:r w:rsidRPr="007B3E31">
              <w:t>43 человека награждены именной пр</w:t>
            </w:r>
            <w:r w:rsidRPr="007B3E31">
              <w:t>е</w:t>
            </w:r>
            <w:r w:rsidRPr="007B3E31">
              <w:t>мией и Благ</w:t>
            </w:r>
            <w:r w:rsidRPr="007B3E31">
              <w:t>о</w:t>
            </w:r>
            <w:r w:rsidRPr="007B3E31">
              <w:t>дарственным письмом А</w:t>
            </w:r>
            <w:r w:rsidRPr="007B3E31">
              <w:t>д</w:t>
            </w:r>
            <w:r w:rsidRPr="007B3E31">
              <w:t>министрации города</w:t>
            </w:r>
            <w:r w:rsidR="00E1641E" w:rsidRPr="007B3E31">
              <w:t xml:space="preserve"> Нов</w:t>
            </w:r>
            <w:r w:rsidR="00E1641E" w:rsidRPr="007B3E31">
              <w:t>о</w:t>
            </w:r>
            <w:r w:rsidR="00E1641E" w:rsidRPr="007B3E31">
              <w:t>шахтинска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июнь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д</w:t>
            </w:r>
            <w:r w:rsidRPr="007B3E31">
              <w:t>е</w:t>
            </w:r>
            <w:r w:rsidRPr="007B3E31">
              <w:t>кабрь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140,0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140,0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140,0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140,0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7B3E31" w:rsidRDefault="009A589C" w:rsidP="00113BA8">
            <w:pPr>
              <w:autoSpaceDE w:val="0"/>
              <w:snapToGrid w:val="0"/>
            </w:pPr>
            <w:r w:rsidRPr="007B3E31">
              <w:t>Мероприятие выполнено в полном объеме</w:t>
            </w:r>
          </w:p>
        </w:tc>
      </w:tr>
      <w:tr w:rsidR="009A589C" w:rsidRPr="007B3E31" w:rsidTr="00926AA0">
        <w:trPr>
          <w:trHeight w:val="277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ind w:right="-76"/>
            </w:pPr>
            <w:r w:rsidRPr="007B3E31">
              <w:t>2.2.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t>Основное мер</w:t>
            </w:r>
            <w:r w:rsidRPr="007B3E31">
              <w:t>о</w:t>
            </w:r>
            <w:r w:rsidRPr="007B3E31">
              <w:t>приятие. Фо</w:t>
            </w:r>
            <w:r w:rsidRPr="007B3E31">
              <w:t>р</w:t>
            </w:r>
            <w:r w:rsidRPr="007B3E31">
              <w:t>мирование ц</w:t>
            </w:r>
            <w:r w:rsidRPr="007B3E31">
              <w:t>е</w:t>
            </w:r>
            <w:r w:rsidRPr="007B3E31">
              <w:t>лостной сист</w:t>
            </w:r>
            <w:r w:rsidRPr="007B3E31">
              <w:t>е</w:t>
            </w:r>
            <w:r w:rsidRPr="007B3E31">
              <w:t>мы поддержки обладающей лидерскими навыками ин</w:t>
            </w:r>
            <w:r w:rsidRPr="007B3E31">
              <w:t>и</w:t>
            </w:r>
            <w:r w:rsidRPr="007B3E31">
              <w:t>циативной и талантливой молодежи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t>Участие молодежи города в меропри</w:t>
            </w:r>
            <w:r w:rsidRPr="007B3E31">
              <w:t>я</w:t>
            </w:r>
            <w:r w:rsidRPr="007B3E31">
              <w:t>тиях ра</w:t>
            </w:r>
            <w:r w:rsidRPr="007B3E31">
              <w:t>з</w:t>
            </w:r>
            <w:r w:rsidRPr="007B3E31">
              <w:t>личного уровня, включая участие в грантовых конкурсах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113BA8">
            <w:pPr>
              <w:autoSpaceDE w:val="0"/>
              <w:snapToGrid w:val="0"/>
            </w:pPr>
            <w:r w:rsidRPr="007B3E31">
              <w:t>увеличение численн</w:t>
            </w:r>
            <w:r w:rsidRPr="007B3E31">
              <w:t>о</w:t>
            </w:r>
            <w:r w:rsidRPr="007B3E31">
              <w:t>сти т</w:t>
            </w:r>
            <w:r w:rsidRPr="007B3E31">
              <w:t>а</w:t>
            </w:r>
            <w:r w:rsidRPr="007B3E31">
              <w:t>лантливых, иници</w:t>
            </w:r>
            <w:r w:rsidRPr="007B3E31">
              <w:t>а</w:t>
            </w:r>
            <w:r w:rsidRPr="007B3E31">
              <w:t>тивных молодых людей и лидеров, участву</w:t>
            </w:r>
            <w:r w:rsidRPr="007B3E31">
              <w:t>ю</w:t>
            </w:r>
            <w:r w:rsidRPr="007B3E31">
              <w:t>щих в м</w:t>
            </w:r>
            <w:r w:rsidRPr="007B3E31">
              <w:t>е</w:t>
            </w:r>
            <w:r w:rsidRPr="007B3E31">
              <w:t>роприят</w:t>
            </w:r>
            <w:r w:rsidRPr="007B3E31">
              <w:t>и</w:t>
            </w:r>
            <w:r w:rsidRPr="007B3E31">
              <w:t>ях по пр</w:t>
            </w:r>
            <w:r w:rsidRPr="007B3E31">
              <w:t>о</w:t>
            </w:r>
            <w:r w:rsidRPr="007B3E31">
              <w:t>движению иници</w:t>
            </w:r>
            <w:r w:rsidRPr="007B3E31">
              <w:t>а</w:t>
            </w:r>
            <w:r w:rsidRPr="007B3E31">
              <w:t>тивной и талантл</w:t>
            </w:r>
            <w:r w:rsidRPr="007B3E31">
              <w:t>и</w:t>
            </w:r>
            <w:r w:rsidRPr="007B3E31">
              <w:t>вой мол</w:t>
            </w:r>
            <w:r w:rsidRPr="007B3E31">
              <w:t>о</w:t>
            </w:r>
            <w:r w:rsidRPr="007B3E31">
              <w:t>дежи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DA4E2A">
            <w:pPr>
              <w:suppressLineNumbers/>
              <w:autoSpaceDE w:val="0"/>
              <w:snapToGrid w:val="0"/>
              <w:ind w:right="-76"/>
            </w:pPr>
            <w:r w:rsidRPr="007B3E31">
              <w:t>15 человек приняли уч</w:t>
            </w:r>
            <w:r w:rsidRPr="007B3E31">
              <w:t>а</w:t>
            </w:r>
            <w:r w:rsidRPr="007B3E31">
              <w:t>стие во Вс</w:t>
            </w:r>
            <w:r w:rsidRPr="007B3E31">
              <w:t>е</w:t>
            </w:r>
            <w:r w:rsidRPr="007B3E31">
              <w:t>российском конкурсе м</w:t>
            </w:r>
            <w:r w:rsidRPr="007B3E31">
              <w:t>о</w:t>
            </w:r>
            <w:r w:rsidRPr="007B3E31">
              <w:t>лодежных грантовых проектов Рос</w:t>
            </w:r>
            <w:r w:rsidR="00DA4E2A">
              <w:t>-</w:t>
            </w:r>
            <w:r w:rsidRPr="007B3E31">
              <w:t>молодежь гранты; 10 че</w:t>
            </w:r>
            <w:r w:rsidR="002772C5" w:rsidRPr="007B3E31">
              <w:t>-</w:t>
            </w:r>
            <w:r w:rsidRPr="007B3E31">
              <w:t xml:space="preserve">ловек в премии </w:t>
            </w:r>
            <w:r w:rsidR="00E1641E" w:rsidRPr="007B3E31">
              <w:t>#</w:t>
            </w:r>
            <w:r w:rsidRPr="007B3E31">
              <w:t>МЫВМЕСТЕ, один человек принял учас</w:t>
            </w:r>
            <w:r w:rsidR="00DA4E2A">
              <w:t>-</w:t>
            </w:r>
            <w:r w:rsidRPr="007B3E31">
              <w:t>тие в реги</w:t>
            </w:r>
            <w:r w:rsidRPr="007B3E31">
              <w:t>о</w:t>
            </w:r>
            <w:r w:rsidRPr="007B3E31">
              <w:t>нальном гра</w:t>
            </w:r>
            <w:r w:rsidRPr="007B3E31">
              <w:t>н</w:t>
            </w:r>
            <w:r w:rsidRPr="007B3E31">
              <w:t>товом кон</w:t>
            </w:r>
            <w:r w:rsidR="00E1641E" w:rsidRPr="007B3E31">
              <w:t>ку</w:t>
            </w:r>
            <w:r w:rsidR="00E1641E" w:rsidRPr="007B3E31">
              <w:t>р</w:t>
            </w:r>
            <w:r w:rsidR="00E1641E" w:rsidRPr="007B3E31">
              <w:t>се;</w:t>
            </w:r>
          </w:p>
          <w:p w:rsidR="009A589C" w:rsidRPr="007B3E31" w:rsidRDefault="009A589C" w:rsidP="00113BA8">
            <w:pPr>
              <w:suppressLineNumbers/>
              <w:autoSpaceDE w:val="0"/>
              <w:snapToGrid w:val="0"/>
            </w:pPr>
            <w:r w:rsidRPr="007B3E31">
              <w:t>10 человек приняли уч</w:t>
            </w:r>
            <w:r w:rsidRPr="007B3E31">
              <w:t>а</w:t>
            </w:r>
            <w:r w:rsidRPr="007B3E31">
              <w:lastRenderedPageBreak/>
              <w:t>стие в конку</w:t>
            </w:r>
            <w:r w:rsidRPr="007B3E31">
              <w:t>р</w:t>
            </w:r>
            <w:r w:rsidRPr="007B3E31">
              <w:t>се «Точки притяже</w:t>
            </w:r>
            <w:r w:rsidR="00E1641E" w:rsidRPr="007B3E31">
              <w:t>ния»; п</w:t>
            </w:r>
            <w:r w:rsidRPr="007B3E31">
              <w:t>ремия «До</w:t>
            </w:r>
            <w:r w:rsidRPr="007B3E31">
              <w:t>б</w:t>
            </w:r>
            <w:r w:rsidRPr="007B3E31">
              <w:t>ро на Дону»; шесть человек в конкурсе «Микрогра</w:t>
            </w:r>
            <w:r w:rsidRPr="007B3E31">
              <w:t>н</w:t>
            </w:r>
            <w:r w:rsidRPr="007B3E31">
              <w:t>ты».</w:t>
            </w:r>
          </w:p>
          <w:p w:rsidR="009A589C" w:rsidRPr="007B3E31" w:rsidRDefault="009A589C" w:rsidP="00113BA8">
            <w:pPr>
              <w:suppressLineNumbers/>
              <w:autoSpaceDE w:val="0"/>
              <w:snapToGrid w:val="0"/>
            </w:pPr>
            <w:r w:rsidRPr="007B3E31">
              <w:t>Проведены  встречи в рамках реал</w:t>
            </w:r>
            <w:r w:rsidRPr="007B3E31">
              <w:t>и</w:t>
            </w:r>
            <w:r w:rsidRPr="007B3E31">
              <w:t>заци</w:t>
            </w:r>
            <w:r w:rsidR="002F5F6E" w:rsidRPr="007B3E31">
              <w:t>и пр</w:t>
            </w:r>
            <w:r w:rsidR="002F5F6E" w:rsidRPr="007B3E31">
              <w:t>о</w:t>
            </w:r>
            <w:r w:rsidR="002F5F6E" w:rsidRPr="007B3E31">
              <w:t>граммы «Го</w:t>
            </w:r>
            <w:r w:rsidR="002F5F6E" w:rsidRPr="007B3E31">
              <w:t>с</w:t>
            </w:r>
            <w:r w:rsidR="002F5F6E" w:rsidRPr="007B3E31">
              <w:t>Старт. Ди</w:t>
            </w:r>
            <w:r w:rsidR="002F5F6E" w:rsidRPr="007B3E31">
              <w:t>а</w:t>
            </w:r>
            <w:r w:rsidR="002F5F6E" w:rsidRPr="007B3E31">
              <w:t>лог» – 30 ч</w:t>
            </w:r>
            <w:r w:rsidR="002F5F6E" w:rsidRPr="007B3E31">
              <w:t>е</w:t>
            </w:r>
            <w:r w:rsidR="002F5F6E" w:rsidRPr="007B3E31">
              <w:t>ловек.</w:t>
            </w:r>
            <w:r w:rsidRPr="007B3E31">
              <w:t xml:space="preserve"> </w:t>
            </w:r>
          </w:p>
          <w:p w:rsidR="009A589C" w:rsidRPr="007B3E31" w:rsidRDefault="009A589C" w:rsidP="00113BA8">
            <w:pPr>
              <w:autoSpaceDE w:val="0"/>
              <w:snapToGrid w:val="0"/>
            </w:pPr>
            <w:r w:rsidRPr="007B3E31">
              <w:t>В регионал</w:t>
            </w:r>
            <w:r w:rsidRPr="007B3E31">
              <w:t>ь</w:t>
            </w:r>
            <w:r w:rsidRPr="007B3E31">
              <w:t>ном слете молодежных администр</w:t>
            </w:r>
            <w:r w:rsidRPr="007B3E31">
              <w:t>а</w:t>
            </w:r>
            <w:r w:rsidRPr="007B3E31">
              <w:t>ций Росто</w:t>
            </w:r>
            <w:r w:rsidRPr="007B3E31">
              <w:t>в</w:t>
            </w:r>
            <w:r w:rsidR="002772C5" w:rsidRPr="007B3E31">
              <w:t>ской области принял уч</w:t>
            </w:r>
            <w:r w:rsidR="002772C5" w:rsidRPr="007B3E31">
              <w:t>а</w:t>
            </w:r>
            <w:r w:rsidRPr="007B3E31">
              <w:t>стие 1 чел</w:t>
            </w:r>
            <w:r w:rsidRPr="007B3E31">
              <w:t>о</w:t>
            </w:r>
            <w:r w:rsidRPr="007B3E31">
              <w:t>век.</w:t>
            </w:r>
          </w:p>
          <w:p w:rsidR="00DA4E2A" w:rsidRDefault="009A589C" w:rsidP="00113BA8">
            <w:pPr>
              <w:autoSpaceDE w:val="0"/>
              <w:snapToGrid w:val="0"/>
            </w:pPr>
            <w:r w:rsidRPr="007B3E31">
              <w:t>Проведено 30 мероприятий, онлайн и оф</w:t>
            </w:r>
            <w:r w:rsidR="008D51F9" w:rsidRPr="007B3E31">
              <w:t>-</w:t>
            </w:r>
            <w:r w:rsidRPr="007B3E31">
              <w:t>лайн форм</w:t>
            </w:r>
            <w:r w:rsidRPr="007B3E31">
              <w:t>а</w:t>
            </w:r>
            <w:r w:rsidRPr="007B3E31">
              <w:t>та</w:t>
            </w:r>
            <w:r w:rsidR="002F5F6E" w:rsidRPr="007B3E31">
              <w:t>х</w:t>
            </w:r>
            <w:r w:rsidRPr="007B3E31">
              <w:t xml:space="preserve">. Охват участников </w:t>
            </w:r>
          </w:p>
          <w:p w:rsidR="009A589C" w:rsidRPr="007B3E31" w:rsidRDefault="009A589C" w:rsidP="00113BA8">
            <w:pPr>
              <w:autoSpaceDE w:val="0"/>
              <w:snapToGrid w:val="0"/>
            </w:pPr>
            <w:r w:rsidRPr="007B3E31">
              <w:t>2 657 человек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lastRenderedPageBreak/>
              <w:t>фе</w:t>
            </w:r>
            <w:r w:rsidRPr="007B3E31">
              <w:t>в</w:t>
            </w:r>
            <w:r w:rsidRPr="007B3E31">
              <w:t>раль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д</w:t>
            </w:r>
            <w:r w:rsidRPr="007B3E31">
              <w:t>е</w:t>
            </w:r>
            <w:r w:rsidRPr="007B3E31">
              <w:t>кабрь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7B3E31" w:rsidRDefault="009A589C" w:rsidP="00113BA8">
            <w:pPr>
              <w:autoSpaceDE w:val="0"/>
              <w:snapToGrid w:val="0"/>
            </w:pPr>
            <w:r w:rsidRPr="007B3E31">
              <w:t>Мероприятие выполнено в полном объеме</w:t>
            </w:r>
          </w:p>
        </w:tc>
      </w:tr>
      <w:tr w:rsidR="009A589C" w:rsidRPr="007B3E31" w:rsidTr="00926AA0">
        <w:trPr>
          <w:trHeight w:val="277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ind w:right="-76"/>
            </w:pPr>
            <w:r w:rsidRPr="007B3E31">
              <w:lastRenderedPageBreak/>
              <w:t>2.3.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t>Основное мер</w:t>
            </w:r>
            <w:r w:rsidRPr="007B3E31">
              <w:t>о</w:t>
            </w:r>
            <w:r w:rsidRPr="007B3E31">
              <w:t>приятие. Обе</w:t>
            </w:r>
            <w:r w:rsidRPr="007B3E31">
              <w:t>с</w:t>
            </w:r>
            <w:r w:rsidRPr="007B3E31">
              <w:t>печение пров</w:t>
            </w:r>
            <w:r w:rsidRPr="007B3E31">
              <w:t>е</w:t>
            </w:r>
            <w:r w:rsidRPr="007B3E31">
              <w:t>дения мер</w:t>
            </w:r>
            <w:r w:rsidRPr="007B3E31">
              <w:t>о</w:t>
            </w:r>
            <w:r w:rsidRPr="007B3E31">
              <w:t xml:space="preserve">приятий по формированию </w:t>
            </w:r>
            <w:r w:rsidRPr="007B3E31">
              <w:lastRenderedPageBreak/>
              <w:t>у молодежи российской идентичности и реализации мероприятий по профилактике асоциального поведения, этнического и религиозно-политического экстремизма в молодежной среде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lastRenderedPageBreak/>
              <w:t>Провед</w:t>
            </w:r>
            <w:r w:rsidRPr="007B3E31">
              <w:t>е</w:t>
            </w:r>
            <w:r w:rsidRPr="007B3E31">
              <w:t>ние мер</w:t>
            </w:r>
            <w:r w:rsidRPr="007B3E31">
              <w:t>о</w:t>
            </w:r>
            <w:r w:rsidRPr="007B3E31">
              <w:t xml:space="preserve">приятий, акций, круглых столов, </w:t>
            </w:r>
            <w:r w:rsidRPr="007B3E31">
              <w:lastRenderedPageBreak/>
              <w:t>конфере</w:t>
            </w:r>
            <w:r w:rsidRPr="007B3E31">
              <w:t>н</w:t>
            </w:r>
            <w:r w:rsidRPr="007B3E31">
              <w:t>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113BA8">
            <w:pPr>
              <w:autoSpaceDE w:val="0"/>
              <w:snapToGrid w:val="0"/>
            </w:pPr>
            <w:r w:rsidRPr="007B3E31">
              <w:lastRenderedPageBreak/>
              <w:t>увеличение численн</w:t>
            </w:r>
            <w:r w:rsidRPr="007B3E31">
              <w:t>о</w:t>
            </w:r>
            <w:r w:rsidRPr="007B3E31">
              <w:t>сти мол</w:t>
            </w:r>
            <w:r w:rsidRPr="007B3E31">
              <w:t>о</w:t>
            </w:r>
            <w:r w:rsidRPr="007B3E31">
              <w:t>дых людей, прин</w:t>
            </w:r>
            <w:r w:rsidRPr="007B3E31">
              <w:t>и</w:t>
            </w:r>
            <w:r w:rsidRPr="007B3E31">
              <w:t xml:space="preserve">мающих </w:t>
            </w:r>
            <w:r w:rsidRPr="007B3E31">
              <w:lastRenderedPageBreak/>
              <w:t>участие в меропри</w:t>
            </w:r>
            <w:r w:rsidRPr="007B3E31">
              <w:t>я</w:t>
            </w:r>
            <w:r w:rsidRPr="007B3E31">
              <w:t>тиях по формир</w:t>
            </w:r>
            <w:r w:rsidRPr="007B3E31">
              <w:t>о</w:t>
            </w:r>
            <w:r w:rsidR="002F5F6E" w:rsidRPr="007B3E31">
              <w:t xml:space="preserve">ванию </w:t>
            </w:r>
            <w:r w:rsidRPr="007B3E31">
              <w:t>российской иденти</w:t>
            </w:r>
            <w:r w:rsidRPr="007B3E31">
              <w:t>ч</w:t>
            </w:r>
            <w:r w:rsidRPr="007B3E31">
              <w:t>но</w:t>
            </w:r>
            <w:r w:rsidR="002F5F6E" w:rsidRPr="007B3E31">
              <w:t>сти</w:t>
            </w:r>
            <w:r w:rsidRPr="007B3E31">
              <w:t xml:space="preserve"> и меропри</w:t>
            </w:r>
            <w:r w:rsidRPr="007B3E31">
              <w:t>я</w:t>
            </w:r>
            <w:r w:rsidRPr="007B3E31">
              <w:t>тиях по профила</w:t>
            </w:r>
            <w:r w:rsidRPr="007B3E31">
              <w:t>к</w:t>
            </w:r>
            <w:r w:rsidRPr="007B3E31">
              <w:t>тике ас</w:t>
            </w:r>
            <w:r w:rsidRPr="007B3E31">
              <w:t>о</w:t>
            </w:r>
            <w:r w:rsidRPr="007B3E31">
              <w:t>циального поведения, этническ</w:t>
            </w:r>
            <w:r w:rsidRPr="007B3E31">
              <w:t>о</w:t>
            </w:r>
            <w:r w:rsidRPr="007B3E31">
              <w:t>го и рел</w:t>
            </w:r>
            <w:r w:rsidRPr="007B3E31">
              <w:t>и</w:t>
            </w:r>
            <w:r w:rsidRPr="007B3E31">
              <w:t>гиозно-политич</w:t>
            </w:r>
            <w:r w:rsidRPr="007B3E31">
              <w:t>е</w:t>
            </w:r>
            <w:r w:rsidRPr="007B3E31">
              <w:t>ского эк</w:t>
            </w:r>
            <w:r w:rsidRPr="007B3E31">
              <w:t>с</w:t>
            </w:r>
            <w:r w:rsidRPr="007B3E31">
              <w:t>тремизма в молоде</w:t>
            </w:r>
            <w:r w:rsidRPr="007B3E31">
              <w:t>ж</w:t>
            </w:r>
            <w:r w:rsidRPr="007B3E31">
              <w:t>ной среде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113BA8">
            <w:pPr>
              <w:autoSpaceDE w:val="0"/>
              <w:snapToGrid w:val="0"/>
            </w:pPr>
            <w:r w:rsidRPr="007B3E31">
              <w:lastRenderedPageBreak/>
              <w:t>проведено 42 мероприятия по профила</w:t>
            </w:r>
            <w:r w:rsidRPr="007B3E31">
              <w:t>к</w:t>
            </w:r>
            <w:r w:rsidRPr="007B3E31">
              <w:t>тике ассоц</w:t>
            </w:r>
            <w:r w:rsidRPr="007B3E31">
              <w:t>и</w:t>
            </w:r>
            <w:r w:rsidRPr="007B3E31">
              <w:t>ального дев</w:t>
            </w:r>
            <w:r w:rsidRPr="007B3E31">
              <w:t>и</w:t>
            </w:r>
            <w:r w:rsidRPr="007B3E31">
              <w:t>антного пов</w:t>
            </w:r>
            <w:r w:rsidRPr="007B3E31">
              <w:t>е</w:t>
            </w:r>
            <w:r w:rsidRPr="007B3E31">
              <w:lastRenderedPageBreak/>
              <w:t>дения, эк</w:t>
            </w:r>
            <w:r w:rsidR="008D51F9" w:rsidRPr="007B3E31">
              <w:t>-</w:t>
            </w:r>
            <w:r w:rsidRPr="007B3E31">
              <w:t>стремизма в молодежной среде. Пров</w:t>
            </w:r>
            <w:r w:rsidRPr="007B3E31">
              <w:t>е</w:t>
            </w:r>
            <w:r w:rsidRPr="007B3E31">
              <w:t>дена игра «Свой среди своих».</w:t>
            </w:r>
          </w:p>
          <w:p w:rsidR="009A589C" w:rsidRPr="007B3E31" w:rsidRDefault="009A589C" w:rsidP="00113BA8">
            <w:pPr>
              <w:autoSpaceDE w:val="0"/>
              <w:snapToGrid w:val="0"/>
            </w:pPr>
            <w:r w:rsidRPr="007B3E31">
              <w:t>Проведены мероприятия ко дню сол</w:t>
            </w:r>
            <w:r w:rsidRPr="007B3E31">
              <w:t>и</w:t>
            </w:r>
            <w:r w:rsidRPr="007B3E31">
              <w:t>дарности в борьбе с те</w:t>
            </w:r>
            <w:r w:rsidRPr="007B3E31">
              <w:t>р</w:t>
            </w:r>
            <w:r w:rsidRPr="007B3E31">
              <w:t>роризмом</w:t>
            </w:r>
          </w:p>
          <w:p w:rsidR="009A589C" w:rsidRPr="007B3E31" w:rsidRDefault="009A589C" w:rsidP="00113BA8">
            <w:pPr>
              <w:autoSpaceDE w:val="0"/>
              <w:snapToGrid w:val="0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lastRenderedPageBreak/>
              <w:t>я</w:t>
            </w:r>
            <w:r w:rsidRPr="007B3E31">
              <w:t>н</w:t>
            </w:r>
            <w:r w:rsidRPr="007B3E31">
              <w:t>варь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д</w:t>
            </w:r>
            <w:r w:rsidRPr="007B3E31">
              <w:t>е</w:t>
            </w:r>
            <w:r w:rsidRPr="007B3E31">
              <w:t>кабрь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7B3E31" w:rsidRDefault="009A589C" w:rsidP="00113BA8">
            <w:pPr>
              <w:autoSpaceDE w:val="0"/>
              <w:snapToGrid w:val="0"/>
            </w:pPr>
            <w:r w:rsidRPr="007B3E31">
              <w:t>Мероприятие выполнено в полном объеме</w:t>
            </w:r>
          </w:p>
        </w:tc>
      </w:tr>
      <w:tr w:rsidR="009A589C" w:rsidRPr="007B3E31" w:rsidTr="00926AA0">
        <w:trPr>
          <w:trHeight w:val="277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rPr>
                <w:rFonts w:eastAsia="Calibri"/>
              </w:rPr>
            </w:pPr>
            <w:r w:rsidRPr="007B3E31">
              <w:rPr>
                <w:rFonts w:eastAsia="Calibri"/>
              </w:rPr>
              <w:lastRenderedPageBreak/>
              <w:t>2.4.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t>Основное мер</w:t>
            </w:r>
            <w:r w:rsidRPr="007B3E31">
              <w:t>о</w:t>
            </w:r>
            <w:r w:rsidRPr="007B3E31">
              <w:t>приятие. Обе</w:t>
            </w:r>
            <w:r w:rsidRPr="007B3E31">
              <w:t>с</w:t>
            </w:r>
            <w:r w:rsidRPr="007B3E31">
              <w:t>печение пров</w:t>
            </w:r>
            <w:r w:rsidRPr="007B3E31">
              <w:t>е</w:t>
            </w:r>
            <w:r w:rsidRPr="007B3E31">
              <w:t>дения мер</w:t>
            </w:r>
            <w:r w:rsidRPr="007B3E31">
              <w:t>о</w:t>
            </w:r>
            <w:r w:rsidRPr="007B3E31">
              <w:t>приятий по содействию гражданско-патриотическ</w:t>
            </w:r>
            <w:r w:rsidRPr="007B3E31">
              <w:t>о</w:t>
            </w:r>
            <w:r w:rsidRPr="007B3E31">
              <w:t>му воспитанию молодых людей города Нов</w:t>
            </w:r>
            <w:r w:rsidRPr="007B3E31">
              <w:t>о</w:t>
            </w:r>
            <w:r w:rsidRPr="007B3E31">
              <w:t xml:space="preserve">шахтинска                 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t>Провед</w:t>
            </w:r>
            <w:r w:rsidRPr="007B3E31">
              <w:t>е</w:t>
            </w:r>
            <w:r w:rsidRPr="007B3E31">
              <w:t>ние горо</w:t>
            </w:r>
            <w:r w:rsidRPr="007B3E31">
              <w:t>д</w:t>
            </w:r>
            <w:r w:rsidRPr="007B3E31">
              <w:t>ских ко</w:t>
            </w:r>
            <w:r w:rsidRPr="007B3E31">
              <w:t>н</w:t>
            </w:r>
            <w:r w:rsidRPr="007B3E31">
              <w:t>курсов и меропри</w:t>
            </w:r>
            <w:r w:rsidRPr="007B3E31">
              <w:t>я</w:t>
            </w:r>
            <w:r w:rsidRPr="007B3E31">
              <w:t>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113BA8">
            <w:pPr>
              <w:autoSpaceDE w:val="0"/>
              <w:snapToGrid w:val="0"/>
            </w:pPr>
            <w:r w:rsidRPr="007B3E31">
              <w:t>формир</w:t>
            </w:r>
            <w:r w:rsidRPr="007B3E31">
              <w:t>о</w:t>
            </w:r>
            <w:r w:rsidRPr="007B3E31">
              <w:t>вание у молодежи чувства патри</w:t>
            </w:r>
            <w:r w:rsidRPr="007B3E31">
              <w:t>о</w:t>
            </w:r>
            <w:r w:rsidRPr="007B3E31">
              <w:t>тизма и гражда</w:t>
            </w:r>
            <w:r w:rsidRPr="007B3E31">
              <w:t>н</w:t>
            </w:r>
            <w:r w:rsidRPr="007B3E31">
              <w:t>ской о</w:t>
            </w:r>
            <w:r w:rsidRPr="007B3E31">
              <w:t>т</w:t>
            </w:r>
            <w:r w:rsidRPr="007B3E31">
              <w:t>ветстве</w:t>
            </w:r>
            <w:r w:rsidRPr="007B3E31">
              <w:t>н</w:t>
            </w:r>
            <w:r w:rsidRPr="007B3E31">
              <w:t>ности, привития гражда</w:t>
            </w:r>
            <w:r w:rsidRPr="007B3E31">
              <w:t>н</w:t>
            </w:r>
            <w:r w:rsidRPr="007B3E31">
              <w:t>ских це</w:t>
            </w:r>
            <w:r w:rsidRPr="007B3E31">
              <w:t>н</w:t>
            </w:r>
            <w:r w:rsidRPr="007B3E31">
              <w:t>ностей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DA4E2A">
            <w:pPr>
              <w:autoSpaceDE w:val="0"/>
              <w:snapToGrid w:val="0"/>
              <w:ind w:right="-75"/>
            </w:pPr>
            <w:r w:rsidRPr="007B3E31">
              <w:t>проведено бо</w:t>
            </w:r>
            <w:r w:rsidR="00DA4E2A">
              <w:t>-</w:t>
            </w:r>
            <w:r w:rsidRPr="007B3E31">
              <w:t>лее 160 акций, мероприя</w:t>
            </w:r>
            <w:r w:rsidR="00D727F2" w:rsidRPr="007B3E31">
              <w:t xml:space="preserve">тий, </w:t>
            </w:r>
            <w:r w:rsidRPr="007B3E31">
              <w:t>флеш</w:t>
            </w:r>
            <w:r w:rsidR="00D727F2" w:rsidRPr="007B3E31">
              <w:t>-</w:t>
            </w:r>
            <w:r w:rsidRPr="007B3E31">
              <w:t>мобов, кон</w:t>
            </w:r>
            <w:r w:rsidR="002F5F6E" w:rsidRPr="007B3E31">
              <w:t>курсов в онлайн и оф</w:t>
            </w:r>
            <w:r w:rsidR="00DA4E2A">
              <w:t>-</w:t>
            </w:r>
            <w:r w:rsidR="002F5F6E" w:rsidRPr="007B3E31">
              <w:t>лайн форматах</w:t>
            </w:r>
            <w:r w:rsidRPr="007B3E31">
              <w:t xml:space="preserve">  с общим охв</w:t>
            </w:r>
            <w:r w:rsidRPr="007B3E31">
              <w:t>а</w:t>
            </w:r>
            <w:r w:rsidRPr="007B3E31">
              <w:t xml:space="preserve">том 28 712 человек. </w:t>
            </w:r>
          </w:p>
          <w:p w:rsidR="009A589C" w:rsidRPr="007B3E31" w:rsidRDefault="009A589C" w:rsidP="00DA4E2A">
            <w:pPr>
              <w:suppressLineNumbers/>
              <w:autoSpaceDE w:val="0"/>
              <w:snapToGrid w:val="0"/>
              <w:ind w:right="-76"/>
            </w:pPr>
            <w:r w:rsidRPr="007B3E31">
              <w:t>Самыми ярк</w:t>
            </w:r>
            <w:r w:rsidRPr="007B3E31">
              <w:t>и</w:t>
            </w:r>
            <w:r w:rsidRPr="007B3E31">
              <w:t>ми стали:  а</w:t>
            </w:r>
            <w:r w:rsidRPr="007B3E31">
              <w:t>к</w:t>
            </w:r>
            <w:r w:rsidRPr="007B3E31">
              <w:t>ция «Бл</w:t>
            </w:r>
            <w:r w:rsidR="00DA4E2A">
              <w:t>о</w:t>
            </w:r>
            <w:r w:rsidRPr="007B3E31">
              <w:t>ка</w:t>
            </w:r>
            <w:r w:rsidRPr="007B3E31">
              <w:t>д</w:t>
            </w:r>
            <w:r w:rsidR="007437AC" w:rsidRPr="007B3E31">
              <w:t>ный хлеб» –</w:t>
            </w:r>
            <w:r w:rsidRPr="007B3E31">
              <w:t xml:space="preserve"> 796 чел</w:t>
            </w:r>
            <w:r w:rsidR="007437AC" w:rsidRPr="007B3E31">
              <w:t>о</w:t>
            </w:r>
            <w:r w:rsidRPr="007B3E31">
              <w:t>век</w:t>
            </w:r>
            <w:r w:rsidR="007437AC" w:rsidRPr="007B3E31">
              <w:t>;</w:t>
            </w:r>
          </w:p>
          <w:p w:rsidR="009A589C" w:rsidRPr="007B3E31" w:rsidRDefault="007437AC" w:rsidP="007437AC">
            <w:pPr>
              <w:suppressLineNumbers/>
              <w:autoSpaceDE w:val="0"/>
              <w:snapToGrid w:val="0"/>
              <w:ind w:right="-75"/>
              <w:rPr>
                <w:shd w:val="clear" w:color="auto" w:fill="FFFFFF"/>
              </w:rPr>
            </w:pPr>
            <w:r w:rsidRPr="007B3E31">
              <w:t xml:space="preserve"> </w:t>
            </w:r>
            <w:r w:rsidR="009A589C" w:rsidRPr="007B3E31">
              <w:t>акция «Гео</w:t>
            </w:r>
            <w:r w:rsidR="009A589C" w:rsidRPr="007B3E31">
              <w:t>р</w:t>
            </w:r>
            <w:r w:rsidR="009A589C" w:rsidRPr="007B3E31">
              <w:t>гиевская ле</w:t>
            </w:r>
            <w:r w:rsidR="009A589C" w:rsidRPr="007B3E31">
              <w:t>н</w:t>
            </w:r>
            <w:r w:rsidRPr="007B3E31">
              <w:lastRenderedPageBreak/>
              <w:t>точка» –</w:t>
            </w:r>
            <w:r w:rsidR="009A589C" w:rsidRPr="007B3E31">
              <w:t>2</w:t>
            </w:r>
            <w:r w:rsidR="006B5D18">
              <w:t xml:space="preserve"> </w:t>
            </w:r>
            <w:r w:rsidR="009A589C" w:rsidRPr="007B3E31">
              <w:t>500 человек</w:t>
            </w:r>
            <w:r w:rsidRPr="007B3E31">
              <w:t xml:space="preserve">; </w:t>
            </w:r>
            <w:r w:rsidRPr="007B3E31">
              <w:rPr>
                <w:shd w:val="clear" w:color="auto" w:fill="FFFFFF"/>
              </w:rPr>
              <w:t>акция «Стена пам</w:t>
            </w:r>
            <w:r w:rsidRPr="007B3E31">
              <w:rPr>
                <w:shd w:val="clear" w:color="auto" w:fill="FFFFFF"/>
              </w:rPr>
              <w:t>я</w:t>
            </w:r>
            <w:r w:rsidRPr="007B3E31">
              <w:rPr>
                <w:shd w:val="clear" w:color="auto" w:fill="FFFFFF"/>
              </w:rPr>
              <w:t>ти» –</w:t>
            </w:r>
            <w:r w:rsidR="009A589C" w:rsidRPr="007B3E31">
              <w:rPr>
                <w:shd w:val="clear" w:color="auto" w:fill="FFFFFF"/>
              </w:rPr>
              <w:t xml:space="preserve"> 120 чел</w:t>
            </w:r>
            <w:r w:rsidR="009A589C" w:rsidRPr="007B3E31">
              <w:rPr>
                <w:shd w:val="clear" w:color="auto" w:fill="FFFFFF"/>
              </w:rPr>
              <w:t>о</w:t>
            </w:r>
            <w:r w:rsidR="009A589C" w:rsidRPr="007B3E31">
              <w:rPr>
                <w:shd w:val="clear" w:color="auto" w:fill="FFFFFF"/>
              </w:rPr>
              <w:t>век;</w:t>
            </w:r>
            <w:r w:rsidRPr="007B3E31">
              <w:rPr>
                <w:shd w:val="clear" w:color="auto" w:fill="FFFFFF"/>
              </w:rPr>
              <w:t xml:space="preserve"> а</w:t>
            </w:r>
            <w:r w:rsidR="009A589C" w:rsidRPr="007B3E31">
              <w:rPr>
                <w:shd w:val="clear" w:color="auto" w:fill="FFFFFF"/>
              </w:rPr>
              <w:t>кция «Россий</w:t>
            </w:r>
            <w:r w:rsidRPr="007B3E31">
              <w:rPr>
                <w:shd w:val="clear" w:color="auto" w:fill="FFFFFF"/>
              </w:rPr>
              <w:t>ская лента» –</w:t>
            </w:r>
            <w:r w:rsidR="00D727F2" w:rsidRPr="007B3E31">
              <w:rPr>
                <w:shd w:val="clear" w:color="auto" w:fill="FFFFFF"/>
              </w:rPr>
              <w:t xml:space="preserve"> </w:t>
            </w:r>
            <w:r w:rsidR="009A589C" w:rsidRPr="007B3E31">
              <w:rPr>
                <w:shd w:val="clear" w:color="auto" w:fill="FFFFFF"/>
              </w:rPr>
              <w:t>2 000 человек;</w:t>
            </w:r>
          </w:p>
          <w:p w:rsidR="00D727F2" w:rsidRPr="007B3E31" w:rsidRDefault="009A589C" w:rsidP="00D727F2">
            <w:pPr>
              <w:autoSpaceDE w:val="0"/>
              <w:snapToGrid w:val="0"/>
              <w:ind w:right="-75"/>
            </w:pPr>
            <w:r w:rsidRPr="007B3E31">
              <w:t>акция «Ок</w:t>
            </w:r>
            <w:r w:rsidR="00D727F2" w:rsidRPr="007B3E31">
              <w:t>на России» –</w:t>
            </w:r>
          </w:p>
          <w:p w:rsidR="00D727F2" w:rsidRPr="007B3E31" w:rsidRDefault="009A589C" w:rsidP="00D727F2">
            <w:pPr>
              <w:autoSpaceDE w:val="0"/>
              <w:snapToGrid w:val="0"/>
              <w:ind w:right="-75"/>
            </w:pPr>
            <w:r w:rsidRPr="007B3E31">
              <w:t xml:space="preserve"> 1 200 человек,  акция «Флаги России», </w:t>
            </w:r>
            <w:r w:rsidR="00D727F2" w:rsidRPr="007B3E31">
              <w:t xml:space="preserve">– </w:t>
            </w:r>
          </w:p>
          <w:p w:rsidR="009A589C" w:rsidRPr="007B3E31" w:rsidRDefault="009A589C" w:rsidP="00D727F2">
            <w:pPr>
              <w:autoSpaceDE w:val="0"/>
              <w:snapToGrid w:val="0"/>
              <w:ind w:right="-75"/>
            </w:pPr>
            <w:r w:rsidRPr="007B3E31">
              <w:t>1 200 человек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lastRenderedPageBreak/>
              <w:t>я</w:t>
            </w:r>
            <w:r w:rsidRPr="007B3E31">
              <w:t>н</w:t>
            </w:r>
            <w:r w:rsidRPr="007B3E31">
              <w:t>варь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t>д</w:t>
            </w:r>
            <w:r w:rsidRPr="007B3E31">
              <w:t>е</w:t>
            </w:r>
            <w:r w:rsidRPr="007B3E31">
              <w:t>кабрь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5,0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5,0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5,0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7B3E31" w:rsidRDefault="009A589C" w:rsidP="00113BA8">
            <w:pPr>
              <w:autoSpaceDE w:val="0"/>
              <w:snapToGrid w:val="0"/>
            </w:pPr>
            <w:r w:rsidRPr="007B3E31">
              <w:t>Мероприятие выполнено в полном объеме</w:t>
            </w:r>
          </w:p>
        </w:tc>
      </w:tr>
      <w:tr w:rsidR="009A589C" w:rsidRPr="007B3E31" w:rsidTr="00926AA0">
        <w:trPr>
          <w:trHeight w:val="277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rPr>
                <w:rFonts w:eastAsia="Calibri"/>
              </w:rPr>
            </w:pPr>
            <w:r w:rsidRPr="007B3E31">
              <w:rPr>
                <w:rFonts w:eastAsia="Calibri"/>
              </w:rPr>
              <w:lastRenderedPageBreak/>
              <w:t>2.5.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t>Основное мер</w:t>
            </w:r>
            <w:r w:rsidRPr="007B3E31">
              <w:t>о</w:t>
            </w:r>
            <w:r w:rsidRPr="007B3E31">
              <w:t>приятие. Уч</w:t>
            </w:r>
            <w:r w:rsidRPr="007B3E31">
              <w:t>а</w:t>
            </w:r>
            <w:r w:rsidRPr="007B3E31">
              <w:t>стие в мер</w:t>
            </w:r>
            <w:r w:rsidRPr="007B3E31">
              <w:t>о</w:t>
            </w:r>
            <w:r w:rsidRPr="007B3E31">
              <w:t>приятиях по формированию российской идентичности и реализации мероприятий по профилактике асоциального поведения, этнического и религиозно-политического экстремизма в молодежной среде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t>Провед</w:t>
            </w:r>
            <w:r w:rsidRPr="007B3E31">
              <w:t>е</w:t>
            </w:r>
            <w:r w:rsidRPr="007B3E31">
              <w:t>ние кру</w:t>
            </w:r>
            <w:r w:rsidRPr="007B3E31">
              <w:t>г</w:t>
            </w:r>
            <w:r w:rsidRPr="007B3E31">
              <w:t>лых столов и семин</w:t>
            </w:r>
            <w:r w:rsidRPr="007B3E31">
              <w:t>а</w:t>
            </w:r>
            <w:r w:rsidRPr="007B3E31">
              <w:t>ров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113BA8">
            <w:pPr>
              <w:autoSpaceDE w:val="0"/>
              <w:snapToGrid w:val="0"/>
              <w:rPr>
                <w:bCs/>
              </w:rPr>
            </w:pPr>
            <w:r w:rsidRPr="007B3E31">
              <w:rPr>
                <w:bCs/>
              </w:rPr>
              <w:t>увеличение численн</w:t>
            </w:r>
            <w:r w:rsidRPr="007B3E31">
              <w:rPr>
                <w:bCs/>
              </w:rPr>
              <w:t>о</w:t>
            </w:r>
            <w:r w:rsidRPr="007B3E31">
              <w:rPr>
                <w:bCs/>
              </w:rPr>
              <w:t>сти мол</w:t>
            </w:r>
            <w:r w:rsidRPr="007B3E31">
              <w:rPr>
                <w:bCs/>
              </w:rPr>
              <w:t>о</w:t>
            </w:r>
            <w:r w:rsidRPr="007B3E31">
              <w:rPr>
                <w:bCs/>
              </w:rPr>
              <w:t>дых людей, прин</w:t>
            </w:r>
            <w:r w:rsidRPr="007B3E31">
              <w:rPr>
                <w:bCs/>
              </w:rPr>
              <w:t>и</w:t>
            </w:r>
            <w:r w:rsidRPr="007B3E31">
              <w:rPr>
                <w:bCs/>
              </w:rPr>
              <w:t>мающих участие в меропри</w:t>
            </w:r>
            <w:r w:rsidRPr="007B3E31">
              <w:rPr>
                <w:bCs/>
              </w:rPr>
              <w:t>я</w:t>
            </w:r>
            <w:r w:rsidRPr="007B3E31">
              <w:rPr>
                <w:bCs/>
              </w:rPr>
              <w:t>тиях по формир</w:t>
            </w:r>
            <w:r w:rsidRPr="007B3E31">
              <w:rPr>
                <w:bCs/>
              </w:rPr>
              <w:t>о</w:t>
            </w:r>
            <w:r w:rsidRPr="007B3E31">
              <w:rPr>
                <w:bCs/>
              </w:rPr>
              <w:t>ванию российской иденти</w:t>
            </w:r>
            <w:r w:rsidRPr="007B3E31">
              <w:rPr>
                <w:bCs/>
              </w:rPr>
              <w:t>ч</w:t>
            </w:r>
            <w:r w:rsidRPr="007B3E31">
              <w:rPr>
                <w:bCs/>
              </w:rPr>
              <w:t>ности и реализации меропри</w:t>
            </w:r>
            <w:r w:rsidRPr="007B3E31">
              <w:rPr>
                <w:bCs/>
              </w:rPr>
              <w:t>я</w:t>
            </w:r>
            <w:r w:rsidRPr="007B3E31">
              <w:rPr>
                <w:bCs/>
              </w:rPr>
              <w:t>тий по профила</w:t>
            </w:r>
            <w:r w:rsidRPr="007B3E31">
              <w:rPr>
                <w:bCs/>
              </w:rPr>
              <w:t>к</w:t>
            </w:r>
            <w:r w:rsidRPr="007B3E31">
              <w:rPr>
                <w:bCs/>
              </w:rPr>
              <w:t>тике ас</w:t>
            </w:r>
            <w:r w:rsidRPr="007B3E31">
              <w:rPr>
                <w:bCs/>
              </w:rPr>
              <w:t>о</w:t>
            </w:r>
            <w:r w:rsidRPr="007B3E31">
              <w:rPr>
                <w:bCs/>
              </w:rPr>
              <w:t>циального поведения, этническ</w:t>
            </w:r>
            <w:r w:rsidRPr="007B3E31">
              <w:rPr>
                <w:bCs/>
              </w:rPr>
              <w:t>о</w:t>
            </w:r>
            <w:r w:rsidRPr="007B3E31">
              <w:rPr>
                <w:bCs/>
              </w:rPr>
              <w:t>го и рел</w:t>
            </w:r>
            <w:r w:rsidRPr="007B3E31">
              <w:rPr>
                <w:bCs/>
              </w:rPr>
              <w:t>и</w:t>
            </w:r>
            <w:r w:rsidRPr="007B3E31">
              <w:rPr>
                <w:bCs/>
              </w:rPr>
              <w:t>гиозно-политич</w:t>
            </w:r>
            <w:r w:rsidRPr="007B3E31">
              <w:rPr>
                <w:bCs/>
              </w:rPr>
              <w:t>е</w:t>
            </w:r>
            <w:r w:rsidRPr="007B3E31">
              <w:rPr>
                <w:bCs/>
              </w:rPr>
              <w:lastRenderedPageBreak/>
              <w:t>ского эк</w:t>
            </w:r>
            <w:r w:rsidRPr="007B3E31">
              <w:rPr>
                <w:bCs/>
              </w:rPr>
              <w:t>с</w:t>
            </w:r>
            <w:r w:rsidRPr="007B3E31">
              <w:rPr>
                <w:bCs/>
              </w:rPr>
              <w:t>тремизма в молоде</w:t>
            </w:r>
            <w:r w:rsidRPr="007B3E31">
              <w:rPr>
                <w:bCs/>
              </w:rPr>
              <w:t>ж</w:t>
            </w:r>
            <w:r w:rsidRPr="007B3E31">
              <w:rPr>
                <w:bCs/>
              </w:rPr>
              <w:t>ной среде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113BA8">
            <w:pPr>
              <w:autoSpaceDE w:val="0"/>
              <w:snapToGrid w:val="0"/>
            </w:pPr>
            <w:r w:rsidRPr="007B3E31">
              <w:lastRenderedPageBreak/>
              <w:t>проведено 23 мероприятия по формир</w:t>
            </w:r>
            <w:r w:rsidRPr="007B3E31">
              <w:t>о</w:t>
            </w:r>
            <w:r w:rsidRPr="007B3E31">
              <w:t>ванию ро</w:t>
            </w:r>
            <w:r w:rsidRPr="007B3E31">
              <w:t>с</w:t>
            </w:r>
            <w:r w:rsidRPr="007B3E31">
              <w:t>сийской иде</w:t>
            </w:r>
            <w:r w:rsidRPr="007B3E31">
              <w:t>н</w:t>
            </w:r>
            <w:r w:rsidRPr="007B3E31">
              <w:t>тичности и ре</w:t>
            </w:r>
            <w:r w:rsidR="00DA4E2A">
              <w:t>-</w:t>
            </w:r>
            <w:r w:rsidRPr="007B3E31">
              <w:t>ализации м</w:t>
            </w:r>
            <w:r w:rsidRPr="007B3E31">
              <w:t>е</w:t>
            </w:r>
            <w:r w:rsidRPr="007B3E31">
              <w:t>роприятий по профилактике асоциального поведения, этнического и религиозно-политического экстремизма в молодежной среде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t>я</w:t>
            </w:r>
            <w:r w:rsidRPr="007B3E31">
              <w:t>н</w:t>
            </w:r>
            <w:r w:rsidRPr="007B3E31">
              <w:t>варь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t>д</w:t>
            </w:r>
            <w:r w:rsidRPr="007B3E31">
              <w:t>е</w:t>
            </w:r>
            <w:r w:rsidRPr="007B3E31">
              <w:t>кабрь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7B3E31" w:rsidRDefault="009A589C" w:rsidP="00113BA8">
            <w:pPr>
              <w:autoSpaceDE w:val="0"/>
              <w:snapToGrid w:val="0"/>
            </w:pPr>
            <w:r w:rsidRPr="007B3E31">
              <w:t>Мероприятие выполнено в полном объеме</w:t>
            </w:r>
          </w:p>
        </w:tc>
      </w:tr>
      <w:tr w:rsidR="009A589C" w:rsidRPr="007B3E31" w:rsidTr="00926AA0">
        <w:trPr>
          <w:trHeight w:val="277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rPr>
                <w:rFonts w:eastAsia="Calibri"/>
              </w:rPr>
            </w:pPr>
            <w:r w:rsidRPr="007B3E31">
              <w:rPr>
                <w:rFonts w:eastAsia="Calibri"/>
              </w:rPr>
              <w:lastRenderedPageBreak/>
              <w:t>3.</w:t>
            </w:r>
          </w:p>
        </w:tc>
        <w:tc>
          <w:tcPr>
            <w:tcW w:w="6521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t xml:space="preserve">Подпрограмма </w:t>
            </w:r>
            <w:r w:rsidR="008D51F9" w:rsidRPr="007B3E31">
              <w:t xml:space="preserve">№ </w:t>
            </w:r>
            <w:r w:rsidRPr="007B3E31">
              <w:t xml:space="preserve">3 «Формирование эффективной системы поддержки добровольческой деятельности»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5,0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5,0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5,0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7B3E31" w:rsidRDefault="009A589C" w:rsidP="00113BA8">
            <w:pPr>
              <w:autoSpaceDE w:val="0"/>
              <w:snapToGrid w:val="0"/>
              <w:jc w:val="center"/>
            </w:pPr>
            <w:r w:rsidRPr="007B3E31">
              <w:t>X</w:t>
            </w:r>
          </w:p>
        </w:tc>
      </w:tr>
      <w:tr w:rsidR="009A589C" w:rsidRPr="007B3E31" w:rsidTr="00926AA0">
        <w:trPr>
          <w:trHeight w:val="277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t>3.1.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ind w:right="-79"/>
            </w:pPr>
            <w:r w:rsidRPr="007B3E31">
              <w:t>Основное  мер</w:t>
            </w:r>
            <w:r w:rsidRPr="007B3E31">
              <w:t>о</w:t>
            </w:r>
            <w:r w:rsidRPr="007B3E31">
              <w:t>приятие. Реал</w:t>
            </w:r>
            <w:r w:rsidRPr="007B3E31">
              <w:t>и</w:t>
            </w:r>
            <w:r w:rsidRPr="007B3E31">
              <w:t>зация реги</w:t>
            </w:r>
            <w:r w:rsidRPr="007B3E31">
              <w:t>о</w:t>
            </w:r>
            <w:r w:rsidRPr="007B3E31">
              <w:t>нального прое</w:t>
            </w:r>
            <w:r w:rsidRPr="007B3E31">
              <w:t>к</w:t>
            </w:r>
            <w:r w:rsidRPr="007B3E31">
              <w:t>та «Социальная активность»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t>Информ</w:t>
            </w:r>
            <w:r w:rsidRPr="007B3E31">
              <w:t>и</w:t>
            </w:r>
            <w:r w:rsidRPr="007B3E31">
              <w:t>рование населения о добр</w:t>
            </w:r>
            <w:r w:rsidRPr="007B3E31">
              <w:t>о</w:t>
            </w:r>
            <w:r w:rsidRPr="007B3E31">
              <w:t>вольческой (волонте</w:t>
            </w:r>
            <w:r w:rsidRPr="007B3E31">
              <w:t>р</w:t>
            </w:r>
            <w:r w:rsidRPr="007B3E31">
              <w:t>ской) де</w:t>
            </w:r>
            <w:r w:rsidRPr="007B3E31">
              <w:t>я</w:t>
            </w:r>
            <w:r w:rsidRPr="007B3E31">
              <w:t>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113BA8">
            <w:pPr>
              <w:autoSpaceDE w:val="0"/>
              <w:snapToGrid w:val="0"/>
            </w:pPr>
            <w:r w:rsidRPr="007B3E31">
              <w:t>предоста</w:t>
            </w:r>
            <w:r w:rsidRPr="007B3E31">
              <w:t>в</w:t>
            </w:r>
            <w:r w:rsidRPr="007B3E31">
              <w:t>ление гр</w:t>
            </w:r>
            <w:r w:rsidRPr="007B3E31">
              <w:t>а</w:t>
            </w:r>
            <w:r w:rsidRPr="007B3E31">
              <w:t xml:space="preserve">жданам </w:t>
            </w:r>
            <w:r w:rsidR="008D51F9" w:rsidRPr="007B3E31">
              <w:t xml:space="preserve">города </w:t>
            </w:r>
            <w:r w:rsidRPr="007B3E31">
              <w:t>Новоша</w:t>
            </w:r>
            <w:r w:rsidRPr="007B3E31">
              <w:t>х</w:t>
            </w:r>
            <w:r w:rsidRPr="007B3E31">
              <w:t>тинска возможн</w:t>
            </w:r>
            <w:r w:rsidRPr="007B3E31">
              <w:t>о</w:t>
            </w:r>
            <w:r w:rsidR="008D51F9" w:rsidRPr="007B3E31">
              <w:t>сти</w:t>
            </w:r>
            <w:r w:rsidRPr="007B3E31">
              <w:t xml:space="preserve"> уч</w:t>
            </w:r>
            <w:r w:rsidRPr="007B3E31">
              <w:t>а</w:t>
            </w:r>
            <w:r w:rsidRPr="007B3E31">
              <w:t>стия в добр</w:t>
            </w:r>
            <w:r w:rsidRPr="007B3E31">
              <w:t>о</w:t>
            </w:r>
            <w:r w:rsidRPr="007B3E31">
              <w:t>вольческой (волонте</w:t>
            </w:r>
            <w:r w:rsidRPr="007B3E31">
              <w:t>р</w:t>
            </w:r>
            <w:r w:rsidRPr="007B3E31">
              <w:t>ской) де</w:t>
            </w:r>
            <w:r w:rsidRPr="007B3E31">
              <w:t>я</w:t>
            </w:r>
            <w:r w:rsidRPr="007B3E31">
              <w:t>тельности; повышение эффекти</w:t>
            </w:r>
            <w:r w:rsidRPr="007B3E31">
              <w:t>в</w:t>
            </w:r>
            <w:r w:rsidRPr="007B3E31">
              <w:t>ности ре</w:t>
            </w:r>
            <w:r w:rsidRPr="007B3E31">
              <w:t>а</w:t>
            </w:r>
            <w:r w:rsidRPr="007B3E31">
              <w:t>лизуемых добр</w:t>
            </w:r>
            <w:r w:rsidRPr="007B3E31">
              <w:t>о</w:t>
            </w:r>
            <w:r w:rsidRPr="007B3E31">
              <w:t>вольческих (волонте</w:t>
            </w:r>
            <w:r w:rsidRPr="007B3E31">
              <w:t>р</w:t>
            </w:r>
            <w:r w:rsidRPr="007B3E31">
              <w:t>ских) пр</w:t>
            </w:r>
            <w:r w:rsidRPr="007B3E31">
              <w:t>о</w:t>
            </w:r>
            <w:r w:rsidRPr="007B3E31">
              <w:t>грамм; расшир</w:t>
            </w:r>
            <w:r w:rsidRPr="007B3E31">
              <w:t>е</w:t>
            </w:r>
            <w:r w:rsidRPr="007B3E31">
              <w:t>ние уч</w:t>
            </w:r>
            <w:r w:rsidRPr="007B3E31">
              <w:t>а</w:t>
            </w:r>
            <w:r w:rsidRPr="007B3E31">
              <w:t>стия до</w:t>
            </w:r>
            <w:r w:rsidRPr="007B3E31">
              <w:t>б</w:t>
            </w:r>
            <w:r w:rsidRPr="007B3E31">
              <w:t>ровольцев (волонт</w:t>
            </w:r>
            <w:r w:rsidRPr="007B3E31">
              <w:t>е</w:t>
            </w:r>
            <w:r w:rsidRPr="007B3E31">
              <w:t>ров) в ок</w:t>
            </w:r>
            <w:r w:rsidRPr="007B3E31">
              <w:t>а</w:t>
            </w:r>
            <w:r w:rsidRPr="007B3E31">
              <w:t>зании н</w:t>
            </w:r>
            <w:r w:rsidRPr="007B3E31">
              <w:t>а</w:t>
            </w:r>
            <w:r w:rsidRPr="007B3E31">
              <w:t>селению услуг в социал</w:t>
            </w:r>
            <w:r w:rsidRPr="007B3E31">
              <w:t>ь</w:t>
            </w:r>
            <w:r w:rsidRPr="007B3E31">
              <w:lastRenderedPageBreak/>
              <w:t>ной сфере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113BA8">
            <w:pPr>
              <w:suppressLineNumbers/>
              <w:autoSpaceDE w:val="0"/>
              <w:snapToGrid w:val="0"/>
            </w:pPr>
            <w:r w:rsidRPr="007B3E31">
              <w:lastRenderedPageBreak/>
              <w:t>в системе Добро.ру з</w:t>
            </w:r>
            <w:r w:rsidRPr="007B3E31">
              <w:t>а</w:t>
            </w:r>
            <w:r w:rsidRPr="007B3E31">
              <w:t>регистриров</w:t>
            </w:r>
            <w:r w:rsidRPr="007B3E31">
              <w:t>а</w:t>
            </w:r>
            <w:r w:rsidRPr="007B3E31">
              <w:t>но 505 чел</w:t>
            </w:r>
            <w:r w:rsidRPr="007B3E31">
              <w:t>о</w:t>
            </w:r>
            <w:r w:rsidRPr="007B3E31">
              <w:t>век.</w:t>
            </w:r>
          </w:p>
          <w:p w:rsidR="009A589C" w:rsidRPr="007B3E31" w:rsidRDefault="009A589C" w:rsidP="00113BA8">
            <w:pPr>
              <w:suppressLineNumbers/>
              <w:autoSpaceDE w:val="0"/>
              <w:snapToGrid w:val="0"/>
            </w:pPr>
            <w:r w:rsidRPr="007B3E31">
              <w:t>В муниц</w:t>
            </w:r>
            <w:r w:rsidRPr="007B3E31">
              <w:t>и</w:t>
            </w:r>
            <w:r w:rsidRPr="007B3E31">
              <w:t>пальном шт</w:t>
            </w:r>
            <w:r w:rsidRPr="007B3E31">
              <w:t>а</w:t>
            </w:r>
            <w:r w:rsidRPr="007B3E31">
              <w:t>бе Всеросси</w:t>
            </w:r>
            <w:r w:rsidRPr="007B3E31">
              <w:t>й</w:t>
            </w:r>
            <w:r w:rsidRPr="007B3E31">
              <w:t>ской акции взаимопом</w:t>
            </w:r>
            <w:r w:rsidRPr="007B3E31">
              <w:t>о</w:t>
            </w:r>
            <w:r w:rsidRPr="007B3E31">
              <w:t>щи #МЫВМЕСТЕ зарегистрир</w:t>
            </w:r>
            <w:r w:rsidRPr="007B3E31">
              <w:t>о</w:t>
            </w:r>
            <w:r w:rsidRPr="007B3E31">
              <w:t>ван 61 чел</w:t>
            </w:r>
            <w:r w:rsidRPr="007B3E31">
              <w:t>о</w:t>
            </w:r>
            <w:r w:rsidRPr="007B3E31">
              <w:t>век.</w:t>
            </w:r>
          </w:p>
          <w:p w:rsidR="00DA4E2A" w:rsidRDefault="009A589C" w:rsidP="00977CA4">
            <w:pPr>
              <w:suppressLineNumbers/>
              <w:autoSpaceDE w:val="0"/>
              <w:snapToGrid w:val="0"/>
              <w:ind w:right="-76"/>
            </w:pPr>
            <w:r w:rsidRPr="007B3E31">
              <w:t>Участие во Всероссийской акции «Вам, люби</w:t>
            </w:r>
            <w:r w:rsidR="008D51F9" w:rsidRPr="007B3E31">
              <w:t>мые» –</w:t>
            </w:r>
            <w:r w:rsidR="00977CA4">
              <w:t xml:space="preserve"> </w:t>
            </w:r>
          </w:p>
          <w:p w:rsidR="009A589C" w:rsidRPr="007B3E31" w:rsidRDefault="009A589C" w:rsidP="00977CA4">
            <w:pPr>
              <w:suppressLineNumbers/>
              <w:autoSpaceDE w:val="0"/>
              <w:snapToGrid w:val="0"/>
              <w:ind w:right="-76"/>
            </w:pPr>
            <w:r w:rsidRPr="007B3E31">
              <w:t>1 092 челове</w:t>
            </w:r>
            <w:r w:rsidR="00977CA4">
              <w:t xml:space="preserve">ка, </w:t>
            </w:r>
            <w:r w:rsidRPr="007B3E31">
              <w:t>«Новый год в каж</w:t>
            </w:r>
            <w:r w:rsidR="008D51F9" w:rsidRPr="007B3E31">
              <w:t>дый дом» –</w:t>
            </w:r>
            <w:r w:rsidRPr="007B3E31">
              <w:t xml:space="preserve"> 824 человека от штаба вза</w:t>
            </w:r>
            <w:r w:rsidRPr="007B3E31">
              <w:t>и</w:t>
            </w:r>
            <w:r w:rsidRPr="007B3E31">
              <w:t>мопомощи #МЫВМЕСТЕ.</w:t>
            </w:r>
          </w:p>
          <w:p w:rsidR="009A589C" w:rsidRPr="007B3E31" w:rsidRDefault="009A589C" w:rsidP="00113BA8">
            <w:pPr>
              <w:autoSpaceDE w:val="0"/>
              <w:snapToGrid w:val="0"/>
            </w:pPr>
            <w:r w:rsidRPr="007B3E31">
              <w:t>1 400 человек</w:t>
            </w:r>
            <w:r w:rsidRPr="007B3E31">
              <w:rPr>
                <w:highlight w:val="yellow"/>
              </w:rPr>
              <w:t xml:space="preserve"> </w:t>
            </w:r>
            <w:r w:rsidRPr="007B3E31">
              <w:t>приняли уч</w:t>
            </w:r>
            <w:r w:rsidRPr="007B3E31">
              <w:t>а</w:t>
            </w:r>
            <w:r w:rsidRPr="007B3E31">
              <w:t>стие в мобиль</w:t>
            </w:r>
            <w:r w:rsidR="00977CA4">
              <w:t>-</w:t>
            </w:r>
            <w:r w:rsidRPr="007B3E31">
              <w:t>ной вы</w:t>
            </w:r>
            <w:r w:rsidR="008D51F9" w:rsidRPr="007B3E31">
              <w:t>ставке</w:t>
            </w:r>
            <w:r w:rsidRPr="007B3E31">
              <w:t xml:space="preserve"> взаимопом</w:t>
            </w:r>
            <w:r w:rsidRPr="007B3E31">
              <w:t>о</w:t>
            </w:r>
            <w:r w:rsidR="008D51F9" w:rsidRPr="007B3E31">
              <w:t xml:space="preserve">щи «Вместе на Дону»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t>я</w:t>
            </w:r>
            <w:r w:rsidRPr="007B3E31">
              <w:t>н</w:t>
            </w:r>
            <w:r w:rsidRPr="007B3E31">
              <w:t>варь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t>д</w:t>
            </w:r>
            <w:r w:rsidRPr="007B3E31">
              <w:t>е</w:t>
            </w:r>
            <w:r w:rsidRPr="007B3E31">
              <w:t>кабрь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5,0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5,0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  <w:rPr>
                <w:b/>
              </w:rPr>
            </w:pPr>
            <w:r w:rsidRPr="007B3E31"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5,0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7B3E31" w:rsidRDefault="009A589C" w:rsidP="00113BA8">
            <w:pPr>
              <w:autoSpaceDE w:val="0"/>
              <w:snapToGrid w:val="0"/>
            </w:pPr>
            <w:r w:rsidRPr="007B3E31">
              <w:t>Мероприятие выполнено в полном объеме</w:t>
            </w:r>
          </w:p>
        </w:tc>
      </w:tr>
      <w:tr w:rsidR="009A589C" w:rsidRPr="007B3E31" w:rsidTr="00926AA0">
        <w:trPr>
          <w:trHeight w:val="277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ind w:right="-76"/>
            </w:pPr>
            <w:r w:rsidRPr="007B3E31">
              <w:lastRenderedPageBreak/>
              <w:t>3.1.1</w:t>
            </w:r>
            <w:r w:rsidR="00A14279"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t>Приоритетное мероприятие. Реализация регионального проекта «Соц</w:t>
            </w:r>
            <w:r w:rsidRPr="007B3E31">
              <w:t>и</w:t>
            </w:r>
            <w:r w:rsidRPr="007B3E31">
              <w:t>альная акти</w:t>
            </w:r>
            <w:r w:rsidRPr="007B3E31">
              <w:t>в</w:t>
            </w:r>
            <w:r w:rsidRPr="007B3E31">
              <w:t>ность». Созд</w:t>
            </w:r>
            <w:r w:rsidRPr="007B3E31">
              <w:t>а</w:t>
            </w:r>
            <w:r w:rsidRPr="007B3E31">
              <w:t>ние и внедрение системы соц</w:t>
            </w:r>
            <w:r w:rsidRPr="007B3E31">
              <w:t>и</w:t>
            </w:r>
            <w:r w:rsidRPr="007B3E31">
              <w:t>альной по</w:t>
            </w:r>
            <w:r w:rsidRPr="007B3E31">
              <w:t>д</w:t>
            </w:r>
            <w:r w:rsidRPr="007B3E31">
              <w:t>держки гра</w:t>
            </w:r>
            <w:r w:rsidRPr="007B3E31">
              <w:t>ж</w:t>
            </w:r>
            <w:r w:rsidRPr="007B3E31">
              <w:t>дан, системат</w:t>
            </w:r>
            <w:r w:rsidRPr="007B3E31">
              <w:t>и</w:t>
            </w:r>
            <w:r w:rsidRPr="007B3E31">
              <w:t>чески учас</w:t>
            </w:r>
            <w:r w:rsidRPr="007B3E31">
              <w:t>т</w:t>
            </w:r>
            <w:r w:rsidRPr="007B3E31">
              <w:t>вующих в до</w:t>
            </w:r>
            <w:r w:rsidRPr="007B3E31">
              <w:t>б</w:t>
            </w:r>
            <w:r w:rsidRPr="007B3E31">
              <w:t>ровольческих (волонтерских) проектах и м</w:t>
            </w:r>
            <w:r w:rsidRPr="007B3E31">
              <w:t>е</w:t>
            </w:r>
            <w:r w:rsidRPr="007B3E31">
              <w:t xml:space="preserve">роприятиях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t>Провед</w:t>
            </w:r>
            <w:r w:rsidRPr="007B3E31">
              <w:t>е</w:t>
            </w:r>
            <w:r w:rsidRPr="007B3E31">
              <w:t>ние добр</w:t>
            </w:r>
            <w:r w:rsidRPr="007B3E31">
              <w:t>о</w:t>
            </w:r>
            <w:r w:rsidRPr="007B3E31">
              <w:t>вольческих (волонте</w:t>
            </w:r>
            <w:r w:rsidRPr="007B3E31">
              <w:t>р</w:t>
            </w:r>
            <w:r w:rsidRPr="007B3E31">
              <w:t>ских) пр</w:t>
            </w:r>
            <w:r w:rsidRPr="007B3E31">
              <w:t>о</w:t>
            </w:r>
            <w:r w:rsidRPr="007B3E31">
              <w:t>ектов и меропри</w:t>
            </w:r>
            <w:r w:rsidRPr="007B3E31">
              <w:t>я</w:t>
            </w:r>
            <w:r w:rsidRPr="007B3E31">
              <w:t>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113BA8">
            <w:pPr>
              <w:autoSpaceDE w:val="0"/>
              <w:snapToGrid w:val="0"/>
            </w:pPr>
            <w:r w:rsidRPr="007B3E31">
              <w:t>предоста</w:t>
            </w:r>
            <w:r w:rsidRPr="007B3E31">
              <w:t>в</w:t>
            </w:r>
            <w:r w:rsidRPr="007B3E31">
              <w:t>ление гр</w:t>
            </w:r>
            <w:r w:rsidRPr="007B3E31">
              <w:t>а</w:t>
            </w:r>
            <w:r w:rsidRPr="007B3E31">
              <w:t xml:space="preserve">жданам </w:t>
            </w:r>
            <w:r w:rsidR="002B7793" w:rsidRPr="007B3E31">
              <w:t xml:space="preserve">города </w:t>
            </w:r>
            <w:r w:rsidRPr="007B3E31">
              <w:t>Новоша</w:t>
            </w:r>
            <w:r w:rsidRPr="007B3E31">
              <w:t>х</w:t>
            </w:r>
            <w:r w:rsidRPr="007B3E31">
              <w:t>тинска возможн</w:t>
            </w:r>
            <w:r w:rsidRPr="007B3E31">
              <w:t>о</w:t>
            </w:r>
            <w:r w:rsidRPr="007B3E31">
              <w:t>стей уч</w:t>
            </w:r>
            <w:r w:rsidRPr="007B3E31">
              <w:t>а</w:t>
            </w:r>
            <w:r w:rsidRPr="007B3E31">
              <w:t>стия в добр</w:t>
            </w:r>
            <w:r w:rsidRPr="007B3E31">
              <w:t>о</w:t>
            </w:r>
            <w:r w:rsidRPr="007B3E31">
              <w:t>вольческой (волонте</w:t>
            </w:r>
            <w:r w:rsidRPr="007B3E31">
              <w:t>р</w:t>
            </w:r>
            <w:r w:rsidRPr="007B3E31">
              <w:t>ской) де</w:t>
            </w:r>
            <w:r w:rsidRPr="007B3E31">
              <w:t>я</w:t>
            </w:r>
            <w:r w:rsidRPr="007B3E31">
              <w:t>тельности; повышение эффекти</w:t>
            </w:r>
            <w:r w:rsidRPr="007B3E31">
              <w:t>в</w:t>
            </w:r>
            <w:r w:rsidRPr="007B3E31">
              <w:t>ности ре</w:t>
            </w:r>
            <w:r w:rsidRPr="007B3E31">
              <w:t>а</w:t>
            </w:r>
            <w:r w:rsidRPr="007B3E31">
              <w:t>лизуемых добр</w:t>
            </w:r>
            <w:r w:rsidRPr="007B3E31">
              <w:t>о</w:t>
            </w:r>
            <w:r w:rsidRPr="007B3E31">
              <w:t>вольческих (волонте</w:t>
            </w:r>
            <w:r w:rsidRPr="007B3E31">
              <w:t>р</w:t>
            </w:r>
            <w:r w:rsidRPr="007B3E31">
              <w:t>ских) пр</w:t>
            </w:r>
            <w:r w:rsidRPr="007B3E31">
              <w:t>о</w:t>
            </w:r>
            <w:r w:rsidRPr="007B3E31">
              <w:t>грамм; расшир</w:t>
            </w:r>
            <w:r w:rsidRPr="007B3E31">
              <w:t>е</w:t>
            </w:r>
            <w:r w:rsidRPr="007B3E31">
              <w:t>ние уч</w:t>
            </w:r>
            <w:r w:rsidRPr="007B3E31">
              <w:t>а</w:t>
            </w:r>
            <w:r w:rsidRPr="007B3E31">
              <w:t>стия до</w:t>
            </w:r>
            <w:r w:rsidRPr="007B3E31">
              <w:t>б</w:t>
            </w:r>
            <w:r w:rsidRPr="007B3E31">
              <w:t>ровольцев (волонт</w:t>
            </w:r>
            <w:r w:rsidRPr="007B3E31">
              <w:t>е</w:t>
            </w:r>
            <w:r w:rsidRPr="007B3E31">
              <w:t>ров) в ок</w:t>
            </w:r>
            <w:r w:rsidRPr="007B3E31">
              <w:t>а</w:t>
            </w:r>
            <w:r w:rsidRPr="007B3E31">
              <w:t>зании н</w:t>
            </w:r>
            <w:r w:rsidRPr="007B3E31">
              <w:t>а</w:t>
            </w:r>
            <w:r w:rsidRPr="007B3E31">
              <w:t>селению услуг в социал</w:t>
            </w:r>
            <w:r w:rsidRPr="007B3E31">
              <w:t>ь</w:t>
            </w:r>
            <w:r w:rsidRPr="007B3E31">
              <w:t>ной сфере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113BA8">
            <w:pPr>
              <w:autoSpaceDE w:val="0"/>
              <w:snapToGrid w:val="0"/>
            </w:pPr>
            <w:r w:rsidRPr="007B3E31">
              <w:rPr>
                <w:shd w:val="clear" w:color="auto" w:fill="FFFFFF"/>
              </w:rPr>
              <w:t>проведены мероприятия ко дню добр</w:t>
            </w:r>
            <w:r w:rsidRPr="007B3E31">
              <w:rPr>
                <w:shd w:val="clear" w:color="auto" w:fill="FFFFFF"/>
              </w:rPr>
              <w:t>о</w:t>
            </w:r>
            <w:r w:rsidRPr="007B3E31">
              <w:rPr>
                <w:shd w:val="clear" w:color="auto" w:fill="FFFFFF"/>
              </w:rPr>
              <w:t>вольца,  ф</w:t>
            </w:r>
            <w:r w:rsidR="00CE06D5">
              <w:rPr>
                <w:shd w:val="clear" w:color="auto" w:fill="FFFFFF"/>
              </w:rPr>
              <w:t>е</w:t>
            </w:r>
            <w:r w:rsidRPr="007B3E31">
              <w:rPr>
                <w:shd w:val="clear" w:color="auto" w:fill="FFFFFF"/>
              </w:rPr>
              <w:t>с</w:t>
            </w:r>
            <w:r w:rsidR="00CE06D5">
              <w:rPr>
                <w:shd w:val="clear" w:color="auto" w:fill="FFFFFF"/>
              </w:rPr>
              <w:t>-т</w:t>
            </w:r>
            <w:r w:rsidRPr="007B3E31">
              <w:rPr>
                <w:shd w:val="clear" w:color="auto" w:fill="FFFFFF"/>
              </w:rPr>
              <w:t>иваль «До</w:t>
            </w:r>
            <w:r w:rsidRPr="007B3E31">
              <w:rPr>
                <w:shd w:val="clear" w:color="auto" w:fill="FFFFFF"/>
              </w:rPr>
              <w:t>б</w:t>
            </w:r>
            <w:r w:rsidRPr="007B3E31">
              <w:rPr>
                <w:shd w:val="clear" w:color="auto" w:fill="FFFFFF"/>
              </w:rPr>
              <w:t>рофест», (н</w:t>
            </w:r>
            <w:r w:rsidRPr="007B3E31">
              <w:rPr>
                <w:shd w:val="clear" w:color="auto" w:fill="FFFFFF"/>
              </w:rPr>
              <w:t>а</w:t>
            </w:r>
            <w:r w:rsidRPr="007B3E31">
              <w:rPr>
                <w:shd w:val="clear" w:color="auto" w:fill="FFFFFF"/>
              </w:rPr>
              <w:t>граждены   208 человек). 250 в</w:t>
            </w:r>
            <w:r w:rsidRPr="007B3E31">
              <w:t>олонт</w:t>
            </w:r>
            <w:r w:rsidRPr="007B3E31">
              <w:t>е</w:t>
            </w:r>
            <w:r w:rsidRPr="007B3E31">
              <w:t>ров города приняли уч</w:t>
            </w:r>
            <w:r w:rsidRPr="007B3E31">
              <w:t>а</w:t>
            </w:r>
            <w:r w:rsidRPr="007B3E31">
              <w:t>стия в Фед</w:t>
            </w:r>
            <w:r w:rsidRPr="007B3E31">
              <w:t>е</w:t>
            </w:r>
            <w:r w:rsidRPr="007B3E31">
              <w:t>ральном пр</w:t>
            </w:r>
            <w:r w:rsidRPr="007B3E31">
              <w:t>о</w:t>
            </w:r>
            <w:r w:rsidRPr="007B3E31">
              <w:t>екте «Воло</w:t>
            </w:r>
            <w:r w:rsidRPr="007B3E31">
              <w:t>н</w:t>
            </w:r>
            <w:r w:rsidRPr="007B3E31">
              <w:t>теры горо</w:t>
            </w:r>
            <w:r w:rsidRPr="007B3E31">
              <w:t>д</w:t>
            </w:r>
            <w:r w:rsidRPr="007B3E31">
              <w:t>ской среды».</w:t>
            </w:r>
          </w:p>
          <w:p w:rsidR="009A589C" w:rsidRPr="007B3E31" w:rsidRDefault="009A589C" w:rsidP="00113BA8">
            <w:pPr>
              <w:autoSpaceDE w:val="0"/>
              <w:snapToGrid w:val="0"/>
            </w:pPr>
            <w:r w:rsidRPr="007B3E31">
              <w:t>1 100 человек приняли уч</w:t>
            </w:r>
            <w:r w:rsidRPr="007B3E31">
              <w:t>а</w:t>
            </w:r>
            <w:r w:rsidRPr="007B3E31">
              <w:t>стие в «До</w:t>
            </w:r>
            <w:r w:rsidRPr="007B3E31">
              <w:t>б</w:t>
            </w:r>
            <w:r w:rsidRPr="007B3E31">
              <w:t>рых уроках».</w:t>
            </w:r>
          </w:p>
          <w:p w:rsidR="009A589C" w:rsidRPr="007B3E31" w:rsidRDefault="009A589C" w:rsidP="00113BA8">
            <w:pPr>
              <w:autoSpaceDE w:val="0"/>
              <w:snapToGrid w:val="0"/>
            </w:pPr>
            <w:r w:rsidRPr="007B3E31">
              <w:t>В межмун</w:t>
            </w:r>
            <w:r w:rsidRPr="007B3E31">
              <w:t>и</w:t>
            </w:r>
            <w:r w:rsidRPr="007B3E31">
              <w:t>ципальной волонтерской программы «Волонтер Дона – лидер социальных изменений»  приняли уч</w:t>
            </w:r>
            <w:r w:rsidRPr="007B3E31">
              <w:t>а</w:t>
            </w:r>
            <w:r w:rsidRPr="007B3E31">
              <w:t>стие 50 че</w:t>
            </w:r>
            <w:r w:rsidR="002B7793" w:rsidRPr="007B3E31">
              <w:t>-</w:t>
            </w:r>
            <w:r w:rsidRPr="007B3E31">
              <w:t>ловек, в  г</w:t>
            </w:r>
            <w:r w:rsidRPr="007B3E31">
              <w:t>о</w:t>
            </w:r>
            <w:r w:rsidRPr="007B3E31">
              <w:t>родском фе</w:t>
            </w:r>
            <w:r w:rsidRPr="007B3E31">
              <w:t>с</w:t>
            </w:r>
            <w:r w:rsidRPr="007B3E31">
              <w:t>тивале воло</w:t>
            </w:r>
            <w:r w:rsidRPr="007B3E31">
              <w:t>н</w:t>
            </w:r>
            <w:r w:rsidRPr="007B3E31">
              <w:t>терских отр</w:t>
            </w:r>
            <w:r w:rsidRPr="007B3E31">
              <w:t>я</w:t>
            </w:r>
            <w:r w:rsidRPr="007B3E31">
              <w:t>дов – 53 чел</w:t>
            </w:r>
            <w:r w:rsidRPr="007B3E31">
              <w:t>о</w:t>
            </w:r>
            <w:r w:rsidRPr="007B3E31">
              <w:t>века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t>я</w:t>
            </w:r>
            <w:r w:rsidRPr="007B3E31">
              <w:t>н</w:t>
            </w:r>
            <w:r w:rsidRPr="007B3E31">
              <w:t>варь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t>д</w:t>
            </w:r>
            <w:r w:rsidRPr="007B3E31">
              <w:t>е</w:t>
            </w:r>
            <w:r w:rsidRPr="007B3E31">
              <w:t>кабрь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7B3E31" w:rsidRDefault="009A589C" w:rsidP="00113BA8">
            <w:pPr>
              <w:autoSpaceDE w:val="0"/>
              <w:snapToGrid w:val="0"/>
            </w:pPr>
            <w:r w:rsidRPr="007B3E31">
              <w:t>Мероприятие выполнено в полном объеме</w:t>
            </w:r>
          </w:p>
        </w:tc>
      </w:tr>
      <w:tr w:rsidR="009A589C" w:rsidRPr="007B3E31" w:rsidTr="00926AA0">
        <w:trPr>
          <w:trHeight w:val="277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ind w:right="-76"/>
            </w:pPr>
            <w:r w:rsidRPr="007B3E31">
              <w:t>3.2.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t>Основное мер</w:t>
            </w:r>
            <w:r w:rsidRPr="007B3E31">
              <w:t>о</w:t>
            </w:r>
            <w:r w:rsidRPr="007B3E31">
              <w:t>приятие. И</w:t>
            </w:r>
            <w:r w:rsidRPr="007B3E31">
              <w:t>н</w:t>
            </w:r>
            <w:r w:rsidRPr="007B3E31">
              <w:lastRenderedPageBreak/>
              <w:t>формационная и рекламная кампания в целях попул</w:t>
            </w:r>
            <w:r w:rsidRPr="007B3E31">
              <w:t>я</w:t>
            </w:r>
            <w:r w:rsidRPr="007B3E31">
              <w:t>ризации добр</w:t>
            </w:r>
            <w:r w:rsidRPr="007B3E31">
              <w:t>о</w:t>
            </w:r>
            <w:r w:rsidRPr="007B3E31">
              <w:t>вольчества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lastRenderedPageBreak/>
              <w:t>Провед</w:t>
            </w:r>
            <w:r w:rsidRPr="007B3E31">
              <w:t>е</w:t>
            </w:r>
            <w:r w:rsidRPr="007B3E31">
              <w:t>ние и</w:t>
            </w:r>
            <w:r w:rsidRPr="007B3E31">
              <w:t>н</w:t>
            </w:r>
            <w:r w:rsidRPr="007B3E31">
              <w:lastRenderedPageBreak/>
              <w:t>формац</w:t>
            </w:r>
            <w:r w:rsidRPr="007B3E31">
              <w:t>и</w:t>
            </w:r>
            <w:r w:rsidRPr="007B3E31">
              <w:t>онной и реклам</w:t>
            </w:r>
            <w:r w:rsidR="002B7793" w:rsidRPr="007B3E31">
              <w:t>ной ка</w:t>
            </w:r>
            <w:r w:rsidRPr="007B3E31">
              <w:t>мпании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113BA8">
            <w:pPr>
              <w:autoSpaceDE w:val="0"/>
              <w:snapToGrid w:val="0"/>
            </w:pPr>
            <w:r w:rsidRPr="007B3E31">
              <w:lastRenderedPageBreak/>
              <w:t>увеличение численн</w:t>
            </w:r>
            <w:r w:rsidRPr="007B3E31">
              <w:t>о</w:t>
            </w:r>
            <w:r w:rsidRPr="007B3E31">
              <w:lastRenderedPageBreak/>
              <w:t>сти мол</w:t>
            </w:r>
            <w:r w:rsidRPr="007B3E31">
              <w:t>о</w:t>
            </w:r>
            <w:r w:rsidRPr="007B3E31">
              <w:t>дых людей</w:t>
            </w:r>
            <w:r w:rsidR="002B7793" w:rsidRPr="007B3E31">
              <w:t>,</w:t>
            </w:r>
            <w:r w:rsidRPr="007B3E31">
              <w:t xml:space="preserve"> занима</w:t>
            </w:r>
            <w:r w:rsidRPr="007B3E31">
              <w:t>ю</w:t>
            </w:r>
            <w:r w:rsidRPr="007B3E31">
              <w:t>щихся добр</w:t>
            </w:r>
            <w:r w:rsidRPr="007B3E31">
              <w:t>о</w:t>
            </w:r>
            <w:r w:rsidRPr="007B3E31">
              <w:t>вольческой (волонте</w:t>
            </w:r>
            <w:r w:rsidRPr="007B3E31">
              <w:t>р</w:t>
            </w:r>
            <w:r w:rsidRPr="007B3E31">
              <w:t>ской) де</w:t>
            </w:r>
            <w:r w:rsidRPr="007B3E31">
              <w:t>я</w:t>
            </w:r>
            <w:r w:rsidRPr="007B3E31">
              <w:t>тельн</w:t>
            </w:r>
            <w:r w:rsidRPr="007B3E31">
              <w:t>о</w:t>
            </w:r>
            <w:r w:rsidRPr="007B3E31">
              <w:t>стью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113BA8">
            <w:pPr>
              <w:autoSpaceDE w:val="0"/>
              <w:snapToGrid w:val="0"/>
            </w:pPr>
            <w:r w:rsidRPr="007B3E31">
              <w:lastRenderedPageBreak/>
              <w:t>в 19 общео</w:t>
            </w:r>
            <w:r w:rsidRPr="007B3E31">
              <w:t>б</w:t>
            </w:r>
            <w:r w:rsidRPr="007B3E31">
              <w:t xml:space="preserve">разовательных </w:t>
            </w:r>
            <w:r w:rsidRPr="007B3E31">
              <w:lastRenderedPageBreak/>
              <w:t>организациях города уст</w:t>
            </w:r>
            <w:r w:rsidRPr="007B3E31">
              <w:t>а</w:t>
            </w:r>
            <w:r w:rsidRPr="007B3E31">
              <w:t>новлены и</w:t>
            </w:r>
            <w:r w:rsidRPr="007B3E31">
              <w:t>н</w:t>
            </w:r>
            <w:r w:rsidRPr="007B3E31">
              <w:t>формацио</w:t>
            </w:r>
            <w:r w:rsidRPr="007B3E31">
              <w:t>н</w:t>
            </w:r>
            <w:r w:rsidRPr="007B3E31">
              <w:t>ные стенды для формир</w:t>
            </w:r>
            <w:r w:rsidRPr="007B3E31">
              <w:t>о</w:t>
            </w:r>
            <w:r w:rsidRPr="007B3E31">
              <w:t>вания единого информац</w:t>
            </w:r>
            <w:r w:rsidRPr="007B3E31">
              <w:t>и</w:t>
            </w:r>
            <w:r w:rsidRPr="007B3E31">
              <w:t>онного поля о развитии до</w:t>
            </w:r>
            <w:r w:rsidRPr="007B3E31">
              <w:t>б</w:t>
            </w:r>
            <w:r w:rsidRPr="007B3E31">
              <w:t>ровольчества. Распростра</w:t>
            </w:r>
            <w:r w:rsidR="002B7793" w:rsidRPr="007B3E31">
              <w:t>н</w:t>
            </w:r>
            <w:r w:rsidR="002B7793" w:rsidRPr="007B3E31">
              <w:t>е</w:t>
            </w:r>
            <w:r w:rsidR="002B7793" w:rsidRPr="007B3E31">
              <w:t>но</w:t>
            </w:r>
            <w:r w:rsidRPr="007B3E31">
              <w:t xml:space="preserve"> 1 213 бу</w:t>
            </w:r>
            <w:r w:rsidRPr="007B3E31">
              <w:t>к</w:t>
            </w:r>
            <w:r w:rsidRPr="007B3E31">
              <w:t>летов о во</w:t>
            </w:r>
            <w:r w:rsidRPr="007B3E31">
              <w:t>з</w:t>
            </w:r>
            <w:r w:rsidRPr="007B3E31">
              <w:t>можностях участия в волонтерской деятельности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lastRenderedPageBreak/>
              <w:t>я</w:t>
            </w:r>
            <w:r w:rsidRPr="007B3E31">
              <w:t>н</w:t>
            </w:r>
            <w:r w:rsidRPr="007B3E31">
              <w:t>варь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t>д</w:t>
            </w:r>
            <w:r w:rsidRPr="007B3E31">
              <w:t>е</w:t>
            </w:r>
            <w:r w:rsidRPr="007B3E31">
              <w:t>кабрь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7B3E31" w:rsidRDefault="009A589C" w:rsidP="00113BA8">
            <w:pPr>
              <w:autoSpaceDE w:val="0"/>
              <w:snapToGrid w:val="0"/>
            </w:pPr>
            <w:r w:rsidRPr="007B3E31">
              <w:t xml:space="preserve">Мероприятие выполнено в </w:t>
            </w:r>
            <w:r w:rsidRPr="007B3E31">
              <w:lastRenderedPageBreak/>
              <w:t>полном объеме</w:t>
            </w:r>
          </w:p>
        </w:tc>
      </w:tr>
      <w:tr w:rsidR="009A589C" w:rsidRPr="007B3E31" w:rsidTr="00926AA0">
        <w:trPr>
          <w:trHeight w:val="27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ind w:right="-76"/>
            </w:pPr>
            <w:r w:rsidRPr="007B3E31">
              <w:lastRenderedPageBreak/>
              <w:t>4.</w:t>
            </w: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rPr>
                <w:kern w:val="2"/>
              </w:rPr>
              <w:t xml:space="preserve">Подпрограмма № 4 </w:t>
            </w:r>
            <w:r w:rsidRPr="007B3E31">
              <w:t>«Развитие инфраструктуры молодежной политики»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384,0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349,8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34,2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384,0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349,8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34,2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7B3E31" w:rsidRDefault="009A589C" w:rsidP="00113BA8">
            <w:pPr>
              <w:autoSpaceDE w:val="0"/>
              <w:snapToGrid w:val="0"/>
              <w:jc w:val="center"/>
            </w:pPr>
            <w:r w:rsidRPr="007B3E31">
              <w:t>X</w:t>
            </w:r>
          </w:p>
        </w:tc>
      </w:tr>
      <w:tr w:rsidR="009A589C" w:rsidRPr="007B3E31" w:rsidTr="00926AA0">
        <w:trPr>
          <w:trHeight w:val="27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ind w:right="-76"/>
            </w:pPr>
            <w:r w:rsidRPr="007B3E31">
              <w:t>4.1.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r w:rsidRPr="007B3E31">
              <w:t>Основное мер</w:t>
            </w:r>
            <w:r w:rsidRPr="007B3E31">
              <w:t>о</w:t>
            </w:r>
            <w:r w:rsidRPr="007B3E31">
              <w:t>приятие. Мер</w:t>
            </w:r>
            <w:r w:rsidRPr="007B3E31">
              <w:t>о</w:t>
            </w:r>
            <w:r w:rsidRPr="007B3E31">
              <w:t>приятия, пров</w:t>
            </w:r>
            <w:r w:rsidRPr="007B3E31">
              <w:t>о</w:t>
            </w:r>
            <w:r w:rsidRPr="007B3E31">
              <w:t>димые на базе профильных центров</w:t>
            </w:r>
          </w:p>
          <w:p w:rsidR="009A589C" w:rsidRPr="007B3E31" w:rsidRDefault="009A589C" w:rsidP="009A589C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t>Провед</w:t>
            </w:r>
            <w:r w:rsidRPr="007B3E31">
              <w:t>е</w:t>
            </w:r>
            <w:r w:rsidRPr="007B3E31">
              <w:t>ние мер</w:t>
            </w:r>
            <w:r w:rsidRPr="007B3E31">
              <w:t>о</w:t>
            </w:r>
            <w:r w:rsidRPr="007B3E31">
              <w:t>приятий на базе пр</w:t>
            </w:r>
            <w:r w:rsidRPr="007B3E31">
              <w:t>о</w:t>
            </w:r>
            <w:r w:rsidRPr="007B3E31">
              <w:t>фильных центров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113BA8">
            <w:pPr>
              <w:autoSpaceDE w:val="0"/>
              <w:snapToGrid w:val="0"/>
            </w:pPr>
            <w:r w:rsidRPr="007B3E31">
              <w:t>увеличение численн</w:t>
            </w:r>
            <w:r w:rsidRPr="007B3E31">
              <w:t>о</w:t>
            </w:r>
            <w:r w:rsidRPr="007B3E31">
              <w:t>сти мол</w:t>
            </w:r>
            <w:r w:rsidRPr="007B3E31">
              <w:t>о</w:t>
            </w:r>
            <w:r w:rsidRPr="007B3E31">
              <w:t>дежи, в</w:t>
            </w:r>
            <w:r w:rsidRPr="007B3E31">
              <w:t>о</w:t>
            </w:r>
            <w:r w:rsidRPr="007B3E31">
              <w:t>влеченной в мер</w:t>
            </w:r>
            <w:r w:rsidRPr="007B3E31">
              <w:t>о</w:t>
            </w:r>
            <w:r w:rsidRPr="007B3E31">
              <w:t>приятия, провод</w:t>
            </w:r>
            <w:r w:rsidRPr="007B3E31">
              <w:t>и</w:t>
            </w:r>
            <w:r w:rsidRPr="007B3E31">
              <w:t>мые на базе пр</w:t>
            </w:r>
            <w:r w:rsidRPr="007B3E31">
              <w:t>о</w:t>
            </w:r>
            <w:r w:rsidRPr="007B3E31">
              <w:t>фильных центров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Default="009A589C" w:rsidP="00113BA8">
            <w:pPr>
              <w:autoSpaceDE w:val="0"/>
              <w:snapToGrid w:val="0"/>
              <w:ind w:left="-48" w:right="-89"/>
            </w:pPr>
            <w:r w:rsidRPr="007B3E31">
              <w:rPr>
                <w:rFonts w:eastAsia="Andale Sans UI"/>
                <w:kern w:val="1"/>
                <w:lang w:eastAsia="ar-SA"/>
              </w:rPr>
              <w:t>согласно плану мероприятий Центра разв</w:t>
            </w:r>
            <w:r w:rsidRPr="007B3E31">
              <w:rPr>
                <w:rFonts w:eastAsia="Andale Sans UI"/>
                <w:kern w:val="1"/>
                <w:lang w:eastAsia="ar-SA"/>
              </w:rPr>
              <w:t>и</w:t>
            </w:r>
            <w:r w:rsidRPr="007B3E31">
              <w:rPr>
                <w:rFonts w:eastAsia="Andale Sans UI"/>
                <w:kern w:val="1"/>
                <w:lang w:eastAsia="ar-SA"/>
              </w:rPr>
              <w:t>тия добровол</w:t>
            </w:r>
            <w:r w:rsidRPr="007B3E31">
              <w:rPr>
                <w:rFonts w:eastAsia="Andale Sans UI"/>
                <w:kern w:val="1"/>
                <w:lang w:eastAsia="ar-SA"/>
              </w:rPr>
              <w:t>ь</w:t>
            </w:r>
            <w:r w:rsidRPr="007B3E31">
              <w:rPr>
                <w:rFonts w:eastAsia="Andale Sans UI"/>
                <w:kern w:val="1"/>
                <w:lang w:eastAsia="ar-SA"/>
              </w:rPr>
              <w:t>чества (воло</w:t>
            </w:r>
            <w:r w:rsidRPr="007B3E31">
              <w:rPr>
                <w:rFonts w:eastAsia="Andale Sans UI"/>
                <w:kern w:val="1"/>
                <w:lang w:eastAsia="ar-SA"/>
              </w:rPr>
              <w:t>н</w:t>
            </w:r>
            <w:r w:rsidRPr="007B3E31">
              <w:rPr>
                <w:rFonts w:eastAsia="Andale Sans UI"/>
                <w:kern w:val="1"/>
                <w:lang w:eastAsia="ar-SA"/>
              </w:rPr>
              <w:t>терства) города Новошахтинска  реализовано 128 мероприятий с охватом учас</w:t>
            </w:r>
            <w:r w:rsidRPr="007B3E31">
              <w:rPr>
                <w:rFonts w:eastAsia="Andale Sans UI"/>
                <w:kern w:val="1"/>
                <w:lang w:eastAsia="ar-SA"/>
              </w:rPr>
              <w:t>т</w:t>
            </w:r>
            <w:r w:rsidRPr="007B3E31">
              <w:rPr>
                <w:rFonts w:eastAsia="Andale Sans UI"/>
                <w:kern w:val="1"/>
                <w:lang w:eastAsia="ar-SA"/>
              </w:rPr>
              <w:t>ников 15 059 человек.</w:t>
            </w:r>
            <w:r w:rsidRPr="007B3E31">
              <w:t xml:space="preserve"> Пров</w:t>
            </w:r>
            <w:r w:rsidRPr="007B3E31">
              <w:t>е</w:t>
            </w:r>
            <w:r w:rsidRPr="007B3E31">
              <w:t>ден муниц</w:t>
            </w:r>
            <w:r w:rsidRPr="007B3E31">
              <w:t>и</w:t>
            </w:r>
            <w:r w:rsidRPr="007B3E31">
              <w:t>пальный мол</w:t>
            </w:r>
            <w:r w:rsidRPr="007B3E31">
              <w:t>о</w:t>
            </w:r>
            <w:r w:rsidRPr="007B3E31">
              <w:t>дежный форум «Территория успеха», 376 человек</w:t>
            </w:r>
          </w:p>
          <w:p w:rsidR="00A14279" w:rsidRPr="007B3E31" w:rsidRDefault="00A14279" w:rsidP="00113BA8">
            <w:pPr>
              <w:autoSpaceDE w:val="0"/>
              <w:snapToGrid w:val="0"/>
              <w:ind w:left="-48" w:right="-89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t>я</w:t>
            </w:r>
            <w:r w:rsidRPr="007B3E31">
              <w:t>н</w:t>
            </w:r>
            <w:r w:rsidRPr="007B3E31">
              <w:t>варь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t>д</w:t>
            </w:r>
            <w:r w:rsidRPr="007B3E31">
              <w:t>е</w:t>
            </w:r>
            <w:r w:rsidRPr="007B3E31">
              <w:t>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384,0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349,8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34,2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384,0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349,8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34,2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7B3E31" w:rsidRDefault="009A589C" w:rsidP="00113BA8">
            <w:pPr>
              <w:autoSpaceDE w:val="0"/>
              <w:snapToGrid w:val="0"/>
            </w:pPr>
            <w:r w:rsidRPr="007B3E31">
              <w:t>Мероприятие выполнено в полном объеме</w:t>
            </w:r>
          </w:p>
        </w:tc>
      </w:tr>
      <w:tr w:rsidR="009A589C" w:rsidRPr="007B3E31" w:rsidTr="00926AA0">
        <w:trPr>
          <w:trHeight w:val="27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ind w:right="-76"/>
            </w:pPr>
            <w:r w:rsidRPr="007B3E31">
              <w:lastRenderedPageBreak/>
              <w:t>4.1.1</w:t>
            </w:r>
            <w:r w:rsidR="00A14279"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r w:rsidRPr="007B3E31">
              <w:t>Приоритетное мероприятие. Создание мн</w:t>
            </w:r>
            <w:r w:rsidRPr="007B3E31">
              <w:t>о</w:t>
            </w:r>
            <w:r w:rsidRPr="007B3E31">
              <w:t>гофункци</w:t>
            </w:r>
            <w:r w:rsidRPr="007B3E31">
              <w:t>о</w:t>
            </w:r>
            <w:r w:rsidRPr="007B3E31">
              <w:t>нальных мол</w:t>
            </w:r>
            <w:r w:rsidRPr="007B3E31">
              <w:t>о</w:t>
            </w:r>
            <w:r w:rsidRPr="007B3E31">
              <w:t>дежных центров (поддержки молодежных инициатив, гражданско-патриотическ</w:t>
            </w:r>
            <w:r w:rsidRPr="007B3E31">
              <w:t>о</w:t>
            </w:r>
            <w:r w:rsidRPr="007B3E31">
              <w:t>го воспитания, развития добр</w:t>
            </w:r>
            <w:r w:rsidRPr="007B3E31">
              <w:t>о</w:t>
            </w:r>
            <w:r w:rsidRPr="007B3E31">
              <w:t>вольчества)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t>Провед</w:t>
            </w:r>
            <w:r w:rsidRPr="007B3E31">
              <w:t>е</w:t>
            </w:r>
            <w:r w:rsidRPr="007B3E31">
              <w:t>ние мер</w:t>
            </w:r>
            <w:r w:rsidRPr="007B3E31">
              <w:t>о</w:t>
            </w:r>
            <w:r w:rsidRPr="007B3E31">
              <w:t>приятий, напра</w:t>
            </w:r>
            <w:r w:rsidRPr="007B3E31">
              <w:t>в</w:t>
            </w:r>
            <w:r w:rsidRPr="007B3E31">
              <w:t>ленных на реализ</w:t>
            </w:r>
            <w:r w:rsidRPr="007B3E31">
              <w:t>а</w:t>
            </w:r>
            <w:r w:rsidRPr="007B3E31">
              <w:t>цию гос</w:t>
            </w:r>
            <w:r w:rsidRPr="007B3E31">
              <w:t>у</w:t>
            </w:r>
            <w:r w:rsidRPr="007B3E31">
              <w:t>дарстве</w:t>
            </w:r>
            <w:r w:rsidRPr="007B3E31">
              <w:t>н</w:t>
            </w:r>
            <w:r w:rsidRPr="007B3E31">
              <w:t>ной мол</w:t>
            </w:r>
            <w:r w:rsidRPr="007B3E31">
              <w:t>о</w:t>
            </w:r>
            <w:r w:rsidRPr="007B3E31">
              <w:t>дежной политики на терр</w:t>
            </w:r>
            <w:r w:rsidRPr="007B3E31">
              <w:t>и</w:t>
            </w:r>
            <w:r w:rsidRPr="007B3E31">
              <w:t>тории г</w:t>
            </w:r>
            <w:r w:rsidRPr="007B3E31">
              <w:t>о</w:t>
            </w:r>
            <w:r w:rsidRPr="007B3E31">
              <w:t>рода Н</w:t>
            </w:r>
            <w:r w:rsidRPr="007B3E31">
              <w:t>о</w:t>
            </w:r>
            <w:r w:rsidRPr="007B3E31">
              <w:t>вошахти</w:t>
            </w:r>
            <w:r w:rsidRPr="007B3E31">
              <w:t>н</w:t>
            </w:r>
            <w:r w:rsidRPr="007B3E31">
              <w:t xml:space="preserve">ска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113BA8">
            <w:pPr>
              <w:autoSpaceDE w:val="0"/>
              <w:snapToGrid w:val="0"/>
            </w:pPr>
            <w:r w:rsidRPr="007B3E31">
              <w:t>увеличение численн</w:t>
            </w:r>
            <w:r w:rsidRPr="007B3E31">
              <w:t>о</w:t>
            </w:r>
            <w:r w:rsidRPr="007B3E31">
              <w:t>сти мол</w:t>
            </w:r>
            <w:r w:rsidRPr="007B3E31">
              <w:t>о</w:t>
            </w:r>
            <w:r w:rsidRPr="007B3E31">
              <w:t>дых людей, вовлече</w:t>
            </w:r>
            <w:r w:rsidRPr="007B3E31">
              <w:t>н</w:t>
            </w:r>
            <w:r w:rsidRPr="007B3E31">
              <w:t>ных в м</w:t>
            </w:r>
            <w:r w:rsidRPr="007B3E31">
              <w:t>е</w:t>
            </w:r>
            <w:r w:rsidRPr="007B3E31">
              <w:t>роприятия сферы государс</w:t>
            </w:r>
            <w:r w:rsidRPr="007B3E31">
              <w:t>т</w:t>
            </w:r>
            <w:r w:rsidRPr="007B3E31">
              <w:t>венной молоде</w:t>
            </w:r>
            <w:r w:rsidRPr="007B3E31">
              <w:t>ж</w:t>
            </w:r>
            <w:r w:rsidRPr="007B3E31">
              <w:t>ной пол</w:t>
            </w:r>
            <w:r w:rsidRPr="007B3E31">
              <w:t>и</w:t>
            </w:r>
            <w:r w:rsidRPr="007B3E31">
              <w:t>тики, пр</w:t>
            </w:r>
            <w:r w:rsidRPr="007B3E31">
              <w:t>о</w:t>
            </w:r>
            <w:r w:rsidRPr="007B3E31">
              <w:t>водимые на терр</w:t>
            </w:r>
            <w:r w:rsidRPr="007B3E31">
              <w:t>и</w:t>
            </w:r>
            <w:r w:rsidRPr="007B3E31">
              <w:t>тории г</w:t>
            </w:r>
            <w:r w:rsidRPr="007B3E31">
              <w:t>о</w:t>
            </w:r>
            <w:r w:rsidRPr="007B3E31">
              <w:t>рода Н</w:t>
            </w:r>
            <w:r w:rsidRPr="007B3E31">
              <w:t>о</w:t>
            </w:r>
            <w:r w:rsidRPr="007B3E31">
              <w:t>вошахти</w:t>
            </w:r>
            <w:r w:rsidRPr="007B3E31">
              <w:t>н</w:t>
            </w:r>
            <w:r w:rsidRPr="007B3E31">
              <w:t>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113BA8">
            <w:pPr>
              <w:rPr>
                <w:lang w:eastAsia="zh-CN"/>
              </w:rPr>
            </w:pPr>
            <w:r w:rsidRPr="007B3E31">
              <w:rPr>
                <w:rFonts w:eastAsia="Andale Sans UI"/>
                <w:kern w:val="1"/>
                <w:lang w:eastAsia="ar-SA"/>
              </w:rPr>
              <w:t>создан, осн</w:t>
            </w:r>
            <w:r w:rsidRPr="007B3E31">
              <w:rPr>
                <w:rFonts w:eastAsia="Andale Sans UI"/>
                <w:kern w:val="1"/>
                <w:lang w:eastAsia="ar-SA"/>
              </w:rPr>
              <w:t>а</w:t>
            </w:r>
            <w:r w:rsidRPr="007B3E31">
              <w:rPr>
                <w:rFonts w:eastAsia="Andale Sans UI"/>
                <w:kern w:val="1"/>
                <w:lang w:eastAsia="ar-SA"/>
              </w:rPr>
              <w:t>щен необх</w:t>
            </w:r>
            <w:r w:rsidRPr="007B3E31">
              <w:rPr>
                <w:rFonts w:eastAsia="Andale Sans UI"/>
                <w:kern w:val="1"/>
                <w:lang w:eastAsia="ar-SA"/>
              </w:rPr>
              <w:t>о</w:t>
            </w:r>
            <w:r w:rsidRPr="007B3E31">
              <w:rPr>
                <w:rFonts w:eastAsia="Andale Sans UI"/>
                <w:kern w:val="1"/>
                <w:lang w:eastAsia="ar-SA"/>
              </w:rPr>
              <w:t>димой техн</w:t>
            </w:r>
            <w:r w:rsidRPr="007B3E31">
              <w:rPr>
                <w:rFonts w:eastAsia="Andale Sans UI"/>
                <w:kern w:val="1"/>
                <w:lang w:eastAsia="ar-SA"/>
              </w:rPr>
              <w:t>и</w:t>
            </w:r>
            <w:r w:rsidRPr="007B3E31">
              <w:rPr>
                <w:rFonts w:eastAsia="Andale Sans UI"/>
                <w:kern w:val="1"/>
                <w:lang w:eastAsia="ar-SA"/>
              </w:rPr>
              <w:t>кой и обор</w:t>
            </w:r>
            <w:r w:rsidRPr="007B3E31">
              <w:rPr>
                <w:rFonts w:eastAsia="Andale Sans UI"/>
                <w:kern w:val="1"/>
                <w:lang w:eastAsia="ar-SA"/>
              </w:rPr>
              <w:t>у</w:t>
            </w:r>
            <w:r w:rsidRPr="007B3E31">
              <w:rPr>
                <w:rFonts w:eastAsia="Andale Sans UI"/>
                <w:kern w:val="1"/>
                <w:lang w:eastAsia="ar-SA"/>
              </w:rPr>
              <w:t>дованием и ведет свою работу</w:t>
            </w:r>
            <w:r w:rsidR="002B7793" w:rsidRPr="007B3E31">
              <w:rPr>
                <w:rFonts w:eastAsia="Andale Sans UI"/>
                <w:kern w:val="1"/>
                <w:lang w:eastAsia="ar-SA"/>
              </w:rPr>
              <w:t>,</w:t>
            </w:r>
            <w:r w:rsidRPr="007B3E31">
              <w:rPr>
                <w:rFonts w:eastAsia="Andale Sans UI"/>
                <w:kern w:val="1"/>
                <w:lang w:eastAsia="ar-SA"/>
              </w:rPr>
              <w:t xml:space="preserve"> Мн</w:t>
            </w:r>
            <w:r w:rsidRPr="007B3E31">
              <w:rPr>
                <w:rFonts w:eastAsia="Andale Sans UI"/>
                <w:kern w:val="1"/>
                <w:lang w:eastAsia="ar-SA"/>
              </w:rPr>
              <w:t>о</w:t>
            </w:r>
            <w:r w:rsidRPr="007B3E31">
              <w:rPr>
                <w:rFonts w:eastAsia="Andale Sans UI"/>
                <w:kern w:val="1"/>
                <w:lang w:eastAsia="ar-SA"/>
              </w:rPr>
              <w:t>гофункци</w:t>
            </w:r>
            <w:r w:rsidRPr="007B3E31">
              <w:rPr>
                <w:rFonts w:eastAsia="Andale Sans UI"/>
                <w:kern w:val="1"/>
                <w:lang w:eastAsia="ar-SA"/>
              </w:rPr>
              <w:t>о</w:t>
            </w:r>
            <w:r w:rsidRPr="007B3E31">
              <w:rPr>
                <w:rFonts w:eastAsia="Andale Sans UI"/>
                <w:kern w:val="1"/>
                <w:lang w:eastAsia="ar-SA"/>
              </w:rPr>
              <w:t>нальный м</w:t>
            </w:r>
            <w:r w:rsidRPr="007B3E31">
              <w:rPr>
                <w:rFonts w:eastAsia="Andale Sans UI"/>
                <w:kern w:val="1"/>
                <w:lang w:eastAsia="ar-SA"/>
              </w:rPr>
              <w:t>о</w:t>
            </w:r>
            <w:r w:rsidRPr="007B3E31">
              <w:rPr>
                <w:rFonts w:eastAsia="Andale Sans UI"/>
                <w:kern w:val="1"/>
                <w:lang w:eastAsia="ar-SA"/>
              </w:rPr>
              <w:t>лодежный центр, на его базе ведет свою работу Центр разв</w:t>
            </w:r>
            <w:r w:rsidRPr="007B3E31">
              <w:rPr>
                <w:rFonts w:eastAsia="Andale Sans UI"/>
                <w:kern w:val="1"/>
                <w:lang w:eastAsia="ar-SA"/>
              </w:rPr>
              <w:t>и</w:t>
            </w:r>
            <w:r w:rsidRPr="007B3E31">
              <w:rPr>
                <w:rFonts w:eastAsia="Andale Sans UI"/>
                <w:kern w:val="1"/>
                <w:lang w:eastAsia="ar-SA"/>
              </w:rPr>
              <w:t>тия добр</w:t>
            </w:r>
            <w:r w:rsidRPr="007B3E31">
              <w:rPr>
                <w:rFonts w:eastAsia="Andale Sans UI"/>
                <w:kern w:val="1"/>
                <w:lang w:eastAsia="ar-SA"/>
              </w:rPr>
              <w:t>о</w:t>
            </w:r>
            <w:r w:rsidRPr="007B3E31">
              <w:rPr>
                <w:rFonts w:eastAsia="Andale Sans UI"/>
                <w:kern w:val="1"/>
                <w:lang w:eastAsia="ar-SA"/>
              </w:rPr>
              <w:t>вольчества (волонтерства) города Нов</w:t>
            </w:r>
            <w:r w:rsidRPr="007B3E31">
              <w:rPr>
                <w:rFonts w:eastAsia="Andale Sans UI"/>
                <w:kern w:val="1"/>
                <w:lang w:eastAsia="ar-SA"/>
              </w:rPr>
              <w:t>о</w:t>
            </w:r>
            <w:r w:rsidRPr="007B3E31">
              <w:rPr>
                <w:rFonts w:eastAsia="Andale Sans UI"/>
                <w:kern w:val="1"/>
                <w:lang w:eastAsia="ar-SA"/>
              </w:rPr>
              <w:t>шахтинска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t>я</w:t>
            </w:r>
            <w:r w:rsidRPr="007B3E31">
              <w:t>н</w:t>
            </w:r>
            <w:r w:rsidRPr="007B3E31">
              <w:t>варь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t>д</w:t>
            </w:r>
            <w:r w:rsidRPr="007B3E31">
              <w:t>е</w:t>
            </w:r>
            <w:r w:rsidRPr="007B3E31">
              <w:t>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7B3E31" w:rsidRDefault="009A589C" w:rsidP="00113BA8">
            <w:pPr>
              <w:autoSpaceDE w:val="0"/>
              <w:snapToGrid w:val="0"/>
            </w:pPr>
            <w:r w:rsidRPr="007B3E31">
              <w:t>Мероприятие выполнено в полном объеме</w:t>
            </w:r>
          </w:p>
        </w:tc>
      </w:tr>
      <w:tr w:rsidR="009A589C" w:rsidRPr="007B3E31" w:rsidTr="00926AA0">
        <w:trPr>
          <w:trHeight w:val="277"/>
        </w:trPr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widowControl w:val="0"/>
              <w:suppressAutoHyphens/>
              <w:autoSpaceDE w:val="0"/>
              <w:snapToGrid w:val="0"/>
              <w:ind w:left="113" w:right="113"/>
              <w:rPr>
                <w:lang w:eastAsia="zh-CN"/>
              </w:rPr>
            </w:pPr>
            <w:r w:rsidRPr="007B3E31">
              <w:rPr>
                <w:lang w:eastAsia="zh-CN"/>
              </w:rPr>
              <w:t xml:space="preserve">Итого по муниципальной </w:t>
            </w:r>
            <w:r w:rsidRPr="007B3E31">
              <w:rPr>
                <w:lang w:eastAsia="zh-CN"/>
              </w:rPr>
              <w:br/>
              <w:t>программе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widowControl w:val="0"/>
              <w:suppressAutoHyphens/>
              <w:autoSpaceDE w:val="0"/>
              <w:snapToGrid w:val="0"/>
              <w:ind w:left="113" w:right="113"/>
              <w:jc w:val="center"/>
              <w:rPr>
                <w:lang w:eastAsia="zh-CN"/>
              </w:rPr>
            </w:pPr>
            <w:r w:rsidRPr="007B3E31">
              <w:rPr>
                <w:lang w:eastAsia="zh-CN"/>
              </w:rPr>
              <w:t>X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widowControl w:val="0"/>
              <w:suppressAutoHyphens/>
              <w:autoSpaceDE w:val="0"/>
              <w:snapToGrid w:val="0"/>
              <w:ind w:left="113" w:right="113"/>
              <w:jc w:val="center"/>
              <w:rPr>
                <w:lang w:eastAsia="zh-CN"/>
              </w:rPr>
            </w:pPr>
            <w:r w:rsidRPr="007B3E31">
              <w:rPr>
                <w:lang w:eastAsia="zh-CN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widowControl w:val="0"/>
              <w:suppressAutoHyphens/>
              <w:autoSpaceDE w:val="0"/>
              <w:snapToGrid w:val="0"/>
              <w:ind w:left="113" w:right="113"/>
              <w:jc w:val="center"/>
              <w:rPr>
                <w:lang w:eastAsia="zh-CN"/>
              </w:rPr>
            </w:pPr>
            <w:r w:rsidRPr="007B3E31">
              <w:rPr>
                <w:lang w:eastAsia="zh-CN"/>
              </w:rPr>
              <w:t>X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widowControl w:val="0"/>
              <w:suppressAutoHyphens/>
              <w:autoSpaceDE w:val="0"/>
              <w:snapToGrid w:val="0"/>
              <w:ind w:left="113" w:right="113"/>
              <w:jc w:val="center"/>
              <w:rPr>
                <w:lang w:eastAsia="zh-CN"/>
              </w:rPr>
            </w:pPr>
            <w:r w:rsidRPr="007B3E31">
              <w:rPr>
                <w:lang w:eastAsia="zh-CN"/>
              </w:rPr>
              <w:t>X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widowControl w:val="0"/>
              <w:suppressAutoHyphens/>
              <w:autoSpaceDE w:val="0"/>
              <w:snapToGrid w:val="0"/>
              <w:ind w:left="113" w:right="113"/>
              <w:jc w:val="center"/>
              <w:rPr>
                <w:lang w:eastAsia="zh-CN"/>
              </w:rPr>
            </w:pPr>
            <w:r w:rsidRPr="007B3E31">
              <w:rPr>
                <w:lang w:eastAsia="zh-CN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widowControl w:val="0"/>
              <w:suppressAutoHyphens/>
              <w:autoSpaceDE w:val="0"/>
              <w:snapToGrid w:val="0"/>
              <w:ind w:left="113" w:right="113"/>
              <w:jc w:val="center"/>
              <w:rPr>
                <w:lang w:eastAsia="zh-CN"/>
              </w:rPr>
            </w:pPr>
            <w:r w:rsidRPr="007B3E31">
              <w:rPr>
                <w:lang w:eastAsia="zh-CN"/>
              </w:rPr>
              <w:t>752,0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548,4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203,6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751,9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548,3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203,6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X</w:t>
            </w:r>
          </w:p>
        </w:tc>
      </w:tr>
    </w:tbl>
    <w:p w:rsidR="009A589C" w:rsidRPr="009A589C" w:rsidRDefault="009A589C" w:rsidP="009A589C">
      <w:pPr>
        <w:jc w:val="both"/>
        <w:rPr>
          <w:sz w:val="8"/>
        </w:rPr>
      </w:pPr>
      <w:bookmarkStart w:id="0" w:name="Par1413"/>
      <w:bookmarkEnd w:id="0"/>
    </w:p>
    <w:p w:rsidR="00674924" w:rsidRDefault="00674924" w:rsidP="00926AA0">
      <w:pPr>
        <w:widowControl w:val="0"/>
        <w:autoSpaceDE w:val="0"/>
        <w:ind w:left="-851" w:right="-738"/>
        <w:rPr>
          <w:rFonts w:eastAsia="Calibri"/>
          <w:sz w:val="28"/>
          <w:szCs w:val="28"/>
          <w:lang w:eastAsia="en-US"/>
        </w:rPr>
      </w:pPr>
    </w:p>
    <w:p w:rsidR="00674924" w:rsidRDefault="00674924" w:rsidP="00926AA0">
      <w:pPr>
        <w:widowControl w:val="0"/>
        <w:autoSpaceDE w:val="0"/>
        <w:ind w:left="-851" w:right="-738"/>
        <w:rPr>
          <w:rFonts w:eastAsia="Calibri"/>
          <w:sz w:val="28"/>
          <w:szCs w:val="28"/>
          <w:lang w:eastAsia="en-US"/>
        </w:rPr>
      </w:pPr>
    </w:p>
    <w:p w:rsidR="009A589C" w:rsidRPr="009A589C" w:rsidRDefault="009A589C" w:rsidP="00926AA0">
      <w:pPr>
        <w:widowControl w:val="0"/>
        <w:autoSpaceDE w:val="0"/>
        <w:ind w:left="-851" w:right="-738"/>
        <w:rPr>
          <w:rFonts w:eastAsia="Calibri"/>
          <w:sz w:val="28"/>
          <w:szCs w:val="28"/>
          <w:lang w:eastAsia="en-US"/>
        </w:rPr>
      </w:pPr>
      <w:r w:rsidRPr="009A589C">
        <w:rPr>
          <w:rFonts w:eastAsia="Calibri"/>
          <w:sz w:val="28"/>
          <w:szCs w:val="28"/>
          <w:lang w:eastAsia="en-US"/>
        </w:rPr>
        <w:t xml:space="preserve">Управляющий делами </w:t>
      </w:r>
    </w:p>
    <w:p w:rsidR="009A589C" w:rsidRPr="009A589C" w:rsidRDefault="009A589C" w:rsidP="00926AA0">
      <w:pPr>
        <w:widowControl w:val="0"/>
        <w:autoSpaceDE w:val="0"/>
        <w:ind w:left="-851" w:right="-738"/>
        <w:rPr>
          <w:rFonts w:eastAsia="Calibri"/>
          <w:sz w:val="28"/>
          <w:szCs w:val="28"/>
          <w:lang w:eastAsia="en-US"/>
        </w:rPr>
      </w:pPr>
      <w:r w:rsidRPr="009A589C">
        <w:rPr>
          <w:rFonts w:eastAsia="Calibri"/>
          <w:sz w:val="28"/>
          <w:szCs w:val="28"/>
          <w:lang w:eastAsia="en-US"/>
        </w:rPr>
        <w:t xml:space="preserve">Администрации города </w:t>
      </w:r>
      <w:r w:rsidRPr="009A589C">
        <w:rPr>
          <w:rFonts w:eastAsia="Calibri"/>
          <w:sz w:val="28"/>
          <w:szCs w:val="28"/>
          <w:lang w:eastAsia="en-US"/>
        </w:rPr>
        <w:tab/>
      </w:r>
      <w:r w:rsidRPr="009A589C">
        <w:rPr>
          <w:rFonts w:eastAsia="Calibri"/>
          <w:sz w:val="28"/>
          <w:szCs w:val="28"/>
          <w:lang w:eastAsia="en-US"/>
        </w:rPr>
        <w:tab/>
      </w:r>
      <w:r w:rsidRPr="009A589C">
        <w:rPr>
          <w:rFonts w:eastAsia="Calibri"/>
          <w:sz w:val="28"/>
          <w:szCs w:val="28"/>
          <w:lang w:eastAsia="en-US"/>
        </w:rPr>
        <w:tab/>
      </w:r>
      <w:r w:rsidRPr="009A589C">
        <w:rPr>
          <w:rFonts w:eastAsia="Calibri"/>
          <w:sz w:val="28"/>
          <w:szCs w:val="28"/>
          <w:lang w:eastAsia="en-US"/>
        </w:rPr>
        <w:tab/>
      </w:r>
      <w:r w:rsidRPr="009A589C">
        <w:rPr>
          <w:rFonts w:eastAsia="Calibri"/>
          <w:sz w:val="28"/>
          <w:szCs w:val="28"/>
          <w:lang w:eastAsia="en-US"/>
        </w:rPr>
        <w:tab/>
      </w:r>
      <w:r w:rsidRPr="009A589C">
        <w:rPr>
          <w:rFonts w:eastAsia="Calibri"/>
          <w:sz w:val="28"/>
          <w:szCs w:val="28"/>
          <w:lang w:eastAsia="en-US"/>
        </w:rPr>
        <w:tab/>
      </w:r>
      <w:r w:rsidRPr="009A589C">
        <w:rPr>
          <w:rFonts w:eastAsia="Calibri"/>
          <w:sz w:val="28"/>
          <w:szCs w:val="28"/>
          <w:lang w:eastAsia="en-US"/>
        </w:rPr>
        <w:tab/>
      </w:r>
      <w:r w:rsidRPr="009A589C">
        <w:rPr>
          <w:rFonts w:eastAsia="Calibri"/>
          <w:sz w:val="28"/>
          <w:szCs w:val="28"/>
          <w:lang w:eastAsia="en-US"/>
        </w:rPr>
        <w:tab/>
      </w:r>
      <w:r w:rsidRPr="009A589C">
        <w:rPr>
          <w:rFonts w:eastAsia="Calibri"/>
          <w:sz w:val="28"/>
          <w:szCs w:val="28"/>
          <w:lang w:eastAsia="en-US"/>
        </w:rPr>
        <w:tab/>
      </w:r>
      <w:r w:rsidRPr="009A589C">
        <w:rPr>
          <w:rFonts w:eastAsia="Calibri"/>
          <w:sz w:val="28"/>
          <w:szCs w:val="28"/>
          <w:lang w:eastAsia="en-US"/>
        </w:rPr>
        <w:tab/>
      </w:r>
      <w:r w:rsidRPr="009A589C">
        <w:rPr>
          <w:rFonts w:eastAsia="Calibri"/>
          <w:sz w:val="28"/>
          <w:szCs w:val="28"/>
          <w:lang w:eastAsia="en-US"/>
        </w:rPr>
        <w:tab/>
      </w:r>
      <w:r w:rsidRPr="009A589C">
        <w:rPr>
          <w:rFonts w:eastAsia="Calibri"/>
          <w:sz w:val="28"/>
          <w:szCs w:val="28"/>
          <w:lang w:eastAsia="en-US"/>
        </w:rPr>
        <w:tab/>
      </w:r>
      <w:r w:rsidRPr="009A589C">
        <w:rPr>
          <w:rFonts w:eastAsia="Calibri"/>
          <w:sz w:val="28"/>
          <w:szCs w:val="28"/>
          <w:lang w:eastAsia="en-US"/>
        </w:rPr>
        <w:tab/>
      </w:r>
      <w:r w:rsidR="00926AA0">
        <w:rPr>
          <w:rFonts w:eastAsia="Calibri"/>
          <w:sz w:val="28"/>
          <w:szCs w:val="28"/>
          <w:lang w:eastAsia="en-US"/>
        </w:rPr>
        <w:t xml:space="preserve">                                     </w:t>
      </w:r>
      <w:r w:rsidRPr="009A589C">
        <w:rPr>
          <w:rFonts w:eastAsia="Calibri"/>
          <w:sz w:val="28"/>
          <w:szCs w:val="28"/>
          <w:lang w:eastAsia="en-US"/>
        </w:rPr>
        <w:t>Ю.А. Лубенцов</w:t>
      </w:r>
    </w:p>
    <w:p w:rsidR="009A589C" w:rsidRPr="009A589C" w:rsidRDefault="009A589C" w:rsidP="009A589C">
      <w:pPr>
        <w:widowControl w:val="0"/>
        <w:autoSpaceDE w:val="0"/>
        <w:ind w:right="-29"/>
        <w:rPr>
          <w:rFonts w:eastAsia="Calibri"/>
          <w:sz w:val="28"/>
          <w:szCs w:val="28"/>
          <w:lang w:eastAsia="en-US"/>
        </w:rPr>
      </w:pPr>
    </w:p>
    <w:p w:rsidR="009A589C" w:rsidRPr="009A589C" w:rsidRDefault="009A589C" w:rsidP="009A589C">
      <w:pPr>
        <w:ind w:left="9072" w:right="-596"/>
        <w:jc w:val="center"/>
        <w:rPr>
          <w:rFonts w:eastAsia="Calibri"/>
          <w:sz w:val="28"/>
          <w:szCs w:val="28"/>
        </w:rPr>
      </w:pPr>
    </w:p>
    <w:p w:rsidR="009A589C" w:rsidRPr="009A589C" w:rsidRDefault="009A589C" w:rsidP="009A589C">
      <w:pPr>
        <w:ind w:left="9072" w:right="-596"/>
        <w:jc w:val="center"/>
        <w:rPr>
          <w:rFonts w:eastAsia="Calibri"/>
          <w:sz w:val="28"/>
          <w:szCs w:val="28"/>
        </w:rPr>
      </w:pPr>
    </w:p>
    <w:p w:rsidR="009A589C" w:rsidRPr="009A589C" w:rsidRDefault="009A589C" w:rsidP="009A589C">
      <w:pPr>
        <w:ind w:left="9072" w:right="-596"/>
        <w:jc w:val="center"/>
        <w:rPr>
          <w:rFonts w:eastAsia="Calibri"/>
          <w:sz w:val="28"/>
          <w:szCs w:val="28"/>
        </w:rPr>
      </w:pPr>
    </w:p>
    <w:p w:rsidR="009A589C" w:rsidRPr="009A589C" w:rsidRDefault="009A589C" w:rsidP="009A589C">
      <w:pPr>
        <w:ind w:left="9072" w:right="-596"/>
        <w:jc w:val="center"/>
        <w:rPr>
          <w:rFonts w:eastAsia="Calibri"/>
          <w:sz w:val="28"/>
          <w:szCs w:val="28"/>
        </w:rPr>
      </w:pPr>
    </w:p>
    <w:p w:rsidR="009A589C" w:rsidRPr="009A589C" w:rsidRDefault="009A589C" w:rsidP="009A589C">
      <w:pPr>
        <w:ind w:left="9072" w:right="-596"/>
        <w:jc w:val="center"/>
        <w:rPr>
          <w:rFonts w:eastAsia="Calibri"/>
          <w:sz w:val="28"/>
          <w:szCs w:val="28"/>
        </w:rPr>
      </w:pPr>
    </w:p>
    <w:p w:rsidR="009A589C" w:rsidRPr="009A589C" w:rsidRDefault="009A589C" w:rsidP="009A589C">
      <w:pPr>
        <w:ind w:left="9072" w:right="-596"/>
        <w:jc w:val="center"/>
        <w:rPr>
          <w:rFonts w:eastAsia="Calibri"/>
          <w:sz w:val="28"/>
          <w:szCs w:val="28"/>
        </w:rPr>
      </w:pPr>
    </w:p>
    <w:p w:rsidR="007B3E31" w:rsidRDefault="007B3E31" w:rsidP="009A589C">
      <w:pPr>
        <w:ind w:left="9072" w:right="-596"/>
        <w:jc w:val="center"/>
        <w:rPr>
          <w:rFonts w:eastAsia="Calibri"/>
          <w:sz w:val="28"/>
          <w:szCs w:val="28"/>
        </w:rPr>
      </w:pPr>
    </w:p>
    <w:p w:rsidR="009A589C" w:rsidRPr="009A589C" w:rsidRDefault="009A589C" w:rsidP="00CC7CE0">
      <w:pPr>
        <w:ind w:left="9923" w:right="-596"/>
        <w:jc w:val="center"/>
        <w:rPr>
          <w:rFonts w:eastAsia="Calibri"/>
          <w:sz w:val="28"/>
          <w:szCs w:val="28"/>
        </w:rPr>
      </w:pPr>
      <w:r w:rsidRPr="009A589C">
        <w:rPr>
          <w:rFonts w:eastAsia="Calibri"/>
          <w:sz w:val="28"/>
          <w:szCs w:val="28"/>
        </w:rPr>
        <w:lastRenderedPageBreak/>
        <w:t>Приложение № 2</w:t>
      </w:r>
    </w:p>
    <w:p w:rsidR="009A589C" w:rsidRPr="009A589C" w:rsidRDefault="009A589C" w:rsidP="00CC7CE0">
      <w:pPr>
        <w:ind w:left="9923" w:right="-596"/>
        <w:jc w:val="center"/>
        <w:rPr>
          <w:sz w:val="28"/>
          <w:szCs w:val="28"/>
        </w:rPr>
      </w:pPr>
      <w:r w:rsidRPr="009A589C">
        <w:rPr>
          <w:rFonts w:eastAsia="Calibri"/>
          <w:sz w:val="28"/>
          <w:szCs w:val="28"/>
        </w:rPr>
        <w:t xml:space="preserve">к отчету </w:t>
      </w:r>
      <w:r w:rsidRPr="009A589C">
        <w:rPr>
          <w:sz w:val="28"/>
          <w:szCs w:val="28"/>
        </w:rPr>
        <w:t>о реализации муниципальной</w:t>
      </w:r>
    </w:p>
    <w:p w:rsidR="009A589C" w:rsidRPr="009A589C" w:rsidRDefault="009A589C" w:rsidP="00CC7CE0">
      <w:pPr>
        <w:ind w:left="9923" w:right="-596"/>
        <w:jc w:val="center"/>
        <w:rPr>
          <w:rFonts w:eastAsia="Calibri"/>
          <w:sz w:val="28"/>
          <w:szCs w:val="28"/>
        </w:rPr>
      </w:pPr>
      <w:r w:rsidRPr="009A589C">
        <w:rPr>
          <w:sz w:val="28"/>
          <w:szCs w:val="28"/>
        </w:rPr>
        <w:t>программы города Новошахтинска                     «Молодежная политика и социальная а</w:t>
      </w:r>
      <w:r w:rsidRPr="009A589C">
        <w:rPr>
          <w:sz w:val="28"/>
          <w:szCs w:val="28"/>
        </w:rPr>
        <w:t>к</w:t>
      </w:r>
      <w:r w:rsidRPr="009A589C">
        <w:rPr>
          <w:sz w:val="28"/>
          <w:szCs w:val="28"/>
        </w:rPr>
        <w:t>тивность» за 2023 год</w:t>
      </w:r>
    </w:p>
    <w:p w:rsidR="009A589C" w:rsidRPr="009A589C" w:rsidRDefault="009A589C" w:rsidP="009A589C">
      <w:pPr>
        <w:jc w:val="center"/>
        <w:rPr>
          <w:sz w:val="28"/>
          <w:szCs w:val="28"/>
        </w:rPr>
      </w:pPr>
      <w:r w:rsidRPr="009A589C">
        <w:rPr>
          <w:sz w:val="28"/>
          <w:szCs w:val="28"/>
        </w:rPr>
        <w:t>СВЕДЕНИЯ</w:t>
      </w:r>
    </w:p>
    <w:p w:rsidR="009A589C" w:rsidRPr="009A589C" w:rsidRDefault="009A589C" w:rsidP="009A589C">
      <w:pPr>
        <w:jc w:val="center"/>
        <w:rPr>
          <w:sz w:val="28"/>
          <w:szCs w:val="28"/>
        </w:rPr>
      </w:pPr>
      <w:r w:rsidRPr="009A589C">
        <w:rPr>
          <w:sz w:val="28"/>
          <w:szCs w:val="28"/>
        </w:rPr>
        <w:t xml:space="preserve">об использовании бюджетных ассигнований бюджета города, областного и федерального бюджетов, внебюджетных </w:t>
      </w:r>
    </w:p>
    <w:p w:rsidR="009A589C" w:rsidRDefault="009A589C" w:rsidP="009A589C">
      <w:pPr>
        <w:jc w:val="center"/>
        <w:rPr>
          <w:sz w:val="28"/>
          <w:szCs w:val="28"/>
        </w:rPr>
      </w:pPr>
      <w:r w:rsidRPr="009A589C">
        <w:rPr>
          <w:sz w:val="28"/>
          <w:szCs w:val="28"/>
        </w:rPr>
        <w:t xml:space="preserve">источников на реализацию муниципальной программы по состоянию на 31.12.2023 </w:t>
      </w:r>
    </w:p>
    <w:p w:rsidR="009F5B11" w:rsidRDefault="009F5B11" w:rsidP="009A589C">
      <w:pPr>
        <w:jc w:val="center"/>
        <w:rPr>
          <w:sz w:val="28"/>
          <w:szCs w:val="28"/>
        </w:rPr>
      </w:pPr>
    </w:p>
    <w:tbl>
      <w:tblPr>
        <w:tblW w:w="16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7"/>
        <w:gridCol w:w="1504"/>
        <w:gridCol w:w="680"/>
        <w:gridCol w:w="425"/>
        <w:gridCol w:w="738"/>
        <w:gridCol w:w="680"/>
        <w:gridCol w:w="596"/>
        <w:gridCol w:w="680"/>
        <w:gridCol w:w="670"/>
        <w:gridCol w:w="605"/>
        <w:gridCol w:w="671"/>
        <w:gridCol w:w="709"/>
        <w:gridCol w:w="605"/>
        <w:gridCol w:w="632"/>
        <w:gridCol w:w="709"/>
        <w:gridCol w:w="728"/>
        <w:gridCol w:w="709"/>
        <w:gridCol w:w="567"/>
        <w:gridCol w:w="709"/>
        <w:gridCol w:w="709"/>
        <w:gridCol w:w="567"/>
        <w:gridCol w:w="708"/>
        <w:gridCol w:w="1128"/>
      </w:tblGrid>
      <w:tr w:rsidR="009F5B11" w:rsidRPr="009F5B11" w:rsidTr="00382EEF">
        <w:trPr>
          <w:jc w:val="center"/>
        </w:trPr>
        <w:tc>
          <w:tcPr>
            <w:tcW w:w="447" w:type="dxa"/>
            <w:vMerge w:val="restart"/>
          </w:tcPr>
          <w:p w:rsidR="009F5B11" w:rsidRPr="009F5B11" w:rsidRDefault="009F5B11" w:rsidP="00153C5C">
            <w:pPr>
              <w:tabs>
                <w:tab w:val="center" w:pos="4677"/>
                <w:tab w:val="right" w:pos="9355"/>
              </w:tabs>
              <w:jc w:val="center"/>
            </w:pPr>
            <w:r w:rsidRPr="009F5B11">
              <w:t>№</w:t>
            </w:r>
          </w:p>
          <w:p w:rsidR="009F5B11" w:rsidRPr="009F5B11" w:rsidRDefault="009F5B11" w:rsidP="00153C5C">
            <w:pPr>
              <w:tabs>
                <w:tab w:val="center" w:pos="4677"/>
                <w:tab w:val="right" w:pos="9355"/>
              </w:tabs>
              <w:ind w:right="-121"/>
            </w:pPr>
            <w:r w:rsidRPr="009F5B11">
              <w:t>п/п</w:t>
            </w:r>
          </w:p>
        </w:tc>
        <w:tc>
          <w:tcPr>
            <w:tcW w:w="1504" w:type="dxa"/>
            <w:vMerge w:val="restart"/>
          </w:tcPr>
          <w:p w:rsidR="009F5B11" w:rsidRPr="009F5B11" w:rsidRDefault="009F5B11" w:rsidP="00153C5C">
            <w:pPr>
              <w:tabs>
                <w:tab w:val="center" w:pos="4677"/>
                <w:tab w:val="right" w:pos="9355"/>
              </w:tabs>
              <w:jc w:val="center"/>
            </w:pPr>
            <w:r w:rsidRPr="009F5B11">
              <w:t>Наименование муниципал</w:t>
            </w:r>
            <w:r w:rsidRPr="009F5B11">
              <w:t>ь</w:t>
            </w:r>
            <w:r w:rsidRPr="009F5B11">
              <w:t>ной програ</w:t>
            </w:r>
            <w:r w:rsidRPr="009F5B11">
              <w:t>м</w:t>
            </w:r>
            <w:r w:rsidRPr="009F5B11">
              <w:t>мы, подпр</w:t>
            </w:r>
            <w:r w:rsidRPr="009F5B11">
              <w:t>о</w:t>
            </w:r>
            <w:r w:rsidRPr="009F5B11">
              <w:t>граммы мун</w:t>
            </w:r>
            <w:r w:rsidRPr="009F5B11">
              <w:t>и</w:t>
            </w:r>
            <w:r w:rsidRPr="009F5B11">
              <w:t xml:space="preserve">ципальной программы </w:t>
            </w:r>
          </w:p>
        </w:tc>
        <w:tc>
          <w:tcPr>
            <w:tcW w:w="13097" w:type="dxa"/>
            <w:gridSpan w:val="20"/>
          </w:tcPr>
          <w:p w:rsidR="009F5B11" w:rsidRPr="009F5B11" w:rsidRDefault="009F5B11" w:rsidP="00153C5C">
            <w:pPr>
              <w:tabs>
                <w:tab w:val="center" w:pos="4677"/>
                <w:tab w:val="right" w:pos="9355"/>
              </w:tabs>
              <w:jc w:val="center"/>
            </w:pPr>
            <w:r w:rsidRPr="009F5B11">
              <w:t>Объем ассигнований ( тыс. рублей)</w:t>
            </w:r>
          </w:p>
        </w:tc>
        <w:tc>
          <w:tcPr>
            <w:tcW w:w="1128" w:type="dxa"/>
            <w:vMerge w:val="restart"/>
          </w:tcPr>
          <w:p w:rsidR="009F5B11" w:rsidRPr="009F5B11" w:rsidRDefault="009F5B11" w:rsidP="00153C5C">
            <w:pPr>
              <w:tabs>
                <w:tab w:val="center" w:pos="4677"/>
                <w:tab w:val="right" w:pos="9355"/>
              </w:tabs>
              <w:jc w:val="center"/>
              <w:rPr>
                <w:highlight w:val="yellow"/>
              </w:rPr>
            </w:pPr>
            <w:r w:rsidRPr="009F5B11">
              <w:t>Объемы неосвое</w:t>
            </w:r>
            <w:r w:rsidRPr="009F5B11">
              <w:t>н</w:t>
            </w:r>
            <w:r w:rsidRPr="009F5B11">
              <w:t>ных средств и причины их нео</w:t>
            </w:r>
            <w:r w:rsidRPr="009F5B11">
              <w:t>с</w:t>
            </w:r>
            <w:r w:rsidRPr="009F5B11">
              <w:t xml:space="preserve">воения </w:t>
            </w:r>
          </w:p>
        </w:tc>
      </w:tr>
      <w:tr w:rsidR="009F5B11" w:rsidRPr="009F5B11" w:rsidTr="00621900">
        <w:trPr>
          <w:jc w:val="center"/>
        </w:trPr>
        <w:tc>
          <w:tcPr>
            <w:tcW w:w="447" w:type="dxa"/>
            <w:vMerge/>
          </w:tcPr>
          <w:p w:rsidR="009F5B11" w:rsidRPr="009F5B11" w:rsidRDefault="009F5B11" w:rsidP="00153C5C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04" w:type="dxa"/>
            <w:vMerge/>
          </w:tcPr>
          <w:p w:rsidR="009F5B11" w:rsidRPr="009F5B11" w:rsidRDefault="009F5B11" w:rsidP="00153C5C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119" w:type="dxa"/>
            <w:gridSpan w:val="5"/>
          </w:tcPr>
          <w:p w:rsidR="009F5B11" w:rsidRPr="009F5B11" w:rsidRDefault="009F5B11" w:rsidP="00153C5C">
            <w:pPr>
              <w:tabs>
                <w:tab w:val="center" w:pos="4677"/>
                <w:tab w:val="right" w:pos="9355"/>
              </w:tabs>
              <w:jc w:val="center"/>
            </w:pPr>
            <w:r w:rsidRPr="009F5B11">
              <w:t>предусмотрено программой на весь период реализации &lt;1&gt;</w:t>
            </w:r>
          </w:p>
        </w:tc>
        <w:tc>
          <w:tcPr>
            <w:tcW w:w="3335" w:type="dxa"/>
            <w:gridSpan w:val="5"/>
          </w:tcPr>
          <w:p w:rsidR="009F5B11" w:rsidRPr="009F5B11" w:rsidRDefault="009F5B11" w:rsidP="00153C5C">
            <w:pPr>
              <w:tabs>
                <w:tab w:val="center" w:pos="4677"/>
                <w:tab w:val="right" w:pos="9355"/>
              </w:tabs>
              <w:jc w:val="center"/>
            </w:pPr>
            <w:r w:rsidRPr="009F5B11">
              <w:t xml:space="preserve">предусмотрено программой </w:t>
            </w:r>
          </w:p>
          <w:p w:rsidR="009F5B11" w:rsidRPr="009F5B11" w:rsidRDefault="009F5B11" w:rsidP="00153C5C">
            <w:pPr>
              <w:tabs>
                <w:tab w:val="center" w:pos="4677"/>
                <w:tab w:val="right" w:pos="9355"/>
              </w:tabs>
              <w:jc w:val="center"/>
            </w:pPr>
            <w:r w:rsidRPr="009F5B11">
              <w:t>на 2023 г. реализации</w:t>
            </w:r>
          </w:p>
        </w:tc>
        <w:tc>
          <w:tcPr>
            <w:tcW w:w="3383" w:type="dxa"/>
            <w:gridSpan w:val="5"/>
          </w:tcPr>
          <w:p w:rsidR="009F5B11" w:rsidRPr="009F5B11" w:rsidRDefault="009F5B11" w:rsidP="00153C5C">
            <w:pPr>
              <w:tabs>
                <w:tab w:val="center" w:pos="4677"/>
                <w:tab w:val="right" w:pos="9355"/>
              </w:tabs>
              <w:jc w:val="center"/>
            </w:pPr>
            <w:r w:rsidRPr="009F5B11">
              <w:t>уточненный план ассигнований на 2023 г.</w:t>
            </w:r>
          </w:p>
        </w:tc>
        <w:tc>
          <w:tcPr>
            <w:tcW w:w="3260" w:type="dxa"/>
            <w:gridSpan w:val="5"/>
          </w:tcPr>
          <w:p w:rsidR="009F5B11" w:rsidRPr="009F5B11" w:rsidRDefault="009F5B11" w:rsidP="00153C5C">
            <w:pPr>
              <w:tabs>
                <w:tab w:val="center" w:pos="4677"/>
                <w:tab w:val="right" w:pos="9355"/>
              </w:tabs>
              <w:jc w:val="center"/>
            </w:pPr>
            <w:r w:rsidRPr="009F5B11">
              <w:t>исполнено (кассовые расходы)</w:t>
            </w:r>
          </w:p>
        </w:tc>
        <w:tc>
          <w:tcPr>
            <w:tcW w:w="1128" w:type="dxa"/>
            <w:vMerge/>
          </w:tcPr>
          <w:p w:rsidR="009F5B11" w:rsidRPr="009F5B11" w:rsidRDefault="009F5B11" w:rsidP="00153C5C">
            <w:pPr>
              <w:tabs>
                <w:tab w:val="center" w:pos="4677"/>
                <w:tab w:val="right" w:pos="9355"/>
              </w:tabs>
              <w:jc w:val="center"/>
              <w:rPr>
                <w:highlight w:val="yellow"/>
              </w:rPr>
            </w:pPr>
          </w:p>
        </w:tc>
      </w:tr>
      <w:tr w:rsidR="009F5B11" w:rsidRPr="009F5B11" w:rsidTr="00621900">
        <w:trPr>
          <w:jc w:val="center"/>
        </w:trPr>
        <w:tc>
          <w:tcPr>
            <w:tcW w:w="447" w:type="dxa"/>
            <w:vMerge/>
          </w:tcPr>
          <w:p w:rsidR="009F5B11" w:rsidRPr="009F5B11" w:rsidRDefault="009F5B11" w:rsidP="00153C5C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04" w:type="dxa"/>
            <w:vMerge/>
          </w:tcPr>
          <w:p w:rsidR="009F5B11" w:rsidRPr="009F5B11" w:rsidRDefault="009F5B11" w:rsidP="00153C5C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80" w:type="dxa"/>
            <w:vMerge w:val="restart"/>
          </w:tcPr>
          <w:p w:rsidR="009F5B11" w:rsidRPr="009F5B11" w:rsidRDefault="00AB2FA5" w:rsidP="00AB2FA5">
            <w:pPr>
              <w:tabs>
                <w:tab w:val="center" w:pos="4677"/>
                <w:tab w:val="right" w:pos="9355"/>
              </w:tabs>
              <w:ind w:left="-52" w:right="-119"/>
            </w:pPr>
            <w:r>
              <w:t xml:space="preserve"> </w:t>
            </w:r>
            <w:r w:rsidR="009F5B11" w:rsidRPr="009F5B11">
              <w:t>всего</w:t>
            </w:r>
          </w:p>
        </w:tc>
        <w:tc>
          <w:tcPr>
            <w:tcW w:w="2439" w:type="dxa"/>
            <w:gridSpan w:val="4"/>
          </w:tcPr>
          <w:p w:rsidR="009F5B11" w:rsidRPr="009F5B11" w:rsidRDefault="009F5B11" w:rsidP="00153C5C">
            <w:pPr>
              <w:tabs>
                <w:tab w:val="center" w:pos="4677"/>
                <w:tab w:val="right" w:pos="9355"/>
              </w:tabs>
              <w:jc w:val="center"/>
            </w:pPr>
            <w:r w:rsidRPr="009F5B11">
              <w:t>в том числе:</w:t>
            </w:r>
          </w:p>
        </w:tc>
        <w:tc>
          <w:tcPr>
            <w:tcW w:w="680" w:type="dxa"/>
            <w:vMerge w:val="restart"/>
          </w:tcPr>
          <w:p w:rsidR="009F5B11" w:rsidRPr="009F5B11" w:rsidRDefault="009F5B11" w:rsidP="00153C5C">
            <w:pPr>
              <w:tabs>
                <w:tab w:val="center" w:pos="4677"/>
                <w:tab w:val="right" w:pos="9355"/>
              </w:tabs>
              <w:ind w:right="-118"/>
              <w:jc w:val="center"/>
            </w:pPr>
            <w:r w:rsidRPr="009F5B11">
              <w:t>всего</w:t>
            </w:r>
          </w:p>
        </w:tc>
        <w:tc>
          <w:tcPr>
            <w:tcW w:w="2655" w:type="dxa"/>
            <w:gridSpan w:val="4"/>
          </w:tcPr>
          <w:p w:rsidR="009F5B11" w:rsidRPr="009F5B11" w:rsidRDefault="009F5B11" w:rsidP="00153C5C">
            <w:pPr>
              <w:tabs>
                <w:tab w:val="center" w:pos="4677"/>
                <w:tab w:val="right" w:pos="9355"/>
              </w:tabs>
              <w:jc w:val="center"/>
            </w:pPr>
            <w:r w:rsidRPr="009F5B11">
              <w:t>в том числе:</w:t>
            </w:r>
          </w:p>
        </w:tc>
        <w:tc>
          <w:tcPr>
            <w:tcW w:w="605" w:type="dxa"/>
            <w:vMerge w:val="restart"/>
          </w:tcPr>
          <w:p w:rsidR="009F5B11" w:rsidRPr="009F5B11" w:rsidRDefault="00345E16" w:rsidP="00153C5C">
            <w:pPr>
              <w:tabs>
                <w:tab w:val="center" w:pos="4677"/>
                <w:tab w:val="right" w:pos="9355"/>
              </w:tabs>
              <w:ind w:left="-31" w:right="-118"/>
            </w:pPr>
            <w:r>
              <w:t>в</w:t>
            </w:r>
            <w:r w:rsidR="009F5B11" w:rsidRPr="009F5B11">
              <w:t>сего</w:t>
            </w:r>
          </w:p>
        </w:tc>
        <w:tc>
          <w:tcPr>
            <w:tcW w:w="2778" w:type="dxa"/>
            <w:gridSpan w:val="4"/>
          </w:tcPr>
          <w:p w:rsidR="009F5B11" w:rsidRPr="009F5B11" w:rsidRDefault="009F5B11" w:rsidP="00153C5C">
            <w:pPr>
              <w:tabs>
                <w:tab w:val="center" w:pos="4677"/>
                <w:tab w:val="right" w:pos="9355"/>
              </w:tabs>
              <w:jc w:val="center"/>
            </w:pPr>
            <w:r w:rsidRPr="009F5B11">
              <w:t>в том числе:</w:t>
            </w:r>
          </w:p>
        </w:tc>
        <w:tc>
          <w:tcPr>
            <w:tcW w:w="567" w:type="dxa"/>
          </w:tcPr>
          <w:p w:rsidR="009F5B11" w:rsidRPr="009F5B11" w:rsidRDefault="009F5B11" w:rsidP="00153C5C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693" w:type="dxa"/>
            <w:gridSpan w:val="4"/>
          </w:tcPr>
          <w:p w:rsidR="009F5B11" w:rsidRPr="009F5B11" w:rsidRDefault="009F5B11" w:rsidP="00153C5C">
            <w:pPr>
              <w:tabs>
                <w:tab w:val="center" w:pos="4677"/>
                <w:tab w:val="right" w:pos="9355"/>
              </w:tabs>
              <w:jc w:val="center"/>
            </w:pPr>
            <w:r w:rsidRPr="009F5B11">
              <w:t>в том числе:</w:t>
            </w:r>
          </w:p>
        </w:tc>
        <w:tc>
          <w:tcPr>
            <w:tcW w:w="1128" w:type="dxa"/>
            <w:vMerge/>
          </w:tcPr>
          <w:p w:rsidR="009F5B11" w:rsidRPr="009F5B11" w:rsidRDefault="009F5B11" w:rsidP="00153C5C">
            <w:pPr>
              <w:tabs>
                <w:tab w:val="center" w:pos="4677"/>
                <w:tab w:val="right" w:pos="9355"/>
              </w:tabs>
              <w:jc w:val="center"/>
              <w:rPr>
                <w:highlight w:val="yellow"/>
              </w:rPr>
            </w:pPr>
          </w:p>
        </w:tc>
      </w:tr>
      <w:tr w:rsidR="00621900" w:rsidRPr="009F5B11" w:rsidTr="00621900">
        <w:trPr>
          <w:jc w:val="center"/>
        </w:trPr>
        <w:tc>
          <w:tcPr>
            <w:tcW w:w="447" w:type="dxa"/>
            <w:vMerge/>
          </w:tcPr>
          <w:p w:rsidR="009F5B11" w:rsidRPr="009F5B11" w:rsidRDefault="009F5B11" w:rsidP="00153C5C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04" w:type="dxa"/>
            <w:vMerge/>
          </w:tcPr>
          <w:p w:rsidR="009F5B11" w:rsidRPr="009F5B11" w:rsidRDefault="009F5B11" w:rsidP="00153C5C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80" w:type="dxa"/>
            <w:vMerge/>
          </w:tcPr>
          <w:p w:rsidR="009F5B11" w:rsidRPr="009F5B11" w:rsidRDefault="009F5B11" w:rsidP="00153C5C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25" w:type="dxa"/>
          </w:tcPr>
          <w:p w:rsidR="009F5B11" w:rsidRPr="009F5B11" w:rsidRDefault="007F49B8" w:rsidP="007F49B8">
            <w:pPr>
              <w:tabs>
                <w:tab w:val="center" w:pos="4677"/>
                <w:tab w:val="right" w:pos="9355"/>
              </w:tabs>
              <w:ind w:left="-165" w:right="-193"/>
              <w:jc w:val="center"/>
            </w:pPr>
            <w:r>
              <w:t>ф</w:t>
            </w:r>
            <w:r w:rsidR="009F5B11" w:rsidRPr="009F5B11">
              <w:t>е</w:t>
            </w:r>
            <w:r>
              <w:t>-</w:t>
            </w:r>
            <w:r w:rsidR="009F5B11" w:rsidRPr="009F5B11">
              <w:t>д</w:t>
            </w:r>
            <w:r w:rsidR="009F5B11" w:rsidRPr="009F5B11">
              <w:t>е</w:t>
            </w:r>
            <w:r w:rsidR="009F5B11" w:rsidRPr="009F5B11">
              <w:t>рал</w:t>
            </w:r>
            <w:r w:rsidR="009F5B11" w:rsidRPr="009F5B11">
              <w:t>ь</w:t>
            </w:r>
            <w:r w:rsidR="009F5B11" w:rsidRPr="009F5B11">
              <w:t>ный бю</w:t>
            </w:r>
            <w:r w:rsidR="009F5B11" w:rsidRPr="009F5B11">
              <w:t>д</w:t>
            </w:r>
            <w:r w:rsidR="009F5B11" w:rsidRPr="009F5B11">
              <w:t>жет</w:t>
            </w:r>
          </w:p>
          <w:p w:rsidR="009F5B11" w:rsidRPr="009F5B11" w:rsidRDefault="009F5B11" w:rsidP="00153C5C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738" w:type="dxa"/>
          </w:tcPr>
          <w:p w:rsidR="009F5B11" w:rsidRPr="009F5B11" w:rsidRDefault="009F5B11" w:rsidP="00153C5C">
            <w:pPr>
              <w:tabs>
                <w:tab w:val="center" w:pos="4677"/>
                <w:tab w:val="right" w:pos="9355"/>
              </w:tabs>
              <w:jc w:val="center"/>
            </w:pPr>
            <w:r w:rsidRPr="009F5B11">
              <w:t>обл</w:t>
            </w:r>
            <w:r w:rsidRPr="009F5B11">
              <w:t>а</w:t>
            </w:r>
            <w:r w:rsidRPr="009F5B11">
              <w:t>стной бю</w:t>
            </w:r>
            <w:r w:rsidRPr="009F5B11">
              <w:t>д</w:t>
            </w:r>
            <w:r w:rsidRPr="009F5B11">
              <w:t>жет</w:t>
            </w:r>
          </w:p>
        </w:tc>
        <w:tc>
          <w:tcPr>
            <w:tcW w:w="680" w:type="dxa"/>
          </w:tcPr>
          <w:p w:rsidR="009F5B11" w:rsidRPr="009F5B11" w:rsidRDefault="009F5B11" w:rsidP="00153C5C">
            <w:pPr>
              <w:tabs>
                <w:tab w:val="center" w:pos="4677"/>
                <w:tab w:val="right" w:pos="9355"/>
              </w:tabs>
              <w:jc w:val="center"/>
            </w:pPr>
            <w:r w:rsidRPr="009F5B11">
              <w:t>бюд-жет г</w:t>
            </w:r>
            <w:r w:rsidRPr="009F5B11">
              <w:t>о</w:t>
            </w:r>
            <w:r w:rsidRPr="009F5B11">
              <w:t>рода</w:t>
            </w:r>
          </w:p>
        </w:tc>
        <w:tc>
          <w:tcPr>
            <w:tcW w:w="596" w:type="dxa"/>
          </w:tcPr>
          <w:p w:rsidR="00FD4110" w:rsidRDefault="00FD4110" w:rsidP="00FD4110">
            <w:pPr>
              <w:tabs>
                <w:tab w:val="center" w:pos="4677"/>
                <w:tab w:val="right" w:pos="9355"/>
              </w:tabs>
              <w:ind w:left="-165" w:right="-164"/>
              <w:jc w:val="center"/>
            </w:pPr>
            <w:r>
              <w:t>в</w:t>
            </w:r>
            <w:r w:rsidR="009F5B11" w:rsidRPr="009F5B11">
              <w:t>не</w:t>
            </w:r>
            <w:r>
              <w:t>-</w:t>
            </w:r>
            <w:r w:rsidR="009F5B11" w:rsidRPr="009F5B11">
              <w:t>бю</w:t>
            </w:r>
            <w:r w:rsidR="009F5B11" w:rsidRPr="009F5B11">
              <w:t>д</w:t>
            </w:r>
            <w:r w:rsidR="009F5B11" w:rsidRPr="009F5B11">
              <w:t>жет</w:t>
            </w:r>
            <w:r>
              <w:t>-</w:t>
            </w:r>
            <w:r w:rsidR="009F5B11" w:rsidRPr="009F5B11">
              <w:t>ные</w:t>
            </w:r>
          </w:p>
          <w:p w:rsidR="00FD4110" w:rsidRDefault="009F5B11" w:rsidP="00FD4110">
            <w:pPr>
              <w:tabs>
                <w:tab w:val="center" w:pos="4677"/>
                <w:tab w:val="right" w:pos="9355"/>
              </w:tabs>
              <w:ind w:left="-165" w:right="-164"/>
              <w:jc w:val="center"/>
            </w:pPr>
            <w:r w:rsidRPr="009F5B11">
              <w:t xml:space="preserve"> ис</w:t>
            </w:r>
            <w:r w:rsidR="00FD4110">
              <w:t>-</w:t>
            </w:r>
          </w:p>
          <w:p w:rsidR="009F5B11" w:rsidRPr="009F5B11" w:rsidRDefault="009F5B11" w:rsidP="00FD4110">
            <w:pPr>
              <w:tabs>
                <w:tab w:val="center" w:pos="4677"/>
                <w:tab w:val="right" w:pos="9355"/>
              </w:tabs>
              <w:ind w:left="-165" w:right="-164"/>
              <w:jc w:val="center"/>
            </w:pPr>
            <w:r w:rsidRPr="009F5B11">
              <w:t>точ</w:t>
            </w:r>
            <w:r w:rsidR="00FD4110">
              <w:t>-</w:t>
            </w:r>
            <w:r w:rsidRPr="009F5B11">
              <w:t>ники</w:t>
            </w:r>
          </w:p>
        </w:tc>
        <w:tc>
          <w:tcPr>
            <w:tcW w:w="680" w:type="dxa"/>
            <w:vMerge/>
          </w:tcPr>
          <w:p w:rsidR="009F5B11" w:rsidRPr="009F5B11" w:rsidRDefault="009F5B11" w:rsidP="00153C5C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70" w:type="dxa"/>
          </w:tcPr>
          <w:p w:rsidR="009F5B11" w:rsidRPr="009F5B11" w:rsidRDefault="00345E16" w:rsidP="00153C5C">
            <w:pPr>
              <w:tabs>
                <w:tab w:val="center" w:pos="4677"/>
                <w:tab w:val="right" w:pos="9355"/>
              </w:tabs>
              <w:jc w:val="center"/>
            </w:pPr>
            <w:r>
              <w:t>ф</w:t>
            </w:r>
            <w:r w:rsidR="009F5B11" w:rsidRPr="009F5B11">
              <w:t>е</w:t>
            </w:r>
            <w:r>
              <w:t>-</w:t>
            </w:r>
            <w:r w:rsidR="009F5B11" w:rsidRPr="009F5B11">
              <w:t>д</w:t>
            </w:r>
            <w:r w:rsidR="009F5B11" w:rsidRPr="009F5B11">
              <w:t>е</w:t>
            </w:r>
            <w:r w:rsidR="009F5B11" w:rsidRPr="009F5B11">
              <w:t>раль</w:t>
            </w:r>
            <w:r>
              <w:t>-</w:t>
            </w:r>
            <w:r w:rsidR="009F5B11" w:rsidRPr="009F5B11">
              <w:t>ный бюд</w:t>
            </w:r>
            <w:r w:rsidR="00046EC5">
              <w:t>-</w:t>
            </w:r>
            <w:r w:rsidR="009F5B11" w:rsidRPr="009F5B11">
              <w:t>жет</w:t>
            </w:r>
          </w:p>
        </w:tc>
        <w:tc>
          <w:tcPr>
            <w:tcW w:w="605" w:type="dxa"/>
          </w:tcPr>
          <w:p w:rsidR="009F5B11" w:rsidRPr="009F5B11" w:rsidRDefault="009F5B11" w:rsidP="00046EC5">
            <w:pPr>
              <w:tabs>
                <w:tab w:val="center" w:pos="4677"/>
                <w:tab w:val="right" w:pos="9355"/>
              </w:tabs>
              <w:ind w:left="-15" w:right="-52"/>
              <w:jc w:val="center"/>
            </w:pPr>
            <w:r w:rsidRPr="009F5B11">
              <w:t>о</w:t>
            </w:r>
            <w:r w:rsidRPr="009F5B11">
              <w:t>б</w:t>
            </w:r>
            <w:r w:rsidRPr="009F5B11">
              <w:t>л</w:t>
            </w:r>
            <w:r w:rsidRPr="009F5B11">
              <w:t>а</w:t>
            </w:r>
            <w:r w:rsidRPr="009F5B11">
              <w:t>стной бюд</w:t>
            </w:r>
            <w:r w:rsidR="00046EC5">
              <w:t>-</w:t>
            </w:r>
            <w:r w:rsidRPr="009F5B11">
              <w:t>жет</w:t>
            </w:r>
          </w:p>
        </w:tc>
        <w:tc>
          <w:tcPr>
            <w:tcW w:w="671" w:type="dxa"/>
          </w:tcPr>
          <w:p w:rsidR="009F5B11" w:rsidRPr="009F5B11" w:rsidRDefault="009F5B11" w:rsidP="00153C5C">
            <w:pPr>
              <w:tabs>
                <w:tab w:val="center" w:pos="4677"/>
                <w:tab w:val="right" w:pos="9355"/>
              </w:tabs>
              <w:jc w:val="center"/>
            </w:pPr>
            <w:r w:rsidRPr="009F5B11">
              <w:t>бюд-жет г</w:t>
            </w:r>
            <w:r w:rsidRPr="009F5B11">
              <w:t>о</w:t>
            </w:r>
            <w:r w:rsidRPr="009F5B11">
              <w:t>рода</w:t>
            </w:r>
          </w:p>
        </w:tc>
        <w:tc>
          <w:tcPr>
            <w:tcW w:w="709" w:type="dxa"/>
          </w:tcPr>
          <w:p w:rsidR="009F5B11" w:rsidRPr="009F5B11" w:rsidRDefault="009F5B11" w:rsidP="00153C5C">
            <w:pPr>
              <w:tabs>
                <w:tab w:val="center" w:pos="4677"/>
                <w:tab w:val="right" w:pos="9355"/>
              </w:tabs>
              <w:jc w:val="center"/>
            </w:pPr>
            <w:r w:rsidRPr="009F5B11">
              <w:t>вн</w:t>
            </w:r>
            <w:r w:rsidRPr="009F5B11">
              <w:t>е</w:t>
            </w:r>
            <w:r w:rsidRPr="009F5B11">
              <w:t>бю</w:t>
            </w:r>
            <w:r w:rsidRPr="009F5B11">
              <w:t>д</w:t>
            </w:r>
            <w:r w:rsidRPr="009F5B11">
              <w:t>же</w:t>
            </w:r>
            <w:r w:rsidRPr="009F5B11">
              <w:t>т</w:t>
            </w:r>
            <w:r w:rsidRPr="009F5B11">
              <w:t>ные и</w:t>
            </w:r>
            <w:r w:rsidRPr="009F5B11">
              <w:t>с</w:t>
            </w:r>
            <w:r w:rsidRPr="009F5B11">
              <w:t>точ</w:t>
            </w:r>
            <w:r w:rsidR="00046EC5">
              <w:t>-</w:t>
            </w:r>
            <w:r w:rsidRPr="009F5B11">
              <w:t>ники</w:t>
            </w:r>
          </w:p>
        </w:tc>
        <w:tc>
          <w:tcPr>
            <w:tcW w:w="605" w:type="dxa"/>
            <w:vMerge/>
          </w:tcPr>
          <w:p w:rsidR="009F5B11" w:rsidRPr="009F5B11" w:rsidRDefault="009F5B11" w:rsidP="00153C5C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32" w:type="dxa"/>
          </w:tcPr>
          <w:p w:rsidR="00345E16" w:rsidRDefault="00345E16" w:rsidP="00345E16">
            <w:pPr>
              <w:tabs>
                <w:tab w:val="center" w:pos="4677"/>
                <w:tab w:val="right" w:pos="9355"/>
              </w:tabs>
              <w:ind w:left="-165" w:right="-128"/>
              <w:jc w:val="center"/>
            </w:pPr>
            <w:r>
              <w:t>ф</w:t>
            </w:r>
            <w:r w:rsidR="009F5B11" w:rsidRPr="009F5B11">
              <w:t>е</w:t>
            </w:r>
            <w:r>
              <w:t>-</w:t>
            </w:r>
          </w:p>
          <w:p w:rsidR="00345E16" w:rsidRDefault="009F5B11" w:rsidP="00345E16">
            <w:pPr>
              <w:tabs>
                <w:tab w:val="center" w:pos="4677"/>
                <w:tab w:val="right" w:pos="9355"/>
              </w:tabs>
              <w:ind w:left="-165" w:right="-128"/>
              <w:jc w:val="center"/>
            </w:pPr>
            <w:r w:rsidRPr="009F5B11">
              <w:t>де</w:t>
            </w:r>
            <w:r w:rsidR="00345E16">
              <w:t>-</w:t>
            </w:r>
          </w:p>
          <w:p w:rsidR="009F5B11" w:rsidRPr="009F5B11" w:rsidRDefault="009F5B11" w:rsidP="00345E16">
            <w:pPr>
              <w:tabs>
                <w:tab w:val="center" w:pos="4677"/>
                <w:tab w:val="right" w:pos="9355"/>
              </w:tabs>
              <w:ind w:left="-165" w:right="-128"/>
              <w:jc w:val="center"/>
            </w:pPr>
            <w:r w:rsidRPr="009F5B11">
              <w:t>раль</w:t>
            </w:r>
            <w:r w:rsidR="00345E16">
              <w:t>-</w:t>
            </w:r>
            <w:r w:rsidRPr="009F5B11">
              <w:t>ный бюд</w:t>
            </w:r>
            <w:r w:rsidR="00345E16">
              <w:t>-</w:t>
            </w:r>
            <w:r w:rsidRPr="009F5B11">
              <w:t>жет</w:t>
            </w:r>
          </w:p>
        </w:tc>
        <w:tc>
          <w:tcPr>
            <w:tcW w:w="709" w:type="dxa"/>
          </w:tcPr>
          <w:p w:rsidR="009F5B11" w:rsidRPr="009F5B11" w:rsidRDefault="00345E16" w:rsidP="00153C5C">
            <w:pPr>
              <w:tabs>
                <w:tab w:val="center" w:pos="4677"/>
                <w:tab w:val="right" w:pos="9355"/>
              </w:tabs>
              <w:ind w:right="-82"/>
              <w:jc w:val="center"/>
            </w:pPr>
            <w:r>
              <w:t>о</w:t>
            </w:r>
            <w:r w:rsidR="009F5B11" w:rsidRPr="009F5B11">
              <w:t>б</w:t>
            </w:r>
            <w:r>
              <w:t>-</w:t>
            </w:r>
            <w:r w:rsidR="009F5B11" w:rsidRPr="009F5B11">
              <w:t>лас</w:t>
            </w:r>
            <w:r w:rsidR="009F5B11" w:rsidRPr="009F5B11">
              <w:t>т</w:t>
            </w:r>
            <w:r w:rsidR="009F5B11" w:rsidRPr="009F5B11">
              <w:t>ной бю</w:t>
            </w:r>
            <w:r w:rsidR="009F5B11" w:rsidRPr="009F5B11">
              <w:t>д</w:t>
            </w:r>
            <w:r w:rsidR="009F5B11" w:rsidRPr="009F5B11">
              <w:t>жет</w:t>
            </w:r>
          </w:p>
        </w:tc>
        <w:tc>
          <w:tcPr>
            <w:tcW w:w="728" w:type="dxa"/>
          </w:tcPr>
          <w:p w:rsidR="009F5B11" w:rsidRPr="009F5B11" w:rsidRDefault="009F5B11" w:rsidP="00153C5C">
            <w:pPr>
              <w:tabs>
                <w:tab w:val="center" w:pos="4677"/>
                <w:tab w:val="right" w:pos="9355"/>
              </w:tabs>
              <w:jc w:val="center"/>
            </w:pPr>
            <w:r w:rsidRPr="009F5B11">
              <w:t>бюд-жет гор</w:t>
            </w:r>
            <w:r w:rsidRPr="009F5B11">
              <w:t>о</w:t>
            </w:r>
            <w:r w:rsidRPr="009F5B11">
              <w:t>да</w:t>
            </w:r>
          </w:p>
        </w:tc>
        <w:tc>
          <w:tcPr>
            <w:tcW w:w="709" w:type="dxa"/>
          </w:tcPr>
          <w:p w:rsidR="009F5B11" w:rsidRPr="009F5B11" w:rsidRDefault="009F5B11" w:rsidP="00153C5C">
            <w:pPr>
              <w:tabs>
                <w:tab w:val="center" w:pos="4677"/>
                <w:tab w:val="right" w:pos="9355"/>
              </w:tabs>
              <w:jc w:val="center"/>
            </w:pPr>
            <w:r w:rsidRPr="009F5B11">
              <w:t>вн</w:t>
            </w:r>
            <w:r w:rsidRPr="009F5B11">
              <w:t>е</w:t>
            </w:r>
            <w:r w:rsidRPr="009F5B11">
              <w:t>бю</w:t>
            </w:r>
            <w:r w:rsidRPr="009F5B11">
              <w:t>д</w:t>
            </w:r>
            <w:r w:rsidRPr="009F5B11">
              <w:t>же</w:t>
            </w:r>
            <w:r w:rsidRPr="009F5B11">
              <w:t>т</w:t>
            </w:r>
            <w:r w:rsidRPr="009F5B11">
              <w:t>ные ис</w:t>
            </w:r>
            <w:r w:rsidR="00621900">
              <w:t>-</w:t>
            </w:r>
            <w:r w:rsidRPr="009F5B11">
              <w:t>то</w:t>
            </w:r>
            <w:r w:rsidRPr="009F5B11">
              <w:t>ч</w:t>
            </w:r>
            <w:r w:rsidRPr="009F5B11">
              <w:t>ники</w:t>
            </w:r>
          </w:p>
        </w:tc>
        <w:tc>
          <w:tcPr>
            <w:tcW w:w="567" w:type="dxa"/>
          </w:tcPr>
          <w:p w:rsidR="009F5B11" w:rsidRPr="009F5B11" w:rsidRDefault="009F5B11" w:rsidP="00AB2FA5">
            <w:pPr>
              <w:tabs>
                <w:tab w:val="center" w:pos="4677"/>
                <w:tab w:val="right" w:pos="9355"/>
              </w:tabs>
              <w:ind w:left="-26" w:right="-119"/>
            </w:pPr>
            <w:r w:rsidRPr="009F5B11">
              <w:t>всего</w:t>
            </w:r>
          </w:p>
        </w:tc>
        <w:tc>
          <w:tcPr>
            <w:tcW w:w="709" w:type="dxa"/>
          </w:tcPr>
          <w:p w:rsidR="009F5B11" w:rsidRPr="009F5B11" w:rsidRDefault="00345E16" w:rsidP="00153C5C">
            <w:pPr>
              <w:tabs>
                <w:tab w:val="center" w:pos="4677"/>
                <w:tab w:val="right" w:pos="9355"/>
              </w:tabs>
              <w:jc w:val="center"/>
            </w:pPr>
            <w:r>
              <w:t>ф</w:t>
            </w:r>
            <w:r w:rsidR="009F5B11" w:rsidRPr="009F5B11">
              <w:t>е</w:t>
            </w:r>
            <w:r>
              <w:t>-</w:t>
            </w:r>
            <w:r w:rsidR="009F5B11" w:rsidRPr="009F5B11">
              <w:t>д</w:t>
            </w:r>
            <w:r w:rsidR="009F5B11" w:rsidRPr="009F5B11">
              <w:t>е</w:t>
            </w:r>
            <w:r w:rsidR="009F5B11" w:rsidRPr="009F5B11">
              <w:t>рал</w:t>
            </w:r>
            <w:r w:rsidR="009F5B11" w:rsidRPr="009F5B11">
              <w:t>ь</w:t>
            </w:r>
            <w:r w:rsidR="009F5B11" w:rsidRPr="009F5B11">
              <w:t>ный бю</w:t>
            </w:r>
            <w:r w:rsidR="009F5B11" w:rsidRPr="009F5B11">
              <w:t>д</w:t>
            </w:r>
            <w:r w:rsidR="009F5B11" w:rsidRPr="009F5B11">
              <w:t>жет</w:t>
            </w:r>
          </w:p>
        </w:tc>
        <w:tc>
          <w:tcPr>
            <w:tcW w:w="709" w:type="dxa"/>
          </w:tcPr>
          <w:p w:rsidR="009F5B11" w:rsidRPr="009F5B11" w:rsidRDefault="009F5B11" w:rsidP="00153C5C">
            <w:pPr>
              <w:tabs>
                <w:tab w:val="center" w:pos="4677"/>
                <w:tab w:val="right" w:pos="9355"/>
              </w:tabs>
              <w:jc w:val="center"/>
            </w:pPr>
            <w:r w:rsidRPr="009F5B11">
              <w:t>обл</w:t>
            </w:r>
            <w:r w:rsidRPr="009F5B11">
              <w:t>а</w:t>
            </w:r>
            <w:r w:rsidRPr="009F5B11">
              <w:t>стной бю</w:t>
            </w:r>
            <w:r w:rsidRPr="009F5B11">
              <w:t>д</w:t>
            </w:r>
            <w:r w:rsidRPr="009F5B11">
              <w:t>жет</w:t>
            </w:r>
          </w:p>
        </w:tc>
        <w:tc>
          <w:tcPr>
            <w:tcW w:w="567" w:type="dxa"/>
          </w:tcPr>
          <w:p w:rsidR="009F5B11" w:rsidRPr="009F5B11" w:rsidRDefault="009F5B11" w:rsidP="00621900">
            <w:pPr>
              <w:tabs>
                <w:tab w:val="center" w:pos="4677"/>
                <w:tab w:val="right" w:pos="9355"/>
              </w:tabs>
              <w:ind w:left="-108" w:right="-108"/>
              <w:jc w:val="center"/>
            </w:pPr>
            <w:r w:rsidRPr="009F5B11">
              <w:t>бю</w:t>
            </w:r>
            <w:r w:rsidRPr="009F5B11">
              <w:t>д</w:t>
            </w:r>
            <w:r w:rsidRPr="009F5B11">
              <w:t>жет гор</w:t>
            </w:r>
            <w:r w:rsidRPr="009F5B11">
              <w:t>о</w:t>
            </w:r>
            <w:r w:rsidRPr="009F5B11">
              <w:t>да</w:t>
            </w:r>
          </w:p>
        </w:tc>
        <w:tc>
          <w:tcPr>
            <w:tcW w:w="708" w:type="dxa"/>
          </w:tcPr>
          <w:p w:rsidR="009F5B11" w:rsidRPr="009F5B11" w:rsidRDefault="009F5B11" w:rsidP="00153C5C">
            <w:pPr>
              <w:tabs>
                <w:tab w:val="center" w:pos="4677"/>
                <w:tab w:val="right" w:pos="9355"/>
              </w:tabs>
              <w:jc w:val="center"/>
            </w:pPr>
            <w:r w:rsidRPr="009F5B11">
              <w:t>вн</w:t>
            </w:r>
            <w:r w:rsidRPr="009F5B11">
              <w:t>е</w:t>
            </w:r>
            <w:r w:rsidRPr="009F5B11">
              <w:t>бю</w:t>
            </w:r>
            <w:r w:rsidRPr="009F5B11">
              <w:t>д</w:t>
            </w:r>
            <w:r w:rsidRPr="009F5B11">
              <w:t>же</w:t>
            </w:r>
            <w:r w:rsidRPr="009F5B11">
              <w:t>т</w:t>
            </w:r>
            <w:r w:rsidRPr="009F5B11">
              <w:t>ные ис</w:t>
            </w:r>
            <w:r w:rsidR="00382EEF">
              <w:t>-</w:t>
            </w:r>
            <w:r w:rsidRPr="009F5B11">
              <w:t>то</w:t>
            </w:r>
            <w:r w:rsidRPr="009F5B11">
              <w:t>ч</w:t>
            </w:r>
            <w:r w:rsidRPr="009F5B11">
              <w:t>ники</w:t>
            </w:r>
          </w:p>
        </w:tc>
        <w:tc>
          <w:tcPr>
            <w:tcW w:w="1128" w:type="dxa"/>
            <w:vMerge/>
          </w:tcPr>
          <w:p w:rsidR="009F5B11" w:rsidRPr="009F5B11" w:rsidRDefault="009F5B11" w:rsidP="00153C5C">
            <w:pPr>
              <w:tabs>
                <w:tab w:val="center" w:pos="4677"/>
                <w:tab w:val="right" w:pos="9355"/>
              </w:tabs>
              <w:jc w:val="center"/>
              <w:rPr>
                <w:highlight w:val="yellow"/>
              </w:rPr>
            </w:pPr>
          </w:p>
        </w:tc>
      </w:tr>
    </w:tbl>
    <w:p w:rsidR="009A589C" w:rsidRPr="00AB2FA5" w:rsidRDefault="009A589C" w:rsidP="009A589C">
      <w:pPr>
        <w:jc w:val="center"/>
        <w:rPr>
          <w:sz w:val="2"/>
          <w:szCs w:val="2"/>
          <w:highlight w:val="yellow"/>
        </w:rPr>
      </w:pPr>
    </w:p>
    <w:tbl>
      <w:tblPr>
        <w:tblW w:w="16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7"/>
        <w:gridCol w:w="1504"/>
        <w:gridCol w:w="680"/>
        <w:gridCol w:w="425"/>
        <w:gridCol w:w="738"/>
        <w:gridCol w:w="680"/>
        <w:gridCol w:w="596"/>
        <w:gridCol w:w="680"/>
        <w:gridCol w:w="670"/>
        <w:gridCol w:w="605"/>
        <w:gridCol w:w="671"/>
        <w:gridCol w:w="709"/>
        <w:gridCol w:w="605"/>
        <w:gridCol w:w="632"/>
        <w:gridCol w:w="709"/>
        <w:gridCol w:w="728"/>
        <w:gridCol w:w="709"/>
        <w:gridCol w:w="567"/>
        <w:gridCol w:w="709"/>
        <w:gridCol w:w="709"/>
        <w:gridCol w:w="567"/>
        <w:gridCol w:w="708"/>
        <w:gridCol w:w="1128"/>
      </w:tblGrid>
      <w:tr w:rsidR="009A589C" w:rsidRPr="009A589C" w:rsidTr="00621900">
        <w:trPr>
          <w:tblHeader/>
          <w:jc w:val="center"/>
        </w:trPr>
        <w:tc>
          <w:tcPr>
            <w:tcW w:w="447" w:type="dxa"/>
          </w:tcPr>
          <w:p w:rsidR="009A589C" w:rsidRPr="009F5B11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9F5B11">
              <w:t>1</w:t>
            </w:r>
          </w:p>
        </w:tc>
        <w:tc>
          <w:tcPr>
            <w:tcW w:w="1504" w:type="dxa"/>
          </w:tcPr>
          <w:p w:rsidR="009A589C" w:rsidRPr="009F5B11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9F5B11">
              <w:t>2</w:t>
            </w:r>
          </w:p>
        </w:tc>
        <w:tc>
          <w:tcPr>
            <w:tcW w:w="680" w:type="dxa"/>
          </w:tcPr>
          <w:p w:rsidR="009A589C" w:rsidRPr="009F5B11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9F5B11">
              <w:t>3</w:t>
            </w:r>
          </w:p>
        </w:tc>
        <w:tc>
          <w:tcPr>
            <w:tcW w:w="425" w:type="dxa"/>
          </w:tcPr>
          <w:p w:rsidR="009A589C" w:rsidRPr="009F5B11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9F5B11">
              <w:t>4</w:t>
            </w:r>
          </w:p>
        </w:tc>
        <w:tc>
          <w:tcPr>
            <w:tcW w:w="738" w:type="dxa"/>
          </w:tcPr>
          <w:p w:rsidR="009A589C" w:rsidRPr="009F5B11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9F5B11">
              <w:t>5</w:t>
            </w:r>
          </w:p>
        </w:tc>
        <w:tc>
          <w:tcPr>
            <w:tcW w:w="680" w:type="dxa"/>
          </w:tcPr>
          <w:p w:rsidR="009A589C" w:rsidRPr="009F5B11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9F5B11">
              <w:t>6</w:t>
            </w:r>
          </w:p>
        </w:tc>
        <w:tc>
          <w:tcPr>
            <w:tcW w:w="596" w:type="dxa"/>
          </w:tcPr>
          <w:p w:rsidR="009A589C" w:rsidRPr="009F5B11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9F5B11">
              <w:t>7</w:t>
            </w:r>
          </w:p>
        </w:tc>
        <w:tc>
          <w:tcPr>
            <w:tcW w:w="680" w:type="dxa"/>
          </w:tcPr>
          <w:p w:rsidR="009A589C" w:rsidRPr="009F5B11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9F5B11">
              <w:t>8</w:t>
            </w:r>
          </w:p>
        </w:tc>
        <w:tc>
          <w:tcPr>
            <w:tcW w:w="670" w:type="dxa"/>
          </w:tcPr>
          <w:p w:rsidR="009A589C" w:rsidRPr="009F5B11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9F5B11">
              <w:t>9</w:t>
            </w:r>
          </w:p>
        </w:tc>
        <w:tc>
          <w:tcPr>
            <w:tcW w:w="605" w:type="dxa"/>
          </w:tcPr>
          <w:p w:rsidR="009A589C" w:rsidRPr="009F5B11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9F5B11">
              <w:t>10</w:t>
            </w:r>
          </w:p>
        </w:tc>
        <w:tc>
          <w:tcPr>
            <w:tcW w:w="671" w:type="dxa"/>
          </w:tcPr>
          <w:p w:rsidR="009A589C" w:rsidRPr="009F5B11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9F5B11">
              <w:t>11</w:t>
            </w:r>
          </w:p>
        </w:tc>
        <w:tc>
          <w:tcPr>
            <w:tcW w:w="709" w:type="dxa"/>
          </w:tcPr>
          <w:p w:rsidR="009A589C" w:rsidRPr="009F5B11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9F5B11">
              <w:t>12</w:t>
            </w:r>
          </w:p>
        </w:tc>
        <w:tc>
          <w:tcPr>
            <w:tcW w:w="605" w:type="dxa"/>
          </w:tcPr>
          <w:p w:rsidR="009A589C" w:rsidRPr="009F5B11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9F5B11">
              <w:t>13</w:t>
            </w:r>
          </w:p>
        </w:tc>
        <w:tc>
          <w:tcPr>
            <w:tcW w:w="632" w:type="dxa"/>
          </w:tcPr>
          <w:p w:rsidR="009A589C" w:rsidRPr="009F5B11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9F5B11">
              <w:t>14</w:t>
            </w:r>
          </w:p>
        </w:tc>
        <w:tc>
          <w:tcPr>
            <w:tcW w:w="709" w:type="dxa"/>
          </w:tcPr>
          <w:p w:rsidR="009A589C" w:rsidRPr="009F5B11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9F5B11">
              <w:t>15</w:t>
            </w:r>
          </w:p>
        </w:tc>
        <w:tc>
          <w:tcPr>
            <w:tcW w:w="728" w:type="dxa"/>
          </w:tcPr>
          <w:p w:rsidR="009A589C" w:rsidRPr="009F5B11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9F5B11">
              <w:t>16</w:t>
            </w:r>
          </w:p>
        </w:tc>
        <w:tc>
          <w:tcPr>
            <w:tcW w:w="709" w:type="dxa"/>
          </w:tcPr>
          <w:p w:rsidR="009A589C" w:rsidRPr="009F5B11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9F5B11">
              <w:t>17</w:t>
            </w:r>
          </w:p>
        </w:tc>
        <w:tc>
          <w:tcPr>
            <w:tcW w:w="567" w:type="dxa"/>
          </w:tcPr>
          <w:p w:rsidR="009A589C" w:rsidRPr="009F5B11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9F5B11">
              <w:t>18</w:t>
            </w:r>
          </w:p>
        </w:tc>
        <w:tc>
          <w:tcPr>
            <w:tcW w:w="709" w:type="dxa"/>
          </w:tcPr>
          <w:p w:rsidR="009A589C" w:rsidRPr="009F5B11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9F5B11">
              <w:t>19</w:t>
            </w:r>
          </w:p>
        </w:tc>
        <w:tc>
          <w:tcPr>
            <w:tcW w:w="709" w:type="dxa"/>
          </w:tcPr>
          <w:p w:rsidR="009A589C" w:rsidRPr="009F5B11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9F5B11">
              <w:t>20</w:t>
            </w:r>
          </w:p>
        </w:tc>
        <w:tc>
          <w:tcPr>
            <w:tcW w:w="567" w:type="dxa"/>
          </w:tcPr>
          <w:p w:rsidR="009A589C" w:rsidRPr="009F5B11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9F5B11">
              <w:t>21</w:t>
            </w:r>
          </w:p>
        </w:tc>
        <w:tc>
          <w:tcPr>
            <w:tcW w:w="708" w:type="dxa"/>
          </w:tcPr>
          <w:p w:rsidR="009A589C" w:rsidRPr="009F5B11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9F5B11">
              <w:t>22</w:t>
            </w:r>
          </w:p>
        </w:tc>
        <w:tc>
          <w:tcPr>
            <w:tcW w:w="1128" w:type="dxa"/>
          </w:tcPr>
          <w:p w:rsidR="009A589C" w:rsidRPr="009F5B11" w:rsidRDefault="009A589C" w:rsidP="009A589C">
            <w:pPr>
              <w:tabs>
                <w:tab w:val="center" w:pos="4677"/>
                <w:tab w:val="right" w:pos="9355"/>
              </w:tabs>
              <w:jc w:val="center"/>
              <w:rPr>
                <w:highlight w:val="yellow"/>
              </w:rPr>
            </w:pPr>
            <w:r w:rsidRPr="009F5B11">
              <w:t>23</w:t>
            </w:r>
          </w:p>
        </w:tc>
      </w:tr>
      <w:tr w:rsidR="009A589C" w:rsidRPr="009A589C" w:rsidTr="00621900">
        <w:trPr>
          <w:jc w:val="center"/>
        </w:trPr>
        <w:tc>
          <w:tcPr>
            <w:tcW w:w="447" w:type="dxa"/>
          </w:tcPr>
          <w:p w:rsidR="009A589C" w:rsidRPr="00AB2FA5" w:rsidRDefault="00AB2FA5" w:rsidP="009A589C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  <w:r w:rsidR="00AF313C">
              <w:t>.</w:t>
            </w:r>
          </w:p>
        </w:tc>
        <w:tc>
          <w:tcPr>
            <w:tcW w:w="1504" w:type="dxa"/>
          </w:tcPr>
          <w:p w:rsidR="009A589C" w:rsidRPr="00AB2FA5" w:rsidRDefault="009A589C" w:rsidP="007F49B8">
            <w:pPr>
              <w:tabs>
                <w:tab w:val="center" w:pos="4677"/>
                <w:tab w:val="right" w:pos="9355"/>
              </w:tabs>
              <w:ind w:right="-23"/>
            </w:pPr>
            <w:r w:rsidRPr="00AB2FA5">
              <w:t>Муниципал</w:t>
            </w:r>
            <w:r w:rsidRPr="00AB2FA5">
              <w:t>ь</w:t>
            </w:r>
            <w:r w:rsidRPr="00AB2FA5">
              <w:t>ная программа города Нов</w:t>
            </w:r>
            <w:r w:rsidRPr="00AB2FA5">
              <w:t>о</w:t>
            </w:r>
            <w:r w:rsidRPr="00AB2FA5">
              <w:t>шахтинска «Молодежная политика и социальная активность»</w:t>
            </w:r>
          </w:p>
        </w:tc>
        <w:tc>
          <w:tcPr>
            <w:tcW w:w="680" w:type="dxa"/>
          </w:tcPr>
          <w:p w:rsidR="009A589C" w:rsidRPr="00AB2FA5" w:rsidRDefault="009A589C" w:rsidP="00FD4110">
            <w:pPr>
              <w:tabs>
                <w:tab w:val="center" w:pos="4677"/>
                <w:tab w:val="right" w:pos="9355"/>
              </w:tabs>
              <w:ind w:left="-52" w:right="-122"/>
            </w:pPr>
            <w:r w:rsidRPr="00AB2FA5">
              <w:t>5 835,5</w:t>
            </w:r>
          </w:p>
        </w:tc>
        <w:tc>
          <w:tcPr>
            <w:tcW w:w="425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-</w:t>
            </w:r>
          </w:p>
        </w:tc>
        <w:tc>
          <w:tcPr>
            <w:tcW w:w="738" w:type="dxa"/>
          </w:tcPr>
          <w:p w:rsidR="009A589C" w:rsidRPr="00AB2FA5" w:rsidRDefault="009A589C" w:rsidP="00FD4110">
            <w:pPr>
              <w:tabs>
                <w:tab w:val="center" w:pos="4677"/>
                <w:tab w:val="right" w:pos="9355"/>
              </w:tabs>
              <w:ind w:left="-164" w:right="-164"/>
              <w:jc w:val="center"/>
            </w:pPr>
            <w:r w:rsidRPr="00AB2FA5">
              <w:t>3 937,9</w:t>
            </w:r>
          </w:p>
        </w:tc>
        <w:tc>
          <w:tcPr>
            <w:tcW w:w="680" w:type="dxa"/>
          </w:tcPr>
          <w:p w:rsidR="009A589C" w:rsidRPr="00AB2FA5" w:rsidRDefault="009A589C" w:rsidP="00FD4110">
            <w:pPr>
              <w:tabs>
                <w:tab w:val="center" w:pos="4677"/>
                <w:tab w:val="right" w:pos="9355"/>
              </w:tabs>
              <w:ind w:left="-52" w:right="-122"/>
            </w:pPr>
            <w:r w:rsidRPr="00AB2FA5">
              <w:t>1 897,6</w:t>
            </w:r>
          </w:p>
        </w:tc>
        <w:tc>
          <w:tcPr>
            <w:tcW w:w="596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-</w:t>
            </w:r>
          </w:p>
        </w:tc>
        <w:tc>
          <w:tcPr>
            <w:tcW w:w="680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752,0</w:t>
            </w:r>
          </w:p>
        </w:tc>
        <w:tc>
          <w:tcPr>
            <w:tcW w:w="670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-</w:t>
            </w:r>
          </w:p>
        </w:tc>
        <w:tc>
          <w:tcPr>
            <w:tcW w:w="605" w:type="dxa"/>
          </w:tcPr>
          <w:p w:rsidR="009A589C" w:rsidRPr="00AB2FA5" w:rsidRDefault="00FD4110" w:rsidP="00FD4110">
            <w:pPr>
              <w:tabs>
                <w:tab w:val="center" w:pos="4677"/>
                <w:tab w:val="right" w:pos="9355"/>
              </w:tabs>
              <w:ind w:left="-126"/>
              <w:jc w:val="center"/>
            </w:pPr>
            <w:r>
              <w:t xml:space="preserve"> </w:t>
            </w:r>
            <w:r w:rsidR="009A589C" w:rsidRPr="00AB2FA5">
              <w:t>548,4</w:t>
            </w:r>
          </w:p>
        </w:tc>
        <w:tc>
          <w:tcPr>
            <w:tcW w:w="671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203,6</w:t>
            </w:r>
          </w:p>
        </w:tc>
        <w:tc>
          <w:tcPr>
            <w:tcW w:w="709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-</w:t>
            </w:r>
          </w:p>
        </w:tc>
        <w:tc>
          <w:tcPr>
            <w:tcW w:w="605" w:type="dxa"/>
          </w:tcPr>
          <w:p w:rsidR="009A589C" w:rsidRPr="00AB2FA5" w:rsidRDefault="009A589C" w:rsidP="00FD4110">
            <w:pPr>
              <w:tabs>
                <w:tab w:val="center" w:pos="4677"/>
                <w:tab w:val="right" w:pos="9355"/>
              </w:tabs>
              <w:ind w:left="-127" w:right="-51"/>
              <w:jc w:val="center"/>
            </w:pPr>
            <w:r w:rsidRPr="00AB2FA5">
              <w:t>752,0</w:t>
            </w:r>
          </w:p>
        </w:tc>
        <w:tc>
          <w:tcPr>
            <w:tcW w:w="632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-</w:t>
            </w:r>
          </w:p>
        </w:tc>
        <w:tc>
          <w:tcPr>
            <w:tcW w:w="709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548,4</w:t>
            </w:r>
          </w:p>
        </w:tc>
        <w:tc>
          <w:tcPr>
            <w:tcW w:w="728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203,6</w:t>
            </w:r>
          </w:p>
        </w:tc>
        <w:tc>
          <w:tcPr>
            <w:tcW w:w="709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-</w:t>
            </w:r>
          </w:p>
        </w:tc>
        <w:tc>
          <w:tcPr>
            <w:tcW w:w="567" w:type="dxa"/>
          </w:tcPr>
          <w:p w:rsidR="009A589C" w:rsidRPr="00AB2FA5" w:rsidRDefault="009A589C" w:rsidP="00621900">
            <w:pPr>
              <w:tabs>
                <w:tab w:val="center" w:pos="4677"/>
                <w:tab w:val="right" w:pos="9355"/>
              </w:tabs>
              <w:ind w:left="-108" w:right="-108"/>
              <w:jc w:val="center"/>
            </w:pPr>
            <w:r w:rsidRPr="00AB2FA5">
              <w:t>751,9</w:t>
            </w:r>
          </w:p>
        </w:tc>
        <w:tc>
          <w:tcPr>
            <w:tcW w:w="709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-</w:t>
            </w:r>
          </w:p>
        </w:tc>
        <w:tc>
          <w:tcPr>
            <w:tcW w:w="709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548,3</w:t>
            </w:r>
          </w:p>
        </w:tc>
        <w:tc>
          <w:tcPr>
            <w:tcW w:w="567" w:type="dxa"/>
          </w:tcPr>
          <w:p w:rsidR="009A589C" w:rsidRPr="00AB2FA5" w:rsidRDefault="009A589C" w:rsidP="00621900">
            <w:pPr>
              <w:tabs>
                <w:tab w:val="center" w:pos="4677"/>
                <w:tab w:val="right" w:pos="9355"/>
              </w:tabs>
              <w:ind w:left="-108" w:right="-108"/>
              <w:jc w:val="center"/>
            </w:pPr>
            <w:r w:rsidRPr="00AB2FA5">
              <w:t>203,6</w:t>
            </w:r>
          </w:p>
        </w:tc>
        <w:tc>
          <w:tcPr>
            <w:tcW w:w="708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-</w:t>
            </w:r>
          </w:p>
        </w:tc>
        <w:tc>
          <w:tcPr>
            <w:tcW w:w="1128" w:type="dxa"/>
          </w:tcPr>
          <w:p w:rsidR="009A589C" w:rsidRPr="00AB2FA5" w:rsidRDefault="009A589C" w:rsidP="00382EEF">
            <w:pPr>
              <w:autoSpaceDE w:val="0"/>
              <w:snapToGrid w:val="0"/>
            </w:pPr>
            <w:r w:rsidRPr="00AB2FA5">
              <w:t>0,1 в связи      с отсу</w:t>
            </w:r>
            <w:r w:rsidR="00382EEF">
              <w:t>т</w:t>
            </w:r>
            <w:r w:rsidRPr="00AB2FA5">
              <w:t>ст</w:t>
            </w:r>
            <w:r w:rsidR="00382EEF">
              <w:t>-</w:t>
            </w:r>
            <w:r w:rsidRPr="00AB2FA5">
              <w:t>вием фа</w:t>
            </w:r>
            <w:r w:rsidRPr="00AB2FA5">
              <w:t>к</w:t>
            </w:r>
            <w:r w:rsidRPr="00AB2FA5">
              <w:t>тических затрат</w:t>
            </w:r>
          </w:p>
          <w:p w:rsidR="009A589C" w:rsidRPr="00AB2FA5" w:rsidRDefault="009A589C" w:rsidP="00382EEF">
            <w:pPr>
              <w:tabs>
                <w:tab w:val="center" w:pos="4677"/>
                <w:tab w:val="right" w:pos="9355"/>
              </w:tabs>
              <w:rPr>
                <w:highlight w:val="yellow"/>
              </w:rPr>
            </w:pPr>
          </w:p>
        </w:tc>
      </w:tr>
      <w:tr w:rsidR="009A589C" w:rsidRPr="009A589C" w:rsidTr="00621900">
        <w:trPr>
          <w:jc w:val="center"/>
        </w:trPr>
        <w:tc>
          <w:tcPr>
            <w:tcW w:w="447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ind w:left="-15" w:right="-121"/>
            </w:pPr>
            <w:r w:rsidRPr="00AB2FA5">
              <w:t>1.1.</w:t>
            </w:r>
          </w:p>
        </w:tc>
        <w:tc>
          <w:tcPr>
            <w:tcW w:w="1504" w:type="dxa"/>
          </w:tcPr>
          <w:p w:rsidR="00674924" w:rsidRPr="00AB2FA5" w:rsidRDefault="009A589C" w:rsidP="009A589C">
            <w:pPr>
              <w:tabs>
                <w:tab w:val="center" w:pos="4677"/>
                <w:tab w:val="right" w:pos="9355"/>
              </w:tabs>
            </w:pPr>
            <w:r w:rsidRPr="00AB2FA5">
              <w:t>Подпрограмма № 1 «По</w:t>
            </w:r>
            <w:r w:rsidRPr="00AB2FA5">
              <w:t>д</w:t>
            </w:r>
            <w:r w:rsidRPr="00AB2FA5">
              <w:t>держка мол</w:t>
            </w:r>
            <w:r w:rsidRPr="00AB2FA5">
              <w:t>о</w:t>
            </w:r>
            <w:r w:rsidRPr="00AB2FA5">
              <w:t>дежных ин</w:t>
            </w:r>
            <w:r w:rsidRPr="00AB2FA5">
              <w:t>и</w:t>
            </w:r>
            <w:r w:rsidRPr="00AB2FA5">
              <w:t>циатив»</w:t>
            </w:r>
          </w:p>
        </w:tc>
        <w:tc>
          <w:tcPr>
            <w:tcW w:w="680" w:type="dxa"/>
          </w:tcPr>
          <w:p w:rsidR="009A589C" w:rsidRPr="00AB2FA5" w:rsidRDefault="009A589C" w:rsidP="00FD4110">
            <w:pPr>
              <w:tabs>
                <w:tab w:val="center" w:pos="4677"/>
                <w:tab w:val="right" w:pos="9355"/>
              </w:tabs>
              <w:ind w:left="-52" w:right="-122"/>
            </w:pPr>
            <w:r w:rsidRPr="00AB2FA5">
              <w:t>2 019,5</w:t>
            </w:r>
          </w:p>
        </w:tc>
        <w:tc>
          <w:tcPr>
            <w:tcW w:w="425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-</w:t>
            </w:r>
          </w:p>
        </w:tc>
        <w:tc>
          <w:tcPr>
            <w:tcW w:w="738" w:type="dxa"/>
          </w:tcPr>
          <w:p w:rsidR="009A589C" w:rsidRPr="00AB2FA5" w:rsidRDefault="009A589C" w:rsidP="00FD4110">
            <w:pPr>
              <w:tabs>
                <w:tab w:val="center" w:pos="4677"/>
                <w:tab w:val="right" w:pos="9355"/>
              </w:tabs>
              <w:ind w:left="-164" w:right="-164"/>
              <w:jc w:val="center"/>
            </w:pPr>
            <w:r w:rsidRPr="00AB2FA5">
              <w:t>1 830,0</w:t>
            </w:r>
          </w:p>
        </w:tc>
        <w:tc>
          <w:tcPr>
            <w:tcW w:w="680" w:type="dxa"/>
          </w:tcPr>
          <w:p w:rsidR="009A589C" w:rsidRPr="00AB2FA5" w:rsidRDefault="009A589C" w:rsidP="00FD4110">
            <w:pPr>
              <w:tabs>
                <w:tab w:val="center" w:pos="4677"/>
                <w:tab w:val="right" w:pos="9355"/>
              </w:tabs>
              <w:ind w:left="-52" w:right="-122"/>
              <w:jc w:val="center"/>
            </w:pPr>
            <w:r w:rsidRPr="00AB2FA5">
              <w:t>189,5</w:t>
            </w:r>
          </w:p>
        </w:tc>
        <w:tc>
          <w:tcPr>
            <w:tcW w:w="596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-</w:t>
            </w:r>
          </w:p>
        </w:tc>
        <w:tc>
          <w:tcPr>
            <w:tcW w:w="680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218,0</w:t>
            </w:r>
          </w:p>
        </w:tc>
        <w:tc>
          <w:tcPr>
            <w:tcW w:w="670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-</w:t>
            </w:r>
          </w:p>
        </w:tc>
        <w:tc>
          <w:tcPr>
            <w:tcW w:w="605" w:type="dxa"/>
          </w:tcPr>
          <w:p w:rsidR="009A589C" w:rsidRPr="00AB2FA5" w:rsidRDefault="00FD4110" w:rsidP="00FD4110">
            <w:pPr>
              <w:tabs>
                <w:tab w:val="center" w:pos="4677"/>
                <w:tab w:val="right" w:pos="9355"/>
              </w:tabs>
              <w:ind w:left="-126"/>
              <w:jc w:val="center"/>
            </w:pPr>
            <w:r>
              <w:t xml:space="preserve"> </w:t>
            </w:r>
            <w:r w:rsidR="009A589C" w:rsidRPr="00AB2FA5">
              <w:t>198,6</w:t>
            </w:r>
          </w:p>
        </w:tc>
        <w:tc>
          <w:tcPr>
            <w:tcW w:w="671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19,4</w:t>
            </w:r>
          </w:p>
        </w:tc>
        <w:tc>
          <w:tcPr>
            <w:tcW w:w="709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-</w:t>
            </w:r>
          </w:p>
        </w:tc>
        <w:tc>
          <w:tcPr>
            <w:tcW w:w="605" w:type="dxa"/>
          </w:tcPr>
          <w:p w:rsidR="009A589C" w:rsidRPr="00AB2FA5" w:rsidRDefault="009A589C" w:rsidP="00FD4110">
            <w:pPr>
              <w:tabs>
                <w:tab w:val="center" w:pos="4677"/>
                <w:tab w:val="right" w:pos="9355"/>
              </w:tabs>
              <w:ind w:left="-127" w:right="-51"/>
              <w:jc w:val="center"/>
            </w:pPr>
            <w:r w:rsidRPr="00AB2FA5">
              <w:t>218,0</w:t>
            </w:r>
          </w:p>
        </w:tc>
        <w:tc>
          <w:tcPr>
            <w:tcW w:w="632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-</w:t>
            </w:r>
          </w:p>
        </w:tc>
        <w:tc>
          <w:tcPr>
            <w:tcW w:w="709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198,6</w:t>
            </w:r>
          </w:p>
        </w:tc>
        <w:tc>
          <w:tcPr>
            <w:tcW w:w="728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19,4</w:t>
            </w:r>
          </w:p>
        </w:tc>
        <w:tc>
          <w:tcPr>
            <w:tcW w:w="709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-</w:t>
            </w:r>
          </w:p>
        </w:tc>
        <w:tc>
          <w:tcPr>
            <w:tcW w:w="567" w:type="dxa"/>
          </w:tcPr>
          <w:p w:rsidR="009A589C" w:rsidRPr="00AB2FA5" w:rsidRDefault="009A589C" w:rsidP="00FD4110">
            <w:pPr>
              <w:tabs>
                <w:tab w:val="center" w:pos="4677"/>
                <w:tab w:val="right" w:pos="9355"/>
              </w:tabs>
              <w:ind w:left="-108" w:right="-108"/>
              <w:jc w:val="center"/>
            </w:pPr>
            <w:r w:rsidRPr="00AB2FA5">
              <w:t>217,9</w:t>
            </w:r>
          </w:p>
        </w:tc>
        <w:tc>
          <w:tcPr>
            <w:tcW w:w="709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-</w:t>
            </w:r>
          </w:p>
        </w:tc>
        <w:tc>
          <w:tcPr>
            <w:tcW w:w="709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198,5</w:t>
            </w:r>
          </w:p>
        </w:tc>
        <w:tc>
          <w:tcPr>
            <w:tcW w:w="567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19,4</w:t>
            </w:r>
          </w:p>
        </w:tc>
        <w:tc>
          <w:tcPr>
            <w:tcW w:w="708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-</w:t>
            </w:r>
          </w:p>
        </w:tc>
        <w:tc>
          <w:tcPr>
            <w:tcW w:w="1128" w:type="dxa"/>
          </w:tcPr>
          <w:p w:rsidR="009A589C" w:rsidRPr="00AB2FA5" w:rsidRDefault="009A589C" w:rsidP="00382EEF">
            <w:pPr>
              <w:autoSpaceDE w:val="0"/>
              <w:snapToGrid w:val="0"/>
            </w:pPr>
            <w:r w:rsidRPr="00AB2FA5">
              <w:t>0,1 в связи      с отсутст</w:t>
            </w:r>
            <w:r w:rsidR="00382EEF">
              <w:t>-</w:t>
            </w:r>
            <w:r w:rsidRPr="00AB2FA5">
              <w:t>вием фа</w:t>
            </w:r>
            <w:r w:rsidRPr="00AB2FA5">
              <w:t>к</w:t>
            </w:r>
            <w:r w:rsidRPr="00AB2FA5">
              <w:t>тических затрат</w:t>
            </w:r>
          </w:p>
        </w:tc>
      </w:tr>
      <w:tr w:rsidR="009A589C" w:rsidRPr="009A589C" w:rsidTr="00621900">
        <w:trPr>
          <w:jc w:val="center"/>
        </w:trPr>
        <w:tc>
          <w:tcPr>
            <w:tcW w:w="447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ind w:right="-121"/>
            </w:pPr>
            <w:r w:rsidRPr="00AB2FA5">
              <w:t>1.2.</w:t>
            </w:r>
          </w:p>
        </w:tc>
        <w:tc>
          <w:tcPr>
            <w:tcW w:w="1504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</w:pPr>
            <w:r w:rsidRPr="00AB2FA5">
              <w:t>Подпрограмма № 2 «Форм</w:t>
            </w:r>
            <w:r w:rsidRPr="00AB2FA5">
              <w:t>и</w:t>
            </w:r>
            <w:r w:rsidRPr="00AB2FA5">
              <w:lastRenderedPageBreak/>
              <w:t>рование па</w:t>
            </w:r>
            <w:r w:rsidRPr="00AB2FA5">
              <w:t>т</w:t>
            </w:r>
            <w:r w:rsidRPr="00AB2FA5">
              <w:t>риотизма и гражданстве</w:t>
            </w:r>
            <w:r w:rsidRPr="00AB2FA5">
              <w:t>н</w:t>
            </w:r>
            <w:r w:rsidRPr="00AB2FA5">
              <w:t>ности в мол</w:t>
            </w:r>
            <w:r w:rsidRPr="00AB2FA5">
              <w:t>о</w:t>
            </w:r>
            <w:r w:rsidRPr="00AB2FA5">
              <w:t>дежной среде»</w:t>
            </w:r>
          </w:p>
        </w:tc>
        <w:tc>
          <w:tcPr>
            <w:tcW w:w="680" w:type="dxa"/>
          </w:tcPr>
          <w:p w:rsidR="009A589C" w:rsidRPr="00AB2FA5" w:rsidRDefault="009A589C" w:rsidP="00FD4110">
            <w:pPr>
              <w:tabs>
                <w:tab w:val="center" w:pos="4677"/>
                <w:tab w:val="right" w:pos="9355"/>
              </w:tabs>
              <w:ind w:left="-52" w:right="-122"/>
            </w:pPr>
            <w:r w:rsidRPr="00AB2FA5">
              <w:lastRenderedPageBreak/>
              <w:t>1 445,6</w:t>
            </w:r>
          </w:p>
        </w:tc>
        <w:tc>
          <w:tcPr>
            <w:tcW w:w="425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-</w:t>
            </w:r>
          </w:p>
        </w:tc>
        <w:tc>
          <w:tcPr>
            <w:tcW w:w="738" w:type="dxa"/>
          </w:tcPr>
          <w:p w:rsidR="009A589C" w:rsidRPr="00AB2FA5" w:rsidRDefault="009A589C" w:rsidP="00FD4110">
            <w:pPr>
              <w:tabs>
                <w:tab w:val="center" w:pos="4677"/>
                <w:tab w:val="right" w:pos="9355"/>
              </w:tabs>
              <w:ind w:left="-164" w:right="-164"/>
              <w:jc w:val="center"/>
            </w:pPr>
            <w:r w:rsidRPr="00AB2FA5">
              <w:t>-</w:t>
            </w:r>
          </w:p>
        </w:tc>
        <w:tc>
          <w:tcPr>
            <w:tcW w:w="680" w:type="dxa"/>
          </w:tcPr>
          <w:p w:rsidR="009A589C" w:rsidRPr="00AB2FA5" w:rsidRDefault="009A589C" w:rsidP="00FD4110">
            <w:pPr>
              <w:tabs>
                <w:tab w:val="center" w:pos="4677"/>
                <w:tab w:val="right" w:pos="9355"/>
              </w:tabs>
              <w:ind w:left="-52" w:right="-122"/>
            </w:pPr>
            <w:r w:rsidRPr="00AB2FA5">
              <w:t>1 445,6</w:t>
            </w:r>
          </w:p>
        </w:tc>
        <w:tc>
          <w:tcPr>
            <w:tcW w:w="596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  <w:rPr>
                <w:highlight w:val="yellow"/>
              </w:rPr>
            </w:pPr>
            <w:r w:rsidRPr="00AB2FA5">
              <w:t>-</w:t>
            </w:r>
          </w:p>
        </w:tc>
        <w:tc>
          <w:tcPr>
            <w:tcW w:w="680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145,0</w:t>
            </w:r>
          </w:p>
        </w:tc>
        <w:tc>
          <w:tcPr>
            <w:tcW w:w="670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-</w:t>
            </w:r>
          </w:p>
        </w:tc>
        <w:tc>
          <w:tcPr>
            <w:tcW w:w="605" w:type="dxa"/>
          </w:tcPr>
          <w:p w:rsidR="009A589C" w:rsidRPr="00AB2FA5" w:rsidRDefault="009A589C" w:rsidP="00FD4110">
            <w:pPr>
              <w:tabs>
                <w:tab w:val="center" w:pos="4677"/>
                <w:tab w:val="right" w:pos="9355"/>
              </w:tabs>
              <w:ind w:left="-126"/>
              <w:jc w:val="center"/>
            </w:pPr>
            <w:r w:rsidRPr="00AB2FA5">
              <w:t>-</w:t>
            </w:r>
          </w:p>
        </w:tc>
        <w:tc>
          <w:tcPr>
            <w:tcW w:w="671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145,0</w:t>
            </w:r>
          </w:p>
        </w:tc>
        <w:tc>
          <w:tcPr>
            <w:tcW w:w="709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-</w:t>
            </w:r>
          </w:p>
        </w:tc>
        <w:tc>
          <w:tcPr>
            <w:tcW w:w="605" w:type="dxa"/>
          </w:tcPr>
          <w:p w:rsidR="009A589C" w:rsidRPr="00AB2FA5" w:rsidRDefault="009A589C" w:rsidP="00FD4110">
            <w:pPr>
              <w:tabs>
                <w:tab w:val="center" w:pos="4677"/>
                <w:tab w:val="right" w:pos="9355"/>
              </w:tabs>
              <w:ind w:left="-127" w:right="-51"/>
              <w:jc w:val="center"/>
            </w:pPr>
            <w:r w:rsidRPr="00AB2FA5">
              <w:t>145,0</w:t>
            </w:r>
          </w:p>
        </w:tc>
        <w:tc>
          <w:tcPr>
            <w:tcW w:w="632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-</w:t>
            </w:r>
          </w:p>
        </w:tc>
        <w:tc>
          <w:tcPr>
            <w:tcW w:w="709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-</w:t>
            </w:r>
          </w:p>
        </w:tc>
        <w:tc>
          <w:tcPr>
            <w:tcW w:w="728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145,0</w:t>
            </w:r>
          </w:p>
        </w:tc>
        <w:tc>
          <w:tcPr>
            <w:tcW w:w="709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-</w:t>
            </w:r>
          </w:p>
        </w:tc>
        <w:tc>
          <w:tcPr>
            <w:tcW w:w="567" w:type="dxa"/>
          </w:tcPr>
          <w:p w:rsidR="009A589C" w:rsidRPr="00AB2FA5" w:rsidRDefault="009A589C" w:rsidP="00FD4110">
            <w:pPr>
              <w:tabs>
                <w:tab w:val="center" w:pos="4677"/>
                <w:tab w:val="right" w:pos="9355"/>
              </w:tabs>
              <w:ind w:left="-108" w:right="-108"/>
              <w:jc w:val="center"/>
            </w:pPr>
            <w:r w:rsidRPr="00AB2FA5">
              <w:t>145,0</w:t>
            </w:r>
          </w:p>
        </w:tc>
        <w:tc>
          <w:tcPr>
            <w:tcW w:w="709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-</w:t>
            </w:r>
          </w:p>
        </w:tc>
        <w:tc>
          <w:tcPr>
            <w:tcW w:w="709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-</w:t>
            </w:r>
          </w:p>
        </w:tc>
        <w:tc>
          <w:tcPr>
            <w:tcW w:w="567" w:type="dxa"/>
          </w:tcPr>
          <w:p w:rsidR="009A589C" w:rsidRPr="00AB2FA5" w:rsidRDefault="009A589C" w:rsidP="00AF313C">
            <w:pPr>
              <w:tabs>
                <w:tab w:val="center" w:pos="4677"/>
                <w:tab w:val="right" w:pos="9355"/>
              </w:tabs>
              <w:ind w:left="-108" w:right="-108"/>
              <w:jc w:val="center"/>
            </w:pPr>
            <w:r w:rsidRPr="00AB2FA5">
              <w:t>145,0</w:t>
            </w:r>
          </w:p>
        </w:tc>
        <w:tc>
          <w:tcPr>
            <w:tcW w:w="708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-</w:t>
            </w:r>
          </w:p>
        </w:tc>
        <w:tc>
          <w:tcPr>
            <w:tcW w:w="1128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  <w:rPr>
                <w:highlight w:val="yellow"/>
              </w:rPr>
            </w:pPr>
          </w:p>
        </w:tc>
      </w:tr>
      <w:tr w:rsidR="009A589C" w:rsidRPr="009A589C" w:rsidTr="00621900">
        <w:trPr>
          <w:jc w:val="center"/>
        </w:trPr>
        <w:tc>
          <w:tcPr>
            <w:tcW w:w="447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ind w:right="-121"/>
            </w:pPr>
            <w:r w:rsidRPr="00AB2FA5">
              <w:lastRenderedPageBreak/>
              <w:t>1.3.</w:t>
            </w:r>
          </w:p>
        </w:tc>
        <w:tc>
          <w:tcPr>
            <w:tcW w:w="1504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</w:pPr>
            <w:r w:rsidRPr="00AB2FA5">
              <w:t>Подпрограмма № 3 «Форм</w:t>
            </w:r>
            <w:r w:rsidRPr="00AB2FA5">
              <w:t>и</w:t>
            </w:r>
            <w:r w:rsidRPr="00AB2FA5">
              <w:t>рование э</w:t>
            </w:r>
            <w:r w:rsidRPr="00AB2FA5">
              <w:t>ф</w:t>
            </w:r>
            <w:r w:rsidRPr="00AB2FA5">
              <w:t>фективной системы по</w:t>
            </w:r>
            <w:r w:rsidRPr="00AB2FA5">
              <w:t>д</w:t>
            </w:r>
            <w:r w:rsidRPr="00AB2FA5">
              <w:t>держки добр</w:t>
            </w:r>
            <w:r w:rsidRPr="00AB2FA5">
              <w:t>о</w:t>
            </w:r>
            <w:r w:rsidRPr="00AB2FA5">
              <w:t>вольческой деятельности»</w:t>
            </w:r>
          </w:p>
        </w:tc>
        <w:tc>
          <w:tcPr>
            <w:tcW w:w="680" w:type="dxa"/>
          </w:tcPr>
          <w:p w:rsidR="009A589C" w:rsidRPr="00AB2FA5" w:rsidRDefault="009A589C" w:rsidP="00FD4110">
            <w:pPr>
              <w:tabs>
                <w:tab w:val="center" w:pos="4677"/>
                <w:tab w:val="right" w:pos="9355"/>
              </w:tabs>
              <w:ind w:left="-52" w:right="-122"/>
            </w:pPr>
            <w:r w:rsidRPr="00AB2FA5">
              <w:t>87,6</w:t>
            </w:r>
          </w:p>
        </w:tc>
        <w:tc>
          <w:tcPr>
            <w:tcW w:w="425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-</w:t>
            </w:r>
          </w:p>
        </w:tc>
        <w:tc>
          <w:tcPr>
            <w:tcW w:w="738" w:type="dxa"/>
          </w:tcPr>
          <w:p w:rsidR="009A589C" w:rsidRPr="00AB2FA5" w:rsidRDefault="009A589C" w:rsidP="00FD4110">
            <w:pPr>
              <w:tabs>
                <w:tab w:val="center" w:pos="4677"/>
                <w:tab w:val="right" w:pos="9355"/>
              </w:tabs>
              <w:ind w:left="-164" w:right="-164"/>
              <w:jc w:val="center"/>
            </w:pPr>
            <w:r w:rsidRPr="00AB2FA5">
              <w:t>30,0</w:t>
            </w:r>
          </w:p>
        </w:tc>
        <w:tc>
          <w:tcPr>
            <w:tcW w:w="680" w:type="dxa"/>
          </w:tcPr>
          <w:p w:rsidR="009A589C" w:rsidRPr="00AB2FA5" w:rsidRDefault="009A589C" w:rsidP="00FD4110">
            <w:pPr>
              <w:tabs>
                <w:tab w:val="center" w:pos="4677"/>
                <w:tab w:val="right" w:pos="9355"/>
              </w:tabs>
              <w:ind w:left="-52" w:right="-122"/>
              <w:jc w:val="center"/>
            </w:pPr>
            <w:r w:rsidRPr="00AB2FA5">
              <w:t>57,6</w:t>
            </w:r>
          </w:p>
        </w:tc>
        <w:tc>
          <w:tcPr>
            <w:tcW w:w="596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-</w:t>
            </w:r>
          </w:p>
        </w:tc>
        <w:tc>
          <w:tcPr>
            <w:tcW w:w="680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5,0</w:t>
            </w:r>
          </w:p>
        </w:tc>
        <w:tc>
          <w:tcPr>
            <w:tcW w:w="670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-</w:t>
            </w:r>
          </w:p>
        </w:tc>
        <w:tc>
          <w:tcPr>
            <w:tcW w:w="605" w:type="dxa"/>
          </w:tcPr>
          <w:p w:rsidR="009A589C" w:rsidRPr="00AB2FA5" w:rsidRDefault="009A589C" w:rsidP="00FD4110">
            <w:pPr>
              <w:tabs>
                <w:tab w:val="center" w:pos="4677"/>
                <w:tab w:val="right" w:pos="9355"/>
              </w:tabs>
              <w:ind w:left="-126"/>
              <w:jc w:val="center"/>
            </w:pPr>
            <w:r w:rsidRPr="00AB2FA5">
              <w:t>-</w:t>
            </w:r>
          </w:p>
        </w:tc>
        <w:tc>
          <w:tcPr>
            <w:tcW w:w="671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5,0</w:t>
            </w:r>
          </w:p>
        </w:tc>
        <w:tc>
          <w:tcPr>
            <w:tcW w:w="709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  <w:rPr>
                <w:highlight w:val="yellow"/>
              </w:rPr>
            </w:pPr>
            <w:r w:rsidRPr="00AB2FA5">
              <w:t>-</w:t>
            </w:r>
          </w:p>
        </w:tc>
        <w:tc>
          <w:tcPr>
            <w:tcW w:w="605" w:type="dxa"/>
          </w:tcPr>
          <w:p w:rsidR="009A589C" w:rsidRPr="00AB2FA5" w:rsidRDefault="009A589C" w:rsidP="00FD4110">
            <w:pPr>
              <w:tabs>
                <w:tab w:val="center" w:pos="4677"/>
                <w:tab w:val="right" w:pos="9355"/>
              </w:tabs>
              <w:ind w:left="-127" w:right="-51"/>
              <w:jc w:val="center"/>
            </w:pPr>
            <w:r w:rsidRPr="00AB2FA5">
              <w:t>5,0</w:t>
            </w:r>
          </w:p>
        </w:tc>
        <w:tc>
          <w:tcPr>
            <w:tcW w:w="632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-</w:t>
            </w:r>
          </w:p>
        </w:tc>
        <w:tc>
          <w:tcPr>
            <w:tcW w:w="709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-</w:t>
            </w:r>
          </w:p>
        </w:tc>
        <w:tc>
          <w:tcPr>
            <w:tcW w:w="728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5,0</w:t>
            </w:r>
          </w:p>
        </w:tc>
        <w:tc>
          <w:tcPr>
            <w:tcW w:w="709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-</w:t>
            </w:r>
          </w:p>
        </w:tc>
        <w:tc>
          <w:tcPr>
            <w:tcW w:w="567" w:type="dxa"/>
          </w:tcPr>
          <w:p w:rsidR="009A589C" w:rsidRPr="00AB2FA5" w:rsidRDefault="009A589C" w:rsidP="00FD4110">
            <w:pPr>
              <w:tabs>
                <w:tab w:val="center" w:pos="4677"/>
                <w:tab w:val="right" w:pos="9355"/>
              </w:tabs>
              <w:ind w:left="-108" w:right="-108"/>
              <w:jc w:val="center"/>
            </w:pPr>
            <w:r w:rsidRPr="00AB2FA5">
              <w:t>5,0</w:t>
            </w:r>
          </w:p>
        </w:tc>
        <w:tc>
          <w:tcPr>
            <w:tcW w:w="709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-</w:t>
            </w:r>
          </w:p>
        </w:tc>
        <w:tc>
          <w:tcPr>
            <w:tcW w:w="709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-</w:t>
            </w:r>
          </w:p>
        </w:tc>
        <w:tc>
          <w:tcPr>
            <w:tcW w:w="567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5,0</w:t>
            </w:r>
          </w:p>
        </w:tc>
        <w:tc>
          <w:tcPr>
            <w:tcW w:w="708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-</w:t>
            </w:r>
          </w:p>
        </w:tc>
        <w:tc>
          <w:tcPr>
            <w:tcW w:w="1128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  <w:rPr>
                <w:highlight w:val="yellow"/>
              </w:rPr>
            </w:pPr>
          </w:p>
        </w:tc>
      </w:tr>
      <w:tr w:rsidR="009A589C" w:rsidRPr="009A589C" w:rsidTr="00621900">
        <w:trPr>
          <w:jc w:val="center"/>
        </w:trPr>
        <w:tc>
          <w:tcPr>
            <w:tcW w:w="447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ind w:right="-121"/>
            </w:pPr>
            <w:r w:rsidRPr="00AB2FA5">
              <w:t>1.4.</w:t>
            </w:r>
          </w:p>
        </w:tc>
        <w:tc>
          <w:tcPr>
            <w:tcW w:w="1504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</w:pPr>
            <w:r w:rsidRPr="00AB2FA5">
              <w:t>Подпрограмма № 4 «Развитие инфрастру</w:t>
            </w:r>
            <w:r w:rsidRPr="00AB2FA5">
              <w:t>к</w:t>
            </w:r>
            <w:r w:rsidRPr="00AB2FA5">
              <w:t>туры мол</w:t>
            </w:r>
            <w:r w:rsidRPr="00AB2FA5">
              <w:t>о</w:t>
            </w:r>
            <w:r w:rsidRPr="00AB2FA5">
              <w:t>дежной пол</w:t>
            </w:r>
            <w:r w:rsidRPr="00AB2FA5">
              <w:t>и</w:t>
            </w:r>
            <w:r w:rsidRPr="00AB2FA5">
              <w:t>тики»</w:t>
            </w:r>
          </w:p>
        </w:tc>
        <w:tc>
          <w:tcPr>
            <w:tcW w:w="680" w:type="dxa"/>
          </w:tcPr>
          <w:p w:rsidR="009A589C" w:rsidRPr="00AB2FA5" w:rsidRDefault="009A589C" w:rsidP="00FD4110">
            <w:pPr>
              <w:tabs>
                <w:tab w:val="center" w:pos="4677"/>
                <w:tab w:val="right" w:pos="9355"/>
              </w:tabs>
              <w:ind w:left="-52" w:right="-122"/>
            </w:pPr>
            <w:r w:rsidRPr="00AB2FA5">
              <w:t>2 282,8</w:t>
            </w:r>
          </w:p>
        </w:tc>
        <w:tc>
          <w:tcPr>
            <w:tcW w:w="425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-</w:t>
            </w:r>
          </w:p>
        </w:tc>
        <w:tc>
          <w:tcPr>
            <w:tcW w:w="738" w:type="dxa"/>
          </w:tcPr>
          <w:p w:rsidR="009A589C" w:rsidRPr="00AB2FA5" w:rsidRDefault="009A589C" w:rsidP="00FD4110">
            <w:pPr>
              <w:tabs>
                <w:tab w:val="center" w:pos="4677"/>
                <w:tab w:val="right" w:pos="9355"/>
              </w:tabs>
              <w:ind w:left="-164" w:right="-164"/>
              <w:jc w:val="center"/>
            </w:pPr>
            <w:r w:rsidRPr="00AB2FA5">
              <w:t>2 077,9</w:t>
            </w:r>
          </w:p>
        </w:tc>
        <w:tc>
          <w:tcPr>
            <w:tcW w:w="680" w:type="dxa"/>
          </w:tcPr>
          <w:p w:rsidR="009A589C" w:rsidRPr="00AB2FA5" w:rsidRDefault="009A589C" w:rsidP="00FD4110">
            <w:pPr>
              <w:tabs>
                <w:tab w:val="center" w:pos="4677"/>
                <w:tab w:val="right" w:pos="9355"/>
              </w:tabs>
              <w:ind w:left="-52" w:right="-122"/>
              <w:jc w:val="center"/>
            </w:pPr>
            <w:r w:rsidRPr="00AB2FA5">
              <w:t>204,9</w:t>
            </w:r>
          </w:p>
        </w:tc>
        <w:tc>
          <w:tcPr>
            <w:tcW w:w="596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-</w:t>
            </w:r>
          </w:p>
        </w:tc>
        <w:tc>
          <w:tcPr>
            <w:tcW w:w="680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384,0</w:t>
            </w:r>
          </w:p>
        </w:tc>
        <w:tc>
          <w:tcPr>
            <w:tcW w:w="670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-</w:t>
            </w:r>
          </w:p>
        </w:tc>
        <w:tc>
          <w:tcPr>
            <w:tcW w:w="605" w:type="dxa"/>
          </w:tcPr>
          <w:p w:rsidR="009A589C" w:rsidRPr="00AB2FA5" w:rsidRDefault="00FD4110" w:rsidP="00FD4110">
            <w:pPr>
              <w:tabs>
                <w:tab w:val="center" w:pos="4677"/>
                <w:tab w:val="right" w:pos="9355"/>
              </w:tabs>
              <w:ind w:left="-126"/>
              <w:jc w:val="center"/>
            </w:pPr>
            <w:r>
              <w:t xml:space="preserve"> </w:t>
            </w:r>
            <w:r w:rsidR="009A589C" w:rsidRPr="00AB2FA5">
              <w:t>349,8</w:t>
            </w:r>
          </w:p>
        </w:tc>
        <w:tc>
          <w:tcPr>
            <w:tcW w:w="671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34,2</w:t>
            </w:r>
          </w:p>
        </w:tc>
        <w:tc>
          <w:tcPr>
            <w:tcW w:w="709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-</w:t>
            </w:r>
          </w:p>
        </w:tc>
        <w:tc>
          <w:tcPr>
            <w:tcW w:w="605" w:type="dxa"/>
          </w:tcPr>
          <w:p w:rsidR="009A589C" w:rsidRPr="00AB2FA5" w:rsidRDefault="009A589C" w:rsidP="00FD4110">
            <w:pPr>
              <w:tabs>
                <w:tab w:val="center" w:pos="4677"/>
                <w:tab w:val="right" w:pos="9355"/>
              </w:tabs>
              <w:ind w:left="-127" w:right="-51"/>
              <w:jc w:val="center"/>
            </w:pPr>
            <w:r w:rsidRPr="00AB2FA5">
              <w:t>384,0</w:t>
            </w:r>
          </w:p>
        </w:tc>
        <w:tc>
          <w:tcPr>
            <w:tcW w:w="632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-</w:t>
            </w:r>
          </w:p>
        </w:tc>
        <w:tc>
          <w:tcPr>
            <w:tcW w:w="709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349,8</w:t>
            </w:r>
          </w:p>
        </w:tc>
        <w:tc>
          <w:tcPr>
            <w:tcW w:w="728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34,2</w:t>
            </w:r>
          </w:p>
        </w:tc>
        <w:tc>
          <w:tcPr>
            <w:tcW w:w="709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-</w:t>
            </w:r>
          </w:p>
        </w:tc>
        <w:tc>
          <w:tcPr>
            <w:tcW w:w="567" w:type="dxa"/>
          </w:tcPr>
          <w:p w:rsidR="009A589C" w:rsidRPr="00AB2FA5" w:rsidRDefault="009A589C" w:rsidP="00FD4110">
            <w:pPr>
              <w:tabs>
                <w:tab w:val="center" w:pos="4677"/>
                <w:tab w:val="right" w:pos="9355"/>
              </w:tabs>
              <w:ind w:left="-108" w:right="-108"/>
              <w:jc w:val="center"/>
            </w:pPr>
            <w:r w:rsidRPr="00AB2FA5">
              <w:t>384,0</w:t>
            </w:r>
          </w:p>
        </w:tc>
        <w:tc>
          <w:tcPr>
            <w:tcW w:w="709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-</w:t>
            </w:r>
          </w:p>
        </w:tc>
        <w:tc>
          <w:tcPr>
            <w:tcW w:w="709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349,8</w:t>
            </w:r>
          </w:p>
        </w:tc>
        <w:tc>
          <w:tcPr>
            <w:tcW w:w="567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34,2</w:t>
            </w:r>
          </w:p>
        </w:tc>
        <w:tc>
          <w:tcPr>
            <w:tcW w:w="708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-</w:t>
            </w:r>
          </w:p>
        </w:tc>
        <w:tc>
          <w:tcPr>
            <w:tcW w:w="1128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</w:tbl>
    <w:p w:rsidR="009A589C" w:rsidRPr="009A589C" w:rsidRDefault="009A589C" w:rsidP="009A589C">
      <w:pPr>
        <w:ind w:right="-312"/>
        <w:rPr>
          <w:sz w:val="12"/>
          <w:szCs w:val="16"/>
        </w:rPr>
      </w:pPr>
    </w:p>
    <w:p w:rsidR="009A589C" w:rsidRPr="009A589C" w:rsidRDefault="009A589C" w:rsidP="009A589C">
      <w:pPr>
        <w:ind w:right="-312"/>
        <w:rPr>
          <w:sz w:val="12"/>
          <w:szCs w:val="16"/>
        </w:rPr>
      </w:pPr>
    </w:p>
    <w:p w:rsidR="009A589C" w:rsidRPr="009A589C" w:rsidRDefault="009A589C" w:rsidP="009A589C">
      <w:pPr>
        <w:ind w:right="-312"/>
        <w:rPr>
          <w:sz w:val="12"/>
          <w:szCs w:val="16"/>
        </w:rPr>
      </w:pPr>
    </w:p>
    <w:p w:rsidR="009A589C" w:rsidRPr="009A589C" w:rsidRDefault="009A589C" w:rsidP="009A589C">
      <w:pPr>
        <w:ind w:right="-312"/>
        <w:rPr>
          <w:sz w:val="12"/>
          <w:szCs w:val="16"/>
        </w:rPr>
      </w:pPr>
    </w:p>
    <w:p w:rsidR="009A589C" w:rsidRPr="009A589C" w:rsidRDefault="009A589C" w:rsidP="009A589C">
      <w:pPr>
        <w:ind w:right="-312"/>
        <w:rPr>
          <w:sz w:val="12"/>
          <w:szCs w:val="16"/>
        </w:rPr>
      </w:pPr>
    </w:p>
    <w:p w:rsidR="009A589C" w:rsidRPr="009A589C" w:rsidRDefault="009A589C" w:rsidP="007F49B8">
      <w:pPr>
        <w:ind w:left="-851" w:right="-312"/>
        <w:rPr>
          <w:sz w:val="28"/>
          <w:szCs w:val="28"/>
        </w:rPr>
      </w:pPr>
      <w:r w:rsidRPr="009A589C">
        <w:rPr>
          <w:sz w:val="28"/>
          <w:szCs w:val="28"/>
        </w:rPr>
        <w:t xml:space="preserve">Управляющий делами </w:t>
      </w:r>
    </w:p>
    <w:p w:rsidR="009A589C" w:rsidRPr="009A589C" w:rsidRDefault="009A589C" w:rsidP="007F49B8">
      <w:pPr>
        <w:ind w:left="-851" w:right="-879"/>
        <w:rPr>
          <w:sz w:val="28"/>
          <w:szCs w:val="28"/>
        </w:rPr>
      </w:pPr>
      <w:r w:rsidRPr="009A589C">
        <w:rPr>
          <w:sz w:val="28"/>
          <w:szCs w:val="28"/>
        </w:rPr>
        <w:t>Администрации города</w:t>
      </w:r>
      <w:r w:rsidRPr="009A589C">
        <w:rPr>
          <w:sz w:val="28"/>
          <w:szCs w:val="28"/>
        </w:rPr>
        <w:tab/>
      </w:r>
      <w:r w:rsidRPr="009A589C">
        <w:rPr>
          <w:sz w:val="28"/>
          <w:szCs w:val="28"/>
        </w:rPr>
        <w:tab/>
        <w:t xml:space="preserve">                                                                                                                             </w:t>
      </w:r>
      <w:r w:rsidR="007F49B8">
        <w:rPr>
          <w:sz w:val="28"/>
          <w:szCs w:val="28"/>
        </w:rPr>
        <w:t xml:space="preserve">                        </w:t>
      </w:r>
      <w:r w:rsidRPr="009A589C">
        <w:rPr>
          <w:sz w:val="28"/>
          <w:szCs w:val="28"/>
        </w:rPr>
        <w:t>Ю.А. Лубенцов</w:t>
      </w:r>
    </w:p>
    <w:p w:rsidR="009A589C" w:rsidRPr="009A589C" w:rsidRDefault="009A589C" w:rsidP="007F49B8">
      <w:pPr>
        <w:ind w:left="-851" w:right="-312"/>
        <w:rPr>
          <w:sz w:val="28"/>
          <w:szCs w:val="28"/>
        </w:rPr>
      </w:pPr>
    </w:p>
    <w:p w:rsidR="009A589C" w:rsidRPr="009A589C" w:rsidRDefault="009A589C" w:rsidP="009A589C">
      <w:pPr>
        <w:ind w:right="-312"/>
        <w:rPr>
          <w:sz w:val="28"/>
          <w:szCs w:val="28"/>
        </w:rPr>
      </w:pPr>
    </w:p>
    <w:p w:rsidR="009A589C" w:rsidRDefault="009A589C" w:rsidP="007F49B8">
      <w:pPr>
        <w:widowControl w:val="0"/>
        <w:autoSpaceDE w:val="0"/>
        <w:ind w:left="8496" w:right="531"/>
        <w:rPr>
          <w:rFonts w:eastAsia="Calibri"/>
          <w:sz w:val="28"/>
          <w:szCs w:val="28"/>
          <w:highlight w:val="yellow"/>
          <w:lang w:eastAsia="en-US"/>
        </w:rPr>
      </w:pPr>
      <w:r w:rsidRPr="009A589C">
        <w:rPr>
          <w:rFonts w:eastAsia="Calibri"/>
          <w:sz w:val="28"/>
          <w:szCs w:val="28"/>
          <w:highlight w:val="yellow"/>
          <w:lang w:eastAsia="en-US"/>
        </w:rPr>
        <w:t xml:space="preserve">                   </w:t>
      </w:r>
    </w:p>
    <w:p w:rsidR="007F49B8" w:rsidRDefault="007F49B8" w:rsidP="007F49B8">
      <w:pPr>
        <w:widowControl w:val="0"/>
        <w:autoSpaceDE w:val="0"/>
        <w:ind w:left="8496" w:right="531"/>
        <w:rPr>
          <w:rFonts w:eastAsia="Calibri"/>
          <w:sz w:val="28"/>
          <w:szCs w:val="28"/>
          <w:highlight w:val="yellow"/>
          <w:lang w:eastAsia="en-US"/>
        </w:rPr>
      </w:pPr>
    </w:p>
    <w:p w:rsidR="007F49B8" w:rsidRPr="009A589C" w:rsidRDefault="007F49B8" w:rsidP="007F49B8">
      <w:pPr>
        <w:widowControl w:val="0"/>
        <w:autoSpaceDE w:val="0"/>
        <w:ind w:left="8496" w:right="531"/>
        <w:rPr>
          <w:rFonts w:eastAsia="Calibri"/>
          <w:sz w:val="28"/>
          <w:szCs w:val="28"/>
          <w:highlight w:val="yellow"/>
          <w:lang w:eastAsia="en-US"/>
        </w:rPr>
      </w:pPr>
    </w:p>
    <w:p w:rsidR="00926AA0" w:rsidRDefault="009A589C" w:rsidP="009A589C">
      <w:pPr>
        <w:widowControl w:val="0"/>
        <w:autoSpaceDE w:val="0"/>
        <w:ind w:left="8496" w:right="531"/>
        <w:jc w:val="center"/>
        <w:rPr>
          <w:rFonts w:eastAsia="Calibri"/>
          <w:sz w:val="28"/>
          <w:szCs w:val="28"/>
          <w:lang w:eastAsia="en-US"/>
        </w:rPr>
      </w:pPr>
      <w:r w:rsidRPr="009A589C">
        <w:rPr>
          <w:rFonts w:eastAsia="Calibri"/>
          <w:sz w:val="28"/>
          <w:szCs w:val="28"/>
          <w:lang w:eastAsia="en-US"/>
        </w:rPr>
        <w:t xml:space="preserve">     </w:t>
      </w:r>
    </w:p>
    <w:p w:rsidR="007F49B8" w:rsidRDefault="009A589C" w:rsidP="009A589C">
      <w:pPr>
        <w:widowControl w:val="0"/>
        <w:autoSpaceDE w:val="0"/>
        <w:ind w:left="8496" w:right="531"/>
        <w:jc w:val="center"/>
        <w:rPr>
          <w:rFonts w:eastAsia="Calibri"/>
          <w:sz w:val="28"/>
          <w:szCs w:val="28"/>
          <w:lang w:eastAsia="en-US"/>
        </w:rPr>
      </w:pPr>
      <w:r w:rsidRPr="009A589C">
        <w:rPr>
          <w:rFonts w:eastAsia="Calibri"/>
          <w:sz w:val="28"/>
          <w:szCs w:val="28"/>
          <w:lang w:eastAsia="en-US"/>
        </w:rPr>
        <w:t xml:space="preserve">                         </w:t>
      </w:r>
    </w:p>
    <w:p w:rsidR="007B3E31" w:rsidRDefault="007B3E31" w:rsidP="008A0442">
      <w:pPr>
        <w:widowControl w:val="0"/>
        <w:autoSpaceDE w:val="0"/>
        <w:ind w:left="9639" w:right="-29"/>
        <w:jc w:val="center"/>
        <w:rPr>
          <w:rFonts w:eastAsia="Calibri"/>
          <w:sz w:val="28"/>
          <w:szCs w:val="28"/>
          <w:lang w:eastAsia="en-US"/>
        </w:rPr>
      </w:pPr>
    </w:p>
    <w:p w:rsidR="001F1E00" w:rsidRDefault="001F1E00" w:rsidP="008A0442">
      <w:pPr>
        <w:widowControl w:val="0"/>
        <w:autoSpaceDE w:val="0"/>
        <w:ind w:left="9639" w:right="-29"/>
        <w:jc w:val="center"/>
        <w:rPr>
          <w:rFonts w:eastAsia="Calibri"/>
          <w:sz w:val="28"/>
          <w:szCs w:val="28"/>
          <w:lang w:eastAsia="en-US"/>
        </w:rPr>
      </w:pPr>
    </w:p>
    <w:p w:rsidR="001F1E00" w:rsidRDefault="001F1E00" w:rsidP="008A0442">
      <w:pPr>
        <w:widowControl w:val="0"/>
        <w:autoSpaceDE w:val="0"/>
        <w:ind w:left="9639" w:right="-29"/>
        <w:jc w:val="center"/>
        <w:rPr>
          <w:rFonts w:eastAsia="Calibri"/>
          <w:sz w:val="28"/>
          <w:szCs w:val="28"/>
          <w:lang w:eastAsia="en-US"/>
        </w:rPr>
      </w:pPr>
    </w:p>
    <w:p w:rsidR="009A589C" w:rsidRPr="009A589C" w:rsidRDefault="009A589C" w:rsidP="008A0442">
      <w:pPr>
        <w:widowControl w:val="0"/>
        <w:autoSpaceDE w:val="0"/>
        <w:ind w:left="9639" w:right="-29"/>
        <w:jc w:val="center"/>
        <w:rPr>
          <w:rFonts w:eastAsia="Calibri"/>
          <w:sz w:val="28"/>
          <w:szCs w:val="28"/>
          <w:lang w:eastAsia="en-US"/>
        </w:rPr>
      </w:pPr>
      <w:r w:rsidRPr="009A589C">
        <w:rPr>
          <w:rFonts w:eastAsia="Calibri"/>
          <w:sz w:val="28"/>
          <w:szCs w:val="28"/>
          <w:lang w:eastAsia="en-US"/>
        </w:rPr>
        <w:lastRenderedPageBreak/>
        <w:t>Приложение № 3</w:t>
      </w:r>
    </w:p>
    <w:p w:rsidR="009A589C" w:rsidRPr="009A589C" w:rsidRDefault="009A589C" w:rsidP="008A0442">
      <w:pPr>
        <w:ind w:left="9639" w:right="-29"/>
        <w:jc w:val="center"/>
        <w:rPr>
          <w:sz w:val="28"/>
          <w:szCs w:val="28"/>
        </w:rPr>
      </w:pPr>
      <w:r w:rsidRPr="009A589C">
        <w:rPr>
          <w:rFonts w:eastAsia="Calibri"/>
          <w:sz w:val="28"/>
          <w:szCs w:val="28"/>
        </w:rPr>
        <w:t xml:space="preserve">к отчету </w:t>
      </w:r>
      <w:r w:rsidRPr="009A589C">
        <w:rPr>
          <w:sz w:val="28"/>
          <w:szCs w:val="28"/>
        </w:rPr>
        <w:t>о реализации муниципальной</w:t>
      </w:r>
    </w:p>
    <w:p w:rsidR="009A589C" w:rsidRPr="009A589C" w:rsidRDefault="009A589C" w:rsidP="008A0442">
      <w:pPr>
        <w:ind w:left="9639" w:right="-29"/>
        <w:jc w:val="center"/>
        <w:rPr>
          <w:rFonts w:eastAsia="Calibri"/>
          <w:sz w:val="28"/>
          <w:szCs w:val="28"/>
        </w:rPr>
      </w:pPr>
      <w:r w:rsidRPr="009A589C">
        <w:rPr>
          <w:sz w:val="28"/>
          <w:szCs w:val="28"/>
        </w:rPr>
        <w:t>программы города Новошахтинска                     «Молодежная политика и социальная активность» за 2023 год</w:t>
      </w:r>
    </w:p>
    <w:p w:rsidR="009A589C" w:rsidRPr="009A589C" w:rsidRDefault="009A589C" w:rsidP="009A589C">
      <w:pPr>
        <w:jc w:val="center"/>
        <w:rPr>
          <w:sz w:val="16"/>
          <w:szCs w:val="16"/>
        </w:rPr>
      </w:pPr>
    </w:p>
    <w:p w:rsidR="009A589C" w:rsidRPr="009A589C" w:rsidRDefault="009A589C" w:rsidP="009A589C">
      <w:pPr>
        <w:widowControl w:val="0"/>
        <w:autoSpaceDE w:val="0"/>
        <w:ind w:firstLine="540"/>
        <w:jc w:val="center"/>
        <w:rPr>
          <w:rFonts w:eastAsia="Calibri"/>
          <w:sz w:val="16"/>
          <w:szCs w:val="16"/>
          <w:lang w:eastAsia="en-US"/>
        </w:rPr>
      </w:pPr>
    </w:p>
    <w:p w:rsidR="009A589C" w:rsidRPr="009A589C" w:rsidRDefault="009A589C" w:rsidP="009A589C">
      <w:pPr>
        <w:rPr>
          <w:sz w:val="4"/>
          <w:szCs w:val="4"/>
        </w:rPr>
      </w:pPr>
    </w:p>
    <w:p w:rsidR="009A589C" w:rsidRPr="009A589C" w:rsidRDefault="009A589C" w:rsidP="009A589C">
      <w:pPr>
        <w:widowControl w:val="0"/>
        <w:shd w:val="clear" w:color="auto" w:fill="FFFFFF"/>
        <w:autoSpaceDE w:val="0"/>
        <w:jc w:val="center"/>
        <w:rPr>
          <w:rFonts w:eastAsia="Calibri"/>
          <w:sz w:val="28"/>
          <w:szCs w:val="28"/>
        </w:rPr>
      </w:pPr>
      <w:r w:rsidRPr="009A589C">
        <w:rPr>
          <w:rFonts w:eastAsia="Calibri"/>
          <w:sz w:val="28"/>
          <w:szCs w:val="28"/>
        </w:rPr>
        <w:t xml:space="preserve">СВЕДЕНИЯ </w:t>
      </w:r>
    </w:p>
    <w:p w:rsidR="009A589C" w:rsidRPr="009A589C" w:rsidRDefault="009A589C" w:rsidP="009A589C">
      <w:pPr>
        <w:widowControl w:val="0"/>
        <w:shd w:val="clear" w:color="auto" w:fill="FFFFFF"/>
        <w:autoSpaceDE w:val="0"/>
        <w:jc w:val="center"/>
        <w:rPr>
          <w:rFonts w:eastAsia="Calibri"/>
          <w:sz w:val="28"/>
          <w:szCs w:val="28"/>
        </w:rPr>
      </w:pPr>
      <w:r w:rsidRPr="009A589C">
        <w:rPr>
          <w:rFonts w:eastAsia="Calibri"/>
          <w:sz w:val="28"/>
          <w:szCs w:val="28"/>
        </w:rPr>
        <w:t xml:space="preserve">о достижении значений показателей </w:t>
      </w:r>
    </w:p>
    <w:p w:rsidR="009A589C" w:rsidRPr="009A589C" w:rsidRDefault="009A589C" w:rsidP="009A589C">
      <w:pPr>
        <w:widowControl w:val="0"/>
        <w:shd w:val="clear" w:color="auto" w:fill="FFFFFF"/>
        <w:autoSpaceDE w:val="0"/>
        <w:jc w:val="center"/>
        <w:rPr>
          <w:rFonts w:eastAsia="Calibri"/>
          <w:sz w:val="28"/>
          <w:szCs w:val="28"/>
        </w:rPr>
      </w:pPr>
    </w:p>
    <w:tbl>
      <w:tblPr>
        <w:tblW w:w="16019" w:type="dxa"/>
        <w:tblInd w:w="-601" w:type="dxa"/>
        <w:tblLayout w:type="fixed"/>
        <w:tblLook w:val="0000"/>
      </w:tblPr>
      <w:tblGrid>
        <w:gridCol w:w="567"/>
        <w:gridCol w:w="8506"/>
        <w:gridCol w:w="1134"/>
        <w:gridCol w:w="1134"/>
        <w:gridCol w:w="992"/>
        <w:gridCol w:w="992"/>
        <w:gridCol w:w="2694"/>
      </w:tblGrid>
      <w:tr w:rsidR="009A589C" w:rsidRPr="009A589C" w:rsidTr="00624AEB"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9A589C">
              <w:rPr>
                <w:sz w:val="24"/>
                <w:szCs w:val="24"/>
              </w:rPr>
              <w:t>№ п/п</w:t>
            </w:r>
          </w:p>
          <w:p w:rsidR="009A589C" w:rsidRPr="009A589C" w:rsidRDefault="009A589C" w:rsidP="009A589C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A589C">
              <w:rPr>
                <w:sz w:val="24"/>
                <w:szCs w:val="24"/>
              </w:rPr>
              <w:t>Показатель 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widowControl w:val="0"/>
              <w:shd w:val="clear" w:color="auto" w:fill="FFFFFF"/>
              <w:autoSpaceDE w:val="0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9A589C">
              <w:rPr>
                <w:sz w:val="24"/>
                <w:szCs w:val="24"/>
              </w:rPr>
              <w:t>Единица</w:t>
            </w:r>
          </w:p>
          <w:p w:rsidR="009A589C" w:rsidRPr="009A589C" w:rsidRDefault="009A589C" w:rsidP="009A589C">
            <w:pPr>
              <w:widowControl w:val="0"/>
              <w:autoSpaceDE w:val="0"/>
              <w:ind w:left="-108" w:right="-108"/>
              <w:jc w:val="center"/>
              <w:rPr>
                <w:sz w:val="24"/>
                <w:szCs w:val="24"/>
              </w:rPr>
            </w:pPr>
            <w:r w:rsidRPr="009A589C">
              <w:rPr>
                <w:sz w:val="24"/>
                <w:szCs w:val="24"/>
              </w:rPr>
              <w:t>измерения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widowControl w:val="0"/>
              <w:autoSpaceDE w:val="0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9A589C">
              <w:rPr>
                <w:sz w:val="24"/>
                <w:szCs w:val="24"/>
              </w:rPr>
              <w:t xml:space="preserve">Значения показателей </w:t>
            </w:r>
          </w:p>
          <w:p w:rsidR="009A589C" w:rsidRPr="009A589C" w:rsidRDefault="009A589C" w:rsidP="009A589C">
            <w:pPr>
              <w:widowControl w:val="0"/>
              <w:autoSpaceDE w:val="0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9A589C">
              <w:rPr>
                <w:sz w:val="24"/>
                <w:szCs w:val="24"/>
              </w:rPr>
              <w:t xml:space="preserve">муниципальной программы, подпрограммы </w:t>
            </w:r>
          </w:p>
          <w:p w:rsidR="009A589C" w:rsidRPr="009A589C" w:rsidRDefault="009A589C" w:rsidP="009A589C">
            <w:pPr>
              <w:widowControl w:val="0"/>
              <w:autoSpaceDE w:val="0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9A589C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9A589C" w:rsidRDefault="009A589C" w:rsidP="007B3E31">
            <w:pPr>
              <w:widowControl w:val="0"/>
              <w:autoSpaceDE w:val="0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9A589C">
              <w:rPr>
                <w:sz w:val="24"/>
                <w:szCs w:val="24"/>
              </w:rPr>
              <w:t xml:space="preserve">Обоснование </w:t>
            </w:r>
          </w:p>
          <w:p w:rsidR="009A589C" w:rsidRPr="009A589C" w:rsidRDefault="009A589C" w:rsidP="007B3E31">
            <w:pPr>
              <w:widowControl w:val="0"/>
              <w:autoSpaceDE w:val="0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9A589C">
              <w:rPr>
                <w:sz w:val="24"/>
                <w:szCs w:val="24"/>
              </w:rPr>
              <w:t xml:space="preserve">отклонений </w:t>
            </w:r>
          </w:p>
          <w:p w:rsidR="009A589C" w:rsidRPr="009A589C" w:rsidRDefault="009A589C" w:rsidP="007B3E31">
            <w:pPr>
              <w:widowControl w:val="0"/>
              <w:autoSpaceDE w:val="0"/>
              <w:ind w:left="-108" w:right="-108"/>
              <w:jc w:val="center"/>
              <w:rPr>
                <w:sz w:val="24"/>
                <w:szCs w:val="24"/>
              </w:rPr>
            </w:pPr>
            <w:r w:rsidRPr="009A589C">
              <w:rPr>
                <w:sz w:val="24"/>
                <w:szCs w:val="24"/>
              </w:rPr>
              <w:t xml:space="preserve">значений показателя  </w:t>
            </w:r>
          </w:p>
          <w:p w:rsidR="009A589C" w:rsidRPr="009A589C" w:rsidRDefault="009A589C" w:rsidP="007B3E31">
            <w:pPr>
              <w:widowControl w:val="0"/>
              <w:autoSpaceDE w:val="0"/>
              <w:ind w:left="-108" w:right="-108"/>
              <w:jc w:val="center"/>
              <w:rPr>
                <w:sz w:val="24"/>
                <w:szCs w:val="24"/>
              </w:rPr>
            </w:pPr>
            <w:r w:rsidRPr="009A589C">
              <w:rPr>
                <w:sz w:val="24"/>
                <w:szCs w:val="24"/>
              </w:rPr>
              <w:t xml:space="preserve">на конец </w:t>
            </w:r>
          </w:p>
          <w:p w:rsidR="009A589C" w:rsidRPr="009A589C" w:rsidRDefault="009A589C" w:rsidP="007B3E31">
            <w:pPr>
              <w:widowControl w:val="0"/>
              <w:autoSpaceDE w:val="0"/>
              <w:ind w:left="-108" w:right="-108"/>
              <w:jc w:val="center"/>
              <w:rPr>
                <w:sz w:val="24"/>
                <w:szCs w:val="24"/>
              </w:rPr>
            </w:pPr>
            <w:r w:rsidRPr="009A589C">
              <w:rPr>
                <w:sz w:val="24"/>
                <w:szCs w:val="24"/>
              </w:rPr>
              <w:t xml:space="preserve"> отчетного года </w:t>
            </w:r>
          </w:p>
          <w:p w:rsidR="009A589C" w:rsidRPr="009A589C" w:rsidRDefault="009A589C" w:rsidP="007B3E31">
            <w:pPr>
              <w:widowControl w:val="0"/>
              <w:autoSpaceDE w:val="0"/>
              <w:ind w:left="-108" w:right="-108"/>
              <w:jc w:val="center"/>
              <w:rPr>
                <w:sz w:val="22"/>
                <w:szCs w:val="22"/>
              </w:rPr>
            </w:pPr>
            <w:r w:rsidRPr="009A589C">
              <w:rPr>
                <w:sz w:val="24"/>
                <w:szCs w:val="24"/>
              </w:rPr>
              <w:t>(при наличии)</w:t>
            </w:r>
          </w:p>
        </w:tc>
      </w:tr>
      <w:tr w:rsidR="009A589C" w:rsidRPr="009A589C" w:rsidTr="00624AEB">
        <w:trPr>
          <w:trHeight w:val="22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rPr>
                <w:sz w:val="24"/>
                <w:szCs w:val="24"/>
              </w:rPr>
            </w:pPr>
          </w:p>
        </w:tc>
        <w:tc>
          <w:tcPr>
            <w:tcW w:w="8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A589C">
              <w:rPr>
                <w:sz w:val="24"/>
                <w:szCs w:val="24"/>
              </w:rPr>
              <w:t>2022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A589C">
              <w:rPr>
                <w:sz w:val="24"/>
                <w:szCs w:val="24"/>
              </w:rPr>
              <w:t>2023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9A589C" w:rsidRDefault="009A589C" w:rsidP="009A589C"/>
        </w:tc>
      </w:tr>
      <w:tr w:rsidR="009A589C" w:rsidRPr="009A589C" w:rsidTr="00624AEB">
        <w:trPr>
          <w:trHeight w:val="23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rPr>
                <w:sz w:val="24"/>
                <w:szCs w:val="24"/>
              </w:rPr>
            </w:pPr>
          </w:p>
        </w:tc>
        <w:tc>
          <w:tcPr>
            <w:tcW w:w="8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A589C">
              <w:rPr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A589C">
              <w:rPr>
                <w:sz w:val="24"/>
                <w:szCs w:val="24"/>
              </w:rPr>
              <w:t>факт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9A589C" w:rsidRDefault="009A589C" w:rsidP="009A589C"/>
        </w:tc>
      </w:tr>
    </w:tbl>
    <w:p w:rsidR="009A589C" w:rsidRPr="009A589C" w:rsidRDefault="009A589C" w:rsidP="009A589C">
      <w:pPr>
        <w:widowControl w:val="0"/>
        <w:shd w:val="clear" w:color="auto" w:fill="FFFFFF"/>
        <w:autoSpaceDE w:val="0"/>
        <w:jc w:val="center"/>
        <w:rPr>
          <w:rFonts w:eastAsia="Calibri"/>
          <w:sz w:val="2"/>
          <w:szCs w:val="2"/>
        </w:rPr>
      </w:pPr>
    </w:p>
    <w:tbl>
      <w:tblPr>
        <w:tblW w:w="16019" w:type="dxa"/>
        <w:tblInd w:w="-601" w:type="dxa"/>
        <w:tblLayout w:type="fixed"/>
        <w:tblLook w:val="0000"/>
      </w:tblPr>
      <w:tblGrid>
        <w:gridCol w:w="567"/>
        <w:gridCol w:w="8506"/>
        <w:gridCol w:w="1134"/>
        <w:gridCol w:w="1134"/>
        <w:gridCol w:w="992"/>
        <w:gridCol w:w="992"/>
        <w:gridCol w:w="2694"/>
      </w:tblGrid>
      <w:tr w:rsidR="009A589C" w:rsidRPr="009A589C" w:rsidTr="00624AEB">
        <w:trPr>
          <w:trHeight w:val="233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A589C">
              <w:rPr>
                <w:sz w:val="24"/>
                <w:szCs w:val="24"/>
              </w:rPr>
              <w:t>1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A589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A589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A589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9A589C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A589C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9A589C" w:rsidRDefault="009A589C" w:rsidP="009A589C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A589C">
              <w:rPr>
                <w:sz w:val="24"/>
                <w:szCs w:val="24"/>
              </w:rPr>
              <w:t>7</w:t>
            </w:r>
          </w:p>
        </w:tc>
      </w:tr>
      <w:tr w:rsidR="009A589C" w:rsidRPr="009A589C" w:rsidTr="009A589C">
        <w:tblPrEx>
          <w:tblCellMar>
            <w:left w:w="75" w:type="dxa"/>
            <w:right w:w="75" w:type="dxa"/>
          </w:tblCellMar>
        </w:tblPrEx>
        <w:trPr>
          <w:trHeight w:val="108"/>
        </w:trPr>
        <w:tc>
          <w:tcPr>
            <w:tcW w:w="16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9A589C" w:rsidRDefault="009A589C" w:rsidP="009A589C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snapToGrid w:val="0"/>
              <w:ind w:left="1077" w:hanging="720"/>
              <w:rPr>
                <w:sz w:val="24"/>
                <w:szCs w:val="24"/>
              </w:rPr>
            </w:pPr>
            <w:r w:rsidRPr="009A589C">
              <w:rPr>
                <w:sz w:val="24"/>
                <w:szCs w:val="24"/>
              </w:rPr>
              <w:t>Муниципальная программа города Новошахтинска «Молодежная политика и социальная активность»</w:t>
            </w:r>
          </w:p>
        </w:tc>
      </w:tr>
      <w:tr w:rsidR="009A589C" w:rsidRPr="009A589C" w:rsidTr="00624AEB">
        <w:tblPrEx>
          <w:tblCellMar>
            <w:left w:w="75" w:type="dxa"/>
            <w:right w:w="75" w:type="dxa"/>
          </w:tblCellMar>
        </w:tblPrEx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left="-108" w:right="-108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9A589C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Доля молодежи, вовлеченной в социальную практику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A589C"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14,0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9A589C" w:rsidRDefault="009A589C" w:rsidP="009A589C">
            <w:pPr>
              <w:widowControl w:val="0"/>
              <w:shd w:val="clear" w:color="auto" w:fill="FFFFFF"/>
              <w:autoSpaceDE w:val="0"/>
              <w:snapToGrid w:val="0"/>
              <w:rPr>
                <w:sz w:val="24"/>
                <w:szCs w:val="24"/>
                <w:highlight w:val="yellow"/>
              </w:rPr>
            </w:pPr>
          </w:p>
        </w:tc>
      </w:tr>
      <w:tr w:rsidR="009A589C" w:rsidRPr="009A589C" w:rsidTr="00624AEB">
        <w:tblPrEx>
          <w:tblCellMar>
            <w:left w:w="75" w:type="dxa"/>
            <w:right w:w="75" w:type="dxa"/>
          </w:tblCellMar>
        </w:tblPrEx>
        <w:trPr>
          <w:trHeight w:val="313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9A589C" w:rsidRPr="009A589C" w:rsidRDefault="009A589C" w:rsidP="009A589C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589C" w:rsidRPr="009A589C" w:rsidRDefault="009A589C" w:rsidP="009A589C">
            <w:pPr>
              <w:ind w:right="-108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Доля молодежи, охваченной гражданско-патриотическими акциями и меропри</w:t>
            </w:r>
            <w:r w:rsidRPr="009A589C">
              <w:rPr>
                <w:kern w:val="2"/>
                <w:sz w:val="24"/>
                <w:szCs w:val="24"/>
              </w:rPr>
              <w:t>я</w:t>
            </w:r>
            <w:r w:rsidRPr="009A589C">
              <w:rPr>
                <w:kern w:val="2"/>
                <w:sz w:val="24"/>
                <w:szCs w:val="24"/>
              </w:rPr>
              <w:t>тиями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9A589C" w:rsidRPr="009A589C" w:rsidRDefault="009A589C" w:rsidP="009A589C">
            <w:pPr>
              <w:jc w:val="center"/>
            </w:pPr>
            <w:r w:rsidRPr="009A589C">
              <w:rPr>
                <w:sz w:val="24"/>
                <w:szCs w:val="24"/>
              </w:rPr>
              <w:t>процент</w:t>
            </w:r>
          </w:p>
          <w:p w:rsidR="009A589C" w:rsidRPr="009A589C" w:rsidRDefault="009A589C" w:rsidP="009A589C"/>
          <w:p w:rsidR="009A589C" w:rsidRPr="009A589C" w:rsidRDefault="009A589C" w:rsidP="009A589C"/>
          <w:p w:rsidR="009A589C" w:rsidRPr="009A589C" w:rsidRDefault="009A589C" w:rsidP="009A589C"/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8,4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81,0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589C" w:rsidRPr="009A589C" w:rsidRDefault="009A589C" w:rsidP="009A589C">
            <w:pPr>
              <w:widowControl w:val="0"/>
              <w:shd w:val="clear" w:color="auto" w:fill="FFFFFF"/>
              <w:autoSpaceDE w:val="0"/>
              <w:snapToGrid w:val="0"/>
              <w:rPr>
                <w:sz w:val="24"/>
                <w:szCs w:val="24"/>
                <w:shd w:val="clear" w:color="auto" w:fill="FFFFFF"/>
              </w:rPr>
            </w:pPr>
            <w:r w:rsidRPr="009A589C">
              <w:rPr>
                <w:sz w:val="24"/>
                <w:szCs w:val="24"/>
              </w:rPr>
              <w:t>Увеличение числа м</w:t>
            </w:r>
            <w:r w:rsidRPr="009A589C">
              <w:rPr>
                <w:sz w:val="24"/>
                <w:szCs w:val="24"/>
              </w:rPr>
              <w:t>о</w:t>
            </w:r>
            <w:r w:rsidRPr="009A589C">
              <w:rPr>
                <w:sz w:val="24"/>
                <w:szCs w:val="24"/>
              </w:rPr>
              <w:t>лодежи принимающей участие в проводимых мероприятиях разли</w:t>
            </w:r>
            <w:r w:rsidRPr="009A589C">
              <w:rPr>
                <w:sz w:val="24"/>
                <w:szCs w:val="24"/>
              </w:rPr>
              <w:t>ч</w:t>
            </w:r>
            <w:r w:rsidRPr="009A589C">
              <w:rPr>
                <w:sz w:val="24"/>
                <w:szCs w:val="24"/>
              </w:rPr>
              <w:t>ного уровня, которые проходили согласно муниципального и р</w:t>
            </w:r>
            <w:r w:rsidRPr="009A589C">
              <w:rPr>
                <w:sz w:val="24"/>
                <w:szCs w:val="24"/>
              </w:rPr>
              <w:t>е</w:t>
            </w:r>
            <w:r w:rsidRPr="009A589C">
              <w:rPr>
                <w:sz w:val="24"/>
                <w:szCs w:val="24"/>
              </w:rPr>
              <w:t>гионального план</w:t>
            </w:r>
            <w:r w:rsidR="008A0442">
              <w:rPr>
                <w:sz w:val="24"/>
                <w:szCs w:val="24"/>
              </w:rPr>
              <w:t>ов</w:t>
            </w:r>
          </w:p>
        </w:tc>
      </w:tr>
      <w:tr w:rsidR="009A589C" w:rsidRPr="009A589C" w:rsidTr="00624AEB">
        <w:tblPrEx>
          <w:tblCellMar>
            <w:left w:w="75" w:type="dxa"/>
            <w:right w:w="75" w:type="dxa"/>
          </w:tblCellMar>
        </w:tblPrEx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9A589C" w:rsidRDefault="009A589C" w:rsidP="009A589C">
            <w:pPr>
              <w:ind w:right="-108"/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9A589C" w:rsidRDefault="009A589C" w:rsidP="009A589C">
            <w:pPr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Доля граждан, вовлеченных в добровольческую (волонтерскую)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9A589C" w:rsidRDefault="009A589C" w:rsidP="009A589C">
            <w:r w:rsidRPr="009A589C"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8"/>
              </w:rPr>
            </w:pPr>
            <w:r w:rsidRPr="009A589C">
              <w:rPr>
                <w:kern w:val="2"/>
                <w:sz w:val="24"/>
                <w:szCs w:val="28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43,1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9A589C" w:rsidRDefault="009A589C" w:rsidP="009A589C">
            <w:pPr>
              <w:widowControl w:val="0"/>
              <w:shd w:val="clear" w:color="auto" w:fill="FFFFFF"/>
              <w:autoSpaceDE w:val="0"/>
              <w:snapToGrid w:val="0"/>
              <w:rPr>
                <w:sz w:val="24"/>
                <w:szCs w:val="24"/>
              </w:rPr>
            </w:pPr>
            <w:r w:rsidRPr="009A589C">
              <w:rPr>
                <w:sz w:val="24"/>
                <w:szCs w:val="24"/>
              </w:rPr>
              <w:t>Увеличение числа м</w:t>
            </w:r>
            <w:r w:rsidRPr="009A589C">
              <w:rPr>
                <w:sz w:val="24"/>
                <w:szCs w:val="24"/>
              </w:rPr>
              <w:t>о</w:t>
            </w:r>
            <w:r w:rsidRPr="009A589C">
              <w:rPr>
                <w:sz w:val="24"/>
                <w:szCs w:val="24"/>
              </w:rPr>
              <w:t>лодежи, вовлеченной в добровольческую де</w:t>
            </w:r>
            <w:r w:rsidRPr="009A589C">
              <w:rPr>
                <w:sz w:val="24"/>
                <w:szCs w:val="24"/>
              </w:rPr>
              <w:t>я</w:t>
            </w:r>
            <w:r w:rsidRPr="009A589C">
              <w:rPr>
                <w:sz w:val="24"/>
                <w:szCs w:val="24"/>
              </w:rPr>
              <w:t>тельность связано с а</w:t>
            </w:r>
            <w:r w:rsidRPr="009A589C">
              <w:rPr>
                <w:sz w:val="24"/>
                <w:szCs w:val="24"/>
              </w:rPr>
              <w:t>к</w:t>
            </w:r>
            <w:r w:rsidRPr="009A589C">
              <w:rPr>
                <w:sz w:val="24"/>
                <w:szCs w:val="24"/>
              </w:rPr>
              <w:t xml:space="preserve">тивной деятельностью </w:t>
            </w:r>
            <w:r w:rsidRPr="009A589C">
              <w:rPr>
                <w:sz w:val="24"/>
                <w:szCs w:val="24"/>
              </w:rPr>
              <w:lastRenderedPageBreak/>
              <w:t>Центра развития добр</w:t>
            </w:r>
            <w:r w:rsidRPr="009A589C">
              <w:rPr>
                <w:sz w:val="24"/>
                <w:szCs w:val="24"/>
              </w:rPr>
              <w:t>о</w:t>
            </w:r>
            <w:r w:rsidRPr="009A589C">
              <w:rPr>
                <w:sz w:val="24"/>
                <w:szCs w:val="24"/>
              </w:rPr>
              <w:t>вольчества (волонтерс</w:t>
            </w:r>
            <w:r w:rsidRPr="009A589C">
              <w:rPr>
                <w:sz w:val="24"/>
                <w:szCs w:val="24"/>
              </w:rPr>
              <w:t>т</w:t>
            </w:r>
            <w:r w:rsidRPr="009A589C">
              <w:rPr>
                <w:sz w:val="24"/>
                <w:szCs w:val="24"/>
              </w:rPr>
              <w:t>ва) города Новошахти</w:t>
            </w:r>
            <w:r w:rsidRPr="009A589C">
              <w:rPr>
                <w:sz w:val="24"/>
                <w:szCs w:val="24"/>
              </w:rPr>
              <w:t>н</w:t>
            </w:r>
            <w:r w:rsidRPr="009A589C">
              <w:rPr>
                <w:sz w:val="24"/>
                <w:szCs w:val="24"/>
              </w:rPr>
              <w:t>ска</w:t>
            </w:r>
          </w:p>
        </w:tc>
      </w:tr>
      <w:tr w:rsidR="009A589C" w:rsidRPr="009A589C" w:rsidTr="00624AEB">
        <w:tblPrEx>
          <w:tblCellMar>
            <w:left w:w="75" w:type="dxa"/>
            <w:right w:w="75" w:type="dxa"/>
          </w:tblCellMar>
        </w:tblPrEx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right="-108"/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lastRenderedPageBreak/>
              <w:t>4.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7B3E31">
            <w:pPr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Доля граждан, вовлеченных центрами (сообществами, объединениями) по</w:t>
            </w:r>
            <w:r w:rsidRPr="009A589C">
              <w:rPr>
                <w:kern w:val="2"/>
                <w:sz w:val="24"/>
                <w:szCs w:val="24"/>
              </w:rPr>
              <w:t>д</w:t>
            </w:r>
            <w:r w:rsidRPr="009A589C">
              <w:rPr>
                <w:kern w:val="2"/>
                <w:sz w:val="24"/>
                <w:szCs w:val="24"/>
              </w:rPr>
              <w:t>держки добровольчества (волонтерства) на базе образо</w:t>
            </w:r>
            <w:r w:rsidR="007B3E31">
              <w:rPr>
                <w:kern w:val="2"/>
                <w:sz w:val="24"/>
                <w:szCs w:val="24"/>
              </w:rPr>
              <w:t>вательных организаций, некоммер</w:t>
            </w:r>
            <w:r w:rsidRPr="009A589C">
              <w:rPr>
                <w:kern w:val="2"/>
                <w:sz w:val="24"/>
                <w:szCs w:val="24"/>
              </w:rPr>
              <w:t>ческих организаций, государственных и муниц</w:t>
            </w:r>
            <w:r w:rsidR="007B3E31">
              <w:rPr>
                <w:kern w:val="2"/>
                <w:sz w:val="24"/>
                <w:szCs w:val="24"/>
              </w:rPr>
              <w:t>ипальных учреждений в добровольч</w:t>
            </w:r>
            <w:r w:rsidRPr="009A589C">
              <w:rPr>
                <w:kern w:val="2"/>
                <w:sz w:val="24"/>
                <w:szCs w:val="24"/>
              </w:rPr>
              <w:t>ескую (волонтерскую)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rPr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9A589C">
              <w:rPr>
                <w:kern w:val="2"/>
                <w:sz w:val="24"/>
                <w:szCs w:val="24"/>
              </w:rPr>
              <w:t>8,9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9A589C" w:rsidRDefault="009A589C" w:rsidP="009A589C">
            <w:pPr>
              <w:widowControl w:val="0"/>
              <w:shd w:val="clear" w:color="auto" w:fill="FFFFFF"/>
              <w:autoSpaceDE w:val="0"/>
              <w:snapToGrid w:val="0"/>
              <w:rPr>
                <w:sz w:val="24"/>
                <w:szCs w:val="24"/>
                <w:highlight w:val="yellow"/>
              </w:rPr>
            </w:pPr>
          </w:p>
        </w:tc>
      </w:tr>
      <w:tr w:rsidR="009A589C" w:rsidRPr="009A589C" w:rsidTr="009A589C">
        <w:tblPrEx>
          <w:tblCellMar>
            <w:left w:w="75" w:type="dxa"/>
            <w:right w:w="75" w:type="dxa"/>
          </w:tblCellMar>
        </w:tblPrEx>
        <w:trPr>
          <w:trHeight w:val="255"/>
        </w:trPr>
        <w:tc>
          <w:tcPr>
            <w:tcW w:w="1601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9A589C" w:rsidRDefault="009A589C" w:rsidP="009A589C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A589C">
              <w:rPr>
                <w:sz w:val="24"/>
                <w:szCs w:val="24"/>
              </w:rPr>
              <w:t>Подпрограмма № 1 «Поддержка молодёжных инициатив»</w:t>
            </w:r>
          </w:p>
        </w:tc>
      </w:tr>
      <w:tr w:rsidR="009A589C" w:rsidRPr="009A589C" w:rsidTr="00624AEB">
        <w:tblPrEx>
          <w:tblCellMar>
            <w:left w:w="75" w:type="dxa"/>
            <w:right w:w="75" w:type="dxa"/>
          </w:tblCellMar>
        </w:tblPrEx>
        <w:trPr>
          <w:trHeight w:val="25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left="-268" w:right="-108" w:firstLine="108"/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8506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right="-108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Количество молодых людей, принимающих участие в муниципальных, реги</w:t>
            </w:r>
            <w:r w:rsidRPr="009A589C">
              <w:rPr>
                <w:kern w:val="2"/>
                <w:sz w:val="24"/>
                <w:szCs w:val="24"/>
              </w:rPr>
              <w:t>о</w:t>
            </w:r>
            <w:r w:rsidRPr="009A589C">
              <w:rPr>
                <w:kern w:val="2"/>
                <w:sz w:val="24"/>
                <w:szCs w:val="24"/>
              </w:rPr>
              <w:t>нальных и международных конкурсных мероприятиях, направленных на продв</w:t>
            </w:r>
            <w:r w:rsidRPr="009A589C">
              <w:rPr>
                <w:kern w:val="2"/>
                <w:sz w:val="24"/>
                <w:szCs w:val="24"/>
              </w:rPr>
              <w:t>и</w:t>
            </w:r>
            <w:r w:rsidRPr="009A589C">
              <w:rPr>
                <w:kern w:val="2"/>
                <w:sz w:val="24"/>
                <w:szCs w:val="24"/>
              </w:rPr>
              <w:t>жение инициативной и талантливой молодежи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7,9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8,1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9A589C" w:rsidRDefault="009A589C" w:rsidP="009A589C">
            <w:pPr>
              <w:widowControl w:val="0"/>
              <w:shd w:val="clear" w:color="auto" w:fill="FFFFFF"/>
              <w:autoSpaceDE w:val="0"/>
              <w:snapToGrid w:val="0"/>
              <w:rPr>
                <w:sz w:val="24"/>
                <w:szCs w:val="24"/>
              </w:rPr>
            </w:pPr>
            <w:r w:rsidRPr="009A589C">
              <w:rPr>
                <w:sz w:val="24"/>
                <w:szCs w:val="24"/>
              </w:rPr>
              <w:t>Увеличение числа м</w:t>
            </w:r>
            <w:r w:rsidRPr="009A589C">
              <w:rPr>
                <w:sz w:val="24"/>
                <w:szCs w:val="24"/>
              </w:rPr>
              <w:t>о</w:t>
            </w:r>
            <w:r w:rsidRPr="009A589C">
              <w:rPr>
                <w:sz w:val="24"/>
                <w:szCs w:val="24"/>
              </w:rPr>
              <w:t>лодежи</w:t>
            </w:r>
            <w:r w:rsidR="008A0442">
              <w:rPr>
                <w:sz w:val="24"/>
                <w:szCs w:val="24"/>
              </w:rPr>
              <w:t>,</w:t>
            </w:r>
            <w:r w:rsidRPr="009A589C">
              <w:rPr>
                <w:sz w:val="24"/>
                <w:szCs w:val="24"/>
              </w:rPr>
              <w:t xml:space="preserve"> принимающей участие в проводимых конкурсах и меропри</w:t>
            </w:r>
            <w:r w:rsidRPr="009A589C">
              <w:rPr>
                <w:sz w:val="24"/>
                <w:szCs w:val="24"/>
              </w:rPr>
              <w:t>я</w:t>
            </w:r>
            <w:r w:rsidRPr="009A589C">
              <w:rPr>
                <w:sz w:val="24"/>
                <w:szCs w:val="24"/>
              </w:rPr>
              <w:t>тиях различного уровня, которые проходили с</w:t>
            </w:r>
            <w:r w:rsidRPr="009A589C">
              <w:rPr>
                <w:sz w:val="24"/>
                <w:szCs w:val="24"/>
              </w:rPr>
              <w:t>о</w:t>
            </w:r>
            <w:r w:rsidRPr="009A589C">
              <w:rPr>
                <w:sz w:val="24"/>
                <w:szCs w:val="24"/>
              </w:rPr>
              <w:t>гласно плану муниц</w:t>
            </w:r>
            <w:r w:rsidRPr="009A589C">
              <w:rPr>
                <w:sz w:val="24"/>
                <w:szCs w:val="24"/>
              </w:rPr>
              <w:t>и</w:t>
            </w:r>
            <w:r w:rsidRPr="009A589C">
              <w:rPr>
                <w:sz w:val="24"/>
                <w:szCs w:val="24"/>
              </w:rPr>
              <w:t>пальной и региональной повестки</w:t>
            </w:r>
          </w:p>
        </w:tc>
      </w:tr>
      <w:tr w:rsidR="009A589C" w:rsidRPr="009A589C" w:rsidTr="00624AEB">
        <w:tblPrEx>
          <w:tblCellMar>
            <w:left w:w="75" w:type="dxa"/>
            <w:right w:w="75" w:type="dxa"/>
          </w:tblCellMar>
        </w:tblPrEx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right="-108" w:hanging="108"/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right="-108"/>
              <w:rPr>
                <w:sz w:val="24"/>
                <w:szCs w:val="24"/>
              </w:rPr>
            </w:pPr>
            <w:r w:rsidRPr="009A589C">
              <w:rPr>
                <w:sz w:val="24"/>
                <w:szCs w:val="24"/>
              </w:rPr>
              <w:t>Доля молодежи, вовлеченной в деятельность по развитию молодежного сам</w:t>
            </w:r>
            <w:r w:rsidRPr="009A589C">
              <w:rPr>
                <w:sz w:val="24"/>
                <w:szCs w:val="24"/>
              </w:rPr>
              <w:t>о</w:t>
            </w:r>
            <w:r w:rsidRPr="009A589C">
              <w:rPr>
                <w:sz w:val="24"/>
                <w:szCs w:val="24"/>
              </w:rPr>
              <w:t>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589C"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3,9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9A589C" w:rsidRDefault="009A589C" w:rsidP="009A589C">
            <w:pPr>
              <w:widowControl w:val="0"/>
              <w:shd w:val="clear" w:color="auto" w:fill="FFFFFF"/>
              <w:autoSpaceDE w:val="0"/>
              <w:snapToGrid w:val="0"/>
              <w:rPr>
                <w:sz w:val="24"/>
                <w:szCs w:val="24"/>
                <w:highlight w:val="yellow"/>
              </w:rPr>
            </w:pPr>
          </w:p>
        </w:tc>
      </w:tr>
      <w:tr w:rsidR="009A589C" w:rsidRPr="009A589C" w:rsidTr="00624AEB">
        <w:tblPrEx>
          <w:tblCellMar>
            <w:left w:w="75" w:type="dxa"/>
            <w:right w:w="75" w:type="dxa"/>
          </w:tblCellMar>
        </w:tblPrEx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right="-108" w:hanging="108"/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widowControl w:val="0"/>
              <w:suppressAutoHyphens/>
              <w:autoSpaceDE w:val="0"/>
              <w:spacing w:line="228" w:lineRule="auto"/>
              <w:ind w:right="113"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9A589C">
              <w:rPr>
                <w:kern w:val="2"/>
                <w:sz w:val="24"/>
                <w:szCs w:val="24"/>
                <w:lang w:eastAsia="zh-CN"/>
              </w:rPr>
              <w:t>Доля молодежи, охваченной мероприятиями государственной молодежной политики</w:t>
            </w:r>
          </w:p>
          <w:p w:rsidR="009A589C" w:rsidRPr="009A589C" w:rsidRDefault="009A589C" w:rsidP="009A589C">
            <w:pPr>
              <w:widowControl w:val="0"/>
              <w:suppressAutoHyphens/>
              <w:autoSpaceDE w:val="0"/>
              <w:spacing w:line="228" w:lineRule="auto"/>
              <w:ind w:left="113" w:right="113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35,1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9A589C" w:rsidRDefault="009A589C" w:rsidP="009A589C">
            <w:pPr>
              <w:widowControl w:val="0"/>
              <w:shd w:val="clear" w:color="auto" w:fill="FFFFFF"/>
              <w:autoSpaceDE w:val="0"/>
              <w:snapToGrid w:val="0"/>
              <w:rPr>
                <w:sz w:val="24"/>
                <w:szCs w:val="24"/>
              </w:rPr>
            </w:pPr>
            <w:r w:rsidRPr="009A589C">
              <w:rPr>
                <w:sz w:val="24"/>
                <w:szCs w:val="24"/>
              </w:rPr>
              <w:t>Увеличение числа м</w:t>
            </w:r>
            <w:r w:rsidRPr="009A589C">
              <w:rPr>
                <w:sz w:val="24"/>
                <w:szCs w:val="24"/>
              </w:rPr>
              <w:t>о</w:t>
            </w:r>
            <w:r w:rsidRPr="009A589C">
              <w:rPr>
                <w:sz w:val="24"/>
                <w:szCs w:val="24"/>
              </w:rPr>
              <w:t>лодежи, вовлеченной в мероприятия государс</w:t>
            </w:r>
            <w:r w:rsidRPr="009A589C">
              <w:rPr>
                <w:sz w:val="24"/>
                <w:szCs w:val="24"/>
              </w:rPr>
              <w:t>т</w:t>
            </w:r>
            <w:r w:rsidRPr="009A589C">
              <w:rPr>
                <w:sz w:val="24"/>
                <w:szCs w:val="24"/>
              </w:rPr>
              <w:t>венной молодежной политики, в связи с ув</w:t>
            </w:r>
            <w:r w:rsidRPr="009A589C">
              <w:rPr>
                <w:sz w:val="24"/>
                <w:szCs w:val="24"/>
              </w:rPr>
              <w:t>е</w:t>
            </w:r>
            <w:r w:rsidRPr="009A589C">
              <w:rPr>
                <w:sz w:val="24"/>
                <w:szCs w:val="24"/>
              </w:rPr>
              <w:t>личением количества мероприятий</w:t>
            </w:r>
          </w:p>
        </w:tc>
      </w:tr>
      <w:tr w:rsidR="009A589C" w:rsidRPr="009A589C" w:rsidTr="00624AEB">
        <w:tblPrEx>
          <w:tblCellMar>
            <w:left w:w="75" w:type="dxa"/>
            <w:right w:w="75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right="-108" w:hanging="108"/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widowControl w:val="0"/>
              <w:suppressAutoHyphens/>
              <w:autoSpaceDE w:val="0"/>
              <w:spacing w:line="228" w:lineRule="auto"/>
              <w:ind w:right="113"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9A589C">
              <w:rPr>
                <w:kern w:val="2"/>
                <w:sz w:val="24"/>
                <w:szCs w:val="24"/>
                <w:lang w:eastAsia="zh-CN"/>
              </w:rPr>
              <w:t>Доля молодежи, вовлеченной в деятельность общественных объединений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9A589C">
              <w:rPr>
                <w:kern w:val="2"/>
                <w:sz w:val="24"/>
                <w:szCs w:val="24"/>
              </w:rPr>
              <w:t>5,2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9A589C" w:rsidRDefault="009A589C" w:rsidP="009A589C">
            <w:pPr>
              <w:widowControl w:val="0"/>
              <w:shd w:val="clear" w:color="auto" w:fill="FFFFFF"/>
              <w:autoSpaceDE w:val="0"/>
              <w:snapToGrid w:val="0"/>
              <w:rPr>
                <w:sz w:val="24"/>
                <w:szCs w:val="24"/>
                <w:highlight w:val="yellow"/>
              </w:rPr>
            </w:pPr>
          </w:p>
        </w:tc>
      </w:tr>
      <w:tr w:rsidR="009A589C" w:rsidRPr="009A589C" w:rsidTr="00624AEB">
        <w:tblPrEx>
          <w:tblCellMar>
            <w:left w:w="75" w:type="dxa"/>
            <w:right w:w="75" w:type="dxa"/>
          </w:tblCellMar>
        </w:tblPrEx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right="-108" w:hanging="108"/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9.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 xml:space="preserve">Доля обучающихся, вовлеченных в деятельность общественных объединений на базе образовательных </w:t>
            </w:r>
            <w:r w:rsidRPr="009A589C">
              <w:rPr>
                <w:spacing w:val="-4"/>
                <w:kern w:val="2"/>
                <w:sz w:val="24"/>
                <w:szCs w:val="24"/>
              </w:rPr>
              <w:t>организаций общего образования, среднего и высшего пр</w:t>
            </w:r>
            <w:r w:rsidRPr="009A589C">
              <w:rPr>
                <w:spacing w:val="-4"/>
                <w:kern w:val="2"/>
                <w:sz w:val="24"/>
                <w:szCs w:val="24"/>
              </w:rPr>
              <w:t>о</w:t>
            </w:r>
            <w:r w:rsidRPr="009A589C">
              <w:rPr>
                <w:spacing w:val="-4"/>
                <w:kern w:val="2"/>
                <w:sz w:val="24"/>
                <w:szCs w:val="24"/>
              </w:rPr>
              <w:t>фессионального образования города, накопительным итогом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 xml:space="preserve">процент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8"/>
              </w:rPr>
            </w:pPr>
            <w:r w:rsidRPr="009A589C">
              <w:rPr>
                <w:kern w:val="2"/>
                <w:sz w:val="24"/>
                <w:szCs w:val="28"/>
              </w:rPr>
              <w:t>30,8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44,3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9A589C" w:rsidRDefault="009A589C" w:rsidP="009A589C">
            <w:pPr>
              <w:widowControl w:val="0"/>
              <w:shd w:val="clear" w:color="auto" w:fill="FFFFFF"/>
              <w:autoSpaceDE w:val="0"/>
              <w:snapToGrid w:val="0"/>
              <w:rPr>
                <w:sz w:val="24"/>
                <w:szCs w:val="24"/>
                <w:highlight w:val="yellow"/>
              </w:rPr>
            </w:pPr>
            <w:r w:rsidRPr="009A589C">
              <w:rPr>
                <w:sz w:val="24"/>
                <w:szCs w:val="24"/>
              </w:rPr>
              <w:t xml:space="preserve">Увеличение охвата </w:t>
            </w:r>
            <w:r w:rsidR="008A0442">
              <w:rPr>
                <w:sz w:val="24"/>
                <w:szCs w:val="24"/>
              </w:rPr>
              <w:t>м</w:t>
            </w:r>
            <w:r w:rsidR="008A0442">
              <w:rPr>
                <w:sz w:val="24"/>
                <w:szCs w:val="24"/>
              </w:rPr>
              <w:t>о</w:t>
            </w:r>
            <w:r w:rsidR="008A0442">
              <w:rPr>
                <w:sz w:val="24"/>
                <w:szCs w:val="24"/>
              </w:rPr>
              <w:t xml:space="preserve">лодежи </w:t>
            </w:r>
            <w:r w:rsidRPr="009A589C">
              <w:rPr>
                <w:sz w:val="24"/>
                <w:szCs w:val="24"/>
              </w:rPr>
              <w:t>в связи с увел</w:t>
            </w:r>
            <w:r w:rsidRPr="009A589C">
              <w:rPr>
                <w:sz w:val="24"/>
                <w:szCs w:val="24"/>
              </w:rPr>
              <w:t>и</w:t>
            </w:r>
            <w:r w:rsidRPr="009A589C">
              <w:rPr>
                <w:sz w:val="24"/>
                <w:szCs w:val="24"/>
              </w:rPr>
              <w:t>чением количества м</w:t>
            </w:r>
            <w:r w:rsidRPr="009A589C">
              <w:rPr>
                <w:sz w:val="24"/>
                <w:szCs w:val="24"/>
              </w:rPr>
              <w:t>е</w:t>
            </w:r>
            <w:r w:rsidRPr="009A589C">
              <w:rPr>
                <w:sz w:val="24"/>
                <w:szCs w:val="24"/>
              </w:rPr>
              <w:t xml:space="preserve">роприятий, проводимых  </w:t>
            </w:r>
            <w:r w:rsidRPr="009A589C">
              <w:rPr>
                <w:sz w:val="24"/>
                <w:szCs w:val="24"/>
              </w:rPr>
              <w:lastRenderedPageBreak/>
              <w:t>общественными объеди</w:t>
            </w:r>
            <w:r w:rsidR="008D3D0C">
              <w:rPr>
                <w:sz w:val="24"/>
                <w:szCs w:val="24"/>
              </w:rPr>
              <w:t>-</w:t>
            </w:r>
            <w:r w:rsidRPr="009A589C">
              <w:rPr>
                <w:sz w:val="24"/>
                <w:szCs w:val="24"/>
              </w:rPr>
              <w:t xml:space="preserve">нениями </w:t>
            </w:r>
          </w:p>
        </w:tc>
      </w:tr>
      <w:tr w:rsidR="009A589C" w:rsidRPr="009A589C" w:rsidTr="00624AEB">
        <w:tblPrEx>
          <w:tblCellMar>
            <w:left w:w="75" w:type="dxa"/>
            <w:right w:w="75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right="-108" w:hanging="108"/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lastRenderedPageBreak/>
              <w:t>10.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right="-108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Доля студентов, вовлеченных в клубное студенческое движение, от общего числа студентов в городе Новошахтинске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 xml:space="preserve">процент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3,0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9A589C" w:rsidRDefault="009A589C" w:rsidP="009A589C">
            <w:pPr>
              <w:widowControl w:val="0"/>
              <w:shd w:val="clear" w:color="auto" w:fill="FFFFFF"/>
              <w:autoSpaceDE w:val="0"/>
              <w:snapToGrid w:val="0"/>
              <w:rPr>
                <w:sz w:val="24"/>
                <w:szCs w:val="24"/>
                <w:highlight w:val="yellow"/>
              </w:rPr>
            </w:pPr>
          </w:p>
        </w:tc>
      </w:tr>
      <w:tr w:rsidR="009A589C" w:rsidRPr="009A589C" w:rsidTr="00624AEB">
        <w:tblPrEx>
          <w:tblCellMar>
            <w:left w:w="75" w:type="dxa"/>
            <w:right w:w="75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11.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right="-108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Доля молодежи, задействованной в мероприятиях по вовлечению в творческую деятельность, от общего числа молодежи в городе Новошахтинске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 xml:space="preserve">процент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27,7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8"/>
              </w:rPr>
            </w:pPr>
            <w:r w:rsidRPr="009A589C">
              <w:rPr>
                <w:kern w:val="2"/>
                <w:sz w:val="24"/>
                <w:szCs w:val="28"/>
              </w:rPr>
              <w:t>16,7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27,8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9A589C" w:rsidRDefault="008A0442" w:rsidP="009A589C">
            <w:pPr>
              <w:widowControl w:val="0"/>
              <w:shd w:val="clear" w:color="auto" w:fill="FFFFFF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У</w:t>
            </w:r>
            <w:r w:rsidR="009A589C" w:rsidRPr="009A589C">
              <w:rPr>
                <w:sz w:val="24"/>
                <w:szCs w:val="24"/>
                <w:shd w:val="clear" w:color="auto" w:fill="FFFFFF"/>
              </w:rPr>
              <w:t>величено количество проводимых меропри</w:t>
            </w:r>
            <w:r w:rsidR="009A589C" w:rsidRPr="009A589C">
              <w:rPr>
                <w:sz w:val="24"/>
                <w:szCs w:val="24"/>
                <w:shd w:val="clear" w:color="auto" w:fill="FFFFFF"/>
              </w:rPr>
              <w:t>я</w:t>
            </w:r>
            <w:r w:rsidR="009A589C" w:rsidRPr="009A589C">
              <w:rPr>
                <w:sz w:val="24"/>
                <w:szCs w:val="24"/>
                <w:shd w:val="clear" w:color="auto" w:fill="FFFFFF"/>
              </w:rPr>
              <w:t>тий, конкурсов по в</w:t>
            </w:r>
            <w:r w:rsidR="009A589C" w:rsidRPr="009A589C">
              <w:rPr>
                <w:sz w:val="24"/>
                <w:szCs w:val="24"/>
                <w:shd w:val="clear" w:color="auto" w:fill="FFFFFF"/>
              </w:rPr>
              <w:t>о</w:t>
            </w:r>
            <w:r w:rsidR="009A589C" w:rsidRPr="009A589C">
              <w:rPr>
                <w:sz w:val="24"/>
                <w:szCs w:val="24"/>
                <w:shd w:val="clear" w:color="auto" w:fill="FFFFFF"/>
              </w:rPr>
              <w:t>влечению молодежи в творческую деятельнос</w:t>
            </w:r>
            <w:r w:rsidR="008D3D0C">
              <w:rPr>
                <w:sz w:val="24"/>
                <w:szCs w:val="24"/>
                <w:shd w:val="clear" w:color="auto" w:fill="FFFFFF"/>
              </w:rPr>
              <w:t>-</w:t>
            </w:r>
            <w:r w:rsidR="009A589C" w:rsidRPr="009A589C">
              <w:rPr>
                <w:sz w:val="24"/>
                <w:szCs w:val="24"/>
                <w:shd w:val="clear" w:color="auto" w:fill="FFFFFF"/>
              </w:rPr>
              <w:t>ть,  в связи, с чем увели</w:t>
            </w:r>
            <w:r w:rsidR="00966B3C">
              <w:rPr>
                <w:sz w:val="24"/>
                <w:szCs w:val="24"/>
                <w:shd w:val="clear" w:color="auto" w:fill="FFFFFF"/>
              </w:rPr>
              <w:t>-</w:t>
            </w:r>
            <w:r w:rsidR="009A589C" w:rsidRPr="009A589C">
              <w:rPr>
                <w:sz w:val="24"/>
                <w:szCs w:val="24"/>
                <w:shd w:val="clear" w:color="auto" w:fill="FFFFFF"/>
              </w:rPr>
              <w:t>чилось число их учас</w:t>
            </w:r>
            <w:r w:rsidR="009A589C" w:rsidRPr="009A589C">
              <w:rPr>
                <w:sz w:val="24"/>
                <w:szCs w:val="24"/>
                <w:shd w:val="clear" w:color="auto" w:fill="FFFFFF"/>
              </w:rPr>
              <w:t>т</w:t>
            </w:r>
            <w:r w:rsidR="009A589C" w:rsidRPr="009A589C">
              <w:rPr>
                <w:sz w:val="24"/>
                <w:szCs w:val="24"/>
                <w:shd w:val="clear" w:color="auto" w:fill="FFFFFF"/>
              </w:rPr>
              <w:t xml:space="preserve">ников  </w:t>
            </w:r>
          </w:p>
        </w:tc>
      </w:tr>
      <w:tr w:rsidR="009A589C" w:rsidRPr="009A589C" w:rsidTr="00624AEB">
        <w:tblPrEx>
          <w:tblCellMar>
            <w:left w:w="75" w:type="dxa"/>
            <w:right w:w="75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right="-108" w:hanging="108"/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12.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right="-108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Количество разработанных/внедренных молодежных социальных проектов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16/8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18/8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18/8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9A589C" w:rsidRDefault="009A589C" w:rsidP="009A589C">
            <w:pPr>
              <w:widowControl w:val="0"/>
              <w:shd w:val="clear" w:color="auto" w:fill="FFFFFF"/>
              <w:autoSpaceDE w:val="0"/>
              <w:snapToGrid w:val="0"/>
              <w:rPr>
                <w:sz w:val="24"/>
                <w:szCs w:val="24"/>
                <w:highlight w:val="yellow"/>
              </w:rPr>
            </w:pPr>
          </w:p>
        </w:tc>
      </w:tr>
      <w:tr w:rsidR="009A589C" w:rsidRPr="009A589C" w:rsidTr="00624AEB">
        <w:tblPrEx>
          <w:tblCellMar>
            <w:left w:w="75" w:type="dxa"/>
            <w:right w:w="75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right="-108" w:hanging="108"/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13.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right="-108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Доля молодежи, имеющей позитивное отношение к созданию полноценной с</w:t>
            </w:r>
            <w:r w:rsidRPr="009A589C">
              <w:rPr>
                <w:kern w:val="2"/>
                <w:sz w:val="24"/>
                <w:szCs w:val="24"/>
              </w:rPr>
              <w:t>е</w:t>
            </w:r>
            <w:r w:rsidRPr="009A589C">
              <w:rPr>
                <w:kern w:val="2"/>
                <w:sz w:val="24"/>
                <w:szCs w:val="24"/>
              </w:rPr>
              <w:t>мьи, рождению и ответственному воспитанию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 xml:space="preserve">процент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right="-108"/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14,0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9A589C" w:rsidRDefault="009A589C" w:rsidP="009A589C">
            <w:pPr>
              <w:widowControl w:val="0"/>
              <w:shd w:val="clear" w:color="auto" w:fill="FFFFFF"/>
              <w:autoSpaceDE w:val="0"/>
              <w:snapToGrid w:val="0"/>
              <w:rPr>
                <w:sz w:val="24"/>
                <w:szCs w:val="24"/>
                <w:highlight w:val="yellow"/>
              </w:rPr>
            </w:pPr>
          </w:p>
        </w:tc>
      </w:tr>
      <w:tr w:rsidR="009A589C" w:rsidRPr="009A589C" w:rsidTr="00624AEB">
        <w:tblPrEx>
          <w:tblCellMar>
            <w:left w:w="75" w:type="dxa"/>
            <w:right w:w="75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right="-108" w:hanging="108"/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14.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right="-108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Доля молодежи, вовлеченной в позитивную социально-культурную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 xml:space="preserve">процент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right="-108"/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3,6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9A589C" w:rsidRDefault="009A589C" w:rsidP="009A589C">
            <w:pPr>
              <w:widowControl w:val="0"/>
              <w:shd w:val="clear" w:color="auto" w:fill="FFFFFF"/>
              <w:autoSpaceDE w:val="0"/>
              <w:snapToGrid w:val="0"/>
              <w:rPr>
                <w:sz w:val="24"/>
                <w:szCs w:val="24"/>
                <w:highlight w:val="yellow"/>
              </w:rPr>
            </w:pPr>
          </w:p>
        </w:tc>
      </w:tr>
      <w:tr w:rsidR="009A589C" w:rsidRPr="009A589C" w:rsidTr="00624AEB">
        <w:tblPrEx>
          <w:tblCellMar>
            <w:left w:w="75" w:type="dxa"/>
            <w:right w:w="75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right="-108" w:hanging="108"/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15.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right="-108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Количество реализованных проектов по популяризации образа гармонично разв</w:t>
            </w:r>
            <w:r w:rsidRPr="009A589C">
              <w:rPr>
                <w:kern w:val="2"/>
                <w:sz w:val="24"/>
                <w:szCs w:val="24"/>
              </w:rPr>
              <w:t>и</w:t>
            </w:r>
            <w:r w:rsidRPr="009A589C">
              <w:rPr>
                <w:kern w:val="2"/>
                <w:sz w:val="24"/>
                <w:szCs w:val="24"/>
              </w:rPr>
              <w:t>того молодого человека, его профессиональных и творческих достижений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right="-108"/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5,0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9A589C" w:rsidRDefault="009A589C" w:rsidP="009A589C">
            <w:pPr>
              <w:widowControl w:val="0"/>
              <w:shd w:val="clear" w:color="auto" w:fill="FFFFFF"/>
              <w:autoSpaceDE w:val="0"/>
              <w:snapToGrid w:val="0"/>
              <w:rPr>
                <w:kern w:val="2"/>
                <w:sz w:val="24"/>
                <w:szCs w:val="24"/>
              </w:rPr>
            </w:pPr>
            <w:r w:rsidRPr="009A589C">
              <w:rPr>
                <w:sz w:val="24"/>
                <w:szCs w:val="24"/>
              </w:rPr>
              <w:t>Увеличение количества</w:t>
            </w:r>
            <w:r w:rsidRPr="009A589C">
              <w:rPr>
                <w:kern w:val="2"/>
                <w:sz w:val="24"/>
                <w:szCs w:val="24"/>
              </w:rPr>
              <w:t xml:space="preserve"> внедренных молоде</w:t>
            </w:r>
            <w:r w:rsidRPr="009A589C">
              <w:rPr>
                <w:kern w:val="2"/>
                <w:sz w:val="24"/>
                <w:szCs w:val="24"/>
              </w:rPr>
              <w:t>ж</w:t>
            </w:r>
            <w:r w:rsidRPr="009A589C">
              <w:rPr>
                <w:kern w:val="2"/>
                <w:sz w:val="24"/>
                <w:szCs w:val="24"/>
              </w:rPr>
              <w:t>ных проектов</w:t>
            </w:r>
          </w:p>
        </w:tc>
      </w:tr>
      <w:tr w:rsidR="009A589C" w:rsidRPr="009A589C" w:rsidTr="00624AEB">
        <w:tblPrEx>
          <w:tblCellMar>
            <w:left w:w="75" w:type="dxa"/>
            <w:right w:w="75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right="-108" w:hanging="108"/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16.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right="-34"/>
              <w:jc w:val="both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 xml:space="preserve">Обеспечение выполнения квот представителей муниципальных образований Ростовской области, присутствующих на приоритетных мероприятиях сферы государственной молодежной политики межмуниципального и регионального уровней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9A589C" w:rsidRDefault="009A589C" w:rsidP="009A589C">
            <w:pPr>
              <w:widowControl w:val="0"/>
              <w:shd w:val="clear" w:color="auto" w:fill="FFFFFF"/>
              <w:autoSpaceDE w:val="0"/>
              <w:snapToGrid w:val="0"/>
              <w:rPr>
                <w:sz w:val="24"/>
                <w:szCs w:val="24"/>
                <w:highlight w:val="yellow"/>
              </w:rPr>
            </w:pPr>
          </w:p>
        </w:tc>
      </w:tr>
      <w:tr w:rsidR="009A589C" w:rsidRPr="009A589C" w:rsidTr="00624AEB">
        <w:tblPrEx>
          <w:tblCellMar>
            <w:left w:w="75" w:type="dxa"/>
            <w:right w:w="75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right="-108" w:hanging="108"/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17.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right="-34"/>
              <w:jc w:val="both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Доля несовершеннолетних в возрасте от 14 до 17 лет включительно, признанных на территории Ростовской области находящимися в социально опасном полож</w:t>
            </w:r>
            <w:r w:rsidRPr="009A589C">
              <w:rPr>
                <w:kern w:val="2"/>
                <w:sz w:val="24"/>
                <w:szCs w:val="24"/>
              </w:rPr>
              <w:t>е</w:t>
            </w:r>
            <w:r w:rsidRPr="009A589C">
              <w:rPr>
                <w:kern w:val="2"/>
                <w:sz w:val="24"/>
                <w:szCs w:val="24"/>
              </w:rPr>
              <w:t>нии либо отнесенных к данной категории (в том числе детей, проживающих в семьях, находящихся в социально опасном положении), вовлеченных в мер</w:t>
            </w:r>
            <w:r w:rsidRPr="009A589C">
              <w:rPr>
                <w:kern w:val="2"/>
                <w:sz w:val="24"/>
                <w:szCs w:val="24"/>
              </w:rPr>
              <w:t>о</w:t>
            </w:r>
            <w:r w:rsidRPr="009A589C">
              <w:rPr>
                <w:kern w:val="2"/>
                <w:sz w:val="24"/>
                <w:szCs w:val="24"/>
              </w:rPr>
              <w:t xml:space="preserve">приятия государственной молодежной политики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81,5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9A589C" w:rsidRDefault="009A589C" w:rsidP="008D3D0C">
            <w:pPr>
              <w:widowControl w:val="0"/>
              <w:shd w:val="clear" w:color="auto" w:fill="FFFFFF"/>
              <w:autoSpaceDE w:val="0"/>
              <w:snapToGrid w:val="0"/>
              <w:ind w:right="-74"/>
              <w:rPr>
                <w:kern w:val="2"/>
                <w:sz w:val="24"/>
                <w:szCs w:val="24"/>
              </w:rPr>
            </w:pPr>
            <w:r w:rsidRPr="009A589C">
              <w:rPr>
                <w:sz w:val="24"/>
                <w:szCs w:val="24"/>
              </w:rPr>
              <w:t>Все несовершеннолетние в возрасте от 14 до 17 лет</w:t>
            </w:r>
            <w:r w:rsidR="008A0442">
              <w:rPr>
                <w:sz w:val="24"/>
                <w:szCs w:val="24"/>
              </w:rPr>
              <w:t>,</w:t>
            </w:r>
            <w:r w:rsidRPr="009A589C">
              <w:rPr>
                <w:sz w:val="24"/>
                <w:szCs w:val="24"/>
              </w:rPr>
              <w:t xml:space="preserve"> </w:t>
            </w:r>
            <w:r w:rsidRPr="009A589C">
              <w:rPr>
                <w:kern w:val="2"/>
                <w:sz w:val="24"/>
                <w:szCs w:val="24"/>
              </w:rPr>
              <w:t>находящиеся в соц</w:t>
            </w:r>
            <w:r w:rsidRPr="009A589C">
              <w:rPr>
                <w:kern w:val="2"/>
                <w:sz w:val="24"/>
                <w:szCs w:val="24"/>
              </w:rPr>
              <w:t>и</w:t>
            </w:r>
            <w:r w:rsidRPr="009A589C">
              <w:rPr>
                <w:kern w:val="2"/>
                <w:sz w:val="24"/>
                <w:szCs w:val="24"/>
              </w:rPr>
              <w:t>ально опасном полож</w:t>
            </w:r>
            <w:r w:rsidRPr="009A589C">
              <w:rPr>
                <w:kern w:val="2"/>
                <w:sz w:val="24"/>
                <w:szCs w:val="24"/>
              </w:rPr>
              <w:t>е</w:t>
            </w:r>
            <w:r w:rsidRPr="009A589C">
              <w:rPr>
                <w:kern w:val="2"/>
                <w:sz w:val="24"/>
                <w:szCs w:val="24"/>
              </w:rPr>
              <w:t>нии либо отнесенные к данной категории (в том числе дети, прожива</w:t>
            </w:r>
            <w:r w:rsidRPr="009A589C">
              <w:rPr>
                <w:kern w:val="2"/>
                <w:sz w:val="24"/>
                <w:szCs w:val="24"/>
              </w:rPr>
              <w:t>ю</w:t>
            </w:r>
            <w:r w:rsidRPr="009A589C">
              <w:rPr>
                <w:kern w:val="2"/>
                <w:sz w:val="24"/>
                <w:szCs w:val="24"/>
              </w:rPr>
              <w:t>щие в семьях, наход</w:t>
            </w:r>
            <w:r w:rsidRPr="009A589C">
              <w:rPr>
                <w:kern w:val="2"/>
                <w:sz w:val="24"/>
                <w:szCs w:val="24"/>
              </w:rPr>
              <w:t>я</w:t>
            </w:r>
            <w:r w:rsidRPr="009A589C">
              <w:rPr>
                <w:kern w:val="2"/>
                <w:sz w:val="24"/>
                <w:szCs w:val="24"/>
              </w:rPr>
              <w:t>щихся в социально опа</w:t>
            </w:r>
            <w:r w:rsidRPr="009A589C">
              <w:rPr>
                <w:kern w:val="2"/>
                <w:sz w:val="24"/>
                <w:szCs w:val="24"/>
              </w:rPr>
              <w:t>с</w:t>
            </w:r>
            <w:r w:rsidRPr="009A589C">
              <w:rPr>
                <w:kern w:val="2"/>
                <w:sz w:val="24"/>
                <w:szCs w:val="24"/>
              </w:rPr>
              <w:lastRenderedPageBreak/>
              <w:t>ном положении), вовл</w:t>
            </w:r>
            <w:r w:rsidRPr="009A589C">
              <w:rPr>
                <w:kern w:val="2"/>
                <w:sz w:val="24"/>
                <w:szCs w:val="24"/>
              </w:rPr>
              <w:t>е</w:t>
            </w:r>
            <w:r w:rsidRPr="009A589C">
              <w:rPr>
                <w:kern w:val="2"/>
                <w:sz w:val="24"/>
                <w:szCs w:val="24"/>
              </w:rPr>
              <w:t>чены в мероприятия г</w:t>
            </w:r>
            <w:r w:rsidRPr="009A589C">
              <w:rPr>
                <w:kern w:val="2"/>
                <w:sz w:val="24"/>
                <w:szCs w:val="24"/>
              </w:rPr>
              <w:t>о</w:t>
            </w:r>
            <w:r w:rsidRPr="009A589C">
              <w:rPr>
                <w:kern w:val="2"/>
                <w:sz w:val="24"/>
                <w:szCs w:val="24"/>
              </w:rPr>
              <w:t>сударственной молодеж</w:t>
            </w:r>
            <w:r w:rsidR="008D3D0C">
              <w:rPr>
                <w:kern w:val="2"/>
                <w:sz w:val="24"/>
                <w:szCs w:val="24"/>
              </w:rPr>
              <w:t>-</w:t>
            </w:r>
            <w:r w:rsidRPr="009A589C">
              <w:rPr>
                <w:kern w:val="2"/>
                <w:sz w:val="24"/>
                <w:szCs w:val="24"/>
              </w:rPr>
              <w:t>ной политики в онлайн или офлайн формате</w:t>
            </w:r>
          </w:p>
        </w:tc>
      </w:tr>
      <w:tr w:rsidR="009A589C" w:rsidRPr="009A589C" w:rsidTr="009A589C">
        <w:tblPrEx>
          <w:tblCellMar>
            <w:left w:w="75" w:type="dxa"/>
            <w:right w:w="75" w:type="dxa"/>
          </w:tblCellMar>
        </w:tblPrEx>
        <w:trPr>
          <w:trHeight w:val="320"/>
        </w:trPr>
        <w:tc>
          <w:tcPr>
            <w:tcW w:w="160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9A589C" w:rsidRDefault="009A589C" w:rsidP="009A589C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snapToGrid w:val="0"/>
              <w:ind w:left="1077" w:hanging="720"/>
              <w:jc w:val="center"/>
              <w:rPr>
                <w:sz w:val="24"/>
                <w:szCs w:val="24"/>
                <w:highlight w:val="yellow"/>
              </w:rPr>
            </w:pPr>
            <w:r w:rsidRPr="009A589C">
              <w:rPr>
                <w:kern w:val="2"/>
                <w:sz w:val="24"/>
                <w:szCs w:val="24"/>
              </w:rPr>
              <w:lastRenderedPageBreak/>
              <w:t>Подпрограмма № 2 «Формирование патриотизма и гражданственности в молодежной среде»</w:t>
            </w:r>
          </w:p>
        </w:tc>
      </w:tr>
      <w:tr w:rsidR="009A589C" w:rsidRPr="009A589C" w:rsidTr="00624AEB">
        <w:tblPrEx>
          <w:tblCellMar>
            <w:left w:w="75" w:type="dxa"/>
            <w:right w:w="75" w:type="dxa"/>
          </w:tblCellMar>
        </w:tblPrEx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right="-108"/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18.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 xml:space="preserve">Доля молодежи, </w:t>
            </w:r>
            <w:r w:rsidRPr="009A589C">
              <w:rPr>
                <w:spacing w:val="-4"/>
                <w:kern w:val="2"/>
                <w:sz w:val="24"/>
                <w:szCs w:val="24"/>
              </w:rPr>
              <w:t>охваченной гражданскими</w:t>
            </w:r>
            <w:r w:rsidRPr="009A589C">
              <w:rPr>
                <w:kern w:val="2"/>
                <w:sz w:val="24"/>
                <w:szCs w:val="24"/>
              </w:rPr>
              <w:t xml:space="preserve"> </w:t>
            </w:r>
            <w:r w:rsidRPr="009A589C">
              <w:rPr>
                <w:spacing w:val="-4"/>
                <w:kern w:val="2"/>
                <w:sz w:val="24"/>
                <w:szCs w:val="24"/>
              </w:rPr>
              <w:t>акциями и мероприятиями</w:t>
            </w:r>
            <w:r w:rsidRPr="009A589C">
              <w:rPr>
                <w:kern w:val="2"/>
                <w:sz w:val="24"/>
                <w:szCs w:val="24"/>
              </w:rPr>
              <w:t>, направле</w:t>
            </w:r>
            <w:r w:rsidRPr="009A589C">
              <w:rPr>
                <w:kern w:val="2"/>
                <w:sz w:val="24"/>
                <w:szCs w:val="24"/>
              </w:rPr>
              <w:t>н</w:t>
            </w:r>
            <w:r w:rsidRPr="009A589C">
              <w:rPr>
                <w:kern w:val="2"/>
                <w:sz w:val="24"/>
                <w:szCs w:val="24"/>
              </w:rPr>
              <w:t xml:space="preserve">ными на </w:t>
            </w:r>
            <w:r w:rsidRPr="009A589C">
              <w:rPr>
                <w:spacing w:val="-4"/>
                <w:kern w:val="2"/>
                <w:sz w:val="24"/>
                <w:szCs w:val="24"/>
              </w:rPr>
              <w:t>формирование российской</w:t>
            </w:r>
            <w:r w:rsidRPr="009A589C">
              <w:rPr>
                <w:kern w:val="2"/>
                <w:sz w:val="24"/>
                <w:szCs w:val="24"/>
              </w:rPr>
              <w:t xml:space="preserve"> идентичности, единства российской нации, </w:t>
            </w:r>
            <w:r w:rsidRPr="009A589C">
              <w:rPr>
                <w:spacing w:val="-4"/>
                <w:kern w:val="2"/>
                <w:sz w:val="24"/>
                <w:szCs w:val="24"/>
              </w:rPr>
              <w:t>содействие межкультурному</w:t>
            </w:r>
            <w:r w:rsidRPr="009A589C">
              <w:rPr>
                <w:kern w:val="2"/>
                <w:sz w:val="24"/>
                <w:szCs w:val="24"/>
              </w:rPr>
              <w:t xml:space="preserve"> и межконфессиональному диалогу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 xml:space="preserve">процент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45,1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9A589C" w:rsidRDefault="008A0442" w:rsidP="008D3D0C">
            <w:pPr>
              <w:widowControl w:val="0"/>
              <w:shd w:val="clear" w:color="auto" w:fill="FFFFFF"/>
              <w:autoSpaceDE w:val="0"/>
              <w:snapToGrid w:val="0"/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A589C" w:rsidRPr="009A589C">
              <w:rPr>
                <w:sz w:val="24"/>
                <w:szCs w:val="24"/>
              </w:rPr>
              <w:t xml:space="preserve">величено количество мероприятий по </w:t>
            </w:r>
            <w:r w:rsidR="009A589C" w:rsidRPr="009A589C">
              <w:rPr>
                <w:spacing w:val="-4"/>
                <w:kern w:val="2"/>
                <w:sz w:val="24"/>
                <w:szCs w:val="24"/>
              </w:rPr>
              <w:t>форм</w:t>
            </w:r>
            <w:r w:rsidR="009A589C" w:rsidRPr="009A589C">
              <w:rPr>
                <w:spacing w:val="-4"/>
                <w:kern w:val="2"/>
                <w:sz w:val="24"/>
                <w:szCs w:val="24"/>
              </w:rPr>
              <w:t>и</w:t>
            </w:r>
            <w:r w:rsidR="009A589C" w:rsidRPr="009A589C">
              <w:rPr>
                <w:spacing w:val="-4"/>
                <w:kern w:val="2"/>
                <w:sz w:val="24"/>
                <w:szCs w:val="24"/>
              </w:rPr>
              <w:t>рованию российской</w:t>
            </w:r>
            <w:r w:rsidR="009A589C" w:rsidRPr="009A589C">
              <w:rPr>
                <w:kern w:val="2"/>
                <w:sz w:val="24"/>
                <w:szCs w:val="24"/>
              </w:rPr>
              <w:t xml:space="preserve"> идентичности, единства российской нации, </w:t>
            </w:r>
            <w:r w:rsidR="009A589C" w:rsidRPr="009A589C">
              <w:rPr>
                <w:spacing w:val="-4"/>
                <w:kern w:val="2"/>
                <w:sz w:val="24"/>
                <w:szCs w:val="24"/>
              </w:rPr>
              <w:t>содей</w:t>
            </w:r>
            <w:r w:rsidR="008D3D0C">
              <w:rPr>
                <w:spacing w:val="-4"/>
                <w:kern w:val="2"/>
                <w:sz w:val="24"/>
                <w:szCs w:val="24"/>
              </w:rPr>
              <w:t>-</w:t>
            </w:r>
            <w:r w:rsidR="009A589C" w:rsidRPr="009A589C">
              <w:rPr>
                <w:spacing w:val="-4"/>
                <w:kern w:val="2"/>
                <w:sz w:val="24"/>
                <w:szCs w:val="24"/>
              </w:rPr>
              <w:t>ствия межкультурному</w:t>
            </w:r>
            <w:r w:rsidR="009A589C" w:rsidRPr="009A589C">
              <w:rPr>
                <w:kern w:val="2"/>
                <w:sz w:val="24"/>
                <w:szCs w:val="24"/>
              </w:rPr>
              <w:t xml:space="preserve"> и межконфесси</w:t>
            </w:r>
            <w:r w:rsidR="008D3D0C">
              <w:rPr>
                <w:kern w:val="2"/>
                <w:sz w:val="24"/>
                <w:szCs w:val="24"/>
              </w:rPr>
              <w:t>о</w:t>
            </w:r>
            <w:r w:rsidR="009A589C" w:rsidRPr="009A589C">
              <w:rPr>
                <w:kern w:val="2"/>
                <w:sz w:val="24"/>
                <w:szCs w:val="24"/>
              </w:rPr>
              <w:t>нальному диалогу</w:t>
            </w:r>
            <w:r w:rsidR="009A589C" w:rsidRPr="009A589C">
              <w:rPr>
                <w:sz w:val="24"/>
                <w:szCs w:val="24"/>
              </w:rPr>
              <w:t xml:space="preserve"> и число мол</w:t>
            </w:r>
            <w:r w:rsidR="009A589C" w:rsidRPr="009A589C">
              <w:rPr>
                <w:sz w:val="24"/>
                <w:szCs w:val="24"/>
              </w:rPr>
              <w:t>о</w:t>
            </w:r>
            <w:r w:rsidR="009A589C" w:rsidRPr="009A589C">
              <w:rPr>
                <w:sz w:val="24"/>
                <w:szCs w:val="24"/>
              </w:rPr>
              <w:t>дежи охваченной ими</w:t>
            </w:r>
          </w:p>
        </w:tc>
      </w:tr>
      <w:tr w:rsidR="009A589C" w:rsidRPr="009A589C" w:rsidTr="00624AEB">
        <w:tblPrEx>
          <w:tblCellMar>
            <w:left w:w="75" w:type="dxa"/>
            <w:right w:w="75" w:type="dxa"/>
          </w:tblCellMar>
        </w:tblPrEx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left="-268" w:right="-108" w:firstLine="108"/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19.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Доля молодежи, охваченной мероприятиями по воспитанию патриотично н</w:t>
            </w:r>
            <w:r w:rsidRPr="009A589C">
              <w:rPr>
                <w:kern w:val="2"/>
                <w:sz w:val="24"/>
                <w:szCs w:val="24"/>
              </w:rPr>
              <w:t>а</w:t>
            </w:r>
            <w:r w:rsidRPr="009A589C">
              <w:rPr>
                <w:kern w:val="2"/>
                <w:sz w:val="24"/>
                <w:szCs w:val="24"/>
              </w:rPr>
              <w:t>строенной молодежи с независимым мышлением, обладающей созидательным мировоззрением, профессиональными знаниями, демонстрирующей высокую культуру, в том числе культуру межнационального общения, ответственность и способность принимать самостоятельные решения, нацеленные на повышение благосостояния страны, народа и своей семьи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 xml:space="preserve">процент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45, 0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17,0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45,1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9A589C" w:rsidRDefault="009A589C" w:rsidP="009A589C">
            <w:pPr>
              <w:widowControl w:val="0"/>
              <w:shd w:val="clear" w:color="auto" w:fill="FFFFFF"/>
              <w:autoSpaceDE w:val="0"/>
              <w:snapToGrid w:val="0"/>
              <w:rPr>
                <w:sz w:val="24"/>
                <w:szCs w:val="24"/>
              </w:rPr>
            </w:pPr>
            <w:r w:rsidRPr="009A589C">
              <w:rPr>
                <w:sz w:val="24"/>
                <w:szCs w:val="24"/>
              </w:rPr>
              <w:t>Увеличение числа м</w:t>
            </w:r>
            <w:r w:rsidRPr="009A589C">
              <w:rPr>
                <w:sz w:val="24"/>
                <w:szCs w:val="24"/>
              </w:rPr>
              <w:t>о</w:t>
            </w:r>
            <w:r w:rsidRPr="009A589C">
              <w:rPr>
                <w:sz w:val="24"/>
                <w:szCs w:val="24"/>
              </w:rPr>
              <w:t>лодежи, охваченной мероприятиями патри</w:t>
            </w:r>
            <w:r w:rsidRPr="009A589C">
              <w:rPr>
                <w:sz w:val="24"/>
                <w:szCs w:val="24"/>
              </w:rPr>
              <w:t>о</w:t>
            </w:r>
            <w:r w:rsidRPr="009A589C">
              <w:rPr>
                <w:sz w:val="24"/>
                <w:szCs w:val="24"/>
              </w:rPr>
              <w:t>тической направленн</w:t>
            </w:r>
            <w:r w:rsidRPr="009A589C">
              <w:rPr>
                <w:sz w:val="24"/>
                <w:szCs w:val="24"/>
              </w:rPr>
              <w:t>о</w:t>
            </w:r>
            <w:r w:rsidRPr="009A589C">
              <w:rPr>
                <w:sz w:val="24"/>
                <w:szCs w:val="24"/>
              </w:rPr>
              <w:t>сти</w:t>
            </w:r>
          </w:p>
        </w:tc>
      </w:tr>
      <w:tr w:rsidR="009A589C" w:rsidRPr="009A589C" w:rsidTr="00624AEB">
        <w:tblPrEx>
          <w:tblCellMar>
            <w:left w:w="75" w:type="dxa"/>
            <w:right w:w="75" w:type="dxa"/>
          </w:tblCellMar>
        </w:tblPrEx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right="-108"/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20.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Количество реализованных просветительских и иных программ, направленных на укрепление социального, межнационального и межконфессионального согл</w:t>
            </w:r>
            <w:r w:rsidRPr="009A589C">
              <w:rPr>
                <w:kern w:val="2"/>
                <w:sz w:val="24"/>
                <w:szCs w:val="24"/>
              </w:rPr>
              <w:t>а</w:t>
            </w:r>
            <w:r w:rsidRPr="009A589C">
              <w:rPr>
                <w:kern w:val="2"/>
                <w:sz w:val="24"/>
                <w:szCs w:val="24"/>
              </w:rPr>
              <w:t>сия в молодежной среде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9A589C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9A589C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9A589C" w:rsidRDefault="009A589C" w:rsidP="009A589C">
            <w:pPr>
              <w:widowControl w:val="0"/>
              <w:shd w:val="clear" w:color="auto" w:fill="FFFFFF"/>
              <w:autoSpaceDE w:val="0"/>
              <w:snapToGrid w:val="0"/>
              <w:rPr>
                <w:sz w:val="24"/>
                <w:szCs w:val="24"/>
                <w:highlight w:val="yellow"/>
              </w:rPr>
            </w:pPr>
          </w:p>
        </w:tc>
      </w:tr>
      <w:tr w:rsidR="009A589C" w:rsidRPr="009A589C" w:rsidTr="00624AEB">
        <w:tblPrEx>
          <w:tblCellMar>
            <w:left w:w="75" w:type="dxa"/>
            <w:right w:w="75" w:type="dxa"/>
          </w:tblCellMar>
        </w:tblPrEx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right="-108"/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21.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Доля молодежи, охваченной мероприятиями по патриотическому воспитанию</w:t>
            </w:r>
          </w:p>
          <w:p w:rsidR="009A589C" w:rsidRPr="009A589C" w:rsidRDefault="009A589C" w:rsidP="009A58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9A589C">
              <w:rPr>
                <w:kern w:val="2"/>
                <w:sz w:val="24"/>
                <w:szCs w:val="24"/>
              </w:rPr>
              <w:t>44,8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37,3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9A589C">
              <w:rPr>
                <w:kern w:val="2"/>
                <w:sz w:val="24"/>
                <w:szCs w:val="24"/>
              </w:rPr>
              <w:t>44,9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9A589C" w:rsidRDefault="008A0442" w:rsidP="009A589C">
            <w:pPr>
              <w:widowControl w:val="0"/>
              <w:shd w:val="clear" w:color="auto" w:fill="FFFFFF"/>
              <w:autoSpaceDE w:val="0"/>
              <w:snapToGri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</w:t>
            </w:r>
            <w:r w:rsidR="009A589C" w:rsidRPr="009A589C">
              <w:rPr>
                <w:sz w:val="24"/>
                <w:szCs w:val="24"/>
              </w:rPr>
              <w:t xml:space="preserve">величено количество мероприятий </w:t>
            </w:r>
            <w:r w:rsidR="009A589C" w:rsidRPr="009A589C">
              <w:rPr>
                <w:spacing w:val="-4"/>
                <w:kern w:val="2"/>
                <w:sz w:val="24"/>
                <w:szCs w:val="24"/>
              </w:rPr>
              <w:t>по патри</w:t>
            </w:r>
            <w:r w:rsidR="009A589C" w:rsidRPr="009A589C">
              <w:rPr>
                <w:spacing w:val="-4"/>
                <w:kern w:val="2"/>
                <w:sz w:val="24"/>
                <w:szCs w:val="24"/>
              </w:rPr>
              <w:t>о</w:t>
            </w:r>
            <w:r w:rsidR="009A589C" w:rsidRPr="009A589C">
              <w:rPr>
                <w:spacing w:val="-4"/>
                <w:kern w:val="2"/>
                <w:sz w:val="24"/>
                <w:szCs w:val="24"/>
              </w:rPr>
              <w:t xml:space="preserve">тическому воспитанию </w:t>
            </w:r>
            <w:r w:rsidR="009A589C" w:rsidRPr="009A589C">
              <w:rPr>
                <w:sz w:val="24"/>
                <w:szCs w:val="24"/>
              </w:rPr>
              <w:t>и соответственно увел</w:t>
            </w:r>
            <w:r w:rsidR="009A589C" w:rsidRPr="009A589C">
              <w:rPr>
                <w:sz w:val="24"/>
                <w:szCs w:val="24"/>
              </w:rPr>
              <w:t>и</w:t>
            </w:r>
            <w:r w:rsidR="009A589C" w:rsidRPr="009A589C">
              <w:rPr>
                <w:sz w:val="24"/>
                <w:szCs w:val="24"/>
              </w:rPr>
              <w:t>чилось число молодежи</w:t>
            </w:r>
            <w:r w:rsidR="00153C5C">
              <w:rPr>
                <w:sz w:val="24"/>
                <w:szCs w:val="24"/>
              </w:rPr>
              <w:t>,</w:t>
            </w:r>
            <w:r w:rsidR="009A589C" w:rsidRPr="009A589C">
              <w:rPr>
                <w:sz w:val="24"/>
                <w:szCs w:val="24"/>
              </w:rPr>
              <w:t xml:space="preserve"> охваченной ими</w:t>
            </w:r>
          </w:p>
        </w:tc>
      </w:tr>
      <w:tr w:rsidR="009A589C" w:rsidRPr="009A589C" w:rsidTr="00624AEB">
        <w:tblPrEx>
          <w:tblCellMar>
            <w:left w:w="75" w:type="dxa"/>
            <w:right w:w="75" w:type="dxa"/>
          </w:tblCellMar>
        </w:tblPrEx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right="-108"/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22.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Обеспечение увеличения численности детей и молодежи в возрасте до 35 лет, во</w:t>
            </w:r>
          </w:p>
          <w:p w:rsidR="009A589C" w:rsidRPr="009A589C" w:rsidRDefault="009A589C" w:rsidP="009A589C">
            <w:pPr>
              <w:rPr>
                <w:kern w:val="2"/>
                <w:sz w:val="24"/>
                <w:szCs w:val="24"/>
              </w:rPr>
            </w:pPr>
          </w:p>
          <w:p w:rsidR="009A589C" w:rsidRPr="009A589C" w:rsidRDefault="009A589C" w:rsidP="009A589C">
            <w:pPr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lastRenderedPageBreak/>
              <w:t>влеченных в социально активную деятельность через увеличение охвата патри</w:t>
            </w:r>
            <w:r w:rsidRPr="009A589C">
              <w:rPr>
                <w:kern w:val="2"/>
                <w:sz w:val="24"/>
                <w:szCs w:val="24"/>
              </w:rPr>
              <w:t>о</w:t>
            </w:r>
            <w:r w:rsidRPr="009A589C">
              <w:rPr>
                <w:kern w:val="2"/>
                <w:sz w:val="24"/>
                <w:szCs w:val="24"/>
              </w:rPr>
              <w:t>тическими проектами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25,1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45,7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153C5C" w:rsidRDefault="00153C5C" w:rsidP="009A589C">
            <w:pPr>
              <w:widowControl w:val="0"/>
              <w:shd w:val="clear" w:color="auto" w:fill="FFFFFF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66B3C">
              <w:rPr>
                <w:sz w:val="24"/>
                <w:szCs w:val="24"/>
              </w:rPr>
              <w:t>величено количест</w:t>
            </w:r>
            <w:r w:rsidR="009A589C" w:rsidRPr="009A589C">
              <w:rPr>
                <w:sz w:val="24"/>
                <w:szCs w:val="24"/>
              </w:rPr>
              <w:t>во мероприятий, ак</w:t>
            </w:r>
            <w:r>
              <w:rPr>
                <w:sz w:val="24"/>
                <w:szCs w:val="24"/>
              </w:rPr>
              <w:t xml:space="preserve">ций, </w:t>
            </w:r>
            <w:r>
              <w:rPr>
                <w:sz w:val="24"/>
                <w:szCs w:val="24"/>
              </w:rPr>
              <w:lastRenderedPageBreak/>
              <w:t>проектов</w:t>
            </w:r>
            <w:r w:rsidR="009A589C" w:rsidRPr="009A589C">
              <w:rPr>
                <w:sz w:val="24"/>
                <w:szCs w:val="24"/>
              </w:rPr>
              <w:t xml:space="preserve"> </w:t>
            </w:r>
            <w:r w:rsidR="009A589C" w:rsidRPr="009A589C">
              <w:rPr>
                <w:spacing w:val="-4"/>
                <w:kern w:val="2"/>
                <w:sz w:val="24"/>
                <w:szCs w:val="24"/>
              </w:rPr>
              <w:t>патриотическ</w:t>
            </w:r>
            <w:r w:rsidR="009A589C" w:rsidRPr="009A589C">
              <w:rPr>
                <w:spacing w:val="-4"/>
                <w:kern w:val="2"/>
                <w:sz w:val="24"/>
                <w:szCs w:val="24"/>
              </w:rPr>
              <w:t>о</w:t>
            </w:r>
            <w:r w:rsidR="009A589C" w:rsidRPr="009A589C">
              <w:rPr>
                <w:spacing w:val="-4"/>
                <w:kern w:val="2"/>
                <w:sz w:val="24"/>
                <w:szCs w:val="24"/>
              </w:rPr>
              <w:t xml:space="preserve">го воспитания, </w:t>
            </w:r>
            <w:r w:rsidR="009A589C" w:rsidRPr="009A589C">
              <w:rPr>
                <w:sz w:val="24"/>
                <w:szCs w:val="24"/>
              </w:rPr>
              <w:t>и соо</w:t>
            </w:r>
            <w:r w:rsidR="009A589C" w:rsidRPr="009A589C">
              <w:rPr>
                <w:sz w:val="24"/>
                <w:szCs w:val="24"/>
              </w:rPr>
              <w:t>т</w:t>
            </w:r>
            <w:r w:rsidR="009A589C" w:rsidRPr="009A589C">
              <w:rPr>
                <w:sz w:val="24"/>
                <w:szCs w:val="24"/>
              </w:rPr>
              <w:t>ветствен</w:t>
            </w:r>
            <w:r>
              <w:rPr>
                <w:sz w:val="24"/>
                <w:szCs w:val="24"/>
              </w:rPr>
              <w:t>но</w:t>
            </w:r>
            <w:r w:rsidR="009A589C" w:rsidRPr="009A589C">
              <w:rPr>
                <w:sz w:val="24"/>
                <w:szCs w:val="24"/>
              </w:rPr>
              <w:t xml:space="preserve"> увеличилось число молодежи</w:t>
            </w:r>
            <w:r>
              <w:rPr>
                <w:sz w:val="24"/>
                <w:szCs w:val="24"/>
              </w:rPr>
              <w:t>,</w:t>
            </w:r>
            <w:r w:rsidR="009A589C" w:rsidRPr="009A589C">
              <w:rPr>
                <w:sz w:val="24"/>
                <w:szCs w:val="24"/>
              </w:rPr>
              <w:t xml:space="preserve"> охв</w:t>
            </w:r>
            <w:r w:rsidR="009A589C" w:rsidRPr="009A589C">
              <w:rPr>
                <w:sz w:val="24"/>
                <w:szCs w:val="24"/>
              </w:rPr>
              <w:t>а</w:t>
            </w:r>
            <w:r w:rsidR="009A589C" w:rsidRPr="009A589C">
              <w:rPr>
                <w:sz w:val="24"/>
                <w:szCs w:val="24"/>
              </w:rPr>
              <w:t>ченной ими. У</w:t>
            </w:r>
            <w:r w:rsidR="009A589C" w:rsidRPr="009A589C">
              <w:rPr>
                <w:spacing w:val="-4"/>
                <w:kern w:val="2"/>
                <w:sz w:val="24"/>
                <w:szCs w:val="24"/>
              </w:rPr>
              <w:t>велич</w:t>
            </w:r>
            <w:r w:rsidR="009A589C" w:rsidRPr="009A589C">
              <w:rPr>
                <w:spacing w:val="-4"/>
                <w:kern w:val="2"/>
                <w:sz w:val="24"/>
                <w:szCs w:val="24"/>
              </w:rPr>
              <w:t>и</w:t>
            </w:r>
            <w:r w:rsidR="009A589C" w:rsidRPr="009A589C">
              <w:rPr>
                <w:spacing w:val="-4"/>
                <w:kern w:val="2"/>
                <w:sz w:val="24"/>
                <w:szCs w:val="24"/>
              </w:rPr>
              <w:t>лось число молодежи, вступившей в ряды «Юнармии»</w:t>
            </w:r>
          </w:p>
        </w:tc>
      </w:tr>
      <w:tr w:rsidR="009A589C" w:rsidRPr="009A589C" w:rsidTr="009A589C">
        <w:tblPrEx>
          <w:tblCellMar>
            <w:left w:w="75" w:type="dxa"/>
            <w:right w:w="75" w:type="dxa"/>
          </w:tblCellMar>
        </w:tblPrEx>
        <w:trPr>
          <w:trHeight w:val="270"/>
        </w:trPr>
        <w:tc>
          <w:tcPr>
            <w:tcW w:w="160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9A589C" w:rsidRDefault="009A589C" w:rsidP="009A589C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  <w:highlight w:val="yellow"/>
              </w:rPr>
            </w:pPr>
            <w:r w:rsidRPr="009A589C">
              <w:rPr>
                <w:kern w:val="2"/>
                <w:sz w:val="24"/>
                <w:szCs w:val="24"/>
              </w:rPr>
              <w:lastRenderedPageBreak/>
              <w:t>3. Подпрограмма № 3 «Формирование эффективной системы поддержки добровольческой деятельности»</w:t>
            </w:r>
          </w:p>
        </w:tc>
      </w:tr>
      <w:tr w:rsidR="009A589C" w:rsidRPr="009A589C" w:rsidTr="00624AEB">
        <w:tblPrEx>
          <w:tblCellMar>
            <w:left w:w="75" w:type="dxa"/>
            <w:right w:w="75" w:type="dxa"/>
          </w:tblCellMar>
        </w:tblPrEx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right="-108"/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23.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Количество граждан/организаций, зарегистрированных в единой информацио</w:t>
            </w:r>
            <w:r w:rsidRPr="009A589C">
              <w:rPr>
                <w:kern w:val="2"/>
                <w:sz w:val="24"/>
                <w:szCs w:val="24"/>
              </w:rPr>
              <w:t>н</w:t>
            </w:r>
            <w:r w:rsidRPr="009A589C">
              <w:rPr>
                <w:kern w:val="2"/>
                <w:sz w:val="24"/>
                <w:szCs w:val="24"/>
              </w:rPr>
              <w:t xml:space="preserve">ной системе «Добровольцы России»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 xml:space="preserve">человек/ единиц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sz w:val="24"/>
                <w:szCs w:val="24"/>
              </w:rPr>
            </w:pPr>
            <w:r w:rsidRPr="009A589C">
              <w:rPr>
                <w:sz w:val="24"/>
                <w:szCs w:val="24"/>
              </w:rPr>
              <w:t>627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sz w:val="24"/>
                <w:szCs w:val="24"/>
              </w:rPr>
            </w:pPr>
            <w:r w:rsidRPr="009A589C">
              <w:rPr>
                <w:sz w:val="24"/>
                <w:szCs w:val="24"/>
              </w:rPr>
              <w:t>925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9A589C" w:rsidRDefault="009A589C" w:rsidP="009A589C">
            <w:pPr>
              <w:widowControl w:val="0"/>
              <w:shd w:val="clear" w:color="auto" w:fill="FFFFFF"/>
              <w:autoSpaceDE w:val="0"/>
              <w:snapToGrid w:val="0"/>
              <w:rPr>
                <w:sz w:val="24"/>
                <w:szCs w:val="24"/>
              </w:rPr>
            </w:pPr>
            <w:r w:rsidRPr="009A589C">
              <w:rPr>
                <w:sz w:val="24"/>
                <w:szCs w:val="24"/>
              </w:rPr>
              <w:t>Увеличено число зар</w:t>
            </w:r>
            <w:r w:rsidRPr="009A589C">
              <w:rPr>
                <w:sz w:val="24"/>
                <w:szCs w:val="24"/>
              </w:rPr>
              <w:t>е</w:t>
            </w:r>
            <w:r w:rsidRPr="009A589C">
              <w:rPr>
                <w:sz w:val="24"/>
                <w:szCs w:val="24"/>
              </w:rPr>
              <w:t>гистрированных пол</w:t>
            </w:r>
            <w:r w:rsidRPr="009A589C">
              <w:rPr>
                <w:sz w:val="24"/>
                <w:szCs w:val="24"/>
              </w:rPr>
              <w:t>ь</w:t>
            </w:r>
            <w:r w:rsidRPr="009A589C">
              <w:rPr>
                <w:sz w:val="24"/>
                <w:szCs w:val="24"/>
              </w:rPr>
              <w:t>зователей и организат</w:t>
            </w:r>
            <w:r w:rsidRPr="009A589C">
              <w:rPr>
                <w:sz w:val="24"/>
                <w:szCs w:val="24"/>
              </w:rPr>
              <w:t>о</w:t>
            </w:r>
            <w:r w:rsidRPr="009A589C">
              <w:rPr>
                <w:sz w:val="24"/>
                <w:szCs w:val="24"/>
              </w:rPr>
              <w:t>ров добровольческой деятельности, в связи с работой муниципальн</w:t>
            </w:r>
            <w:r w:rsidRPr="009A589C">
              <w:rPr>
                <w:sz w:val="24"/>
                <w:szCs w:val="24"/>
              </w:rPr>
              <w:t>о</w:t>
            </w:r>
            <w:r w:rsidRPr="009A589C">
              <w:rPr>
                <w:sz w:val="24"/>
                <w:szCs w:val="24"/>
              </w:rPr>
              <w:t>го волонтерского штаба Всероссийс</w:t>
            </w:r>
            <w:r w:rsidR="006B5D18">
              <w:rPr>
                <w:sz w:val="24"/>
                <w:szCs w:val="24"/>
              </w:rPr>
              <w:t>кой акции взаимопомощи #МЫВМЕС</w:t>
            </w:r>
            <w:r w:rsidR="00D72D1A">
              <w:rPr>
                <w:sz w:val="24"/>
                <w:szCs w:val="24"/>
              </w:rPr>
              <w:t>Т</w:t>
            </w:r>
            <w:r w:rsidR="006B5D18">
              <w:rPr>
                <w:sz w:val="24"/>
                <w:szCs w:val="24"/>
              </w:rPr>
              <w:t>Е</w:t>
            </w:r>
            <w:r w:rsidRPr="009A589C">
              <w:rPr>
                <w:sz w:val="24"/>
                <w:szCs w:val="24"/>
              </w:rPr>
              <w:t>, Центр развития добровольч</w:t>
            </w:r>
            <w:r w:rsidRPr="009A589C">
              <w:rPr>
                <w:sz w:val="24"/>
                <w:szCs w:val="24"/>
              </w:rPr>
              <w:t>е</w:t>
            </w:r>
            <w:r w:rsidRPr="009A589C">
              <w:rPr>
                <w:sz w:val="24"/>
                <w:szCs w:val="24"/>
              </w:rPr>
              <w:t>ства (волонтерства) г</w:t>
            </w:r>
            <w:r w:rsidRPr="009A589C">
              <w:rPr>
                <w:sz w:val="24"/>
                <w:szCs w:val="24"/>
              </w:rPr>
              <w:t>о</w:t>
            </w:r>
            <w:r w:rsidRPr="009A589C">
              <w:rPr>
                <w:sz w:val="24"/>
                <w:szCs w:val="24"/>
              </w:rPr>
              <w:t>рода</w:t>
            </w:r>
            <w:r w:rsidR="00153C5C">
              <w:rPr>
                <w:sz w:val="24"/>
                <w:szCs w:val="24"/>
              </w:rPr>
              <w:t xml:space="preserve"> Новошахтинска</w:t>
            </w:r>
            <w:r w:rsidRPr="009A589C">
              <w:rPr>
                <w:sz w:val="24"/>
                <w:szCs w:val="24"/>
              </w:rPr>
              <w:t>, волонтерских отрядов образовательных орг</w:t>
            </w:r>
            <w:r w:rsidRPr="009A589C">
              <w:rPr>
                <w:sz w:val="24"/>
                <w:szCs w:val="24"/>
              </w:rPr>
              <w:t>а</w:t>
            </w:r>
            <w:r w:rsidRPr="009A589C">
              <w:rPr>
                <w:sz w:val="24"/>
                <w:szCs w:val="24"/>
              </w:rPr>
              <w:t>низаций. Каждый в</w:t>
            </w:r>
            <w:r w:rsidRPr="009A589C">
              <w:rPr>
                <w:sz w:val="24"/>
                <w:szCs w:val="24"/>
              </w:rPr>
              <w:t>о</w:t>
            </w:r>
            <w:r w:rsidRPr="009A589C">
              <w:rPr>
                <w:sz w:val="24"/>
                <w:szCs w:val="24"/>
              </w:rPr>
              <w:t>лонтер прошел регис</w:t>
            </w:r>
            <w:r w:rsidRPr="009A589C">
              <w:rPr>
                <w:sz w:val="24"/>
                <w:szCs w:val="24"/>
              </w:rPr>
              <w:t>т</w:t>
            </w:r>
            <w:r w:rsidRPr="009A589C">
              <w:rPr>
                <w:sz w:val="24"/>
                <w:szCs w:val="24"/>
              </w:rPr>
              <w:t>рацию и профильное обуче</w:t>
            </w:r>
            <w:r w:rsidR="00966B3C">
              <w:rPr>
                <w:sz w:val="24"/>
                <w:szCs w:val="24"/>
              </w:rPr>
              <w:t xml:space="preserve">ние в </w:t>
            </w:r>
            <w:r w:rsidRPr="009A589C">
              <w:rPr>
                <w:sz w:val="24"/>
                <w:szCs w:val="24"/>
              </w:rPr>
              <w:t>единой и</w:t>
            </w:r>
            <w:r w:rsidRPr="009A589C">
              <w:rPr>
                <w:sz w:val="24"/>
                <w:szCs w:val="24"/>
              </w:rPr>
              <w:t>н</w:t>
            </w:r>
            <w:r w:rsidRPr="009A589C">
              <w:rPr>
                <w:sz w:val="24"/>
                <w:szCs w:val="24"/>
              </w:rPr>
              <w:t xml:space="preserve">формационной системе «Добровольцы России» </w:t>
            </w:r>
          </w:p>
        </w:tc>
      </w:tr>
      <w:tr w:rsidR="009A589C" w:rsidRPr="009A589C" w:rsidTr="00624AEB">
        <w:tblPrEx>
          <w:tblCellMar>
            <w:left w:w="75" w:type="dxa"/>
            <w:right w:w="75" w:type="dxa"/>
          </w:tblCellMar>
        </w:tblPrEx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right="-108"/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24.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Количество граждан Российской Федерации, проживающих на территории гор</w:t>
            </w:r>
            <w:r w:rsidRPr="009A589C">
              <w:rPr>
                <w:kern w:val="2"/>
                <w:sz w:val="24"/>
                <w:szCs w:val="24"/>
              </w:rPr>
              <w:t>о</w:t>
            </w:r>
            <w:r w:rsidRPr="009A589C">
              <w:rPr>
                <w:kern w:val="2"/>
                <w:sz w:val="24"/>
                <w:szCs w:val="24"/>
              </w:rPr>
              <w:t>да Новошахтинска, которым была оказана безвозмездная добровольческая (в</w:t>
            </w:r>
            <w:r w:rsidRPr="009A589C">
              <w:rPr>
                <w:kern w:val="2"/>
                <w:sz w:val="24"/>
                <w:szCs w:val="24"/>
              </w:rPr>
              <w:t>о</w:t>
            </w:r>
            <w:r w:rsidRPr="009A589C">
              <w:rPr>
                <w:kern w:val="2"/>
                <w:sz w:val="24"/>
                <w:szCs w:val="24"/>
              </w:rPr>
              <w:lastRenderedPageBreak/>
              <w:t>лонтерская) помощь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310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283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9A589C" w:rsidRDefault="009A589C" w:rsidP="009A589C">
            <w:pPr>
              <w:widowControl w:val="0"/>
              <w:shd w:val="clear" w:color="auto" w:fill="FFFFFF"/>
              <w:autoSpaceDE w:val="0"/>
              <w:snapToGrid w:val="0"/>
              <w:rPr>
                <w:sz w:val="24"/>
                <w:szCs w:val="24"/>
              </w:rPr>
            </w:pPr>
            <w:r w:rsidRPr="009A589C">
              <w:rPr>
                <w:sz w:val="24"/>
                <w:szCs w:val="24"/>
              </w:rPr>
              <w:t xml:space="preserve">В связи с уменьшением количества обращений, </w:t>
            </w:r>
            <w:r w:rsidRPr="009A589C">
              <w:rPr>
                <w:sz w:val="24"/>
                <w:szCs w:val="24"/>
              </w:rPr>
              <w:lastRenderedPageBreak/>
              <w:t xml:space="preserve">поступивших </w:t>
            </w:r>
            <w:r w:rsidR="00153C5C">
              <w:rPr>
                <w:sz w:val="24"/>
                <w:szCs w:val="24"/>
              </w:rPr>
              <w:t>Новоша</w:t>
            </w:r>
            <w:r w:rsidR="00153C5C">
              <w:rPr>
                <w:sz w:val="24"/>
                <w:szCs w:val="24"/>
              </w:rPr>
              <w:t>х</w:t>
            </w:r>
            <w:r w:rsidR="00153C5C">
              <w:rPr>
                <w:sz w:val="24"/>
                <w:szCs w:val="24"/>
              </w:rPr>
              <w:t xml:space="preserve">тинска </w:t>
            </w:r>
            <w:r w:rsidRPr="009A589C">
              <w:rPr>
                <w:sz w:val="24"/>
                <w:szCs w:val="24"/>
              </w:rPr>
              <w:t>от жителей гор</w:t>
            </w:r>
            <w:r w:rsidRPr="009A589C">
              <w:rPr>
                <w:sz w:val="24"/>
                <w:szCs w:val="24"/>
              </w:rPr>
              <w:t>о</w:t>
            </w:r>
            <w:r w:rsidRPr="009A589C">
              <w:rPr>
                <w:sz w:val="24"/>
                <w:szCs w:val="24"/>
              </w:rPr>
              <w:t>да в Центр развития до</w:t>
            </w:r>
            <w:r w:rsidR="00966B3C">
              <w:rPr>
                <w:sz w:val="24"/>
                <w:szCs w:val="24"/>
              </w:rPr>
              <w:t>-</w:t>
            </w:r>
            <w:r w:rsidRPr="009A589C">
              <w:rPr>
                <w:sz w:val="24"/>
                <w:szCs w:val="24"/>
              </w:rPr>
              <w:t>бровольчества (воло</w:t>
            </w:r>
            <w:r w:rsidRPr="009A589C">
              <w:rPr>
                <w:sz w:val="24"/>
                <w:szCs w:val="24"/>
              </w:rPr>
              <w:t>н</w:t>
            </w:r>
            <w:r w:rsidRPr="009A589C">
              <w:rPr>
                <w:sz w:val="24"/>
                <w:szCs w:val="24"/>
              </w:rPr>
              <w:t>терства) города и в м</w:t>
            </w:r>
            <w:r w:rsidRPr="009A589C">
              <w:rPr>
                <w:sz w:val="24"/>
                <w:szCs w:val="24"/>
              </w:rPr>
              <w:t>у</w:t>
            </w:r>
            <w:r w:rsidRPr="009A589C">
              <w:rPr>
                <w:sz w:val="24"/>
                <w:szCs w:val="24"/>
              </w:rPr>
              <w:t>ниципальный штаб Вс</w:t>
            </w:r>
            <w:r w:rsidRPr="009A589C">
              <w:rPr>
                <w:sz w:val="24"/>
                <w:szCs w:val="24"/>
              </w:rPr>
              <w:t>е</w:t>
            </w:r>
            <w:r w:rsidRPr="009A589C">
              <w:rPr>
                <w:sz w:val="24"/>
                <w:szCs w:val="24"/>
              </w:rPr>
              <w:t>российской акции вза</w:t>
            </w:r>
            <w:r w:rsidRPr="009A589C">
              <w:rPr>
                <w:sz w:val="24"/>
                <w:szCs w:val="24"/>
              </w:rPr>
              <w:t>и</w:t>
            </w:r>
            <w:r w:rsidR="006B5D18">
              <w:rPr>
                <w:sz w:val="24"/>
                <w:szCs w:val="24"/>
              </w:rPr>
              <w:t>мопомощи #МЫВМЕСТЕ</w:t>
            </w:r>
            <w:r w:rsidR="00153C5C">
              <w:rPr>
                <w:sz w:val="24"/>
                <w:szCs w:val="24"/>
              </w:rPr>
              <w:t>,</w:t>
            </w:r>
            <w:r w:rsidRPr="009A589C">
              <w:rPr>
                <w:sz w:val="24"/>
                <w:szCs w:val="24"/>
              </w:rPr>
              <w:t xml:space="preserve"> умен</w:t>
            </w:r>
            <w:r w:rsidRPr="009A589C">
              <w:rPr>
                <w:sz w:val="24"/>
                <w:szCs w:val="24"/>
              </w:rPr>
              <w:t>ь</w:t>
            </w:r>
            <w:r w:rsidRPr="009A589C">
              <w:rPr>
                <w:sz w:val="24"/>
                <w:szCs w:val="24"/>
              </w:rPr>
              <w:t>шилось количество гр</w:t>
            </w:r>
            <w:r w:rsidRPr="009A589C">
              <w:rPr>
                <w:sz w:val="24"/>
                <w:szCs w:val="24"/>
              </w:rPr>
              <w:t>а</w:t>
            </w:r>
            <w:r w:rsidRPr="009A589C">
              <w:rPr>
                <w:sz w:val="24"/>
                <w:szCs w:val="24"/>
              </w:rPr>
              <w:t>ждан, которым была оказана безвозмездная добровольческая п</w:t>
            </w:r>
            <w:r w:rsidRPr="009A589C">
              <w:rPr>
                <w:sz w:val="24"/>
                <w:szCs w:val="24"/>
              </w:rPr>
              <w:t>о</w:t>
            </w:r>
            <w:r w:rsidRPr="009A589C">
              <w:rPr>
                <w:sz w:val="24"/>
                <w:szCs w:val="24"/>
              </w:rPr>
              <w:t xml:space="preserve">мощь по </w:t>
            </w:r>
            <w:r w:rsidR="00153C5C">
              <w:rPr>
                <w:sz w:val="24"/>
                <w:szCs w:val="24"/>
              </w:rPr>
              <w:t>сравнению с 2022 годом</w:t>
            </w:r>
          </w:p>
        </w:tc>
      </w:tr>
      <w:tr w:rsidR="009A589C" w:rsidRPr="009A589C" w:rsidTr="00624AEB">
        <w:tblPrEx>
          <w:tblCellMar>
            <w:left w:w="75" w:type="dxa"/>
            <w:right w:w="75" w:type="dxa"/>
          </w:tblCellMar>
        </w:tblPrEx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right="-108" w:hanging="108"/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lastRenderedPageBreak/>
              <w:t>25.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Доля молодежи, вовлеченной в добровольческое (волонтерское) движение</w:t>
            </w:r>
          </w:p>
          <w:p w:rsidR="009A589C" w:rsidRPr="009A589C" w:rsidRDefault="009A589C" w:rsidP="009A58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 xml:space="preserve">процент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42,8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53,6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9A589C" w:rsidRDefault="009A589C" w:rsidP="009A589C">
            <w:pPr>
              <w:widowControl w:val="0"/>
              <w:shd w:val="clear" w:color="auto" w:fill="FFFFFF"/>
              <w:autoSpaceDE w:val="0"/>
              <w:snapToGrid w:val="0"/>
              <w:rPr>
                <w:sz w:val="24"/>
                <w:szCs w:val="24"/>
              </w:rPr>
            </w:pPr>
            <w:r w:rsidRPr="009A589C">
              <w:rPr>
                <w:sz w:val="24"/>
                <w:szCs w:val="24"/>
              </w:rPr>
              <w:t>Увеличение числа м</w:t>
            </w:r>
            <w:r w:rsidRPr="009A589C">
              <w:rPr>
                <w:sz w:val="24"/>
                <w:szCs w:val="24"/>
              </w:rPr>
              <w:t>о</w:t>
            </w:r>
            <w:r w:rsidRPr="009A589C">
              <w:rPr>
                <w:sz w:val="24"/>
                <w:szCs w:val="24"/>
              </w:rPr>
              <w:t>лодежи, вовлеченной в добровольческое дв</w:t>
            </w:r>
            <w:r w:rsidRPr="009A589C">
              <w:rPr>
                <w:sz w:val="24"/>
                <w:szCs w:val="24"/>
              </w:rPr>
              <w:t>и</w:t>
            </w:r>
            <w:r w:rsidRPr="009A589C">
              <w:rPr>
                <w:sz w:val="24"/>
                <w:szCs w:val="24"/>
              </w:rPr>
              <w:t>жение, связано с реал</w:t>
            </w:r>
            <w:r w:rsidRPr="009A589C">
              <w:rPr>
                <w:sz w:val="24"/>
                <w:szCs w:val="24"/>
              </w:rPr>
              <w:t>и</w:t>
            </w:r>
            <w:r w:rsidRPr="009A589C">
              <w:rPr>
                <w:sz w:val="24"/>
                <w:szCs w:val="24"/>
              </w:rPr>
              <w:t>зацией Всероссийской акции  взаимопомощи #</w:t>
            </w:r>
            <w:r w:rsidR="006B5D18" w:rsidRPr="009A589C">
              <w:rPr>
                <w:sz w:val="24"/>
                <w:szCs w:val="24"/>
              </w:rPr>
              <w:t>МЫВМЕСТЕ</w:t>
            </w:r>
            <w:r w:rsidRPr="009A589C">
              <w:rPr>
                <w:sz w:val="24"/>
                <w:szCs w:val="24"/>
              </w:rPr>
              <w:t xml:space="preserve"> и раб</w:t>
            </w:r>
            <w:r w:rsidRPr="009A589C">
              <w:rPr>
                <w:sz w:val="24"/>
                <w:szCs w:val="24"/>
              </w:rPr>
              <w:t>о</w:t>
            </w:r>
            <w:r w:rsidRPr="009A589C">
              <w:rPr>
                <w:sz w:val="24"/>
                <w:szCs w:val="24"/>
              </w:rPr>
              <w:t>той  Центра развития добровольчества (в</w:t>
            </w:r>
            <w:r w:rsidRPr="009A589C">
              <w:rPr>
                <w:sz w:val="24"/>
                <w:szCs w:val="24"/>
              </w:rPr>
              <w:t>о</w:t>
            </w:r>
            <w:r w:rsidRPr="009A589C">
              <w:rPr>
                <w:sz w:val="24"/>
                <w:szCs w:val="24"/>
              </w:rPr>
              <w:t>лонтерства) города</w:t>
            </w:r>
            <w:r w:rsidR="00624AEB">
              <w:rPr>
                <w:sz w:val="24"/>
                <w:szCs w:val="24"/>
              </w:rPr>
              <w:t xml:space="preserve"> Н</w:t>
            </w:r>
            <w:r w:rsidR="00624AEB">
              <w:rPr>
                <w:sz w:val="24"/>
                <w:szCs w:val="24"/>
              </w:rPr>
              <w:t>о</w:t>
            </w:r>
            <w:r w:rsidR="00624AEB">
              <w:rPr>
                <w:sz w:val="24"/>
                <w:szCs w:val="24"/>
              </w:rPr>
              <w:t>вошахтинска</w:t>
            </w:r>
            <w:r w:rsidRPr="009A589C">
              <w:rPr>
                <w:sz w:val="24"/>
                <w:szCs w:val="24"/>
              </w:rPr>
              <w:t>, а так</w:t>
            </w:r>
            <w:r w:rsidR="00624AEB">
              <w:rPr>
                <w:sz w:val="24"/>
                <w:szCs w:val="24"/>
              </w:rPr>
              <w:t xml:space="preserve">же </w:t>
            </w:r>
            <w:r w:rsidRPr="009A589C">
              <w:rPr>
                <w:sz w:val="24"/>
                <w:szCs w:val="24"/>
              </w:rPr>
              <w:t>Доб</w:t>
            </w:r>
            <w:r w:rsidR="00624AEB">
              <w:rPr>
                <w:sz w:val="24"/>
                <w:szCs w:val="24"/>
              </w:rPr>
              <w:t>ро.центра</w:t>
            </w:r>
          </w:p>
        </w:tc>
      </w:tr>
      <w:tr w:rsidR="009A589C" w:rsidRPr="009A589C" w:rsidTr="009A589C">
        <w:tblPrEx>
          <w:tblCellMar>
            <w:left w:w="75" w:type="dxa"/>
            <w:right w:w="75" w:type="dxa"/>
          </w:tblCellMar>
        </w:tblPrEx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right="-108" w:hanging="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9A589C" w:rsidRDefault="009A589C" w:rsidP="009A589C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  <w:highlight w:val="yellow"/>
              </w:rPr>
            </w:pPr>
            <w:r w:rsidRPr="009A589C">
              <w:rPr>
                <w:sz w:val="24"/>
                <w:szCs w:val="24"/>
              </w:rPr>
              <w:t>Подпрограмма № 4 «Развитие инфраструктуры молодежной политики»</w:t>
            </w:r>
          </w:p>
        </w:tc>
      </w:tr>
      <w:tr w:rsidR="009A589C" w:rsidRPr="009A589C" w:rsidTr="00624AEB">
        <w:tblPrEx>
          <w:tblCellMar>
            <w:left w:w="75" w:type="dxa"/>
            <w:right w:w="75" w:type="dxa"/>
          </w:tblCellMar>
        </w:tblPrEx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right="-108" w:hanging="108"/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26.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Функционирование и развитие муниципальных многофункциональных мол</w:t>
            </w:r>
            <w:r w:rsidRPr="009A589C">
              <w:rPr>
                <w:kern w:val="2"/>
                <w:sz w:val="24"/>
                <w:szCs w:val="24"/>
              </w:rPr>
              <w:t>о</w:t>
            </w:r>
            <w:r w:rsidRPr="009A589C">
              <w:rPr>
                <w:kern w:val="2"/>
                <w:sz w:val="24"/>
                <w:szCs w:val="24"/>
              </w:rPr>
              <w:t>дежных центров (молодежных общественных пространств), в том числе добр</w:t>
            </w:r>
            <w:r w:rsidRPr="009A589C">
              <w:rPr>
                <w:kern w:val="2"/>
                <w:sz w:val="24"/>
                <w:szCs w:val="24"/>
              </w:rPr>
              <w:t>о</w:t>
            </w:r>
            <w:r w:rsidRPr="009A589C">
              <w:rPr>
                <w:kern w:val="2"/>
                <w:sz w:val="24"/>
                <w:szCs w:val="24"/>
              </w:rPr>
              <w:t>вольческих, патриотических центров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FB2DB1" w:rsidRDefault="009A589C" w:rsidP="009A589C">
            <w:pPr>
              <w:widowControl w:val="0"/>
              <w:shd w:val="clear" w:color="auto" w:fill="FFFFFF"/>
              <w:autoSpaceDE w:val="0"/>
              <w:snapToGrid w:val="0"/>
              <w:rPr>
                <w:sz w:val="24"/>
                <w:szCs w:val="24"/>
              </w:rPr>
            </w:pPr>
            <w:r w:rsidRPr="009A589C">
              <w:rPr>
                <w:sz w:val="24"/>
                <w:szCs w:val="24"/>
              </w:rPr>
              <w:t>В городе созданы и фун</w:t>
            </w:r>
            <w:r w:rsidR="00966B3C">
              <w:rPr>
                <w:sz w:val="24"/>
                <w:szCs w:val="24"/>
              </w:rPr>
              <w:t>-</w:t>
            </w:r>
            <w:r w:rsidRPr="009A589C">
              <w:rPr>
                <w:sz w:val="24"/>
                <w:szCs w:val="24"/>
              </w:rPr>
              <w:t>кционируют: Центр ра</w:t>
            </w:r>
            <w:r w:rsidRPr="009A589C">
              <w:rPr>
                <w:sz w:val="24"/>
                <w:szCs w:val="24"/>
              </w:rPr>
              <w:t>з</w:t>
            </w:r>
            <w:r w:rsidRPr="009A589C">
              <w:rPr>
                <w:sz w:val="24"/>
                <w:szCs w:val="24"/>
              </w:rPr>
              <w:t>вития добровольчества (волонтерства) города</w:t>
            </w:r>
            <w:r w:rsidR="00624AEB">
              <w:rPr>
                <w:sz w:val="24"/>
                <w:szCs w:val="24"/>
              </w:rPr>
              <w:t xml:space="preserve"> </w:t>
            </w:r>
            <w:r w:rsidR="00624AEB">
              <w:rPr>
                <w:sz w:val="24"/>
                <w:szCs w:val="24"/>
              </w:rPr>
              <w:lastRenderedPageBreak/>
              <w:t>Новошахтинска</w:t>
            </w:r>
            <w:r w:rsidRPr="009A589C">
              <w:rPr>
                <w:sz w:val="24"/>
                <w:szCs w:val="24"/>
              </w:rPr>
              <w:t>,</w:t>
            </w:r>
            <w:r w:rsidR="00624AEB">
              <w:rPr>
                <w:sz w:val="24"/>
                <w:szCs w:val="24"/>
              </w:rPr>
              <w:t xml:space="preserve"> </w:t>
            </w:r>
            <w:r w:rsidRPr="009A589C">
              <w:rPr>
                <w:kern w:val="2"/>
                <w:sz w:val="24"/>
                <w:szCs w:val="24"/>
              </w:rPr>
              <w:t>Мн</w:t>
            </w:r>
            <w:r w:rsidRPr="009A589C">
              <w:rPr>
                <w:kern w:val="2"/>
                <w:sz w:val="24"/>
                <w:szCs w:val="24"/>
              </w:rPr>
              <w:t>о</w:t>
            </w:r>
            <w:r w:rsidRPr="009A589C">
              <w:rPr>
                <w:kern w:val="2"/>
                <w:sz w:val="24"/>
                <w:szCs w:val="24"/>
              </w:rPr>
              <w:t>гофункциональный м</w:t>
            </w:r>
            <w:r w:rsidRPr="009A589C">
              <w:rPr>
                <w:kern w:val="2"/>
                <w:sz w:val="24"/>
                <w:szCs w:val="24"/>
              </w:rPr>
              <w:t>о</w:t>
            </w:r>
            <w:r w:rsidRPr="009A589C">
              <w:rPr>
                <w:kern w:val="2"/>
                <w:sz w:val="24"/>
                <w:szCs w:val="24"/>
              </w:rPr>
              <w:t>лодежный центр,</w:t>
            </w:r>
            <w:r w:rsidR="00FB2DB1">
              <w:rPr>
                <w:sz w:val="24"/>
                <w:szCs w:val="24"/>
              </w:rPr>
              <w:t xml:space="preserve"> </w:t>
            </w:r>
            <w:r w:rsidR="00FB2DB1">
              <w:rPr>
                <w:kern w:val="2"/>
                <w:sz w:val="24"/>
                <w:szCs w:val="28"/>
              </w:rPr>
              <w:t>з</w:t>
            </w:r>
            <w:r w:rsidRPr="009A589C">
              <w:rPr>
                <w:kern w:val="2"/>
                <w:sz w:val="24"/>
                <w:szCs w:val="28"/>
              </w:rPr>
              <w:t>о</w:t>
            </w:r>
            <w:r w:rsidRPr="009A589C">
              <w:rPr>
                <w:kern w:val="2"/>
                <w:sz w:val="24"/>
                <w:szCs w:val="28"/>
              </w:rPr>
              <w:t xml:space="preserve">нальный центр </w:t>
            </w:r>
            <w:r w:rsidRPr="009A589C">
              <w:rPr>
                <w:sz w:val="24"/>
                <w:szCs w:val="28"/>
              </w:rPr>
              <w:t>военно-патриотического восп</w:t>
            </w:r>
            <w:r w:rsidRPr="009A589C">
              <w:rPr>
                <w:sz w:val="24"/>
                <w:szCs w:val="28"/>
              </w:rPr>
              <w:t>и</w:t>
            </w:r>
            <w:r w:rsidRPr="009A589C">
              <w:rPr>
                <w:sz w:val="24"/>
                <w:szCs w:val="28"/>
              </w:rPr>
              <w:t>тания и подготовки граждан (молодежи) к военной службе в гор</w:t>
            </w:r>
            <w:r w:rsidRPr="009A589C">
              <w:rPr>
                <w:sz w:val="24"/>
                <w:szCs w:val="28"/>
              </w:rPr>
              <w:t>о</w:t>
            </w:r>
            <w:r w:rsidRPr="009A589C">
              <w:rPr>
                <w:sz w:val="24"/>
                <w:szCs w:val="28"/>
              </w:rPr>
              <w:t>де Новошахтинске</w:t>
            </w:r>
          </w:p>
        </w:tc>
      </w:tr>
    </w:tbl>
    <w:p w:rsidR="00FB2DB1" w:rsidRDefault="00FB2DB1" w:rsidP="00FB2DB1">
      <w:pPr>
        <w:widowControl w:val="0"/>
        <w:autoSpaceDE w:val="0"/>
        <w:ind w:left="-709" w:right="-879"/>
        <w:rPr>
          <w:sz w:val="28"/>
          <w:szCs w:val="28"/>
        </w:rPr>
      </w:pPr>
    </w:p>
    <w:p w:rsidR="00FB2DB1" w:rsidRDefault="00FB2DB1" w:rsidP="00FB2DB1">
      <w:pPr>
        <w:widowControl w:val="0"/>
        <w:autoSpaceDE w:val="0"/>
        <w:ind w:left="-709" w:right="-879"/>
        <w:rPr>
          <w:sz w:val="28"/>
          <w:szCs w:val="28"/>
        </w:rPr>
      </w:pPr>
    </w:p>
    <w:p w:rsidR="009A589C" w:rsidRPr="009A589C" w:rsidRDefault="009A589C" w:rsidP="00FB2DB1">
      <w:pPr>
        <w:widowControl w:val="0"/>
        <w:autoSpaceDE w:val="0"/>
        <w:ind w:left="-709" w:right="-879"/>
        <w:rPr>
          <w:sz w:val="28"/>
          <w:szCs w:val="28"/>
        </w:rPr>
      </w:pPr>
      <w:r w:rsidRPr="009A589C">
        <w:rPr>
          <w:sz w:val="28"/>
          <w:szCs w:val="28"/>
        </w:rPr>
        <w:t xml:space="preserve">Управляющий делами  </w:t>
      </w:r>
    </w:p>
    <w:p w:rsidR="00E715E8" w:rsidRPr="008F314B" w:rsidRDefault="009A589C" w:rsidP="00FB2DB1">
      <w:pPr>
        <w:widowControl w:val="0"/>
        <w:autoSpaceDE w:val="0"/>
        <w:ind w:left="-709" w:right="-879"/>
        <w:rPr>
          <w:sz w:val="28"/>
          <w:szCs w:val="28"/>
        </w:rPr>
      </w:pPr>
      <w:r w:rsidRPr="009A589C">
        <w:rPr>
          <w:sz w:val="28"/>
          <w:szCs w:val="28"/>
        </w:rPr>
        <w:t xml:space="preserve">Администрации города                                                                                                                                             </w:t>
      </w:r>
      <w:r w:rsidR="00FB2DB1">
        <w:rPr>
          <w:sz w:val="28"/>
          <w:szCs w:val="28"/>
        </w:rPr>
        <w:t xml:space="preserve">                    </w:t>
      </w:r>
      <w:r w:rsidRPr="009A589C">
        <w:rPr>
          <w:sz w:val="28"/>
          <w:szCs w:val="28"/>
        </w:rPr>
        <w:t>Ю.А. Лубенцов</w:t>
      </w:r>
    </w:p>
    <w:p w:rsidR="00E715E8" w:rsidRPr="008F314B" w:rsidRDefault="00E715E8" w:rsidP="00FB2DB1">
      <w:pPr>
        <w:tabs>
          <w:tab w:val="left" w:pos="11280"/>
        </w:tabs>
        <w:ind w:left="-709" w:right="-879"/>
        <w:jc w:val="both"/>
        <w:rPr>
          <w:sz w:val="28"/>
          <w:szCs w:val="28"/>
        </w:rPr>
      </w:pPr>
    </w:p>
    <w:p w:rsidR="00E715E8" w:rsidRPr="008F314B" w:rsidRDefault="00E715E8" w:rsidP="00FB2DB1">
      <w:pPr>
        <w:tabs>
          <w:tab w:val="left" w:pos="11280"/>
        </w:tabs>
        <w:ind w:left="-709" w:right="-879"/>
        <w:jc w:val="both"/>
        <w:rPr>
          <w:sz w:val="28"/>
          <w:szCs w:val="28"/>
        </w:rPr>
      </w:pPr>
    </w:p>
    <w:p w:rsidR="00E715E8" w:rsidRPr="008F314B" w:rsidRDefault="00E715E8" w:rsidP="00FB2DB1">
      <w:pPr>
        <w:tabs>
          <w:tab w:val="left" w:pos="11280"/>
        </w:tabs>
        <w:ind w:left="-709" w:right="-879"/>
        <w:jc w:val="both"/>
        <w:rPr>
          <w:sz w:val="28"/>
          <w:szCs w:val="28"/>
        </w:rPr>
      </w:pPr>
    </w:p>
    <w:p w:rsidR="00E715E8" w:rsidRPr="008F314B" w:rsidRDefault="00E715E8" w:rsidP="00FB2DB1">
      <w:pPr>
        <w:tabs>
          <w:tab w:val="left" w:pos="11280"/>
        </w:tabs>
        <w:ind w:left="-709" w:right="-879"/>
        <w:jc w:val="both"/>
        <w:rPr>
          <w:sz w:val="28"/>
          <w:szCs w:val="28"/>
        </w:rPr>
      </w:pPr>
    </w:p>
    <w:sectPr w:rsidR="00E715E8" w:rsidRPr="008F314B" w:rsidSect="00AB2FA5">
      <w:pgSz w:w="16840" w:h="11907" w:orient="landscape"/>
      <w:pgMar w:top="1701" w:right="1134" w:bottom="62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689" w:rsidRDefault="00BC3689">
      <w:r>
        <w:separator/>
      </w:r>
    </w:p>
  </w:endnote>
  <w:endnote w:type="continuationSeparator" w:id="0">
    <w:p w:rsidR="00BC3689" w:rsidRDefault="00BC3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787" w:rsidRPr="00846F6C" w:rsidRDefault="00F11787" w:rsidP="00860CF3">
    <w:pPr>
      <w:pStyle w:val="a6"/>
      <w:tabs>
        <w:tab w:val="clear" w:pos="4677"/>
        <w:tab w:val="clear" w:pos="9355"/>
        <w:tab w:val="left" w:pos="2364"/>
      </w:tabs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689" w:rsidRDefault="00BC3689">
      <w:r>
        <w:separator/>
      </w:r>
    </w:p>
  </w:footnote>
  <w:footnote w:type="continuationSeparator" w:id="0">
    <w:p w:rsidR="00BC3689" w:rsidRDefault="00BC36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7422BCE"/>
    <w:multiLevelType w:val="hybridMultilevel"/>
    <w:tmpl w:val="AF90D95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C2702C"/>
    <w:multiLevelType w:val="hybridMultilevel"/>
    <w:tmpl w:val="7660E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32A6F"/>
    <w:multiLevelType w:val="hybridMultilevel"/>
    <w:tmpl w:val="63DE9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B4B7E"/>
    <w:multiLevelType w:val="hybridMultilevel"/>
    <w:tmpl w:val="E496E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0C47CD"/>
    <w:multiLevelType w:val="hybridMultilevel"/>
    <w:tmpl w:val="E496E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996CC6"/>
    <w:multiLevelType w:val="hybridMultilevel"/>
    <w:tmpl w:val="2E7CB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177FF"/>
    <w:multiLevelType w:val="hybridMultilevel"/>
    <w:tmpl w:val="B1CED822"/>
    <w:lvl w:ilvl="0" w:tplc="23FCC7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4D0F10"/>
    <w:multiLevelType w:val="hybridMultilevel"/>
    <w:tmpl w:val="F30CCC1E"/>
    <w:lvl w:ilvl="0" w:tplc="311AFE0C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E3E23"/>
    <w:multiLevelType w:val="hybridMultilevel"/>
    <w:tmpl w:val="0FE2D526"/>
    <w:lvl w:ilvl="0" w:tplc="F73C7C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645A38"/>
    <w:multiLevelType w:val="multilevel"/>
    <w:tmpl w:val="AE6261C4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3">
    <w:nsid w:val="7E611C62"/>
    <w:multiLevelType w:val="hybridMultilevel"/>
    <w:tmpl w:val="E19E23A6"/>
    <w:lvl w:ilvl="0" w:tplc="03D43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12"/>
  </w:num>
  <w:num w:numId="9">
    <w:abstractNumId w:val="13"/>
  </w:num>
  <w:num w:numId="10">
    <w:abstractNumId w:val="11"/>
  </w:num>
  <w:num w:numId="11">
    <w:abstractNumId w:val="8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6EC5"/>
    <w:rsid w:val="00047BFA"/>
    <w:rsid w:val="00050658"/>
    <w:rsid w:val="00061123"/>
    <w:rsid w:val="000A1472"/>
    <w:rsid w:val="00113BA8"/>
    <w:rsid w:val="0014336B"/>
    <w:rsid w:val="00153C5C"/>
    <w:rsid w:val="0019775B"/>
    <w:rsid w:val="001B0A63"/>
    <w:rsid w:val="001D6E0A"/>
    <w:rsid w:val="001F1E00"/>
    <w:rsid w:val="002772C5"/>
    <w:rsid w:val="002A6ECA"/>
    <w:rsid w:val="002B7793"/>
    <w:rsid w:val="002E42E6"/>
    <w:rsid w:val="002F1C6D"/>
    <w:rsid w:val="002F2DDD"/>
    <w:rsid w:val="002F5F6E"/>
    <w:rsid w:val="00301A3F"/>
    <w:rsid w:val="00323152"/>
    <w:rsid w:val="00331282"/>
    <w:rsid w:val="00345513"/>
    <w:rsid w:val="00345E16"/>
    <w:rsid w:val="00353C1E"/>
    <w:rsid w:val="0036475A"/>
    <w:rsid w:val="00370B68"/>
    <w:rsid w:val="00372C31"/>
    <w:rsid w:val="00382EEF"/>
    <w:rsid w:val="00393439"/>
    <w:rsid w:val="003A6E9B"/>
    <w:rsid w:val="003B4407"/>
    <w:rsid w:val="003C5A94"/>
    <w:rsid w:val="00407A63"/>
    <w:rsid w:val="004B0852"/>
    <w:rsid w:val="00613D8B"/>
    <w:rsid w:val="00621900"/>
    <w:rsid w:val="00624AEB"/>
    <w:rsid w:val="00674924"/>
    <w:rsid w:val="006A0F5B"/>
    <w:rsid w:val="006B5D18"/>
    <w:rsid w:val="006D0069"/>
    <w:rsid w:val="00701558"/>
    <w:rsid w:val="00711876"/>
    <w:rsid w:val="007437AC"/>
    <w:rsid w:val="007632F1"/>
    <w:rsid w:val="00775781"/>
    <w:rsid w:val="00777DC1"/>
    <w:rsid w:val="007B3E31"/>
    <w:rsid w:val="007C4D06"/>
    <w:rsid w:val="007C4EE3"/>
    <w:rsid w:val="007F49B8"/>
    <w:rsid w:val="0081712A"/>
    <w:rsid w:val="00846F6C"/>
    <w:rsid w:val="00860CF3"/>
    <w:rsid w:val="008901CA"/>
    <w:rsid w:val="008A0442"/>
    <w:rsid w:val="008B45EA"/>
    <w:rsid w:val="008D3D0C"/>
    <w:rsid w:val="008D51F9"/>
    <w:rsid w:val="008F314B"/>
    <w:rsid w:val="00926AA0"/>
    <w:rsid w:val="00937ACC"/>
    <w:rsid w:val="009548F1"/>
    <w:rsid w:val="00966B3C"/>
    <w:rsid w:val="00977CA4"/>
    <w:rsid w:val="00980FD3"/>
    <w:rsid w:val="009866C2"/>
    <w:rsid w:val="009A5300"/>
    <w:rsid w:val="009A589C"/>
    <w:rsid w:val="009A6B75"/>
    <w:rsid w:val="009C2023"/>
    <w:rsid w:val="009F5B11"/>
    <w:rsid w:val="009F6FFC"/>
    <w:rsid w:val="00A14279"/>
    <w:rsid w:val="00A40668"/>
    <w:rsid w:val="00A537B3"/>
    <w:rsid w:val="00A92983"/>
    <w:rsid w:val="00A941B9"/>
    <w:rsid w:val="00AA6DF5"/>
    <w:rsid w:val="00AB2FA5"/>
    <w:rsid w:val="00AE4189"/>
    <w:rsid w:val="00AE66C6"/>
    <w:rsid w:val="00AF313C"/>
    <w:rsid w:val="00B17E06"/>
    <w:rsid w:val="00B74C01"/>
    <w:rsid w:val="00B821E9"/>
    <w:rsid w:val="00B877AE"/>
    <w:rsid w:val="00BC3689"/>
    <w:rsid w:val="00BE0157"/>
    <w:rsid w:val="00BE3B38"/>
    <w:rsid w:val="00C07A5E"/>
    <w:rsid w:val="00C26E36"/>
    <w:rsid w:val="00C614FE"/>
    <w:rsid w:val="00C917FC"/>
    <w:rsid w:val="00CC7CE0"/>
    <w:rsid w:val="00CE06D5"/>
    <w:rsid w:val="00D50CAF"/>
    <w:rsid w:val="00D727F2"/>
    <w:rsid w:val="00D72D1A"/>
    <w:rsid w:val="00D9404E"/>
    <w:rsid w:val="00DA4E2A"/>
    <w:rsid w:val="00DD26EE"/>
    <w:rsid w:val="00DE14B0"/>
    <w:rsid w:val="00DF61F2"/>
    <w:rsid w:val="00E06450"/>
    <w:rsid w:val="00E1641E"/>
    <w:rsid w:val="00E715E8"/>
    <w:rsid w:val="00E767E7"/>
    <w:rsid w:val="00EA3025"/>
    <w:rsid w:val="00EE6278"/>
    <w:rsid w:val="00F11787"/>
    <w:rsid w:val="00F1180A"/>
    <w:rsid w:val="00F91708"/>
    <w:rsid w:val="00FB0CAA"/>
    <w:rsid w:val="00FB2DB1"/>
    <w:rsid w:val="00FB3EA1"/>
    <w:rsid w:val="00FD4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0658"/>
  </w:style>
  <w:style w:type="paragraph" w:styleId="1">
    <w:name w:val="heading 1"/>
    <w:basedOn w:val="a"/>
    <w:next w:val="a"/>
    <w:link w:val="10"/>
    <w:uiPriority w:val="99"/>
    <w:qFormat/>
    <w:rsid w:val="009A589C"/>
    <w:pPr>
      <w:keepNext/>
      <w:jc w:val="both"/>
      <w:outlineLvl w:val="0"/>
    </w:pPr>
    <w:rPr>
      <w:rFonts w:ascii="Arial" w:hAnsi="Arial"/>
      <w:sz w:val="24"/>
      <w:lang/>
    </w:rPr>
  </w:style>
  <w:style w:type="paragraph" w:styleId="2">
    <w:name w:val="heading 2"/>
    <w:basedOn w:val="a0"/>
    <w:next w:val="a1"/>
    <w:link w:val="20"/>
    <w:qFormat/>
    <w:rsid w:val="009A589C"/>
    <w:pPr>
      <w:tabs>
        <w:tab w:val="num" w:pos="576"/>
      </w:tabs>
      <w:spacing w:before="200"/>
      <w:ind w:left="576" w:hanging="576"/>
      <w:outlineLvl w:val="1"/>
    </w:pPr>
    <w:rPr>
      <w:rFonts w:cs="Times New Roman"/>
      <w:b/>
      <w:bCs/>
      <w:sz w:val="32"/>
      <w:szCs w:val="32"/>
      <w:lang/>
    </w:rPr>
  </w:style>
  <w:style w:type="paragraph" w:styleId="3">
    <w:name w:val="heading 3"/>
    <w:basedOn w:val="a0"/>
    <w:next w:val="a1"/>
    <w:link w:val="30"/>
    <w:qFormat/>
    <w:rsid w:val="009A589C"/>
    <w:pPr>
      <w:tabs>
        <w:tab w:val="num" w:pos="720"/>
      </w:tabs>
      <w:spacing w:before="140"/>
      <w:ind w:left="720" w:hanging="720"/>
      <w:outlineLvl w:val="2"/>
    </w:pPr>
    <w:rPr>
      <w:rFonts w:cs="Times New Roman"/>
      <w:b/>
      <w:bCs/>
      <w:lang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"/>
    <w:uiPriority w:val="99"/>
    <w:rsid w:val="00846F6C"/>
    <w:pPr>
      <w:tabs>
        <w:tab w:val="center" w:pos="4677"/>
        <w:tab w:val="right" w:pos="9355"/>
      </w:tabs>
    </w:pPr>
  </w:style>
  <w:style w:type="paragraph" w:styleId="a6">
    <w:name w:val="footer"/>
    <w:basedOn w:val="a"/>
    <w:uiPriority w:val="99"/>
    <w:rsid w:val="00846F6C"/>
    <w:pPr>
      <w:tabs>
        <w:tab w:val="center" w:pos="4677"/>
        <w:tab w:val="right" w:pos="9355"/>
      </w:tabs>
    </w:pPr>
  </w:style>
  <w:style w:type="character" w:styleId="a7">
    <w:name w:val="Hyperlink"/>
    <w:link w:val="11"/>
    <w:rsid w:val="008901CA"/>
    <w:rPr>
      <w:color w:val="0000FF"/>
      <w:u w:val="single"/>
    </w:rPr>
  </w:style>
  <w:style w:type="paragraph" w:styleId="a8">
    <w:name w:val="Normal (Web)"/>
    <w:basedOn w:val="a"/>
    <w:uiPriority w:val="99"/>
    <w:rsid w:val="008901CA"/>
    <w:pPr>
      <w:spacing w:after="75" w:line="312" w:lineRule="auto"/>
      <w:ind w:left="113" w:right="113"/>
      <w:jc w:val="both"/>
    </w:pPr>
    <w:rPr>
      <w:rFonts w:ascii="Arial" w:hAnsi="Arial" w:cs="Arial"/>
      <w:color w:val="000000"/>
      <w:sz w:val="24"/>
      <w:szCs w:val="24"/>
      <w:lang w:eastAsia="zh-CN"/>
    </w:rPr>
  </w:style>
  <w:style w:type="character" w:styleId="a9">
    <w:name w:val="Emphasis"/>
    <w:uiPriority w:val="20"/>
    <w:qFormat/>
    <w:rsid w:val="008901CA"/>
    <w:rPr>
      <w:i/>
      <w:iCs/>
    </w:rPr>
  </w:style>
  <w:style w:type="paragraph" w:customStyle="1" w:styleId="p14">
    <w:name w:val="p14"/>
    <w:basedOn w:val="a"/>
    <w:rsid w:val="008901CA"/>
    <w:pPr>
      <w:spacing w:before="100" w:after="100"/>
    </w:pPr>
    <w:rPr>
      <w:sz w:val="24"/>
      <w:szCs w:val="24"/>
      <w:lang w:eastAsia="ar-SA"/>
    </w:rPr>
  </w:style>
  <w:style w:type="paragraph" w:customStyle="1" w:styleId="11">
    <w:name w:val="Гиперссылка1"/>
    <w:link w:val="a7"/>
    <w:rsid w:val="008901CA"/>
    <w:pPr>
      <w:spacing w:after="160" w:line="264" w:lineRule="auto"/>
    </w:pPr>
    <w:rPr>
      <w:color w:val="0000FF"/>
      <w:u w:val="single"/>
    </w:rPr>
  </w:style>
  <w:style w:type="character" w:customStyle="1" w:styleId="10">
    <w:name w:val="Заголовок 1 Знак"/>
    <w:basedOn w:val="a2"/>
    <w:link w:val="1"/>
    <w:uiPriority w:val="99"/>
    <w:rsid w:val="009A589C"/>
    <w:rPr>
      <w:rFonts w:ascii="Arial" w:hAnsi="Arial"/>
      <w:sz w:val="24"/>
      <w:lang/>
    </w:rPr>
  </w:style>
  <w:style w:type="character" w:customStyle="1" w:styleId="20">
    <w:name w:val="Заголовок 2 Знак"/>
    <w:basedOn w:val="a2"/>
    <w:link w:val="2"/>
    <w:rsid w:val="009A589C"/>
    <w:rPr>
      <w:rFonts w:ascii="Arial" w:eastAsia="Microsoft YaHei" w:hAnsi="Arial"/>
      <w:b/>
      <w:bCs/>
      <w:sz w:val="32"/>
      <w:szCs w:val="32"/>
      <w:lang w:eastAsia="zh-CN"/>
    </w:rPr>
  </w:style>
  <w:style w:type="character" w:customStyle="1" w:styleId="30">
    <w:name w:val="Заголовок 3 Знак"/>
    <w:basedOn w:val="a2"/>
    <w:link w:val="3"/>
    <w:rsid w:val="009A589C"/>
    <w:rPr>
      <w:rFonts w:ascii="Arial" w:eastAsia="Microsoft YaHei" w:hAnsi="Arial"/>
      <w:b/>
      <w:bCs/>
      <w:sz w:val="28"/>
      <w:szCs w:val="28"/>
      <w:lang w:eastAsia="zh-CN"/>
    </w:rPr>
  </w:style>
  <w:style w:type="table" w:styleId="aa">
    <w:name w:val="Table Grid"/>
    <w:basedOn w:val="a3"/>
    <w:uiPriority w:val="59"/>
    <w:rsid w:val="009A5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unhideWhenUsed/>
    <w:rsid w:val="009A589C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basedOn w:val="a2"/>
    <w:link w:val="ab"/>
    <w:uiPriority w:val="99"/>
    <w:rsid w:val="009A589C"/>
    <w:rPr>
      <w:rFonts w:ascii="Tahoma" w:hAnsi="Tahoma"/>
      <w:sz w:val="16"/>
      <w:szCs w:val="16"/>
      <w:lang/>
    </w:rPr>
  </w:style>
  <w:style w:type="paragraph" w:customStyle="1" w:styleId="ConsPlusNormal">
    <w:name w:val="ConsPlusNormal"/>
    <w:rsid w:val="009A589C"/>
    <w:pPr>
      <w:widowControl w:val="0"/>
      <w:suppressAutoHyphens/>
      <w:autoSpaceDE w:val="0"/>
      <w:ind w:left="113" w:right="113"/>
    </w:pPr>
    <w:rPr>
      <w:rFonts w:ascii="Calibri" w:hAnsi="Calibri" w:cs="Calibri"/>
      <w:sz w:val="22"/>
      <w:szCs w:val="22"/>
      <w:lang w:eastAsia="zh-CN"/>
    </w:rPr>
  </w:style>
  <w:style w:type="paragraph" w:styleId="ad">
    <w:name w:val="No Spacing"/>
    <w:link w:val="ae"/>
    <w:uiPriority w:val="1"/>
    <w:qFormat/>
    <w:rsid w:val="009A589C"/>
    <w:pPr>
      <w:suppressAutoHyphens/>
      <w:ind w:left="113" w:right="113"/>
    </w:pPr>
    <w:rPr>
      <w:rFonts w:ascii="Calibri" w:eastAsia="Calibri" w:hAnsi="Calibri"/>
      <w:sz w:val="22"/>
      <w:szCs w:val="22"/>
      <w:lang w:eastAsia="ar-SA"/>
    </w:rPr>
  </w:style>
  <w:style w:type="paragraph" w:styleId="a1">
    <w:name w:val="Body Text"/>
    <w:basedOn w:val="a"/>
    <w:link w:val="21"/>
    <w:rsid w:val="009A589C"/>
    <w:pPr>
      <w:widowControl w:val="0"/>
      <w:suppressAutoHyphens/>
      <w:autoSpaceDE w:val="0"/>
      <w:ind w:left="113" w:right="113"/>
      <w:jc w:val="center"/>
    </w:pPr>
    <w:rPr>
      <w:rFonts w:ascii="Arial" w:eastAsia="Andale Sans UI" w:hAnsi="Arial"/>
      <w:kern w:val="1"/>
      <w:sz w:val="16"/>
      <w:szCs w:val="16"/>
      <w:lang w:eastAsia="zh-CN"/>
    </w:rPr>
  </w:style>
  <w:style w:type="character" w:customStyle="1" w:styleId="af">
    <w:name w:val="Основной текст Знак"/>
    <w:basedOn w:val="a2"/>
    <w:rsid w:val="009A589C"/>
  </w:style>
  <w:style w:type="character" w:customStyle="1" w:styleId="21">
    <w:name w:val="Основной текст Знак2"/>
    <w:link w:val="a1"/>
    <w:rsid w:val="009A589C"/>
    <w:rPr>
      <w:rFonts w:ascii="Arial" w:eastAsia="Andale Sans UI" w:hAnsi="Arial"/>
      <w:kern w:val="1"/>
      <w:sz w:val="16"/>
      <w:szCs w:val="16"/>
      <w:lang w:eastAsia="zh-CN"/>
    </w:rPr>
  </w:style>
  <w:style w:type="paragraph" w:customStyle="1" w:styleId="ConsPlusCell">
    <w:name w:val="ConsPlusCell"/>
    <w:qFormat/>
    <w:rsid w:val="009A589C"/>
    <w:pPr>
      <w:widowControl w:val="0"/>
      <w:suppressAutoHyphens/>
      <w:autoSpaceDE w:val="0"/>
      <w:ind w:left="113" w:right="113"/>
    </w:pPr>
    <w:rPr>
      <w:rFonts w:ascii="Calibri" w:hAnsi="Calibri" w:cs="Calibri"/>
      <w:sz w:val="22"/>
      <w:szCs w:val="22"/>
      <w:lang w:eastAsia="zh-CN"/>
    </w:rPr>
  </w:style>
  <w:style w:type="paragraph" w:styleId="af0">
    <w:name w:val="List Paragraph"/>
    <w:basedOn w:val="a"/>
    <w:uiPriority w:val="34"/>
    <w:qFormat/>
    <w:rsid w:val="009A589C"/>
    <w:pPr>
      <w:spacing w:after="200" w:line="276" w:lineRule="auto"/>
      <w:ind w:left="720" w:right="113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WW8Num1z0">
    <w:name w:val="WW8Num1z0"/>
    <w:rsid w:val="009A589C"/>
  </w:style>
  <w:style w:type="character" w:customStyle="1" w:styleId="WW8Num1z1">
    <w:name w:val="WW8Num1z1"/>
    <w:rsid w:val="009A589C"/>
  </w:style>
  <w:style w:type="character" w:customStyle="1" w:styleId="WW8Num1z2">
    <w:name w:val="WW8Num1z2"/>
    <w:rsid w:val="009A589C"/>
  </w:style>
  <w:style w:type="character" w:customStyle="1" w:styleId="WW8Num1z3">
    <w:name w:val="WW8Num1z3"/>
    <w:rsid w:val="009A589C"/>
  </w:style>
  <w:style w:type="character" w:customStyle="1" w:styleId="WW8Num1z4">
    <w:name w:val="WW8Num1z4"/>
    <w:rsid w:val="009A589C"/>
  </w:style>
  <w:style w:type="character" w:customStyle="1" w:styleId="WW8Num1z5">
    <w:name w:val="WW8Num1z5"/>
    <w:rsid w:val="009A589C"/>
  </w:style>
  <w:style w:type="character" w:customStyle="1" w:styleId="WW8Num1z6">
    <w:name w:val="WW8Num1z6"/>
    <w:rsid w:val="009A589C"/>
  </w:style>
  <w:style w:type="character" w:customStyle="1" w:styleId="WW8Num1z7">
    <w:name w:val="WW8Num1z7"/>
    <w:rsid w:val="009A589C"/>
  </w:style>
  <w:style w:type="character" w:customStyle="1" w:styleId="WW8Num1z8">
    <w:name w:val="WW8Num1z8"/>
    <w:rsid w:val="009A589C"/>
  </w:style>
  <w:style w:type="character" w:customStyle="1" w:styleId="WW8Num2z0">
    <w:name w:val="WW8Num2z0"/>
    <w:rsid w:val="009A589C"/>
  </w:style>
  <w:style w:type="character" w:customStyle="1" w:styleId="WW8Num3z0">
    <w:name w:val="WW8Num3z0"/>
    <w:rsid w:val="009A589C"/>
  </w:style>
  <w:style w:type="character" w:customStyle="1" w:styleId="31">
    <w:name w:val="Основной шрифт абзаца3"/>
    <w:rsid w:val="009A589C"/>
  </w:style>
  <w:style w:type="character" w:customStyle="1" w:styleId="WW8Num3z1">
    <w:name w:val="WW8Num3z1"/>
    <w:rsid w:val="009A589C"/>
  </w:style>
  <w:style w:type="character" w:customStyle="1" w:styleId="WW8Num3z2">
    <w:name w:val="WW8Num3z2"/>
    <w:rsid w:val="009A589C"/>
  </w:style>
  <w:style w:type="character" w:customStyle="1" w:styleId="WW8Num3z3">
    <w:name w:val="WW8Num3z3"/>
    <w:rsid w:val="009A589C"/>
  </w:style>
  <w:style w:type="character" w:customStyle="1" w:styleId="WW8Num3z4">
    <w:name w:val="WW8Num3z4"/>
    <w:rsid w:val="009A589C"/>
  </w:style>
  <w:style w:type="character" w:customStyle="1" w:styleId="WW8Num3z5">
    <w:name w:val="WW8Num3z5"/>
    <w:rsid w:val="009A589C"/>
  </w:style>
  <w:style w:type="character" w:customStyle="1" w:styleId="WW8Num3z6">
    <w:name w:val="WW8Num3z6"/>
    <w:rsid w:val="009A589C"/>
  </w:style>
  <w:style w:type="character" w:customStyle="1" w:styleId="WW8Num3z7">
    <w:name w:val="WW8Num3z7"/>
    <w:rsid w:val="009A589C"/>
  </w:style>
  <w:style w:type="character" w:customStyle="1" w:styleId="WW8Num3z8">
    <w:name w:val="WW8Num3z8"/>
    <w:rsid w:val="009A589C"/>
  </w:style>
  <w:style w:type="character" w:customStyle="1" w:styleId="WW8Num4z0">
    <w:name w:val="WW8Num4z0"/>
    <w:rsid w:val="009A589C"/>
  </w:style>
  <w:style w:type="character" w:customStyle="1" w:styleId="WW8Num4z1">
    <w:name w:val="WW8Num4z1"/>
    <w:rsid w:val="009A589C"/>
  </w:style>
  <w:style w:type="character" w:customStyle="1" w:styleId="WW8Num4z2">
    <w:name w:val="WW8Num4z2"/>
    <w:rsid w:val="009A589C"/>
  </w:style>
  <w:style w:type="character" w:customStyle="1" w:styleId="WW8Num4z3">
    <w:name w:val="WW8Num4z3"/>
    <w:rsid w:val="009A589C"/>
  </w:style>
  <w:style w:type="character" w:customStyle="1" w:styleId="WW8Num4z4">
    <w:name w:val="WW8Num4z4"/>
    <w:rsid w:val="009A589C"/>
  </w:style>
  <w:style w:type="character" w:customStyle="1" w:styleId="WW8Num4z5">
    <w:name w:val="WW8Num4z5"/>
    <w:rsid w:val="009A589C"/>
  </w:style>
  <w:style w:type="character" w:customStyle="1" w:styleId="WW8Num4z6">
    <w:name w:val="WW8Num4z6"/>
    <w:rsid w:val="009A589C"/>
  </w:style>
  <w:style w:type="character" w:customStyle="1" w:styleId="WW8Num4z7">
    <w:name w:val="WW8Num4z7"/>
    <w:rsid w:val="009A589C"/>
  </w:style>
  <w:style w:type="character" w:customStyle="1" w:styleId="WW8Num4z8">
    <w:name w:val="WW8Num4z8"/>
    <w:rsid w:val="009A589C"/>
  </w:style>
  <w:style w:type="character" w:customStyle="1" w:styleId="22">
    <w:name w:val="Основной шрифт абзаца2"/>
    <w:rsid w:val="009A589C"/>
  </w:style>
  <w:style w:type="character" w:customStyle="1" w:styleId="WW8Num2z1">
    <w:name w:val="WW8Num2z1"/>
    <w:rsid w:val="009A589C"/>
  </w:style>
  <w:style w:type="character" w:customStyle="1" w:styleId="WW8Num2z2">
    <w:name w:val="WW8Num2z2"/>
    <w:rsid w:val="009A589C"/>
  </w:style>
  <w:style w:type="character" w:customStyle="1" w:styleId="WW8Num2z3">
    <w:name w:val="WW8Num2z3"/>
    <w:rsid w:val="009A589C"/>
  </w:style>
  <w:style w:type="character" w:customStyle="1" w:styleId="WW8Num2z4">
    <w:name w:val="WW8Num2z4"/>
    <w:rsid w:val="009A589C"/>
  </w:style>
  <w:style w:type="character" w:customStyle="1" w:styleId="WW8Num2z5">
    <w:name w:val="WW8Num2z5"/>
    <w:rsid w:val="009A589C"/>
  </w:style>
  <w:style w:type="character" w:customStyle="1" w:styleId="WW8Num2z6">
    <w:name w:val="WW8Num2z6"/>
    <w:rsid w:val="009A589C"/>
  </w:style>
  <w:style w:type="character" w:customStyle="1" w:styleId="WW8Num2z7">
    <w:name w:val="WW8Num2z7"/>
    <w:rsid w:val="009A589C"/>
  </w:style>
  <w:style w:type="character" w:customStyle="1" w:styleId="WW8Num2z8">
    <w:name w:val="WW8Num2z8"/>
    <w:rsid w:val="009A589C"/>
  </w:style>
  <w:style w:type="character" w:customStyle="1" w:styleId="WW8Num5z0">
    <w:name w:val="WW8Num5z0"/>
    <w:rsid w:val="009A589C"/>
    <w:rPr>
      <w:rFonts w:cs="Times New Roman"/>
    </w:rPr>
  </w:style>
  <w:style w:type="character" w:customStyle="1" w:styleId="WW8Num6z0">
    <w:name w:val="WW8Num6z0"/>
    <w:rsid w:val="009A589C"/>
  </w:style>
  <w:style w:type="character" w:customStyle="1" w:styleId="WW8Num6z1">
    <w:name w:val="WW8Num6z1"/>
    <w:rsid w:val="009A589C"/>
  </w:style>
  <w:style w:type="character" w:customStyle="1" w:styleId="WW8Num6z2">
    <w:name w:val="WW8Num6z2"/>
    <w:rsid w:val="009A589C"/>
  </w:style>
  <w:style w:type="character" w:customStyle="1" w:styleId="WW8Num6z3">
    <w:name w:val="WW8Num6z3"/>
    <w:rsid w:val="009A589C"/>
  </w:style>
  <w:style w:type="character" w:customStyle="1" w:styleId="WW8Num6z4">
    <w:name w:val="WW8Num6z4"/>
    <w:rsid w:val="009A589C"/>
  </w:style>
  <w:style w:type="character" w:customStyle="1" w:styleId="WW8Num6z5">
    <w:name w:val="WW8Num6z5"/>
    <w:rsid w:val="009A589C"/>
  </w:style>
  <w:style w:type="character" w:customStyle="1" w:styleId="WW8Num6z6">
    <w:name w:val="WW8Num6z6"/>
    <w:rsid w:val="009A589C"/>
  </w:style>
  <w:style w:type="character" w:customStyle="1" w:styleId="WW8Num6z7">
    <w:name w:val="WW8Num6z7"/>
    <w:rsid w:val="009A589C"/>
  </w:style>
  <w:style w:type="character" w:customStyle="1" w:styleId="WW8Num6z8">
    <w:name w:val="WW8Num6z8"/>
    <w:rsid w:val="009A589C"/>
  </w:style>
  <w:style w:type="character" w:customStyle="1" w:styleId="12">
    <w:name w:val="Основной шрифт абзаца1"/>
    <w:rsid w:val="009A589C"/>
  </w:style>
  <w:style w:type="character" w:customStyle="1" w:styleId="af1">
    <w:name w:val="Гипертекстовая ссылка"/>
    <w:uiPriority w:val="99"/>
    <w:rsid w:val="009A589C"/>
    <w:rPr>
      <w:b w:val="0"/>
      <w:bCs w:val="0"/>
      <w:color w:val="106BBE"/>
      <w:sz w:val="26"/>
      <w:szCs w:val="26"/>
    </w:rPr>
  </w:style>
  <w:style w:type="character" w:customStyle="1" w:styleId="af2">
    <w:name w:val="Верхний колонтитул Знак"/>
    <w:uiPriority w:val="99"/>
    <w:rsid w:val="009A589C"/>
  </w:style>
  <w:style w:type="character" w:customStyle="1" w:styleId="af3">
    <w:name w:val="Нижний колонтитул Знак"/>
    <w:uiPriority w:val="99"/>
    <w:rsid w:val="009A589C"/>
  </w:style>
  <w:style w:type="character" w:customStyle="1" w:styleId="apple-converted-space">
    <w:name w:val="apple-converted-space"/>
    <w:rsid w:val="009A589C"/>
  </w:style>
  <w:style w:type="character" w:customStyle="1" w:styleId="23">
    <w:name w:val="Основной текст 2 Знак"/>
    <w:rsid w:val="009A589C"/>
    <w:rPr>
      <w:rFonts w:ascii="Arial" w:eastAsia="Andale Sans UI" w:hAnsi="Arial" w:cs="Arial"/>
      <w:kern w:val="1"/>
      <w:sz w:val="16"/>
      <w:szCs w:val="16"/>
    </w:rPr>
  </w:style>
  <w:style w:type="character" w:customStyle="1" w:styleId="13">
    <w:name w:val="Основной текст Знак1"/>
    <w:rsid w:val="009A589C"/>
    <w:rPr>
      <w:rFonts w:ascii="Arial" w:eastAsia="Andale Sans UI" w:hAnsi="Arial" w:cs="Arial"/>
      <w:kern w:val="1"/>
      <w:sz w:val="16"/>
      <w:szCs w:val="16"/>
      <w:lang w:eastAsia="zh-CN"/>
    </w:rPr>
  </w:style>
  <w:style w:type="character" w:customStyle="1" w:styleId="14">
    <w:name w:val="Текст выноски Знак1"/>
    <w:rsid w:val="009A589C"/>
    <w:rPr>
      <w:rFonts w:ascii="Tahoma" w:eastAsia="Calibri" w:hAnsi="Tahoma" w:cs="Tahoma"/>
      <w:sz w:val="16"/>
      <w:szCs w:val="16"/>
      <w:lang w:eastAsia="zh-CN"/>
    </w:rPr>
  </w:style>
  <w:style w:type="character" w:customStyle="1" w:styleId="af4">
    <w:name w:val="Маркеры списка"/>
    <w:rsid w:val="009A589C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9A589C"/>
    <w:pPr>
      <w:keepNext/>
      <w:spacing w:before="240" w:after="120"/>
      <w:ind w:left="113" w:right="113"/>
    </w:pPr>
    <w:rPr>
      <w:rFonts w:ascii="Arial" w:eastAsia="Microsoft YaHei" w:hAnsi="Arial" w:cs="Mangal"/>
      <w:sz w:val="28"/>
      <w:szCs w:val="28"/>
      <w:lang w:eastAsia="zh-CN"/>
    </w:rPr>
  </w:style>
  <w:style w:type="paragraph" w:styleId="af5">
    <w:name w:val="List"/>
    <w:basedOn w:val="a1"/>
    <w:rsid w:val="009A589C"/>
    <w:rPr>
      <w:rFonts w:cs="Mangal"/>
    </w:rPr>
  </w:style>
  <w:style w:type="paragraph" w:styleId="af6">
    <w:name w:val="caption"/>
    <w:basedOn w:val="a"/>
    <w:qFormat/>
    <w:rsid w:val="009A589C"/>
    <w:pPr>
      <w:suppressLineNumbers/>
      <w:spacing w:before="120" w:after="120"/>
      <w:ind w:left="113" w:right="113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9A589C"/>
    <w:pPr>
      <w:suppressLineNumbers/>
      <w:ind w:left="113" w:right="113"/>
    </w:pPr>
    <w:rPr>
      <w:rFonts w:cs="Mangal"/>
      <w:lang w:eastAsia="zh-CN"/>
    </w:rPr>
  </w:style>
  <w:style w:type="paragraph" w:customStyle="1" w:styleId="24">
    <w:name w:val="Название объекта2"/>
    <w:basedOn w:val="a"/>
    <w:rsid w:val="009A589C"/>
    <w:pPr>
      <w:suppressLineNumbers/>
      <w:spacing w:before="120" w:after="120"/>
      <w:ind w:left="113" w:right="113"/>
    </w:pPr>
    <w:rPr>
      <w:rFonts w:cs="Mangal"/>
      <w:i/>
      <w:iCs/>
      <w:sz w:val="24"/>
      <w:szCs w:val="24"/>
      <w:lang w:eastAsia="zh-CN"/>
    </w:rPr>
  </w:style>
  <w:style w:type="paragraph" w:customStyle="1" w:styleId="25">
    <w:name w:val="Указатель2"/>
    <w:basedOn w:val="a"/>
    <w:rsid w:val="009A589C"/>
    <w:pPr>
      <w:suppressLineNumbers/>
      <w:ind w:left="113" w:right="113"/>
    </w:pPr>
    <w:rPr>
      <w:rFonts w:cs="Mangal"/>
      <w:lang w:eastAsia="zh-CN"/>
    </w:rPr>
  </w:style>
  <w:style w:type="paragraph" w:customStyle="1" w:styleId="15">
    <w:name w:val="Название объекта1"/>
    <w:basedOn w:val="a"/>
    <w:rsid w:val="009A589C"/>
    <w:pPr>
      <w:suppressLineNumbers/>
      <w:spacing w:before="120" w:after="120"/>
      <w:ind w:left="113" w:right="113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9A589C"/>
    <w:pPr>
      <w:suppressLineNumbers/>
      <w:ind w:left="113" w:right="113"/>
    </w:pPr>
    <w:rPr>
      <w:rFonts w:cs="Mangal"/>
      <w:lang w:eastAsia="zh-CN"/>
    </w:rPr>
  </w:style>
  <w:style w:type="paragraph" w:customStyle="1" w:styleId="Default">
    <w:name w:val="Default"/>
    <w:rsid w:val="009A589C"/>
    <w:pPr>
      <w:suppressAutoHyphens/>
      <w:autoSpaceDE w:val="0"/>
      <w:ind w:left="113" w:right="113"/>
    </w:pPr>
    <w:rPr>
      <w:rFonts w:eastAsia="Calibri"/>
      <w:color w:val="000000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9A589C"/>
    <w:pPr>
      <w:widowControl w:val="0"/>
      <w:suppressAutoHyphens/>
      <w:autoSpaceDE w:val="0"/>
      <w:ind w:left="113" w:right="113"/>
    </w:pPr>
    <w:rPr>
      <w:rFonts w:ascii="Courier New" w:hAnsi="Courier New" w:cs="Courier New"/>
      <w:lang w:eastAsia="zh-CN"/>
    </w:rPr>
  </w:style>
  <w:style w:type="paragraph" w:customStyle="1" w:styleId="17">
    <w:name w:val="Знак1"/>
    <w:basedOn w:val="a"/>
    <w:rsid w:val="009A589C"/>
    <w:pPr>
      <w:spacing w:before="100" w:after="100"/>
      <w:ind w:left="113" w:right="113"/>
    </w:pPr>
    <w:rPr>
      <w:rFonts w:ascii="Tahoma" w:hAnsi="Tahoma" w:cs="Tahoma"/>
      <w:lang w:val="en-US" w:eastAsia="zh-CN"/>
    </w:rPr>
  </w:style>
  <w:style w:type="paragraph" w:customStyle="1" w:styleId="af7">
    <w:name w:val="Нормальный (таблица)"/>
    <w:basedOn w:val="a"/>
    <w:next w:val="a"/>
    <w:uiPriority w:val="99"/>
    <w:rsid w:val="009A589C"/>
    <w:pPr>
      <w:widowControl w:val="0"/>
      <w:autoSpaceDE w:val="0"/>
      <w:ind w:left="113" w:right="113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210">
    <w:name w:val="Основной текст 21"/>
    <w:basedOn w:val="a"/>
    <w:rsid w:val="009A589C"/>
    <w:pPr>
      <w:widowControl w:val="0"/>
      <w:suppressAutoHyphens/>
      <w:autoSpaceDE w:val="0"/>
      <w:ind w:left="113" w:right="113"/>
    </w:pPr>
    <w:rPr>
      <w:rFonts w:ascii="Arial" w:eastAsia="Andale Sans UI" w:hAnsi="Arial" w:cs="Arial"/>
      <w:kern w:val="1"/>
      <w:sz w:val="16"/>
      <w:szCs w:val="16"/>
      <w:lang w:eastAsia="zh-CN"/>
    </w:rPr>
  </w:style>
  <w:style w:type="paragraph" w:customStyle="1" w:styleId="af8">
    <w:name w:val="Содержимое таблицы"/>
    <w:basedOn w:val="a"/>
    <w:rsid w:val="009A589C"/>
    <w:pPr>
      <w:suppressLineNumbers/>
      <w:ind w:left="113" w:right="113"/>
    </w:pPr>
    <w:rPr>
      <w:lang w:eastAsia="zh-CN"/>
    </w:rPr>
  </w:style>
  <w:style w:type="paragraph" w:customStyle="1" w:styleId="af9">
    <w:name w:val="Заголовок таблицы"/>
    <w:basedOn w:val="af8"/>
    <w:rsid w:val="009A589C"/>
    <w:pPr>
      <w:jc w:val="center"/>
    </w:pPr>
    <w:rPr>
      <w:b/>
      <w:bCs/>
    </w:rPr>
  </w:style>
  <w:style w:type="paragraph" w:customStyle="1" w:styleId="afa">
    <w:name w:val="Блочная цитата"/>
    <w:basedOn w:val="a"/>
    <w:rsid w:val="009A589C"/>
    <w:pPr>
      <w:spacing w:after="283"/>
      <w:ind w:left="567" w:right="567"/>
    </w:pPr>
    <w:rPr>
      <w:lang w:eastAsia="zh-CN"/>
    </w:rPr>
  </w:style>
  <w:style w:type="paragraph" w:styleId="afb">
    <w:name w:val="Title"/>
    <w:basedOn w:val="a0"/>
    <w:next w:val="a1"/>
    <w:link w:val="afc"/>
    <w:qFormat/>
    <w:rsid w:val="009A589C"/>
    <w:pPr>
      <w:jc w:val="center"/>
    </w:pPr>
    <w:rPr>
      <w:rFonts w:cs="Times New Roman"/>
      <w:b/>
      <w:bCs/>
      <w:sz w:val="56"/>
      <w:szCs w:val="56"/>
      <w:lang/>
    </w:rPr>
  </w:style>
  <w:style w:type="character" w:customStyle="1" w:styleId="afc">
    <w:name w:val="Название Знак"/>
    <w:basedOn w:val="a2"/>
    <w:link w:val="afb"/>
    <w:rsid w:val="009A589C"/>
    <w:rPr>
      <w:rFonts w:ascii="Arial" w:eastAsia="Microsoft YaHei" w:hAnsi="Arial"/>
      <w:b/>
      <w:bCs/>
      <w:sz w:val="56"/>
      <w:szCs w:val="56"/>
      <w:lang w:eastAsia="zh-CN"/>
    </w:rPr>
  </w:style>
  <w:style w:type="paragraph" w:styleId="afd">
    <w:name w:val="Subtitle"/>
    <w:basedOn w:val="a0"/>
    <w:next w:val="a1"/>
    <w:link w:val="afe"/>
    <w:qFormat/>
    <w:rsid w:val="009A589C"/>
    <w:pPr>
      <w:spacing w:before="60"/>
      <w:jc w:val="center"/>
    </w:pPr>
    <w:rPr>
      <w:rFonts w:cs="Times New Roman"/>
      <w:sz w:val="36"/>
      <w:szCs w:val="36"/>
      <w:lang/>
    </w:rPr>
  </w:style>
  <w:style w:type="character" w:customStyle="1" w:styleId="afe">
    <w:name w:val="Подзаголовок Знак"/>
    <w:basedOn w:val="a2"/>
    <w:link w:val="afd"/>
    <w:rsid w:val="009A589C"/>
    <w:rPr>
      <w:rFonts w:ascii="Arial" w:eastAsia="Microsoft YaHei" w:hAnsi="Arial"/>
      <w:sz w:val="36"/>
      <w:szCs w:val="36"/>
      <w:lang w:eastAsia="zh-CN"/>
    </w:rPr>
  </w:style>
  <w:style w:type="paragraph" w:customStyle="1" w:styleId="aff">
    <w:name w:val="Верхний колонтитул слева"/>
    <w:basedOn w:val="a"/>
    <w:rsid w:val="009A589C"/>
    <w:pPr>
      <w:suppressLineNumbers/>
      <w:tabs>
        <w:tab w:val="center" w:pos="5074"/>
        <w:tab w:val="right" w:pos="10148"/>
      </w:tabs>
      <w:ind w:left="113" w:right="113"/>
    </w:pPr>
    <w:rPr>
      <w:lang w:eastAsia="zh-CN"/>
    </w:rPr>
  </w:style>
  <w:style w:type="paragraph" w:customStyle="1" w:styleId="aff0">
    <w:name w:val="Верхний колонтитул справа"/>
    <w:basedOn w:val="a"/>
    <w:rsid w:val="009A589C"/>
    <w:pPr>
      <w:suppressLineNumbers/>
      <w:tabs>
        <w:tab w:val="center" w:pos="5074"/>
        <w:tab w:val="right" w:pos="10148"/>
      </w:tabs>
      <w:ind w:left="113" w:right="113"/>
    </w:pPr>
    <w:rPr>
      <w:lang w:eastAsia="zh-CN"/>
    </w:rPr>
  </w:style>
  <w:style w:type="paragraph" w:customStyle="1" w:styleId="aff1">
    <w:name w:val="Горизонтальная линия"/>
    <w:basedOn w:val="a"/>
    <w:next w:val="a1"/>
    <w:rsid w:val="009A589C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  <w:ind w:left="113" w:right="113"/>
    </w:pPr>
    <w:rPr>
      <w:sz w:val="12"/>
      <w:szCs w:val="12"/>
      <w:lang w:eastAsia="zh-CN"/>
    </w:rPr>
  </w:style>
  <w:style w:type="paragraph" w:customStyle="1" w:styleId="aff2">
    <w:name w:val="Заголовок списка"/>
    <w:basedOn w:val="a"/>
    <w:next w:val="aff3"/>
    <w:rsid w:val="009A589C"/>
    <w:pPr>
      <w:ind w:left="113" w:right="113"/>
    </w:pPr>
    <w:rPr>
      <w:lang w:eastAsia="zh-CN"/>
    </w:rPr>
  </w:style>
  <w:style w:type="paragraph" w:customStyle="1" w:styleId="aff3">
    <w:name w:val="Содержимое списка"/>
    <w:basedOn w:val="a"/>
    <w:rsid w:val="009A589C"/>
    <w:pPr>
      <w:ind w:left="567" w:right="113"/>
    </w:pPr>
    <w:rPr>
      <w:lang w:eastAsia="zh-CN"/>
    </w:rPr>
  </w:style>
  <w:style w:type="paragraph" w:styleId="aff4">
    <w:name w:val="endnote text"/>
    <w:basedOn w:val="a"/>
    <w:link w:val="aff5"/>
    <w:rsid w:val="009A589C"/>
    <w:pPr>
      <w:suppressLineNumbers/>
      <w:ind w:left="339" w:right="113" w:hanging="339"/>
    </w:pPr>
    <w:rPr>
      <w:lang w:eastAsia="zh-CN"/>
    </w:rPr>
  </w:style>
  <w:style w:type="character" w:customStyle="1" w:styleId="aff5">
    <w:name w:val="Текст концевой сноски Знак"/>
    <w:basedOn w:val="a2"/>
    <w:link w:val="aff4"/>
    <w:rsid w:val="009A589C"/>
    <w:rPr>
      <w:lang w:eastAsia="zh-CN"/>
    </w:rPr>
  </w:style>
  <w:style w:type="paragraph" w:customStyle="1" w:styleId="aff6">
    <w:name w:val="Нижний колонтитул слева"/>
    <w:basedOn w:val="a"/>
    <w:rsid w:val="009A589C"/>
    <w:pPr>
      <w:suppressLineNumbers/>
      <w:tabs>
        <w:tab w:val="center" w:pos="5074"/>
        <w:tab w:val="right" w:pos="10148"/>
      </w:tabs>
      <w:ind w:left="113" w:right="113"/>
    </w:pPr>
    <w:rPr>
      <w:lang w:eastAsia="zh-CN"/>
    </w:rPr>
  </w:style>
  <w:style w:type="paragraph" w:customStyle="1" w:styleId="aff7">
    <w:name w:val="Нижний колонтитул справа"/>
    <w:basedOn w:val="a"/>
    <w:rsid w:val="009A589C"/>
    <w:pPr>
      <w:suppressLineNumbers/>
      <w:tabs>
        <w:tab w:val="center" w:pos="5074"/>
        <w:tab w:val="right" w:pos="10148"/>
      </w:tabs>
      <w:ind w:left="113" w:right="113"/>
    </w:pPr>
    <w:rPr>
      <w:lang w:eastAsia="zh-CN"/>
    </w:rPr>
  </w:style>
  <w:style w:type="paragraph" w:styleId="26">
    <w:name w:val="envelope return"/>
    <w:basedOn w:val="a"/>
    <w:rsid w:val="009A589C"/>
    <w:pPr>
      <w:suppressLineNumbers/>
      <w:spacing w:after="60"/>
      <w:ind w:left="113" w:right="113"/>
    </w:pPr>
    <w:rPr>
      <w:lang w:eastAsia="zh-CN"/>
    </w:rPr>
  </w:style>
  <w:style w:type="paragraph" w:styleId="aff8">
    <w:name w:val="Signature"/>
    <w:basedOn w:val="a"/>
    <w:link w:val="aff9"/>
    <w:rsid w:val="009A589C"/>
    <w:pPr>
      <w:suppressLineNumbers/>
      <w:ind w:left="113" w:right="113"/>
    </w:pPr>
    <w:rPr>
      <w:lang w:eastAsia="zh-CN"/>
    </w:rPr>
  </w:style>
  <w:style w:type="character" w:customStyle="1" w:styleId="aff9">
    <w:name w:val="Подпись Знак"/>
    <w:basedOn w:val="a2"/>
    <w:link w:val="aff8"/>
    <w:rsid w:val="009A589C"/>
    <w:rPr>
      <w:lang w:eastAsia="zh-CN"/>
    </w:rPr>
  </w:style>
  <w:style w:type="paragraph" w:styleId="affa">
    <w:name w:val="envelope address"/>
    <w:basedOn w:val="a"/>
    <w:rsid w:val="009A589C"/>
    <w:pPr>
      <w:suppressLineNumbers/>
      <w:spacing w:after="60"/>
      <w:ind w:left="113" w:right="113"/>
    </w:pPr>
    <w:rPr>
      <w:lang w:eastAsia="zh-CN"/>
    </w:rPr>
  </w:style>
  <w:style w:type="paragraph" w:customStyle="1" w:styleId="27">
    <w:name w:val="Стиль2"/>
    <w:basedOn w:val="a"/>
    <w:link w:val="28"/>
    <w:rsid w:val="009A589C"/>
    <w:pPr>
      <w:widowControl w:val="0"/>
      <w:autoSpaceDE w:val="0"/>
      <w:autoSpaceDN w:val="0"/>
      <w:adjustRightInd w:val="0"/>
      <w:ind w:left="113" w:right="113" w:firstLine="709"/>
      <w:jc w:val="both"/>
    </w:pPr>
    <w:rPr>
      <w:rFonts w:ascii="Calibri" w:eastAsia="Calibri" w:hAnsi="Calibri"/>
      <w:bCs/>
      <w:color w:val="0000FF"/>
      <w:sz w:val="28"/>
      <w:szCs w:val="28"/>
      <w:lang/>
    </w:rPr>
  </w:style>
  <w:style w:type="character" w:customStyle="1" w:styleId="28">
    <w:name w:val="Стиль2 Знак"/>
    <w:link w:val="27"/>
    <w:rsid w:val="009A589C"/>
    <w:rPr>
      <w:rFonts w:ascii="Calibri" w:eastAsia="Calibri" w:hAnsi="Calibri"/>
      <w:bCs/>
      <w:color w:val="0000FF"/>
      <w:sz w:val="28"/>
      <w:szCs w:val="28"/>
      <w:lang/>
    </w:rPr>
  </w:style>
  <w:style w:type="numbering" w:customStyle="1" w:styleId="18">
    <w:name w:val="Нет списка1"/>
    <w:next w:val="a4"/>
    <w:uiPriority w:val="99"/>
    <w:semiHidden/>
    <w:unhideWhenUsed/>
    <w:rsid w:val="009A589C"/>
  </w:style>
  <w:style w:type="numbering" w:customStyle="1" w:styleId="29">
    <w:name w:val="Нет списка2"/>
    <w:next w:val="a4"/>
    <w:uiPriority w:val="99"/>
    <w:semiHidden/>
    <w:unhideWhenUsed/>
    <w:rsid w:val="009A589C"/>
  </w:style>
  <w:style w:type="character" w:styleId="affb">
    <w:name w:val="line number"/>
    <w:rsid w:val="009A589C"/>
  </w:style>
  <w:style w:type="character" w:styleId="affc">
    <w:name w:val="FollowedHyperlink"/>
    <w:rsid w:val="009A589C"/>
    <w:rPr>
      <w:color w:val="800080"/>
      <w:u w:val="single"/>
    </w:rPr>
  </w:style>
  <w:style w:type="paragraph" w:customStyle="1" w:styleId="affd">
    <w:name w:val="Знак"/>
    <w:basedOn w:val="a"/>
    <w:rsid w:val="009A589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Без интервала Знак"/>
    <w:link w:val="ad"/>
    <w:uiPriority w:val="1"/>
    <w:locked/>
    <w:rsid w:val="009A589C"/>
    <w:rPr>
      <w:rFonts w:ascii="Calibri" w:eastAsia="Calibri" w:hAnsi="Calibri"/>
      <w:sz w:val="22"/>
      <w:szCs w:val="22"/>
      <w:lang w:eastAsia="ar-SA"/>
    </w:rPr>
  </w:style>
  <w:style w:type="paragraph" w:customStyle="1" w:styleId="description">
    <w:name w:val="description"/>
    <w:basedOn w:val="a"/>
    <w:rsid w:val="009A589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A589C"/>
    <w:pPr>
      <w:keepNext/>
      <w:jc w:val="both"/>
      <w:outlineLvl w:val="0"/>
    </w:pPr>
    <w:rPr>
      <w:rFonts w:ascii="Arial" w:hAnsi="Arial"/>
      <w:sz w:val="24"/>
      <w:lang w:val="x-none" w:eastAsia="x-none"/>
    </w:rPr>
  </w:style>
  <w:style w:type="paragraph" w:styleId="2">
    <w:name w:val="heading 2"/>
    <w:basedOn w:val="a0"/>
    <w:next w:val="a1"/>
    <w:link w:val="20"/>
    <w:qFormat/>
    <w:rsid w:val="009A589C"/>
    <w:pPr>
      <w:tabs>
        <w:tab w:val="num" w:pos="576"/>
      </w:tabs>
      <w:spacing w:before="200"/>
      <w:ind w:left="576" w:hanging="576"/>
      <w:outlineLvl w:val="1"/>
    </w:pPr>
    <w:rPr>
      <w:rFonts w:cs="Times New Roman"/>
      <w:b/>
      <w:bCs/>
      <w:sz w:val="32"/>
      <w:szCs w:val="32"/>
      <w:lang w:val="x-none"/>
    </w:rPr>
  </w:style>
  <w:style w:type="paragraph" w:styleId="3">
    <w:name w:val="heading 3"/>
    <w:basedOn w:val="a0"/>
    <w:next w:val="a1"/>
    <w:link w:val="30"/>
    <w:qFormat/>
    <w:rsid w:val="009A589C"/>
    <w:pPr>
      <w:tabs>
        <w:tab w:val="num" w:pos="720"/>
      </w:tabs>
      <w:spacing w:before="140"/>
      <w:ind w:left="720" w:hanging="720"/>
      <w:outlineLvl w:val="2"/>
    </w:pPr>
    <w:rPr>
      <w:rFonts w:cs="Times New Roman"/>
      <w:b/>
      <w:bCs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"/>
    <w:uiPriority w:val="99"/>
    <w:rsid w:val="00846F6C"/>
    <w:pPr>
      <w:tabs>
        <w:tab w:val="center" w:pos="4677"/>
        <w:tab w:val="right" w:pos="9355"/>
      </w:tabs>
    </w:pPr>
  </w:style>
  <w:style w:type="paragraph" w:styleId="a6">
    <w:name w:val="footer"/>
    <w:basedOn w:val="a"/>
    <w:uiPriority w:val="99"/>
    <w:rsid w:val="00846F6C"/>
    <w:pPr>
      <w:tabs>
        <w:tab w:val="center" w:pos="4677"/>
        <w:tab w:val="right" w:pos="9355"/>
      </w:tabs>
    </w:pPr>
  </w:style>
  <w:style w:type="character" w:styleId="a7">
    <w:name w:val="Hyperlink"/>
    <w:link w:val="11"/>
    <w:rsid w:val="008901CA"/>
    <w:rPr>
      <w:color w:val="0000FF"/>
      <w:u w:val="single"/>
    </w:rPr>
  </w:style>
  <w:style w:type="paragraph" w:styleId="a8">
    <w:name w:val="Normal (Web)"/>
    <w:basedOn w:val="a"/>
    <w:uiPriority w:val="99"/>
    <w:rsid w:val="008901CA"/>
    <w:pPr>
      <w:spacing w:after="75" w:line="312" w:lineRule="auto"/>
      <w:ind w:left="113" w:right="113"/>
      <w:jc w:val="both"/>
    </w:pPr>
    <w:rPr>
      <w:rFonts w:ascii="Arial" w:hAnsi="Arial" w:cs="Arial"/>
      <w:color w:val="000000"/>
      <w:sz w:val="24"/>
      <w:szCs w:val="24"/>
      <w:lang w:eastAsia="zh-CN"/>
    </w:rPr>
  </w:style>
  <w:style w:type="character" w:styleId="a9">
    <w:name w:val="Emphasis"/>
    <w:uiPriority w:val="20"/>
    <w:qFormat/>
    <w:rsid w:val="008901CA"/>
    <w:rPr>
      <w:i/>
      <w:iCs/>
    </w:rPr>
  </w:style>
  <w:style w:type="paragraph" w:customStyle="1" w:styleId="p14">
    <w:name w:val="p14"/>
    <w:basedOn w:val="a"/>
    <w:rsid w:val="008901CA"/>
    <w:pPr>
      <w:spacing w:before="100" w:after="100"/>
    </w:pPr>
    <w:rPr>
      <w:sz w:val="24"/>
      <w:szCs w:val="24"/>
      <w:lang w:eastAsia="ar-SA"/>
    </w:rPr>
  </w:style>
  <w:style w:type="paragraph" w:customStyle="1" w:styleId="11">
    <w:name w:val="Гиперссылка1"/>
    <w:link w:val="a7"/>
    <w:rsid w:val="008901CA"/>
    <w:pPr>
      <w:spacing w:after="160" w:line="264" w:lineRule="auto"/>
    </w:pPr>
    <w:rPr>
      <w:color w:val="0000FF"/>
      <w:u w:val="single"/>
    </w:rPr>
  </w:style>
  <w:style w:type="character" w:customStyle="1" w:styleId="10">
    <w:name w:val="Заголовок 1 Знак"/>
    <w:basedOn w:val="a2"/>
    <w:link w:val="1"/>
    <w:uiPriority w:val="99"/>
    <w:rsid w:val="009A589C"/>
    <w:rPr>
      <w:rFonts w:ascii="Arial" w:hAnsi="Arial"/>
      <w:sz w:val="24"/>
      <w:lang w:val="x-none" w:eastAsia="x-none"/>
    </w:rPr>
  </w:style>
  <w:style w:type="character" w:customStyle="1" w:styleId="20">
    <w:name w:val="Заголовок 2 Знак"/>
    <w:basedOn w:val="a2"/>
    <w:link w:val="2"/>
    <w:rsid w:val="009A589C"/>
    <w:rPr>
      <w:rFonts w:ascii="Arial" w:eastAsia="Microsoft YaHei" w:hAnsi="Arial"/>
      <w:b/>
      <w:bCs/>
      <w:sz w:val="32"/>
      <w:szCs w:val="32"/>
      <w:lang w:val="x-none" w:eastAsia="zh-CN"/>
    </w:rPr>
  </w:style>
  <w:style w:type="character" w:customStyle="1" w:styleId="30">
    <w:name w:val="Заголовок 3 Знак"/>
    <w:basedOn w:val="a2"/>
    <w:link w:val="3"/>
    <w:rsid w:val="009A589C"/>
    <w:rPr>
      <w:rFonts w:ascii="Arial" w:eastAsia="Microsoft YaHei" w:hAnsi="Arial"/>
      <w:b/>
      <w:bCs/>
      <w:sz w:val="28"/>
      <w:szCs w:val="28"/>
      <w:lang w:val="x-none" w:eastAsia="zh-CN"/>
    </w:rPr>
  </w:style>
  <w:style w:type="table" w:styleId="aa">
    <w:name w:val="Table Grid"/>
    <w:basedOn w:val="a3"/>
    <w:uiPriority w:val="59"/>
    <w:rsid w:val="009A5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unhideWhenUsed/>
    <w:rsid w:val="009A589C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2"/>
    <w:link w:val="ab"/>
    <w:uiPriority w:val="99"/>
    <w:rsid w:val="009A589C"/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9A589C"/>
    <w:pPr>
      <w:widowControl w:val="0"/>
      <w:suppressAutoHyphens/>
      <w:autoSpaceDE w:val="0"/>
      <w:ind w:left="113" w:right="113"/>
    </w:pPr>
    <w:rPr>
      <w:rFonts w:ascii="Calibri" w:hAnsi="Calibri" w:cs="Calibri"/>
      <w:sz w:val="22"/>
      <w:szCs w:val="22"/>
      <w:lang w:eastAsia="zh-CN"/>
    </w:rPr>
  </w:style>
  <w:style w:type="paragraph" w:styleId="ad">
    <w:name w:val="No Spacing"/>
    <w:link w:val="ae"/>
    <w:uiPriority w:val="1"/>
    <w:qFormat/>
    <w:rsid w:val="009A589C"/>
    <w:pPr>
      <w:suppressAutoHyphens/>
      <w:ind w:left="113" w:right="113"/>
    </w:pPr>
    <w:rPr>
      <w:rFonts w:ascii="Calibri" w:eastAsia="Calibri" w:hAnsi="Calibri"/>
      <w:sz w:val="22"/>
      <w:szCs w:val="22"/>
      <w:lang w:eastAsia="ar-SA"/>
    </w:rPr>
  </w:style>
  <w:style w:type="paragraph" w:styleId="a1">
    <w:name w:val="Body Text"/>
    <w:basedOn w:val="a"/>
    <w:link w:val="21"/>
    <w:rsid w:val="009A589C"/>
    <w:pPr>
      <w:widowControl w:val="0"/>
      <w:suppressAutoHyphens/>
      <w:autoSpaceDE w:val="0"/>
      <w:ind w:left="113" w:right="113"/>
      <w:jc w:val="center"/>
    </w:pPr>
    <w:rPr>
      <w:rFonts w:ascii="Arial" w:eastAsia="Andale Sans UI" w:hAnsi="Arial"/>
      <w:kern w:val="1"/>
      <w:sz w:val="16"/>
      <w:szCs w:val="16"/>
      <w:lang w:val="x-none" w:eastAsia="zh-CN"/>
    </w:rPr>
  </w:style>
  <w:style w:type="character" w:customStyle="1" w:styleId="af">
    <w:name w:val="Основной текст Знак"/>
    <w:basedOn w:val="a2"/>
    <w:rsid w:val="009A589C"/>
  </w:style>
  <w:style w:type="character" w:customStyle="1" w:styleId="21">
    <w:name w:val="Основной текст Знак2"/>
    <w:link w:val="a1"/>
    <w:rsid w:val="009A589C"/>
    <w:rPr>
      <w:rFonts w:ascii="Arial" w:eastAsia="Andale Sans UI" w:hAnsi="Arial"/>
      <w:kern w:val="1"/>
      <w:sz w:val="16"/>
      <w:szCs w:val="16"/>
      <w:lang w:val="x-none" w:eastAsia="zh-CN"/>
    </w:rPr>
  </w:style>
  <w:style w:type="paragraph" w:customStyle="1" w:styleId="ConsPlusCell">
    <w:name w:val="ConsPlusCell"/>
    <w:qFormat/>
    <w:rsid w:val="009A589C"/>
    <w:pPr>
      <w:widowControl w:val="0"/>
      <w:suppressAutoHyphens/>
      <w:autoSpaceDE w:val="0"/>
      <w:ind w:left="113" w:right="113"/>
    </w:pPr>
    <w:rPr>
      <w:rFonts w:ascii="Calibri" w:hAnsi="Calibri" w:cs="Calibri"/>
      <w:sz w:val="22"/>
      <w:szCs w:val="22"/>
      <w:lang w:eastAsia="zh-CN"/>
    </w:rPr>
  </w:style>
  <w:style w:type="paragraph" w:styleId="af0">
    <w:name w:val="List Paragraph"/>
    <w:basedOn w:val="a"/>
    <w:uiPriority w:val="34"/>
    <w:qFormat/>
    <w:rsid w:val="009A589C"/>
    <w:pPr>
      <w:spacing w:after="200" w:line="276" w:lineRule="auto"/>
      <w:ind w:left="720" w:right="113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WW8Num1z0">
    <w:name w:val="WW8Num1z0"/>
    <w:rsid w:val="009A589C"/>
  </w:style>
  <w:style w:type="character" w:customStyle="1" w:styleId="WW8Num1z1">
    <w:name w:val="WW8Num1z1"/>
    <w:rsid w:val="009A589C"/>
  </w:style>
  <w:style w:type="character" w:customStyle="1" w:styleId="WW8Num1z2">
    <w:name w:val="WW8Num1z2"/>
    <w:rsid w:val="009A589C"/>
  </w:style>
  <w:style w:type="character" w:customStyle="1" w:styleId="WW8Num1z3">
    <w:name w:val="WW8Num1z3"/>
    <w:rsid w:val="009A589C"/>
  </w:style>
  <w:style w:type="character" w:customStyle="1" w:styleId="WW8Num1z4">
    <w:name w:val="WW8Num1z4"/>
    <w:rsid w:val="009A589C"/>
  </w:style>
  <w:style w:type="character" w:customStyle="1" w:styleId="WW8Num1z5">
    <w:name w:val="WW8Num1z5"/>
    <w:rsid w:val="009A589C"/>
  </w:style>
  <w:style w:type="character" w:customStyle="1" w:styleId="WW8Num1z6">
    <w:name w:val="WW8Num1z6"/>
    <w:rsid w:val="009A589C"/>
  </w:style>
  <w:style w:type="character" w:customStyle="1" w:styleId="WW8Num1z7">
    <w:name w:val="WW8Num1z7"/>
    <w:rsid w:val="009A589C"/>
  </w:style>
  <w:style w:type="character" w:customStyle="1" w:styleId="WW8Num1z8">
    <w:name w:val="WW8Num1z8"/>
    <w:rsid w:val="009A589C"/>
  </w:style>
  <w:style w:type="character" w:customStyle="1" w:styleId="WW8Num2z0">
    <w:name w:val="WW8Num2z0"/>
    <w:rsid w:val="009A589C"/>
  </w:style>
  <w:style w:type="character" w:customStyle="1" w:styleId="WW8Num3z0">
    <w:name w:val="WW8Num3z0"/>
    <w:rsid w:val="009A589C"/>
  </w:style>
  <w:style w:type="character" w:customStyle="1" w:styleId="31">
    <w:name w:val="Основной шрифт абзаца3"/>
    <w:rsid w:val="009A589C"/>
  </w:style>
  <w:style w:type="character" w:customStyle="1" w:styleId="WW8Num3z1">
    <w:name w:val="WW8Num3z1"/>
    <w:rsid w:val="009A589C"/>
  </w:style>
  <w:style w:type="character" w:customStyle="1" w:styleId="WW8Num3z2">
    <w:name w:val="WW8Num3z2"/>
    <w:rsid w:val="009A589C"/>
  </w:style>
  <w:style w:type="character" w:customStyle="1" w:styleId="WW8Num3z3">
    <w:name w:val="WW8Num3z3"/>
    <w:rsid w:val="009A589C"/>
  </w:style>
  <w:style w:type="character" w:customStyle="1" w:styleId="WW8Num3z4">
    <w:name w:val="WW8Num3z4"/>
    <w:rsid w:val="009A589C"/>
  </w:style>
  <w:style w:type="character" w:customStyle="1" w:styleId="WW8Num3z5">
    <w:name w:val="WW8Num3z5"/>
    <w:rsid w:val="009A589C"/>
  </w:style>
  <w:style w:type="character" w:customStyle="1" w:styleId="WW8Num3z6">
    <w:name w:val="WW8Num3z6"/>
    <w:rsid w:val="009A589C"/>
  </w:style>
  <w:style w:type="character" w:customStyle="1" w:styleId="WW8Num3z7">
    <w:name w:val="WW8Num3z7"/>
    <w:rsid w:val="009A589C"/>
  </w:style>
  <w:style w:type="character" w:customStyle="1" w:styleId="WW8Num3z8">
    <w:name w:val="WW8Num3z8"/>
    <w:rsid w:val="009A589C"/>
  </w:style>
  <w:style w:type="character" w:customStyle="1" w:styleId="WW8Num4z0">
    <w:name w:val="WW8Num4z0"/>
    <w:rsid w:val="009A589C"/>
  </w:style>
  <w:style w:type="character" w:customStyle="1" w:styleId="WW8Num4z1">
    <w:name w:val="WW8Num4z1"/>
    <w:rsid w:val="009A589C"/>
  </w:style>
  <w:style w:type="character" w:customStyle="1" w:styleId="WW8Num4z2">
    <w:name w:val="WW8Num4z2"/>
    <w:rsid w:val="009A589C"/>
  </w:style>
  <w:style w:type="character" w:customStyle="1" w:styleId="WW8Num4z3">
    <w:name w:val="WW8Num4z3"/>
    <w:rsid w:val="009A589C"/>
  </w:style>
  <w:style w:type="character" w:customStyle="1" w:styleId="WW8Num4z4">
    <w:name w:val="WW8Num4z4"/>
    <w:rsid w:val="009A589C"/>
  </w:style>
  <w:style w:type="character" w:customStyle="1" w:styleId="WW8Num4z5">
    <w:name w:val="WW8Num4z5"/>
    <w:rsid w:val="009A589C"/>
  </w:style>
  <w:style w:type="character" w:customStyle="1" w:styleId="WW8Num4z6">
    <w:name w:val="WW8Num4z6"/>
    <w:rsid w:val="009A589C"/>
  </w:style>
  <w:style w:type="character" w:customStyle="1" w:styleId="WW8Num4z7">
    <w:name w:val="WW8Num4z7"/>
    <w:rsid w:val="009A589C"/>
  </w:style>
  <w:style w:type="character" w:customStyle="1" w:styleId="WW8Num4z8">
    <w:name w:val="WW8Num4z8"/>
    <w:rsid w:val="009A589C"/>
  </w:style>
  <w:style w:type="character" w:customStyle="1" w:styleId="22">
    <w:name w:val="Основной шрифт абзаца2"/>
    <w:rsid w:val="009A589C"/>
  </w:style>
  <w:style w:type="character" w:customStyle="1" w:styleId="WW8Num2z1">
    <w:name w:val="WW8Num2z1"/>
    <w:rsid w:val="009A589C"/>
  </w:style>
  <w:style w:type="character" w:customStyle="1" w:styleId="WW8Num2z2">
    <w:name w:val="WW8Num2z2"/>
    <w:rsid w:val="009A589C"/>
  </w:style>
  <w:style w:type="character" w:customStyle="1" w:styleId="WW8Num2z3">
    <w:name w:val="WW8Num2z3"/>
    <w:rsid w:val="009A589C"/>
  </w:style>
  <w:style w:type="character" w:customStyle="1" w:styleId="WW8Num2z4">
    <w:name w:val="WW8Num2z4"/>
    <w:rsid w:val="009A589C"/>
  </w:style>
  <w:style w:type="character" w:customStyle="1" w:styleId="WW8Num2z5">
    <w:name w:val="WW8Num2z5"/>
    <w:rsid w:val="009A589C"/>
  </w:style>
  <w:style w:type="character" w:customStyle="1" w:styleId="WW8Num2z6">
    <w:name w:val="WW8Num2z6"/>
    <w:rsid w:val="009A589C"/>
  </w:style>
  <w:style w:type="character" w:customStyle="1" w:styleId="WW8Num2z7">
    <w:name w:val="WW8Num2z7"/>
    <w:rsid w:val="009A589C"/>
  </w:style>
  <w:style w:type="character" w:customStyle="1" w:styleId="WW8Num2z8">
    <w:name w:val="WW8Num2z8"/>
    <w:rsid w:val="009A589C"/>
  </w:style>
  <w:style w:type="character" w:customStyle="1" w:styleId="WW8Num5z0">
    <w:name w:val="WW8Num5z0"/>
    <w:rsid w:val="009A589C"/>
    <w:rPr>
      <w:rFonts w:cs="Times New Roman"/>
    </w:rPr>
  </w:style>
  <w:style w:type="character" w:customStyle="1" w:styleId="WW8Num6z0">
    <w:name w:val="WW8Num6z0"/>
    <w:rsid w:val="009A589C"/>
  </w:style>
  <w:style w:type="character" w:customStyle="1" w:styleId="WW8Num6z1">
    <w:name w:val="WW8Num6z1"/>
    <w:rsid w:val="009A589C"/>
  </w:style>
  <w:style w:type="character" w:customStyle="1" w:styleId="WW8Num6z2">
    <w:name w:val="WW8Num6z2"/>
    <w:rsid w:val="009A589C"/>
  </w:style>
  <w:style w:type="character" w:customStyle="1" w:styleId="WW8Num6z3">
    <w:name w:val="WW8Num6z3"/>
    <w:rsid w:val="009A589C"/>
  </w:style>
  <w:style w:type="character" w:customStyle="1" w:styleId="WW8Num6z4">
    <w:name w:val="WW8Num6z4"/>
    <w:rsid w:val="009A589C"/>
  </w:style>
  <w:style w:type="character" w:customStyle="1" w:styleId="WW8Num6z5">
    <w:name w:val="WW8Num6z5"/>
    <w:rsid w:val="009A589C"/>
  </w:style>
  <w:style w:type="character" w:customStyle="1" w:styleId="WW8Num6z6">
    <w:name w:val="WW8Num6z6"/>
    <w:rsid w:val="009A589C"/>
  </w:style>
  <w:style w:type="character" w:customStyle="1" w:styleId="WW8Num6z7">
    <w:name w:val="WW8Num6z7"/>
    <w:rsid w:val="009A589C"/>
  </w:style>
  <w:style w:type="character" w:customStyle="1" w:styleId="WW8Num6z8">
    <w:name w:val="WW8Num6z8"/>
    <w:rsid w:val="009A589C"/>
  </w:style>
  <w:style w:type="character" w:customStyle="1" w:styleId="12">
    <w:name w:val="Основной шрифт абзаца1"/>
    <w:rsid w:val="009A589C"/>
  </w:style>
  <w:style w:type="character" w:customStyle="1" w:styleId="af1">
    <w:name w:val="Гипертекстовая ссылка"/>
    <w:uiPriority w:val="99"/>
    <w:rsid w:val="009A589C"/>
    <w:rPr>
      <w:b w:val="0"/>
      <w:bCs w:val="0"/>
      <w:color w:val="106BBE"/>
      <w:sz w:val="26"/>
      <w:szCs w:val="26"/>
    </w:rPr>
  </w:style>
  <w:style w:type="character" w:customStyle="1" w:styleId="af2">
    <w:name w:val="Верхний колонтитул Знак"/>
    <w:uiPriority w:val="99"/>
    <w:rsid w:val="009A589C"/>
  </w:style>
  <w:style w:type="character" w:customStyle="1" w:styleId="af3">
    <w:name w:val="Нижний колонтитул Знак"/>
    <w:uiPriority w:val="99"/>
    <w:rsid w:val="009A589C"/>
  </w:style>
  <w:style w:type="character" w:customStyle="1" w:styleId="apple-converted-space">
    <w:name w:val="apple-converted-space"/>
    <w:rsid w:val="009A589C"/>
  </w:style>
  <w:style w:type="character" w:customStyle="1" w:styleId="23">
    <w:name w:val="Основной текст 2 Знак"/>
    <w:rsid w:val="009A589C"/>
    <w:rPr>
      <w:rFonts w:ascii="Arial" w:eastAsia="Andale Sans UI" w:hAnsi="Arial" w:cs="Arial"/>
      <w:kern w:val="1"/>
      <w:sz w:val="16"/>
      <w:szCs w:val="16"/>
    </w:rPr>
  </w:style>
  <w:style w:type="character" w:customStyle="1" w:styleId="13">
    <w:name w:val="Основной текст Знак1"/>
    <w:rsid w:val="009A589C"/>
    <w:rPr>
      <w:rFonts w:ascii="Arial" w:eastAsia="Andale Sans UI" w:hAnsi="Arial" w:cs="Arial"/>
      <w:kern w:val="1"/>
      <w:sz w:val="16"/>
      <w:szCs w:val="16"/>
      <w:lang w:eastAsia="zh-CN"/>
    </w:rPr>
  </w:style>
  <w:style w:type="character" w:customStyle="1" w:styleId="14">
    <w:name w:val="Текст выноски Знак1"/>
    <w:rsid w:val="009A589C"/>
    <w:rPr>
      <w:rFonts w:ascii="Tahoma" w:eastAsia="Calibri" w:hAnsi="Tahoma" w:cs="Tahoma"/>
      <w:sz w:val="16"/>
      <w:szCs w:val="16"/>
      <w:lang w:eastAsia="zh-CN"/>
    </w:rPr>
  </w:style>
  <w:style w:type="character" w:customStyle="1" w:styleId="af4">
    <w:name w:val="Маркеры списка"/>
    <w:rsid w:val="009A589C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9A589C"/>
    <w:pPr>
      <w:keepNext/>
      <w:spacing w:before="240" w:after="120"/>
      <w:ind w:left="113" w:right="113"/>
    </w:pPr>
    <w:rPr>
      <w:rFonts w:ascii="Arial" w:eastAsia="Microsoft YaHei" w:hAnsi="Arial" w:cs="Mangal"/>
      <w:sz w:val="28"/>
      <w:szCs w:val="28"/>
      <w:lang w:eastAsia="zh-CN"/>
    </w:rPr>
  </w:style>
  <w:style w:type="paragraph" w:styleId="af5">
    <w:name w:val="List"/>
    <w:basedOn w:val="a1"/>
    <w:rsid w:val="009A589C"/>
    <w:rPr>
      <w:rFonts w:cs="Mangal"/>
    </w:rPr>
  </w:style>
  <w:style w:type="paragraph" w:styleId="af6">
    <w:name w:val="caption"/>
    <w:basedOn w:val="a"/>
    <w:qFormat/>
    <w:rsid w:val="009A589C"/>
    <w:pPr>
      <w:suppressLineNumbers/>
      <w:spacing w:before="120" w:after="120"/>
      <w:ind w:left="113" w:right="113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9A589C"/>
    <w:pPr>
      <w:suppressLineNumbers/>
      <w:ind w:left="113" w:right="113"/>
    </w:pPr>
    <w:rPr>
      <w:rFonts w:cs="Mangal"/>
      <w:lang w:eastAsia="zh-CN"/>
    </w:rPr>
  </w:style>
  <w:style w:type="paragraph" w:customStyle="1" w:styleId="24">
    <w:name w:val="Название объекта2"/>
    <w:basedOn w:val="a"/>
    <w:rsid w:val="009A589C"/>
    <w:pPr>
      <w:suppressLineNumbers/>
      <w:spacing w:before="120" w:after="120"/>
      <w:ind w:left="113" w:right="113"/>
    </w:pPr>
    <w:rPr>
      <w:rFonts w:cs="Mangal"/>
      <w:i/>
      <w:iCs/>
      <w:sz w:val="24"/>
      <w:szCs w:val="24"/>
      <w:lang w:eastAsia="zh-CN"/>
    </w:rPr>
  </w:style>
  <w:style w:type="paragraph" w:customStyle="1" w:styleId="25">
    <w:name w:val="Указатель2"/>
    <w:basedOn w:val="a"/>
    <w:rsid w:val="009A589C"/>
    <w:pPr>
      <w:suppressLineNumbers/>
      <w:ind w:left="113" w:right="113"/>
    </w:pPr>
    <w:rPr>
      <w:rFonts w:cs="Mangal"/>
      <w:lang w:eastAsia="zh-CN"/>
    </w:rPr>
  </w:style>
  <w:style w:type="paragraph" w:customStyle="1" w:styleId="15">
    <w:name w:val="Название объекта1"/>
    <w:basedOn w:val="a"/>
    <w:rsid w:val="009A589C"/>
    <w:pPr>
      <w:suppressLineNumbers/>
      <w:spacing w:before="120" w:after="120"/>
      <w:ind w:left="113" w:right="113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9A589C"/>
    <w:pPr>
      <w:suppressLineNumbers/>
      <w:ind w:left="113" w:right="113"/>
    </w:pPr>
    <w:rPr>
      <w:rFonts w:cs="Mangal"/>
      <w:lang w:eastAsia="zh-CN"/>
    </w:rPr>
  </w:style>
  <w:style w:type="paragraph" w:customStyle="1" w:styleId="Default">
    <w:name w:val="Default"/>
    <w:rsid w:val="009A589C"/>
    <w:pPr>
      <w:suppressAutoHyphens/>
      <w:autoSpaceDE w:val="0"/>
      <w:ind w:left="113" w:right="113"/>
    </w:pPr>
    <w:rPr>
      <w:rFonts w:eastAsia="Calibri"/>
      <w:color w:val="000000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9A589C"/>
    <w:pPr>
      <w:widowControl w:val="0"/>
      <w:suppressAutoHyphens/>
      <w:autoSpaceDE w:val="0"/>
      <w:ind w:left="113" w:right="113"/>
    </w:pPr>
    <w:rPr>
      <w:rFonts w:ascii="Courier New" w:hAnsi="Courier New" w:cs="Courier New"/>
      <w:lang w:eastAsia="zh-CN"/>
    </w:rPr>
  </w:style>
  <w:style w:type="paragraph" w:customStyle="1" w:styleId="17">
    <w:name w:val="Знак1"/>
    <w:basedOn w:val="a"/>
    <w:rsid w:val="009A589C"/>
    <w:pPr>
      <w:spacing w:before="100" w:after="100"/>
      <w:ind w:left="113" w:right="113"/>
    </w:pPr>
    <w:rPr>
      <w:rFonts w:ascii="Tahoma" w:hAnsi="Tahoma" w:cs="Tahoma"/>
      <w:lang w:val="en-US" w:eastAsia="zh-CN"/>
    </w:rPr>
  </w:style>
  <w:style w:type="paragraph" w:customStyle="1" w:styleId="af7">
    <w:name w:val="Нормальный (таблица)"/>
    <w:basedOn w:val="a"/>
    <w:next w:val="a"/>
    <w:uiPriority w:val="99"/>
    <w:rsid w:val="009A589C"/>
    <w:pPr>
      <w:widowControl w:val="0"/>
      <w:autoSpaceDE w:val="0"/>
      <w:ind w:left="113" w:right="113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210">
    <w:name w:val="Основной текст 21"/>
    <w:basedOn w:val="a"/>
    <w:rsid w:val="009A589C"/>
    <w:pPr>
      <w:widowControl w:val="0"/>
      <w:suppressAutoHyphens/>
      <w:autoSpaceDE w:val="0"/>
      <w:ind w:left="113" w:right="113"/>
    </w:pPr>
    <w:rPr>
      <w:rFonts w:ascii="Arial" w:eastAsia="Andale Sans UI" w:hAnsi="Arial" w:cs="Arial"/>
      <w:kern w:val="1"/>
      <w:sz w:val="16"/>
      <w:szCs w:val="16"/>
      <w:lang w:eastAsia="zh-CN"/>
    </w:rPr>
  </w:style>
  <w:style w:type="paragraph" w:customStyle="1" w:styleId="af8">
    <w:name w:val="Содержимое таблицы"/>
    <w:basedOn w:val="a"/>
    <w:rsid w:val="009A589C"/>
    <w:pPr>
      <w:suppressLineNumbers/>
      <w:ind w:left="113" w:right="113"/>
    </w:pPr>
    <w:rPr>
      <w:lang w:eastAsia="zh-CN"/>
    </w:rPr>
  </w:style>
  <w:style w:type="paragraph" w:customStyle="1" w:styleId="af9">
    <w:name w:val="Заголовок таблицы"/>
    <w:basedOn w:val="af8"/>
    <w:rsid w:val="009A589C"/>
    <w:pPr>
      <w:jc w:val="center"/>
    </w:pPr>
    <w:rPr>
      <w:b/>
      <w:bCs/>
    </w:rPr>
  </w:style>
  <w:style w:type="paragraph" w:customStyle="1" w:styleId="afa">
    <w:name w:val="Блочная цитата"/>
    <w:basedOn w:val="a"/>
    <w:rsid w:val="009A589C"/>
    <w:pPr>
      <w:spacing w:after="283"/>
      <w:ind w:left="567" w:right="567"/>
    </w:pPr>
    <w:rPr>
      <w:lang w:eastAsia="zh-CN"/>
    </w:rPr>
  </w:style>
  <w:style w:type="paragraph" w:styleId="afb">
    <w:name w:val="Title"/>
    <w:basedOn w:val="a0"/>
    <w:next w:val="a1"/>
    <w:link w:val="afc"/>
    <w:qFormat/>
    <w:rsid w:val="009A589C"/>
    <w:pPr>
      <w:jc w:val="center"/>
    </w:pPr>
    <w:rPr>
      <w:rFonts w:cs="Times New Roman"/>
      <w:b/>
      <w:bCs/>
      <w:sz w:val="56"/>
      <w:szCs w:val="56"/>
      <w:lang w:val="x-none"/>
    </w:rPr>
  </w:style>
  <w:style w:type="character" w:customStyle="1" w:styleId="afc">
    <w:name w:val="Название Знак"/>
    <w:basedOn w:val="a2"/>
    <w:link w:val="afb"/>
    <w:rsid w:val="009A589C"/>
    <w:rPr>
      <w:rFonts w:ascii="Arial" w:eastAsia="Microsoft YaHei" w:hAnsi="Arial"/>
      <w:b/>
      <w:bCs/>
      <w:sz w:val="56"/>
      <w:szCs w:val="56"/>
      <w:lang w:val="x-none" w:eastAsia="zh-CN"/>
    </w:rPr>
  </w:style>
  <w:style w:type="paragraph" w:styleId="afd">
    <w:name w:val="Subtitle"/>
    <w:basedOn w:val="a0"/>
    <w:next w:val="a1"/>
    <w:link w:val="afe"/>
    <w:qFormat/>
    <w:rsid w:val="009A589C"/>
    <w:pPr>
      <w:spacing w:before="60"/>
      <w:jc w:val="center"/>
    </w:pPr>
    <w:rPr>
      <w:rFonts w:cs="Times New Roman"/>
      <w:sz w:val="36"/>
      <w:szCs w:val="36"/>
      <w:lang w:val="x-none"/>
    </w:rPr>
  </w:style>
  <w:style w:type="character" w:customStyle="1" w:styleId="afe">
    <w:name w:val="Подзаголовок Знак"/>
    <w:basedOn w:val="a2"/>
    <w:link w:val="afd"/>
    <w:rsid w:val="009A589C"/>
    <w:rPr>
      <w:rFonts w:ascii="Arial" w:eastAsia="Microsoft YaHei" w:hAnsi="Arial"/>
      <w:sz w:val="36"/>
      <w:szCs w:val="36"/>
      <w:lang w:val="x-none" w:eastAsia="zh-CN"/>
    </w:rPr>
  </w:style>
  <w:style w:type="paragraph" w:customStyle="1" w:styleId="aff">
    <w:name w:val="Верхний колонтитул слева"/>
    <w:basedOn w:val="a"/>
    <w:rsid w:val="009A589C"/>
    <w:pPr>
      <w:suppressLineNumbers/>
      <w:tabs>
        <w:tab w:val="center" w:pos="5074"/>
        <w:tab w:val="right" w:pos="10148"/>
      </w:tabs>
      <w:ind w:left="113" w:right="113"/>
    </w:pPr>
    <w:rPr>
      <w:lang w:eastAsia="zh-CN"/>
    </w:rPr>
  </w:style>
  <w:style w:type="paragraph" w:customStyle="1" w:styleId="aff0">
    <w:name w:val="Верхний колонтитул справа"/>
    <w:basedOn w:val="a"/>
    <w:rsid w:val="009A589C"/>
    <w:pPr>
      <w:suppressLineNumbers/>
      <w:tabs>
        <w:tab w:val="center" w:pos="5074"/>
        <w:tab w:val="right" w:pos="10148"/>
      </w:tabs>
      <w:ind w:left="113" w:right="113"/>
    </w:pPr>
    <w:rPr>
      <w:lang w:eastAsia="zh-CN"/>
    </w:rPr>
  </w:style>
  <w:style w:type="paragraph" w:customStyle="1" w:styleId="aff1">
    <w:name w:val="Горизонтальная линия"/>
    <w:basedOn w:val="a"/>
    <w:next w:val="a1"/>
    <w:rsid w:val="009A589C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  <w:ind w:left="113" w:right="113"/>
    </w:pPr>
    <w:rPr>
      <w:sz w:val="12"/>
      <w:szCs w:val="12"/>
      <w:lang w:eastAsia="zh-CN"/>
    </w:rPr>
  </w:style>
  <w:style w:type="paragraph" w:customStyle="1" w:styleId="aff2">
    <w:name w:val="Заголовок списка"/>
    <w:basedOn w:val="a"/>
    <w:next w:val="aff3"/>
    <w:rsid w:val="009A589C"/>
    <w:pPr>
      <w:ind w:left="113" w:right="113"/>
    </w:pPr>
    <w:rPr>
      <w:lang w:eastAsia="zh-CN"/>
    </w:rPr>
  </w:style>
  <w:style w:type="paragraph" w:customStyle="1" w:styleId="aff3">
    <w:name w:val="Содержимое списка"/>
    <w:basedOn w:val="a"/>
    <w:rsid w:val="009A589C"/>
    <w:pPr>
      <w:ind w:left="567" w:right="113"/>
    </w:pPr>
    <w:rPr>
      <w:lang w:eastAsia="zh-CN"/>
    </w:rPr>
  </w:style>
  <w:style w:type="paragraph" w:styleId="aff4">
    <w:name w:val="endnote text"/>
    <w:basedOn w:val="a"/>
    <w:link w:val="aff5"/>
    <w:rsid w:val="009A589C"/>
    <w:pPr>
      <w:suppressLineNumbers/>
      <w:ind w:left="339" w:right="113" w:hanging="339"/>
    </w:pPr>
    <w:rPr>
      <w:lang w:val="x-none" w:eastAsia="zh-CN"/>
    </w:rPr>
  </w:style>
  <w:style w:type="character" w:customStyle="1" w:styleId="aff5">
    <w:name w:val="Текст концевой сноски Знак"/>
    <w:basedOn w:val="a2"/>
    <w:link w:val="aff4"/>
    <w:rsid w:val="009A589C"/>
    <w:rPr>
      <w:lang w:val="x-none" w:eastAsia="zh-CN"/>
    </w:rPr>
  </w:style>
  <w:style w:type="paragraph" w:customStyle="1" w:styleId="aff6">
    <w:name w:val="Нижний колонтитул слева"/>
    <w:basedOn w:val="a"/>
    <w:rsid w:val="009A589C"/>
    <w:pPr>
      <w:suppressLineNumbers/>
      <w:tabs>
        <w:tab w:val="center" w:pos="5074"/>
        <w:tab w:val="right" w:pos="10148"/>
      </w:tabs>
      <w:ind w:left="113" w:right="113"/>
    </w:pPr>
    <w:rPr>
      <w:lang w:eastAsia="zh-CN"/>
    </w:rPr>
  </w:style>
  <w:style w:type="paragraph" w:customStyle="1" w:styleId="aff7">
    <w:name w:val="Нижний колонтитул справа"/>
    <w:basedOn w:val="a"/>
    <w:rsid w:val="009A589C"/>
    <w:pPr>
      <w:suppressLineNumbers/>
      <w:tabs>
        <w:tab w:val="center" w:pos="5074"/>
        <w:tab w:val="right" w:pos="10148"/>
      </w:tabs>
      <w:ind w:left="113" w:right="113"/>
    </w:pPr>
    <w:rPr>
      <w:lang w:eastAsia="zh-CN"/>
    </w:rPr>
  </w:style>
  <w:style w:type="paragraph" w:styleId="26">
    <w:name w:val="envelope return"/>
    <w:basedOn w:val="a"/>
    <w:rsid w:val="009A589C"/>
    <w:pPr>
      <w:suppressLineNumbers/>
      <w:spacing w:after="60"/>
      <w:ind w:left="113" w:right="113"/>
    </w:pPr>
    <w:rPr>
      <w:lang w:eastAsia="zh-CN"/>
    </w:rPr>
  </w:style>
  <w:style w:type="paragraph" w:styleId="aff8">
    <w:name w:val="Signature"/>
    <w:basedOn w:val="a"/>
    <w:link w:val="aff9"/>
    <w:rsid w:val="009A589C"/>
    <w:pPr>
      <w:suppressLineNumbers/>
      <w:ind w:left="113" w:right="113"/>
    </w:pPr>
    <w:rPr>
      <w:lang w:val="x-none" w:eastAsia="zh-CN"/>
    </w:rPr>
  </w:style>
  <w:style w:type="character" w:customStyle="1" w:styleId="aff9">
    <w:name w:val="Подпись Знак"/>
    <w:basedOn w:val="a2"/>
    <w:link w:val="aff8"/>
    <w:rsid w:val="009A589C"/>
    <w:rPr>
      <w:lang w:val="x-none" w:eastAsia="zh-CN"/>
    </w:rPr>
  </w:style>
  <w:style w:type="paragraph" w:styleId="affa">
    <w:name w:val="envelope address"/>
    <w:basedOn w:val="a"/>
    <w:rsid w:val="009A589C"/>
    <w:pPr>
      <w:suppressLineNumbers/>
      <w:spacing w:after="60"/>
      <w:ind w:left="113" w:right="113"/>
    </w:pPr>
    <w:rPr>
      <w:lang w:eastAsia="zh-CN"/>
    </w:rPr>
  </w:style>
  <w:style w:type="paragraph" w:customStyle="1" w:styleId="27">
    <w:name w:val="Стиль2"/>
    <w:basedOn w:val="a"/>
    <w:link w:val="28"/>
    <w:rsid w:val="009A589C"/>
    <w:pPr>
      <w:widowControl w:val="0"/>
      <w:autoSpaceDE w:val="0"/>
      <w:autoSpaceDN w:val="0"/>
      <w:adjustRightInd w:val="0"/>
      <w:ind w:left="113" w:right="113" w:firstLine="709"/>
      <w:jc w:val="both"/>
    </w:pPr>
    <w:rPr>
      <w:rFonts w:ascii="Calibri" w:eastAsia="Calibri" w:hAnsi="Calibri"/>
      <w:bCs/>
      <w:color w:val="0000FF"/>
      <w:sz w:val="28"/>
      <w:szCs w:val="28"/>
      <w:lang w:val="x-none" w:eastAsia="x-none"/>
    </w:rPr>
  </w:style>
  <w:style w:type="character" w:customStyle="1" w:styleId="28">
    <w:name w:val="Стиль2 Знак"/>
    <w:link w:val="27"/>
    <w:rsid w:val="009A589C"/>
    <w:rPr>
      <w:rFonts w:ascii="Calibri" w:eastAsia="Calibri" w:hAnsi="Calibri"/>
      <w:bCs/>
      <w:color w:val="0000FF"/>
      <w:sz w:val="28"/>
      <w:szCs w:val="28"/>
      <w:lang w:val="x-none" w:eastAsia="x-none"/>
    </w:rPr>
  </w:style>
  <w:style w:type="numbering" w:customStyle="1" w:styleId="18">
    <w:name w:val="Нет списка1"/>
    <w:next w:val="a4"/>
    <w:uiPriority w:val="99"/>
    <w:semiHidden/>
    <w:unhideWhenUsed/>
    <w:rsid w:val="009A589C"/>
  </w:style>
  <w:style w:type="numbering" w:customStyle="1" w:styleId="29">
    <w:name w:val="Нет списка2"/>
    <w:next w:val="a4"/>
    <w:uiPriority w:val="99"/>
    <w:semiHidden/>
    <w:unhideWhenUsed/>
    <w:rsid w:val="009A589C"/>
  </w:style>
  <w:style w:type="character" w:styleId="affb">
    <w:name w:val="line number"/>
    <w:rsid w:val="009A589C"/>
  </w:style>
  <w:style w:type="character" w:styleId="affc">
    <w:name w:val="FollowedHyperlink"/>
    <w:rsid w:val="009A589C"/>
    <w:rPr>
      <w:color w:val="800080"/>
      <w:u w:val="single"/>
    </w:rPr>
  </w:style>
  <w:style w:type="paragraph" w:customStyle="1" w:styleId="affd">
    <w:name w:val="Знак"/>
    <w:basedOn w:val="a"/>
    <w:rsid w:val="009A589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Без интервала Знак"/>
    <w:link w:val="ad"/>
    <w:uiPriority w:val="1"/>
    <w:locked/>
    <w:rsid w:val="009A589C"/>
    <w:rPr>
      <w:rFonts w:ascii="Calibri" w:eastAsia="Calibri" w:hAnsi="Calibri"/>
      <w:sz w:val="22"/>
      <w:szCs w:val="22"/>
      <w:lang w:eastAsia="ar-SA"/>
    </w:rPr>
  </w:style>
  <w:style w:type="paragraph" w:customStyle="1" w:styleId="description">
    <w:name w:val="description"/>
    <w:basedOn w:val="a"/>
    <w:rsid w:val="009A589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0%D0%BA%D1%82%D0%B8%D0%B2%D0%BD%D1%8B%D0%B9%D0%A0%D0%BE%D0%B4%D0%B8%D1%82%D0%B5%D0%BB%D1%8C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k.com/feed?section=search&amp;q=%23%D0%9C%D0%AB%D0%92%D0%9C%D0%95%D0%A1%D0%A2%D0%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AB945-03DB-4E8E-B772-CCC54E997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6205</Words>
  <Characters>35374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41497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2024-03-07T09:55:00Z</cp:lastPrinted>
  <dcterms:created xsi:type="dcterms:W3CDTF">2024-03-11T09:44:00Z</dcterms:created>
  <dcterms:modified xsi:type="dcterms:W3CDTF">2024-03-11T09:44:00Z</dcterms:modified>
</cp:coreProperties>
</file>