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 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E2272C">
        <w:rPr>
          <w:sz w:val="28"/>
          <w:szCs w:val="28"/>
        </w:rPr>
        <w:t xml:space="preserve">        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945981" w:rsidRPr="00945981" w:rsidRDefault="00945981" w:rsidP="00945981">
      <w:pPr>
        <w:ind w:firstLine="709"/>
        <w:jc w:val="center"/>
        <w:rPr>
          <w:b/>
          <w:sz w:val="14"/>
          <w:szCs w:val="28"/>
        </w:rPr>
      </w:pPr>
      <w:bookmarkStart w:id="0" w:name="_Hlk92793293"/>
    </w:p>
    <w:p w:rsidR="001957D3" w:rsidRDefault="00945981" w:rsidP="00945981">
      <w:pPr>
        <w:ind w:firstLine="709"/>
        <w:jc w:val="center"/>
        <w:rPr>
          <w:b/>
          <w:sz w:val="28"/>
          <w:szCs w:val="28"/>
        </w:rPr>
      </w:pPr>
      <w:r w:rsidRPr="002E602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</w:t>
      </w:r>
      <w:bookmarkStart w:id="1" w:name="_Hlk51056198"/>
    </w:p>
    <w:p w:rsidR="00945981" w:rsidRPr="002E602E" w:rsidRDefault="00945981" w:rsidP="009E701E">
      <w:pPr>
        <w:ind w:left="-142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</w:t>
      </w:r>
      <w:bookmarkEnd w:id="1"/>
      <w:r>
        <w:rPr>
          <w:b/>
          <w:sz w:val="28"/>
          <w:szCs w:val="28"/>
        </w:rPr>
        <w:t>от 11.10.2019 № 1051</w:t>
      </w:r>
    </w:p>
    <w:bookmarkEnd w:id="0"/>
    <w:p w:rsidR="00945981" w:rsidRPr="00945981" w:rsidRDefault="00945981" w:rsidP="00945981">
      <w:pPr>
        <w:ind w:firstLine="709"/>
        <w:jc w:val="both"/>
        <w:rPr>
          <w:sz w:val="40"/>
          <w:szCs w:val="28"/>
        </w:rPr>
      </w:pPr>
    </w:p>
    <w:p w:rsidR="00945981" w:rsidRPr="002E602E" w:rsidRDefault="00945981" w:rsidP="00945981">
      <w:pPr>
        <w:ind w:firstLine="709"/>
        <w:jc w:val="both"/>
        <w:rPr>
          <w:sz w:val="28"/>
          <w:szCs w:val="28"/>
        </w:rPr>
      </w:pPr>
      <w:r w:rsidRPr="00673EBD">
        <w:rPr>
          <w:sz w:val="28"/>
          <w:szCs w:val="28"/>
        </w:rPr>
        <w:t>В с</w:t>
      </w:r>
      <w:r>
        <w:rPr>
          <w:sz w:val="28"/>
          <w:szCs w:val="28"/>
        </w:rPr>
        <w:t>вяз</w:t>
      </w:r>
      <w:r w:rsidRPr="00673EBD">
        <w:rPr>
          <w:sz w:val="28"/>
          <w:szCs w:val="28"/>
        </w:rPr>
        <w:t xml:space="preserve">и с </w:t>
      </w:r>
      <w:r>
        <w:rPr>
          <w:sz w:val="28"/>
          <w:szCs w:val="28"/>
        </w:rPr>
        <w:t xml:space="preserve">кадровыми изменениями в организациях города, имеющих представителей в комиссии по повышению устойчивого функционирования </w:t>
      </w:r>
      <w:r w:rsidR="001957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организаций, </w:t>
      </w:r>
      <w:bookmarkStart w:id="2" w:name="_Hlk51056094"/>
      <w:r>
        <w:rPr>
          <w:sz w:val="28"/>
          <w:szCs w:val="28"/>
        </w:rPr>
        <w:t>расположенных на территории города Новошахтинска, в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время и в чрезвычайных ситуациях,</w:t>
      </w:r>
      <w:r w:rsidRPr="00CB3B08">
        <w:rPr>
          <w:sz w:val="28"/>
          <w:szCs w:val="28"/>
        </w:rPr>
        <w:t xml:space="preserve"> </w:t>
      </w:r>
    </w:p>
    <w:bookmarkEnd w:id="2"/>
    <w:p w:rsidR="00945981" w:rsidRPr="002E602E" w:rsidRDefault="00945981" w:rsidP="00945981">
      <w:pPr>
        <w:ind w:firstLine="709"/>
        <w:jc w:val="center"/>
        <w:rPr>
          <w:sz w:val="28"/>
          <w:szCs w:val="28"/>
        </w:rPr>
      </w:pPr>
    </w:p>
    <w:p w:rsidR="00945981" w:rsidRPr="002E602E" w:rsidRDefault="00945981" w:rsidP="00945981">
      <w:pPr>
        <w:ind w:firstLine="709"/>
        <w:jc w:val="center"/>
        <w:rPr>
          <w:sz w:val="28"/>
          <w:szCs w:val="28"/>
        </w:rPr>
      </w:pPr>
      <w:r w:rsidRPr="002E602E">
        <w:rPr>
          <w:sz w:val="28"/>
          <w:szCs w:val="28"/>
        </w:rPr>
        <w:t>ПОСТАНОВЛЯЮ:</w:t>
      </w:r>
    </w:p>
    <w:p w:rsidR="00945981" w:rsidRPr="002E602E" w:rsidRDefault="00945981" w:rsidP="00945981">
      <w:pPr>
        <w:ind w:firstLine="709"/>
        <w:jc w:val="both"/>
        <w:rPr>
          <w:sz w:val="28"/>
          <w:szCs w:val="28"/>
        </w:rPr>
      </w:pPr>
    </w:p>
    <w:p w:rsidR="00A10C52" w:rsidRPr="00712DE4" w:rsidRDefault="00A10C52" w:rsidP="00712DE4">
      <w:pPr>
        <w:ind w:firstLine="708"/>
        <w:jc w:val="both"/>
        <w:rPr>
          <w:sz w:val="28"/>
          <w:szCs w:val="28"/>
        </w:rPr>
      </w:pPr>
      <w:r w:rsidRPr="00A10C52">
        <w:rPr>
          <w:bCs/>
          <w:color w:val="000000"/>
          <w:spacing w:val="-5"/>
          <w:sz w:val="28"/>
          <w:szCs w:val="28"/>
        </w:rPr>
        <w:t>1.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="00945981" w:rsidRPr="00A10C52">
        <w:rPr>
          <w:bCs/>
          <w:color w:val="000000"/>
          <w:spacing w:val="-5"/>
          <w:sz w:val="28"/>
          <w:szCs w:val="28"/>
        </w:rPr>
        <w:t>Внести изменения в приложени</w:t>
      </w:r>
      <w:r w:rsidR="0075417D" w:rsidRPr="00A10C52">
        <w:rPr>
          <w:bCs/>
          <w:color w:val="000000"/>
          <w:spacing w:val="-5"/>
          <w:sz w:val="28"/>
          <w:szCs w:val="28"/>
        </w:rPr>
        <w:t xml:space="preserve">е №1 </w:t>
      </w:r>
      <w:r w:rsidRPr="00A10C52">
        <w:rPr>
          <w:bCs/>
          <w:color w:val="000000"/>
          <w:spacing w:val="-5"/>
          <w:sz w:val="28"/>
          <w:szCs w:val="28"/>
        </w:rPr>
        <w:t>в</w:t>
      </w:r>
      <w:r w:rsidR="00945981" w:rsidRPr="00A10C52">
        <w:rPr>
          <w:bCs/>
          <w:color w:val="000000"/>
          <w:spacing w:val="-5"/>
          <w:sz w:val="28"/>
          <w:szCs w:val="28"/>
        </w:rPr>
        <w:t xml:space="preserve"> постановлени</w:t>
      </w:r>
      <w:r w:rsidRPr="00A10C52">
        <w:rPr>
          <w:bCs/>
          <w:color w:val="000000"/>
          <w:spacing w:val="-5"/>
          <w:sz w:val="28"/>
          <w:szCs w:val="28"/>
        </w:rPr>
        <w:t>е</w:t>
      </w:r>
      <w:r w:rsidR="00945981" w:rsidRPr="00A10C52">
        <w:rPr>
          <w:bCs/>
          <w:color w:val="000000"/>
          <w:spacing w:val="-5"/>
          <w:sz w:val="28"/>
          <w:szCs w:val="28"/>
        </w:rPr>
        <w:t xml:space="preserve"> Администрации города от 11.10.2019 № 1051 </w:t>
      </w:r>
      <w:bookmarkStart w:id="3" w:name="_Hlk51056718"/>
      <w:r w:rsidR="00945981" w:rsidRPr="00A10C52">
        <w:rPr>
          <w:bCs/>
          <w:color w:val="000000"/>
          <w:spacing w:val="-5"/>
          <w:sz w:val="28"/>
          <w:szCs w:val="28"/>
        </w:rPr>
        <w:t xml:space="preserve">«О повышении устойчивого функционирования </w:t>
      </w:r>
      <w:r w:rsidR="00DF7B39">
        <w:rPr>
          <w:bCs/>
          <w:color w:val="000000"/>
          <w:spacing w:val="-5"/>
          <w:sz w:val="28"/>
          <w:szCs w:val="28"/>
        </w:rPr>
        <w:t xml:space="preserve">         </w:t>
      </w:r>
      <w:r w:rsidR="00945981" w:rsidRPr="00A10C52">
        <w:rPr>
          <w:bCs/>
          <w:color w:val="000000"/>
          <w:spacing w:val="-5"/>
          <w:sz w:val="28"/>
          <w:szCs w:val="28"/>
        </w:rPr>
        <w:t xml:space="preserve">организаций, </w:t>
      </w:r>
      <w:r w:rsidR="00945981" w:rsidRPr="00A10C52">
        <w:rPr>
          <w:sz w:val="28"/>
          <w:szCs w:val="28"/>
        </w:rPr>
        <w:t>расположенных на территории города Новошахтинска, в вое</w:t>
      </w:r>
      <w:r w:rsidR="00945981" w:rsidRPr="00A10C52">
        <w:rPr>
          <w:sz w:val="28"/>
          <w:szCs w:val="28"/>
        </w:rPr>
        <w:t>н</w:t>
      </w:r>
      <w:r w:rsidR="00945981" w:rsidRPr="00A10C52">
        <w:rPr>
          <w:sz w:val="28"/>
          <w:szCs w:val="28"/>
        </w:rPr>
        <w:t>ное время и в чрезвычайных ситуациях»</w:t>
      </w:r>
      <w:bookmarkEnd w:id="3"/>
      <w:r w:rsidR="00945981" w:rsidRPr="00A10C52">
        <w:rPr>
          <w:sz w:val="28"/>
          <w:szCs w:val="28"/>
        </w:rPr>
        <w:t xml:space="preserve"> согласно приложени</w:t>
      </w:r>
      <w:r w:rsidR="00712DE4">
        <w:rPr>
          <w:sz w:val="28"/>
          <w:szCs w:val="28"/>
        </w:rPr>
        <w:t>ю.</w:t>
      </w:r>
    </w:p>
    <w:p w:rsidR="00945981" w:rsidRPr="00945981" w:rsidRDefault="00712DE4" w:rsidP="00712DE4">
      <w:pPr>
        <w:ind w:firstLine="70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945981">
        <w:rPr>
          <w:color w:val="000000"/>
          <w:spacing w:val="-4"/>
          <w:sz w:val="28"/>
          <w:szCs w:val="28"/>
        </w:rPr>
        <w:t>. Настоящее постановление подлежит размещению на официальном са</w:t>
      </w:r>
      <w:r w:rsidR="00945981">
        <w:rPr>
          <w:color w:val="000000"/>
          <w:spacing w:val="-4"/>
          <w:sz w:val="28"/>
          <w:szCs w:val="28"/>
        </w:rPr>
        <w:t>й</w:t>
      </w:r>
      <w:r w:rsidR="00945981">
        <w:rPr>
          <w:color w:val="000000"/>
          <w:spacing w:val="-4"/>
          <w:sz w:val="28"/>
          <w:szCs w:val="28"/>
        </w:rPr>
        <w:t>те</w:t>
      </w:r>
      <w:r w:rsidR="00945981" w:rsidRPr="00D20757">
        <w:rPr>
          <w:b/>
          <w:sz w:val="28"/>
          <w:szCs w:val="28"/>
        </w:rPr>
        <w:t xml:space="preserve"> </w:t>
      </w:r>
      <w:bookmarkStart w:id="4" w:name="_Hlk51056320"/>
      <w:r w:rsidR="00945981" w:rsidRPr="00D20757">
        <w:rPr>
          <w:bCs/>
          <w:sz w:val="28"/>
          <w:szCs w:val="28"/>
        </w:rPr>
        <w:t>Администрации города</w:t>
      </w:r>
      <w:r w:rsidR="00945981" w:rsidRPr="00D20757">
        <w:rPr>
          <w:bCs/>
          <w:color w:val="000000"/>
          <w:spacing w:val="-4"/>
          <w:sz w:val="28"/>
          <w:szCs w:val="28"/>
        </w:rPr>
        <w:t xml:space="preserve"> </w:t>
      </w:r>
      <w:bookmarkEnd w:id="4"/>
      <w:r w:rsidR="00945981">
        <w:rPr>
          <w:bCs/>
          <w:color w:val="000000"/>
          <w:spacing w:val="-4"/>
          <w:sz w:val="28"/>
          <w:szCs w:val="28"/>
        </w:rPr>
        <w:t>Новошахтинска в сети Интернет.</w:t>
      </w:r>
    </w:p>
    <w:p w:rsidR="00945981" w:rsidRPr="00D265F0" w:rsidRDefault="00712DE4" w:rsidP="00945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981">
        <w:rPr>
          <w:sz w:val="28"/>
          <w:szCs w:val="28"/>
        </w:rPr>
        <w:t xml:space="preserve">. Контроль за исполнением постановления возложить на первого </w:t>
      </w:r>
      <w:r w:rsidR="00DF7B39">
        <w:rPr>
          <w:sz w:val="28"/>
          <w:szCs w:val="28"/>
        </w:rPr>
        <w:t xml:space="preserve">           </w:t>
      </w:r>
      <w:r w:rsidR="00945981">
        <w:rPr>
          <w:sz w:val="28"/>
          <w:szCs w:val="28"/>
        </w:rPr>
        <w:t>заместителя Главы</w:t>
      </w:r>
      <w:r w:rsidR="00945981" w:rsidRPr="00D20757">
        <w:rPr>
          <w:bCs/>
          <w:sz w:val="28"/>
          <w:szCs w:val="28"/>
        </w:rPr>
        <w:t xml:space="preserve"> Администрации города</w:t>
      </w:r>
      <w:r w:rsidR="00945981">
        <w:rPr>
          <w:bCs/>
          <w:sz w:val="28"/>
          <w:szCs w:val="28"/>
        </w:rPr>
        <w:t xml:space="preserve"> Пархоменко М.Н.</w:t>
      </w:r>
    </w:p>
    <w:p w:rsidR="00945981" w:rsidRDefault="00945981" w:rsidP="00945981">
      <w:pPr>
        <w:rPr>
          <w:sz w:val="28"/>
          <w:szCs w:val="28"/>
        </w:rPr>
      </w:pPr>
    </w:p>
    <w:p w:rsidR="00945981" w:rsidRDefault="00945981" w:rsidP="00945981">
      <w:pPr>
        <w:rPr>
          <w:sz w:val="28"/>
          <w:szCs w:val="28"/>
        </w:rPr>
      </w:pPr>
    </w:p>
    <w:p w:rsidR="00DA5667" w:rsidRDefault="00DA5667" w:rsidP="00945981">
      <w:pPr>
        <w:rPr>
          <w:sz w:val="28"/>
          <w:szCs w:val="28"/>
        </w:rPr>
      </w:pPr>
    </w:p>
    <w:p w:rsidR="00945981" w:rsidRDefault="00945981" w:rsidP="00945981">
      <w:pPr>
        <w:jc w:val="both"/>
        <w:rPr>
          <w:sz w:val="28"/>
          <w:szCs w:val="28"/>
        </w:rPr>
      </w:pPr>
    </w:p>
    <w:p w:rsidR="00430494" w:rsidRPr="002E602E" w:rsidRDefault="00430494" w:rsidP="00430494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Глава Администрации города                                           </w:t>
      </w:r>
      <w:r>
        <w:rPr>
          <w:sz w:val="28"/>
          <w:szCs w:val="28"/>
        </w:rPr>
        <w:t xml:space="preserve">          </w:t>
      </w:r>
      <w:r w:rsidRPr="002E602E">
        <w:rPr>
          <w:sz w:val="28"/>
          <w:szCs w:val="28"/>
        </w:rPr>
        <w:t>С.А</w:t>
      </w:r>
      <w:r>
        <w:rPr>
          <w:sz w:val="28"/>
          <w:szCs w:val="28"/>
        </w:rPr>
        <w:t>.</w:t>
      </w:r>
      <w:r w:rsidRPr="002E602E">
        <w:rPr>
          <w:sz w:val="28"/>
          <w:szCs w:val="28"/>
        </w:rPr>
        <w:t xml:space="preserve"> Бондаренко</w:t>
      </w:r>
    </w:p>
    <w:p w:rsidR="00DA5667" w:rsidRDefault="00DA5667" w:rsidP="00945981">
      <w:pPr>
        <w:jc w:val="both"/>
        <w:rPr>
          <w:sz w:val="28"/>
          <w:szCs w:val="28"/>
        </w:rPr>
      </w:pPr>
    </w:p>
    <w:p w:rsidR="00DA5667" w:rsidRDefault="00DA5667" w:rsidP="00945981">
      <w:pPr>
        <w:jc w:val="both"/>
        <w:rPr>
          <w:sz w:val="28"/>
          <w:szCs w:val="28"/>
        </w:rPr>
      </w:pPr>
    </w:p>
    <w:p w:rsidR="00DA5667" w:rsidRPr="002E602E" w:rsidRDefault="00DA5667" w:rsidP="00945981">
      <w:pPr>
        <w:jc w:val="both"/>
        <w:rPr>
          <w:sz w:val="28"/>
          <w:szCs w:val="28"/>
        </w:rPr>
      </w:pPr>
    </w:p>
    <w:p w:rsidR="00945981" w:rsidRDefault="00945981" w:rsidP="00945981">
      <w:pPr>
        <w:rPr>
          <w:sz w:val="28"/>
          <w:szCs w:val="28"/>
        </w:rPr>
      </w:pPr>
    </w:p>
    <w:p w:rsidR="00945981" w:rsidRDefault="00945981" w:rsidP="00945981">
      <w:pPr>
        <w:rPr>
          <w:sz w:val="28"/>
          <w:szCs w:val="28"/>
        </w:rPr>
      </w:pPr>
    </w:p>
    <w:p w:rsidR="006E57BB" w:rsidRDefault="006E57BB" w:rsidP="00945981">
      <w:pPr>
        <w:rPr>
          <w:sz w:val="28"/>
          <w:szCs w:val="28"/>
        </w:rPr>
      </w:pPr>
    </w:p>
    <w:p w:rsidR="006E57BB" w:rsidRDefault="006E57BB" w:rsidP="00945981">
      <w:pPr>
        <w:rPr>
          <w:sz w:val="28"/>
          <w:szCs w:val="28"/>
        </w:rPr>
      </w:pPr>
    </w:p>
    <w:p w:rsidR="006E57BB" w:rsidRDefault="006E57BB" w:rsidP="00945981">
      <w:pPr>
        <w:rPr>
          <w:sz w:val="28"/>
          <w:szCs w:val="28"/>
        </w:rPr>
      </w:pPr>
    </w:p>
    <w:p w:rsidR="006E57BB" w:rsidRDefault="006E57BB" w:rsidP="00945981">
      <w:pPr>
        <w:rPr>
          <w:sz w:val="28"/>
          <w:szCs w:val="28"/>
        </w:rPr>
      </w:pPr>
    </w:p>
    <w:p w:rsidR="000028AC" w:rsidRDefault="000028AC" w:rsidP="00945981">
      <w:pPr>
        <w:rPr>
          <w:sz w:val="28"/>
          <w:szCs w:val="28"/>
        </w:rPr>
      </w:pPr>
    </w:p>
    <w:p w:rsidR="00945981" w:rsidRPr="002E602E" w:rsidRDefault="00945981" w:rsidP="00945981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Постановление вносит  </w:t>
      </w:r>
    </w:p>
    <w:p w:rsidR="00945981" w:rsidRPr="002E602E" w:rsidRDefault="00945981" w:rsidP="00945981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муниципальное бюджетное учреждение </w:t>
      </w:r>
    </w:p>
    <w:p w:rsidR="00945981" w:rsidRPr="002E602E" w:rsidRDefault="00945981" w:rsidP="00945981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города Новошахтинска «Управление по делам  </w:t>
      </w:r>
    </w:p>
    <w:p w:rsidR="007F547A" w:rsidRDefault="00945981" w:rsidP="00073FC7">
      <w:pPr>
        <w:rPr>
          <w:sz w:val="28"/>
          <w:szCs w:val="28"/>
        </w:rPr>
      </w:pPr>
      <w:r w:rsidRPr="002E602E">
        <w:rPr>
          <w:sz w:val="28"/>
          <w:szCs w:val="28"/>
        </w:rPr>
        <w:t>гражданской обороны и чрезвычайным ситуациям»</w:t>
      </w:r>
      <w:bookmarkStart w:id="5" w:name="_Hlk51056827"/>
    </w:p>
    <w:p w:rsidR="007E312B" w:rsidRDefault="007F547A" w:rsidP="00073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103" w:rsidRPr="00E916B3" w:rsidRDefault="007E312B" w:rsidP="00073F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73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7103" w:rsidRPr="00E916B3">
        <w:rPr>
          <w:sz w:val="28"/>
          <w:szCs w:val="28"/>
        </w:rPr>
        <w:t>Куратор:</w:t>
      </w:r>
    </w:p>
    <w:p w:rsidR="00E2272C" w:rsidRDefault="007E312B" w:rsidP="00C23E5C">
      <w:pPr>
        <w:tabs>
          <w:tab w:val="left" w:pos="7200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103" w:rsidRPr="00E916B3">
        <w:rPr>
          <w:sz w:val="28"/>
          <w:szCs w:val="28"/>
        </w:rPr>
        <w:t xml:space="preserve">Первый заместитель Главы </w:t>
      </w:r>
      <w:r w:rsidR="000028AC">
        <w:rPr>
          <w:sz w:val="28"/>
          <w:szCs w:val="28"/>
        </w:rPr>
        <w:t xml:space="preserve">             </w:t>
      </w:r>
    </w:p>
    <w:p w:rsidR="00EA7103" w:rsidRPr="00E916B3" w:rsidRDefault="007E312B" w:rsidP="00C23E5C">
      <w:pPr>
        <w:tabs>
          <w:tab w:val="left" w:pos="7200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103" w:rsidRPr="00E916B3">
        <w:rPr>
          <w:sz w:val="28"/>
          <w:szCs w:val="28"/>
        </w:rPr>
        <w:t xml:space="preserve">Администрации города         </w:t>
      </w:r>
      <w:r w:rsidR="00EA7103">
        <w:rPr>
          <w:sz w:val="28"/>
          <w:szCs w:val="28"/>
        </w:rPr>
        <w:t xml:space="preserve">    </w:t>
      </w:r>
      <w:r w:rsidR="000028AC">
        <w:rPr>
          <w:sz w:val="28"/>
          <w:szCs w:val="28"/>
        </w:rPr>
        <w:t xml:space="preserve">                                              </w:t>
      </w:r>
      <w:r w:rsidR="00295F6C">
        <w:rPr>
          <w:sz w:val="28"/>
          <w:szCs w:val="28"/>
        </w:rPr>
        <w:t xml:space="preserve"> </w:t>
      </w:r>
      <w:r w:rsidR="00EA7103">
        <w:rPr>
          <w:sz w:val="28"/>
          <w:szCs w:val="28"/>
        </w:rPr>
        <w:t>М.Н. Пархоменко</w:t>
      </w:r>
    </w:p>
    <w:p w:rsidR="00EA7103" w:rsidRPr="002E602E" w:rsidRDefault="00EA7103" w:rsidP="00EA7103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7513"/>
        <w:gridCol w:w="2552"/>
      </w:tblGrid>
      <w:tr w:rsidR="00EA7103" w:rsidRPr="00D265F0" w:rsidTr="00C23E5C">
        <w:trPr>
          <w:trHeight w:val="1302"/>
        </w:trPr>
        <w:tc>
          <w:tcPr>
            <w:tcW w:w="7513" w:type="dxa"/>
            <w:shd w:val="clear" w:color="auto" w:fill="auto"/>
          </w:tcPr>
          <w:p w:rsidR="00EA7103" w:rsidRPr="00D265F0" w:rsidRDefault="00EA7103" w:rsidP="00C23E5C">
            <w:pPr>
              <w:ind w:left="-116" w:firstLine="153"/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>Руководитель:</w:t>
            </w:r>
          </w:p>
          <w:p w:rsidR="00295F6C" w:rsidRDefault="00EA7103" w:rsidP="00C23E5C">
            <w:pPr>
              <w:ind w:left="-116"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D265F0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265F0">
              <w:rPr>
                <w:sz w:val="28"/>
                <w:szCs w:val="28"/>
              </w:rPr>
              <w:t xml:space="preserve">бюджетного </w:t>
            </w:r>
          </w:p>
          <w:p w:rsidR="00EA7103" w:rsidRPr="00D265F0" w:rsidRDefault="00EA7103" w:rsidP="00295F6C">
            <w:pPr>
              <w:ind w:left="-116" w:firstLine="153"/>
              <w:jc w:val="both"/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 xml:space="preserve">учреждения города Новошахтинска </w:t>
            </w:r>
          </w:p>
          <w:p w:rsidR="00EA7103" w:rsidRPr="00D265F0" w:rsidRDefault="00EA7103" w:rsidP="00C23E5C">
            <w:pPr>
              <w:ind w:left="-116" w:firstLine="153"/>
              <w:jc w:val="both"/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 xml:space="preserve">«Управление по делам гражданской обороны </w:t>
            </w:r>
          </w:p>
          <w:p w:rsidR="00EA7103" w:rsidRPr="00D265F0" w:rsidRDefault="00EA7103" w:rsidP="00C23E5C">
            <w:pPr>
              <w:ind w:left="-116" w:firstLine="153"/>
              <w:jc w:val="both"/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>и чрезвычайным ситуациям»</w:t>
            </w:r>
          </w:p>
        </w:tc>
        <w:tc>
          <w:tcPr>
            <w:tcW w:w="2552" w:type="dxa"/>
            <w:shd w:val="clear" w:color="auto" w:fill="auto"/>
          </w:tcPr>
          <w:p w:rsidR="00073FC7" w:rsidRDefault="00073FC7" w:rsidP="00073FC7">
            <w:pPr>
              <w:ind w:left="-390" w:firstLine="390"/>
              <w:jc w:val="both"/>
              <w:rPr>
                <w:sz w:val="28"/>
                <w:szCs w:val="28"/>
              </w:rPr>
            </w:pPr>
          </w:p>
          <w:p w:rsidR="00295F6C" w:rsidRDefault="00EA7103" w:rsidP="00073FC7">
            <w:pPr>
              <w:ind w:left="-390" w:firstLine="3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Полока</w:t>
            </w:r>
          </w:p>
          <w:p w:rsidR="00EA7103" w:rsidRDefault="00EA7103" w:rsidP="00073FC7">
            <w:pPr>
              <w:ind w:left="-390" w:firstLine="3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</w:t>
            </w:r>
          </w:p>
          <w:p w:rsidR="00EA7103" w:rsidRPr="00D265F0" w:rsidRDefault="00EA7103" w:rsidP="00073FC7">
            <w:pPr>
              <w:ind w:left="-390" w:firstLine="3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</w:tr>
      <w:tr w:rsidR="00EA7103" w:rsidRPr="00D265F0" w:rsidTr="00DE74C0">
        <w:trPr>
          <w:trHeight w:val="2407"/>
        </w:trPr>
        <w:tc>
          <w:tcPr>
            <w:tcW w:w="7513" w:type="dxa"/>
            <w:shd w:val="clear" w:color="auto" w:fill="auto"/>
          </w:tcPr>
          <w:p w:rsidR="00EA7103" w:rsidRPr="00D265F0" w:rsidRDefault="00EA7103" w:rsidP="00DE74C0">
            <w:pPr>
              <w:rPr>
                <w:sz w:val="28"/>
                <w:szCs w:val="28"/>
              </w:rPr>
            </w:pPr>
          </w:p>
          <w:p w:rsidR="00EA7103" w:rsidRPr="00D265F0" w:rsidRDefault="00EA7103" w:rsidP="00DE74C0">
            <w:pPr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>Исполнитель:</w:t>
            </w:r>
          </w:p>
          <w:p w:rsidR="00EA7103" w:rsidRPr="00D265F0" w:rsidRDefault="00EA7103" w:rsidP="00DE74C0">
            <w:pPr>
              <w:jc w:val="both"/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 xml:space="preserve">Ведущий инженер </w:t>
            </w:r>
          </w:p>
          <w:p w:rsidR="00EA7103" w:rsidRPr="00D265F0" w:rsidRDefault="00EA7103" w:rsidP="00DE74C0">
            <w:pPr>
              <w:jc w:val="both"/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>инженерно-технических мероприятий</w:t>
            </w:r>
          </w:p>
          <w:p w:rsidR="00EA7103" w:rsidRPr="00D265F0" w:rsidRDefault="00EA7103" w:rsidP="00DE74C0">
            <w:pPr>
              <w:jc w:val="both"/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>муниципального бюджетного учреждения</w:t>
            </w:r>
          </w:p>
          <w:p w:rsidR="00EA7103" w:rsidRPr="00D265F0" w:rsidRDefault="00EA7103" w:rsidP="000028AC">
            <w:pPr>
              <w:ind w:hanging="531"/>
              <w:jc w:val="both"/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>гор</w:t>
            </w:r>
            <w:r w:rsidR="00C914A2">
              <w:rPr>
                <w:sz w:val="28"/>
                <w:szCs w:val="28"/>
              </w:rPr>
              <w:t xml:space="preserve">  гор</w:t>
            </w:r>
            <w:r w:rsidRPr="00D265F0">
              <w:rPr>
                <w:sz w:val="28"/>
                <w:szCs w:val="28"/>
              </w:rPr>
              <w:t>ода Новошахтинска «Управление по делам</w:t>
            </w:r>
          </w:p>
          <w:p w:rsidR="00EA7103" w:rsidRDefault="00EA7103" w:rsidP="00C914A2">
            <w:pPr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>гражданской обороны и чрезвычайным ситуациям»</w:t>
            </w:r>
            <w:r>
              <w:rPr>
                <w:sz w:val="28"/>
                <w:szCs w:val="28"/>
              </w:rPr>
              <w:t>,</w:t>
            </w:r>
          </w:p>
          <w:p w:rsidR="00EA7103" w:rsidRPr="00D265F0" w:rsidRDefault="00EA7103" w:rsidP="00DE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Pr="00F932A1">
              <w:rPr>
                <w:sz w:val="28"/>
                <w:szCs w:val="28"/>
              </w:rPr>
              <w:t>3-23-01</w:t>
            </w:r>
          </w:p>
        </w:tc>
        <w:tc>
          <w:tcPr>
            <w:tcW w:w="2552" w:type="dxa"/>
            <w:shd w:val="clear" w:color="auto" w:fill="auto"/>
          </w:tcPr>
          <w:p w:rsidR="00C914A2" w:rsidRDefault="00C914A2" w:rsidP="00DE74C0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C914A2" w:rsidRDefault="00C914A2" w:rsidP="00DE74C0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073FC7" w:rsidRDefault="00073FC7" w:rsidP="00DE74C0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EA7103" w:rsidRDefault="00EA7103" w:rsidP="00DE74C0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</w:t>
            </w:r>
          </w:p>
          <w:p w:rsidR="00EA7103" w:rsidRDefault="00EA7103" w:rsidP="00DE74C0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EA7103" w:rsidRDefault="00EA7103" w:rsidP="00DE74C0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EA7103" w:rsidRDefault="00EA7103" w:rsidP="00DE74C0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  <w:p w:rsidR="00EA7103" w:rsidRPr="00D265F0" w:rsidRDefault="00EA7103" w:rsidP="00DE74C0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  <w:tr w:rsidR="00EA7103" w:rsidRPr="00D265F0" w:rsidTr="00DE74C0">
        <w:tc>
          <w:tcPr>
            <w:tcW w:w="7513" w:type="dxa"/>
            <w:shd w:val="clear" w:color="auto" w:fill="auto"/>
          </w:tcPr>
          <w:p w:rsidR="00EA7103" w:rsidRPr="00D265F0" w:rsidRDefault="00EA7103" w:rsidP="00DE74C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EA7103" w:rsidRPr="00D265F0" w:rsidRDefault="00EA7103" w:rsidP="00DE74C0">
            <w:pPr>
              <w:tabs>
                <w:tab w:val="left" w:pos="793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A7103" w:rsidRPr="00D265F0" w:rsidTr="00DE74C0">
        <w:tc>
          <w:tcPr>
            <w:tcW w:w="7513" w:type="dxa"/>
            <w:shd w:val="clear" w:color="auto" w:fill="auto"/>
          </w:tcPr>
          <w:p w:rsidR="00EA7103" w:rsidRPr="00D265F0" w:rsidRDefault="00EA7103" w:rsidP="00DE74C0">
            <w:pPr>
              <w:rPr>
                <w:sz w:val="28"/>
                <w:szCs w:val="28"/>
              </w:rPr>
            </w:pPr>
            <w:r w:rsidRPr="00D265F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552" w:type="dxa"/>
            <w:shd w:val="clear" w:color="auto" w:fill="auto"/>
          </w:tcPr>
          <w:p w:rsidR="00EA7103" w:rsidRPr="00D265F0" w:rsidRDefault="00EA7103" w:rsidP="00DE74C0">
            <w:pPr>
              <w:ind w:firstLine="709"/>
              <w:rPr>
                <w:sz w:val="28"/>
                <w:szCs w:val="28"/>
              </w:rPr>
            </w:pPr>
          </w:p>
        </w:tc>
      </w:tr>
      <w:tr w:rsidR="00EA7103" w:rsidRPr="00D265F0" w:rsidTr="00DE74C0">
        <w:tc>
          <w:tcPr>
            <w:tcW w:w="7513" w:type="dxa"/>
            <w:shd w:val="clear" w:color="auto" w:fill="auto"/>
          </w:tcPr>
          <w:p w:rsidR="00EA7103" w:rsidRDefault="00EA7103" w:rsidP="00DE74C0">
            <w:pPr>
              <w:rPr>
                <w:sz w:val="28"/>
                <w:szCs w:val="28"/>
              </w:rPr>
            </w:pPr>
          </w:p>
          <w:p w:rsidR="00EA7103" w:rsidRDefault="00EA7103" w:rsidP="00DE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мобилизационной подготовке</w:t>
            </w:r>
          </w:p>
          <w:p w:rsidR="00EA7103" w:rsidRDefault="00EA7103" w:rsidP="00DE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</w:p>
          <w:p w:rsidR="006E57BB" w:rsidRPr="006E57BB" w:rsidRDefault="006E57BB" w:rsidP="006E57BB">
            <w:pPr>
              <w:rPr>
                <w:sz w:val="28"/>
                <w:szCs w:val="28"/>
              </w:rPr>
            </w:pPr>
          </w:p>
          <w:p w:rsidR="006E57BB" w:rsidRPr="002E602E" w:rsidRDefault="006E57BB" w:rsidP="006E57BB">
            <w:pPr>
              <w:tabs>
                <w:tab w:val="left" w:pos="8064"/>
              </w:tabs>
              <w:jc w:val="both"/>
              <w:rPr>
                <w:sz w:val="28"/>
                <w:szCs w:val="28"/>
              </w:rPr>
            </w:pPr>
            <w:r w:rsidRPr="002E602E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6E57BB" w:rsidRDefault="006E57BB" w:rsidP="006E57BB">
            <w:pPr>
              <w:rPr>
                <w:sz w:val="28"/>
                <w:szCs w:val="28"/>
              </w:rPr>
            </w:pPr>
            <w:r w:rsidRPr="002E602E">
              <w:rPr>
                <w:sz w:val="28"/>
                <w:szCs w:val="28"/>
              </w:rPr>
              <w:t>Администрации города</w:t>
            </w:r>
          </w:p>
          <w:p w:rsidR="006E57BB" w:rsidRPr="006E57BB" w:rsidRDefault="006E57BB" w:rsidP="006E57BB">
            <w:pPr>
              <w:rPr>
                <w:sz w:val="28"/>
                <w:szCs w:val="28"/>
              </w:rPr>
            </w:pPr>
          </w:p>
          <w:p w:rsidR="006E57BB" w:rsidRPr="002E602E" w:rsidRDefault="006E57BB" w:rsidP="006E57BB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E602E">
              <w:rPr>
                <w:sz w:val="28"/>
                <w:szCs w:val="28"/>
              </w:rPr>
              <w:t>юридического</w:t>
            </w:r>
          </w:p>
          <w:p w:rsidR="006E57BB" w:rsidRPr="006E57BB" w:rsidRDefault="006E57BB" w:rsidP="006E57BB">
            <w:pPr>
              <w:rPr>
                <w:sz w:val="28"/>
                <w:szCs w:val="28"/>
              </w:rPr>
            </w:pPr>
            <w:r w:rsidRPr="002E602E">
              <w:rPr>
                <w:sz w:val="28"/>
                <w:szCs w:val="28"/>
              </w:rPr>
              <w:t xml:space="preserve">отдела Администрации города                                            </w:t>
            </w:r>
          </w:p>
          <w:p w:rsidR="006E57BB" w:rsidRPr="006E57BB" w:rsidRDefault="006E57BB" w:rsidP="006E57BB">
            <w:pPr>
              <w:rPr>
                <w:sz w:val="28"/>
                <w:szCs w:val="28"/>
              </w:rPr>
            </w:pPr>
          </w:p>
          <w:p w:rsidR="006E57BB" w:rsidRPr="006E57BB" w:rsidRDefault="006E57BB" w:rsidP="006E57B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A7103" w:rsidRDefault="00EA7103" w:rsidP="00DE74C0">
            <w:pPr>
              <w:rPr>
                <w:sz w:val="24"/>
                <w:szCs w:val="24"/>
              </w:rPr>
            </w:pPr>
          </w:p>
          <w:p w:rsidR="00DF7B39" w:rsidRDefault="00DB2516" w:rsidP="00DE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7103" w:rsidRDefault="007943C5" w:rsidP="00DE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Хоченкова </w:t>
            </w:r>
          </w:p>
          <w:p w:rsidR="00EA7103" w:rsidRPr="00A81B3C" w:rsidRDefault="00EA7103" w:rsidP="00DE74C0">
            <w:pPr>
              <w:rPr>
                <w:sz w:val="28"/>
                <w:szCs w:val="28"/>
              </w:rPr>
            </w:pPr>
          </w:p>
          <w:p w:rsidR="001B56FA" w:rsidRDefault="001B56FA" w:rsidP="00DE74C0">
            <w:pPr>
              <w:rPr>
                <w:sz w:val="28"/>
                <w:szCs w:val="28"/>
              </w:rPr>
            </w:pPr>
          </w:p>
          <w:p w:rsidR="00EA7103" w:rsidRPr="00A81B3C" w:rsidRDefault="006E57BB" w:rsidP="00DE74C0">
            <w:pPr>
              <w:rPr>
                <w:sz w:val="28"/>
                <w:szCs w:val="28"/>
              </w:rPr>
            </w:pPr>
            <w:r w:rsidRPr="002E602E">
              <w:rPr>
                <w:sz w:val="28"/>
                <w:szCs w:val="28"/>
              </w:rPr>
              <w:t>Ю.А. Лубенцов</w:t>
            </w:r>
          </w:p>
          <w:p w:rsidR="00EA7103" w:rsidRDefault="00EA7103" w:rsidP="00DE74C0">
            <w:pPr>
              <w:rPr>
                <w:sz w:val="28"/>
                <w:szCs w:val="28"/>
              </w:rPr>
            </w:pPr>
          </w:p>
          <w:p w:rsidR="00EA7103" w:rsidRDefault="00EA7103" w:rsidP="00DE74C0">
            <w:pPr>
              <w:rPr>
                <w:sz w:val="28"/>
                <w:szCs w:val="28"/>
              </w:rPr>
            </w:pPr>
          </w:p>
          <w:p w:rsidR="00EA7103" w:rsidRPr="000E388E" w:rsidRDefault="00AA3FE0" w:rsidP="00DE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Суркова </w:t>
            </w:r>
          </w:p>
        </w:tc>
      </w:tr>
      <w:tr w:rsidR="00EA7103" w:rsidRPr="00D265F0" w:rsidTr="00DE74C0">
        <w:tc>
          <w:tcPr>
            <w:tcW w:w="7513" w:type="dxa"/>
            <w:shd w:val="clear" w:color="auto" w:fill="auto"/>
          </w:tcPr>
          <w:p w:rsidR="00EA7103" w:rsidRPr="001B5C11" w:rsidRDefault="00EA7103" w:rsidP="00DE74C0">
            <w:pPr>
              <w:rPr>
                <w:sz w:val="28"/>
                <w:szCs w:val="28"/>
              </w:rPr>
            </w:pPr>
            <w:r w:rsidRPr="002E602E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EA7103" w:rsidRDefault="00EA7103" w:rsidP="00DE74C0">
            <w:pPr>
              <w:rPr>
                <w:sz w:val="28"/>
                <w:szCs w:val="28"/>
              </w:rPr>
            </w:pPr>
          </w:p>
          <w:p w:rsidR="00EA7103" w:rsidRDefault="00EA7103" w:rsidP="00DE74C0">
            <w:pPr>
              <w:rPr>
                <w:color w:val="000000"/>
                <w:sz w:val="28"/>
                <w:szCs w:val="28"/>
              </w:rPr>
            </w:pPr>
          </w:p>
        </w:tc>
      </w:tr>
      <w:tr w:rsidR="00EA7103" w:rsidRPr="00D265F0" w:rsidTr="00DE74C0">
        <w:tc>
          <w:tcPr>
            <w:tcW w:w="7513" w:type="dxa"/>
            <w:shd w:val="clear" w:color="auto" w:fill="auto"/>
          </w:tcPr>
          <w:p w:rsidR="00EA7103" w:rsidRPr="001B5C11" w:rsidRDefault="00EA7103" w:rsidP="00DE74C0">
            <w:pPr>
              <w:rPr>
                <w:sz w:val="28"/>
                <w:szCs w:val="28"/>
              </w:rPr>
            </w:pPr>
            <w:bookmarkStart w:id="6" w:name="_Hlk156910359"/>
            <w:r w:rsidRPr="002E60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A7103" w:rsidRDefault="00EA7103" w:rsidP="00DE74C0">
            <w:pPr>
              <w:rPr>
                <w:sz w:val="28"/>
                <w:szCs w:val="28"/>
              </w:rPr>
            </w:pPr>
          </w:p>
          <w:p w:rsidR="00EA7103" w:rsidRDefault="00EA7103" w:rsidP="00DE74C0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6"/>
    <w:p w:rsidR="00EA7103" w:rsidRDefault="00EA7103" w:rsidP="00EA7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7103" w:rsidRDefault="00EA7103" w:rsidP="00EA7103">
      <w:pPr>
        <w:ind w:firstLine="709"/>
        <w:jc w:val="both"/>
        <w:rPr>
          <w:sz w:val="28"/>
          <w:szCs w:val="28"/>
        </w:rPr>
      </w:pPr>
    </w:p>
    <w:p w:rsidR="00795DA7" w:rsidRDefault="00795DA7" w:rsidP="001957D3">
      <w:pPr>
        <w:ind w:left="6804"/>
        <w:rPr>
          <w:sz w:val="28"/>
          <w:szCs w:val="28"/>
        </w:rPr>
      </w:pPr>
    </w:p>
    <w:p w:rsidR="00C23E5C" w:rsidRDefault="001957D3" w:rsidP="001957D3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2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23E5C" w:rsidRDefault="00C23E5C" w:rsidP="001957D3">
      <w:pPr>
        <w:ind w:left="6804"/>
        <w:rPr>
          <w:sz w:val="28"/>
          <w:szCs w:val="28"/>
        </w:rPr>
      </w:pPr>
    </w:p>
    <w:p w:rsidR="00C23E5C" w:rsidRDefault="00C23E5C" w:rsidP="001957D3">
      <w:pPr>
        <w:ind w:left="6804"/>
        <w:rPr>
          <w:sz w:val="28"/>
          <w:szCs w:val="28"/>
        </w:rPr>
      </w:pPr>
    </w:p>
    <w:p w:rsidR="00712DE4" w:rsidRDefault="00712DE4" w:rsidP="007F547A">
      <w:pPr>
        <w:rPr>
          <w:sz w:val="28"/>
          <w:szCs w:val="28"/>
        </w:rPr>
      </w:pPr>
    </w:p>
    <w:p w:rsidR="00C23E5C" w:rsidRDefault="00C23E5C" w:rsidP="006A4964">
      <w:pPr>
        <w:rPr>
          <w:sz w:val="28"/>
          <w:szCs w:val="28"/>
        </w:rPr>
      </w:pPr>
    </w:p>
    <w:p w:rsidR="00DF7B39" w:rsidRDefault="00DF7B39" w:rsidP="006A4964">
      <w:pPr>
        <w:rPr>
          <w:sz w:val="28"/>
          <w:szCs w:val="28"/>
        </w:rPr>
      </w:pPr>
    </w:p>
    <w:p w:rsidR="00DF7B39" w:rsidRDefault="00DF7B39" w:rsidP="006A4964">
      <w:pPr>
        <w:rPr>
          <w:sz w:val="28"/>
          <w:szCs w:val="28"/>
        </w:rPr>
      </w:pPr>
    </w:p>
    <w:p w:rsidR="00DF7B39" w:rsidRDefault="00DF7B39" w:rsidP="006A4964">
      <w:pPr>
        <w:rPr>
          <w:sz w:val="28"/>
          <w:szCs w:val="28"/>
        </w:rPr>
      </w:pPr>
    </w:p>
    <w:p w:rsidR="00945981" w:rsidRDefault="00C23E5C" w:rsidP="001957D3">
      <w:pPr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45981">
        <w:rPr>
          <w:sz w:val="28"/>
          <w:szCs w:val="28"/>
        </w:rPr>
        <w:t>Приложение</w:t>
      </w:r>
    </w:p>
    <w:p w:rsidR="001957D3" w:rsidRDefault="00945981" w:rsidP="001957D3">
      <w:pPr>
        <w:tabs>
          <w:tab w:val="left" w:pos="6663"/>
        </w:tabs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bookmarkStart w:id="7" w:name="_Hlk51056642"/>
    </w:p>
    <w:p w:rsidR="00945981" w:rsidRDefault="007F547A" w:rsidP="007F547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45981">
        <w:rPr>
          <w:sz w:val="28"/>
          <w:szCs w:val="28"/>
        </w:rPr>
        <w:t>Администрации города</w:t>
      </w:r>
      <w:bookmarkEnd w:id="7"/>
    </w:p>
    <w:p w:rsidR="00945981" w:rsidRDefault="00945981" w:rsidP="001B56FA">
      <w:pPr>
        <w:tabs>
          <w:tab w:val="left" w:pos="6663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 w:rsidR="001B56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</w:t>
      </w:r>
    </w:p>
    <w:p w:rsidR="007F547A" w:rsidRDefault="007F547A" w:rsidP="001957D3">
      <w:pPr>
        <w:tabs>
          <w:tab w:val="left" w:pos="6663"/>
        </w:tabs>
        <w:ind w:left="6804"/>
        <w:jc w:val="center"/>
        <w:rPr>
          <w:sz w:val="28"/>
          <w:szCs w:val="28"/>
        </w:rPr>
      </w:pPr>
    </w:p>
    <w:p w:rsidR="00872471" w:rsidRDefault="00872471" w:rsidP="001957D3">
      <w:pPr>
        <w:tabs>
          <w:tab w:val="left" w:pos="6663"/>
        </w:tabs>
        <w:ind w:left="6804"/>
        <w:jc w:val="center"/>
        <w:rPr>
          <w:sz w:val="28"/>
          <w:szCs w:val="28"/>
        </w:rPr>
      </w:pPr>
    </w:p>
    <w:bookmarkEnd w:id="5"/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</w:t>
      </w:r>
      <w:r w:rsidR="00211140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</w:t>
      </w:r>
      <w:r w:rsidRPr="00D207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</w:p>
    <w:p w:rsidR="00945981" w:rsidRDefault="00945981" w:rsidP="00945981">
      <w:pPr>
        <w:ind w:firstLine="709"/>
        <w:jc w:val="center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от 11.10.2019 № 1051 </w:t>
      </w:r>
      <w:r>
        <w:rPr>
          <w:bCs/>
          <w:color w:val="000000"/>
          <w:spacing w:val="-5"/>
          <w:sz w:val="28"/>
          <w:szCs w:val="28"/>
        </w:rPr>
        <w:t xml:space="preserve">«О </w:t>
      </w:r>
      <w:bookmarkStart w:id="8" w:name="_Hlk51056941"/>
      <w:r>
        <w:rPr>
          <w:bCs/>
          <w:color w:val="000000"/>
          <w:spacing w:val="-5"/>
          <w:sz w:val="28"/>
          <w:szCs w:val="28"/>
        </w:rPr>
        <w:t>повышении устойчивого функционирования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организаций, </w:t>
      </w:r>
      <w:r>
        <w:rPr>
          <w:sz w:val="28"/>
          <w:szCs w:val="28"/>
        </w:rPr>
        <w:t>расположенных на территории города Новошахтинска,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военное время и в чрезвычайных ситуациях</w:t>
      </w:r>
      <w:bookmarkEnd w:id="8"/>
      <w:r>
        <w:rPr>
          <w:sz w:val="28"/>
          <w:szCs w:val="28"/>
        </w:rPr>
        <w:t>»</w:t>
      </w:r>
    </w:p>
    <w:p w:rsidR="00945981" w:rsidRDefault="00945981" w:rsidP="00945981">
      <w:pPr>
        <w:ind w:firstLine="709"/>
        <w:jc w:val="center"/>
        <w:rPr>
          <w:sz w:val="14"/>
          <w:szCs w:val="28"/>
        </w:rPr>
      </w:pPr>
    </w:p>
    <w:p w:rsidR="00872471" w:rsidRPr="003362C1" w:rsidRDefault="00872471" w:rsidP="00945981">
      <w:pPr>
        <w:ind w:firstLine="709"/>
        <w:jc w:val="center"/>
        <w:rPr>
          <w:sz w:val="14"/>
          <w:szCs w:val="28"/>
        </w:rPr>
      </w:pPr>
    </w:p>
    <w:p w:rsidR="00945981" w:rsidRDefault="00945981" w:rsidP="00945981">
      <w:pPr>
        <w:ind w:firstLine="709"/>
        <w:rPr>
          <w:sz w:val="28"/>
          <w:szCs w:val="28"/>
        </w:rPr>
      </w:pPr>
      <w:r w:rsidRPr="008C7A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6504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 изложить в</w:t>
      </w:r>
      <w:r w:rsidR="00365043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 </w:t>
      </w:r>
    </w:p>
    <w:p w:rsidR="00945981" w:rsidRDefault="00945981" w:rsidP="00872471">
      <w:pPr>
        <w:ind w:left="6096" w:firstLine="708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945981" w:rsidRDefault="00872471" w:rsidP="00872471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981">
        <w:rPr>
          <w:sz w:val="28"/>
          <w:szCs w:val="28"/>
        </w:rPr>
        <w:t>к постановлению</w:t>
      </w:r>
    </w:p>
    <w:p w:rsidR="00945981" w:rsidRDefault="00872471" w:rsidP="0087247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5981">
        <w:rPr>
          <w:sz w:val="28"/>
          <w:szCs w:val="28"/>
        </w:rPr>
        <w:t xml:space="preserve">Администрации </w:t>
      </w:r>
      <w:r w:rsidR="006A4964">
        <w:rPr>
          <w:sz w:val="28"/>
          <w:szCs w:val="28"/>
        </w:rPr>
        <w:t xml:space="preserve">   </w:t>
      </w:r>
      <w:r w:rsidR="00945981">
        <w:rPr>
          <w:sz w:val="28"/>
          <w:szCs w:val="28"/>
        </w:rPr>
        <w:t>города</w:t>
      </w:r>
    </w:p>
    <w:p w:rsidR="00945981" w:rsidRDefault="00872471" w:rsidP="00872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45981">
        <w:rPr>
          <w:sz w:val="28"/>
          <w:szCs w:val="28"/>
        </w:rPr>
        <w:t xml:space="preserve">от 11.10.2019 </w:t>
      </w:r>
      <w:r w:rsidR="006A4964">
        <w:rPr>
          <w:sz w:val="28"/>
          <w:szCs w:val="28"/>
        </w:rPr>
        <w:t xml:space="preserve">         </w:t>
      </w:r>
      <w:r w:rsidR="00945981">
        <w:rPr>
          <w:sz w:val="28"/>
          <w:szCs w:val="28"/>
        </w:rPr>
        <w:t>№ 105</w:t>
      </w:r>
      <w:r w:rsidR="00365043">
        <w:rPr>
          <w:sz w:val="28"/>
          <w:szCs w:val="28"/>
        </w:rPr>
        <w:t>1</w:t>
      </w:r>
    </w:p>
    <w:p w:rsidR="00872471" w:rsidRDefault="00872471" w:rsidP="00945981">
      <w:pPr>
        <w:ind w:firstLine="709"/>
        <w:jc w:val="center"/>
        <w:rPr>
          <w:sz w:val="28"/>
          <w:szCs w:val="28"/>
        </w:rPr>
      </w:pP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>
        <w:rPr>
          <w:bCs/>
          <w:color w:val="000000"/>
          <w:spacing w:val="-5"/>
          <w:sz w:val="28"/>
          <w:szCs w:val="28"/>
        </w:rPr>
        <w:t xml:space="preserve">повышению устойчивого функционирования организаций,  </w:t>
      </w:r>
      <w:r w:rsidRPr="00597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расположенных на территории города Новошахтинска,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военное время и в чрезвычайных ситуациях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8C7A03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</w:t>
      </w:r>
    </w:p>
    <w:p w:rsidR="00945981" w:rsidRPr="003362C1" w:rsidRDefault="00945981" w:rsidP="00945981">
      <w:pPr>
        <w:ind w:firstLine="709"/>
        <w:jc w:val="center"/>
        <w:rPr>
          <w:sz w:val="12"/>
          <w:szCs w:val="28"/>
        </w:rPr>
      </w:pPr>
    </w:p>
    <w:p w:rsidR="001957D3" w:rsidRPr="003362C1" w:rsidRDefault="001957D3" w:rsidP="001957D3">
      <w:pPr>
        <w:jc w:val="center"/>
        <w:rPr>
          <w:sz w:val="4"/>
          <w:szCs w:val="28"/>
        </w:rPr>
      </w:pPr>
    </w:p>
    <w:tbl>
      <w:tblPr>
        <w:tblStyle w:val="a5"/>
        <w:tblW w:w="9493" w:type="dxa"/>
        <w:tblLook w:val="04A0"/>
      </w:tblPr>
      <w:tblGrid>
        <w:gridCol w:w="2830"/>
        <w:gridCol w:w="6663"/>
      </w:tblGrid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Пархоменко</w:t>
            </w:r>
          </w:p>
          <w:p w:rsidR="00607DFE" w:rsidRPr="00607DFE" w:rsidRDefault="00607DFE" w:rsidP="00607DFE">
            <w:pPr>
              <w:ind w:right="-173"/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Михаил Николаевич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jc w:val="both"/>
              <w:rPr>
                <w:sz w:val="24"/>
                <w:szCs w:val="28"/>
              </w:rPr>
            </w:pPr>
            <w:bookmarkStart w:id="9" w:name="_Hlk143612322"/>
            <w:r w:rsidRPr="00211140">
              <w:rPr>
                <w:sz w:val="24"/>
                <w:szCs w:val="28"/>
              </w:rPr>
              <w:t>–</w:t>
            </w:r>
            <w:bookmarkEnd w:id="9"/>
            <w:r w:rsidRPr="00211140">
              <w:rPr>
                <w:sz w:val="24"/>
                <w:szCs w:val="28"/>
              </w:rPr>
              <w:t xml:space="preserve"> первый заместитель Главы Администрации города, </w:t>
            </w:r>
          </w:p>
          <w:p w:rsidR="00607DFE" w:rsidRPr="00211140" w:rsidRDefault="00607DFE" w:rsidP="00607DFE">
            <w:pPr>
              <w:suppressAutoHyphens/>
              <w:ind w:left="34" w:hanging="6"/>
              <w:jc w:val="both"/>
              <w:rPr>
                <w:sz w:val="10"/>
                <w:szCs w:val="24"/>
              </w:rPr>
            </w:pPr>
            <w:r w:rsidRPr="00211140">
              <w:rPr>
                <w:sz w:val="24"/>
                <w:szCs w:val="28"/>
              </w:rPr>
              <w:t>председатель комиссии</w:t>
            </w:r>
          </w:p>
        </w:tc>
      </w:tr>
      <w:tr w:rsidR="00607DFE" w:rsidRPr="00211140" w:rsidTr="001B56FA">
        <w:tc>
          <w:tcPr>
            <w:tcW w:w="2830" w:type="dxa"/>
          </w:tcPr>
          <w:p w:rsidR="00607DFE" w:rsidRDefault="00607DFE" w:rsidP="00607D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Хоченкова</w:t>
            </w:r>
          </w:p>
          <w:p w:rsidR="00607DFE" w:rsidRPr="00211140" w:rsidRDefault="00607DFE" w:rsidP="00607DFE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Александра Николаевна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ind w:left="34" w:hanging="6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8"/>
              </w:rPr>
              <w:t>– начальник сектора по мобилизационной подготовке</w:t>
            </w:r>
            <w:r>
              <w:rPr>
                <w:sz w:val="24"/>
                <w:szCs w:val="28"/>
              </w:rPr>
              <w:t xml:space="preserve">                               </w:t>
            </w:r>
            <w:r w:rsidRPr="00211140">
              <w:rPr>
                <w:sz w:val="24"/>
                <w:szCs w:val="28"/>
              </w:rPr>
              <w:t xml:space="preserve"> Администрации города Новошахтинска, заместитель председателя </w:t>
            </w:r>
            <w:r>
              <w:rPr>
                <w:sz w:val="24"/>
                <w:szCs w:val="28"/>
              </w:rPr>
              <w:t xml:space="preserve"> </w:t>
            </w:r>
            <w:r w:rsidRPr="00211140">
              <w:rPr>
                <w:sz w:val="24"/>
                <w:szCs w:val="28"/>
              </w:rPr>
              <w:t xml:space="preserve">комиссии    </w:t>
            </w: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Шрам</w:t>
            </w:r>
          </w:p>
          <w:p w:rsidR="00607DFE" w:rsidRPr="00211140" w:rsidRDefault="00607DFE" w:rsidP="00607DFE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8"/>
              </w:rPr>
              <w:t>Юлия Сергеевна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ind w:left="34" w:hanging="6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8"/>
              </w:rPr>
              <w:t>– ведущий инженер инженерно-технических мероприятий муниципального бюджетного учреждения города Новошахтинска</w:t>
            </w:r>
            <w:r>
              <w:rPr>
                <w:sz w:val="24"/>
                <w:szCs w:val="28"/>
              </w:rPr>
              <w:t xml:space="preserve">  </w:t>
            </w:r>
            <w:r w:rsidRPr="00211140">
              <w:rPr>
                <w:sz w:val="24"/>
                <w:szCs w:val="28"/>
              </w:rPr>
              <w:t>«Управление по делам гражданской обороны и чрезвычайным</w:t>
            </w:r>
            <w:r>
              <w:rPr>
                <w:sz w:val="24"/>
                <w:szCs w:val="28"/>
              </w:rPr>
              <w:t xml:space="preserve">   </w:t>
            </w:r>
            <w:r w:rsidRPr="00211140">
              <w:rPr>
                <w:sz w:val="24"/>
                <w:szCs w:val="28"/>
              </w:rPr>
              <w:t>ситуациям», секретарь комиссии</w:t>
            </w:r>
          </w:p>
        </w:tc>
      </w:tr>
      <w:tr w:rsidR="00607DFE" w:rsidRPr="00211140" w:rsidTr="00175F7E">
        <w:tc>
          <w:tcPr>
            <w:tcW w:w="9493" w:type="dxa"/>
            <w:gridSpan w:val="2"/>
          </w:tcPr>
          <w:p w:rsidR="00607DFE" w:rsidRPr="00211140" w:rsidRDefault="00607DFE" w:rsidP="00607DFE">
            <w:pPr>
              <w:suppressAutoHyphens/>
              <w:ind w:left="34" w:hanging="6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управления, связи и оповещения</w:t>
            </w: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Черкасов</w:t>
            </w:r>
          </w:p>
          <w:p w:rsidR="00607DFE" w:rsidRPr="00211140" w:rsidRDefault="00607DFE" w:rsidP="00607DFE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Валерий Вячеславович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ind w:left="34" w:hanging="6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ведущий инженер Ростовского филиала публичного</w:t>
            </w:r>
            <w:r>
              <w:rPr>
                <w:sz w:val="24"/>
                <w:szCs w:val="24"/>
              </w:rPr>
              <w:t xml:space="preserve">          </w:t>
            </w:r>
            <w:r w:rsidRPr="00211140">
              <w:rPr>
                <w:sz w:val="24"/>
                <w:szCs w:val="24"/>
              </w:rPr>
              <w:t xml:space="preserve"> акционерного общества «Ростелеком» Сервисного центра </w:t>
            </w:r>
            <w:r>
              <w:rPr>
                <w:sz w:val="24"/>
                <w:szCs w:val="24"/>
              </w:rPr>
              <w:t xml:space="preserve">                </w:t>
            </w:r>
            <w:r w:rsidRPr="00211140">
              <w:rPr>
                <w:sz w:val="24"/>
                <w:szCs w:val="24"/>
              </w:rPr>
              <w:t>г. Шахты, руководитель рабочей группы (по согласованию)</w:t>
            </w: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11140">
              <w:rPr>
                <w:color w:val="000000"/>
                <w:sz w:val="24"/>
                <w:szCs w:val="24"/>
              </w:rPr>
              <w:t xml:space="preserve">Бароян </w:t>
            </w:r>
          </w:p>
          <w:p w:rsidR="00607DFE" w:rsidRPr="00211140" w:rsidRDefault="00607DFE" w:rsidP="00607DFE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color w:val="000000"/>
                <w:sz w:val="24"/>
                <w:szCs w:val="24"/>
              </w:rPr>
              <w:t xml:space="preserve">Роман </w:t>
            </w:r>
            <w:r w:rsidRPr="00211140">
              <w:rPr>
                <w:sz w:val="24"/>
                <w:szCs w:val="24"/>
              </w:rPr>
              <w:t>Павлович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начальник единой дежурно-диспетчерской службы – «112» муниципального образования «Город Новошахтинск»</w:t>
            </w:r>
          </w:p>
          <w:p w:rsidR="00607DFE" w:rsidRPr="00211140" w:rsidRDefault="00607DFE" w:rsidP="00607DFE">
            <w:pPr>
              <w:suppressAutoHyphens/>
              <w:jc w:val="both"/>
              <w:rPr>
                <w:sz w:val="10"/>
                <w:szCs w:val="24"/>
              </w:rPr>
            </w:pP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Погибелева</w:t>
            </w:r>
          </w:p>
          <w:p w:rsidR="00607DFE" w:rsidRPr="00211140" w:rsidRDefault="00607DFE" w:rsidP="00607DFE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spacing w:line="228" w:lineRule="auto"/>
              <w:ind w:left="34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начальник отдела по дорожному хозяйству, транспорту и связи муниципального казенного учреждения города Новошахтинска «Управление городского хозяйства»</w:t>
            </w:r>
          </w:p>
          <w:p w:rsidR="00607DFE" w:rsidRPr="00211140" w:rsidRDefault="00607DFE" w:rsidP="00607DFE">
            <w:pPr>
              <w:suppressAutoHyphens/>
              <w:jc w:val="both"/>
              <w:rPr>
                <w:sz w:val="10"/>
                <w:szCs w:val="24"/>
              </w:rPr>
            </w:pPr>
          </w:p>
        </w:tc>
      </w:tr>
      <w:tr w:rsidR="00607DFE" w:rsidRPr="00211140" w:rsidTr="001B56FA">
        <w:trPr>
          <w:trHeight w:val="315"/>
        </w:trPr>
        <w:tc>
          <w:tcPr>
            <w:tcW w:w="9493" w:type="dxa"/>
            <w:gridSpan w:val="2"/>
          </w:tcPr>
          <w:p w:rsidR="00607DFE" w:rsidRPr="00211140" w:rsidRDefault="00607DFE" w:rsidP="00607D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рационального размещения</w:t>
            </w:r>
            <w:r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производительных сил</w:t>
            </w:r>
          </w:p>
          <w:p w:rsidR="00607DFE" w:rsidRPr="00211140" w:rsidRDefault="00607DFE" w:rsidP="00607DFE">
            <w:pPr>
              <w:jc w:val="center"/>
              <w:rPr>
                <w:sz w:val="10"/>
                <w:szCs w:val="24"/>
              </w:rPr>
            </w:pP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Панфилова </w:t>
            </w:r>
          </w:p>
          <w:p w:rsidR="00607DFE" w:rsidRPr="00211140" w:rsidRDefault="00607DFE" w:rsidP="00607DFE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Светлана Яковлевна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главный архитектор города, руководитель рабочей группы</w:t>
            </w:r>
          </w:p>
        </w:tc>
      </w:tr>
      <w:tr w:rsidR="00607DFE" w:rsidRPr="00211140" w:rsidTr="00872471">
        <w:trPr>
          <w:trHeight w:val="605"/>
        </w:trPr>
        <w:tc>
          <w:tcPr>
            <w:tcW w:w="2830" w:type="dxa"/>
          </w:tcPr>
          <w:p w:rsidR="00607DFE" w:rsidRPr="00211140" w:rsidRDefault="00607DFE" w:rsidP="00607DFE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Авраменко </w:t>
            </w:r>
          </w:p>
          <w:p w:rsidR="00607DFE" w:rsidRPr="003362C1" w:rsidRDefault="00607DFE" w:rsidP="00607DFE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Григорьевна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председатель Комитета по управлению имуществом</w:t>
            </w:r>
            <w:r>
              <w:rPr>
                <w:sz w:val="24"/>
                <w:szCs w:val="24"/>
              </w:rPr>
              <w:t xml:space="preserve">         </w:t>
            </w:r>
            <w:r w:rsidRPr="00211140">
              <w:rPr>
                <w:sz w:val="24"/>
                <w:szCs w:val="24"/>
              </w:rPr>
              <w:t xml:space="preserve"> Администрации города Новошахтинска</w:t>
            </w: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uppressAutoHyphens/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Карасев</w:t>
            </w:r>
          </w:p>
          <w:p w:rsidR="00607DFE" w:rsidRPr="00211140" w:rsidRDefault="00607DFE" w:rsidP="00607DFE">
            <w:pPr>
              <w:suppressAutoHyphens/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lastRenderedPageBreak/>
              <w:t>Андрей Константинович</w:t>
            </w:r>
          </w:p>
        </w:tc>
        <w:tc>
          <w:tcPr>
            <w:tcW w:w="6663" w:type="dxa"/>
          </w:tcPr>
          <w:p w:rsidR="00872471" w:rsidRDefault="00607DFE" w:rsidP="00607DFE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lastRenderedPageBreak/>
              <w:t xml:space="preserve">– директор муниципального казенного учреждения города </w:t>
            </w:r>
            <w:r w:rsidRPr="00211140">
              <w:rPr>
                <w:sz w:val="24"/>
                <w:szCs w:val="24"/>
              </w:rPr>
              <w:lastRenderedPageBreak/>
              <w:t>Новошахтинска «Управление капитального строительства»</w:t>
            </w:r>
          </w:p>
          <w:p w:rsidR="00872471" w:rsidRPr="00872471" w:rsidRDefault="00872471" w:rsidP="00607DFE">
            <w:pPr>
              <w:suppressAutoHyphens/>
              <w:spacing w:line="228" w:lineRule="auto"/>
              <w:jc w:val="both"/>
              <w:rPr>
                <w:sz w:val="8"/>
                <w:szCs w:val="8"/>
              </w:rPr>
            </w:pPr>
          </w:p>
        </w:tc>
      </w:tr>
      <w:tr w:rsidR="00607DFE" w:rsidRPr="00211140" w:rsidTr="001B56FA">
        <w:tc>
          <w:tcPr>
            <w:tcW w:w="9493" w:type="dxa"/>
            <w:gridSpan w:val="2"/>
          </w:tcPr>
          <w:p w:rsidR="00607DFE" w:rsidRPr="003362C1" w:rsidRDefault="00607DFE" w:rsidP="00607DFE">
            <w:pPr>
              <w:suppressAutoHyphens/>
              <w:spacing w:line="228" w:lineRule="auto"/>
              <w:jc w:val="center"/>
              <w:rPr>
                <w:sz w:val="6"/>
                <w:szCs w:val="24"/>
              </w:rPr>
            </w:pPr>
          </w:p>
          <w:p w:rsidR="00607DFE" w:rsidRPr="00211140" w:rsidRDefault="00607DFE" w:rsidP="00607DF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топливно-энергетического комплекса,</w:t>
            </w:r>
          </w:p>
          <w:p w:rsidR="00607DFE" w:rsidRDefault="00607DFE" w:rsidP="00607DF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 промышленного производства, транспортной системы </w:t>
            </w:r>
          </w:p>
          <w:p w:rsidR="00607DFE" w:rsidRPr="00211140" w:rsidRDefault="00607DFE" w:rsidP="00607DF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и жилищно-коммунального хозяйства</w:t>
            </w:r>
          </w:p>
          <w:p w:rsidR="00607DFE" w:rsidRPr="00211140" w:rsidRDefault="00607DFE" w:rsidP="00607DFE">
            <w:pPr>
              <w:suppressAutoHyphens/>
              <w:jc w:val="center"/>
              <w:rPr>
                <w:sz w:val="12"/>
                <w:szCs w:val="24"/>
              </w:rPr>
            </w:pP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Пиляев </w:t>
            </w:r>
          </w:p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Павел Владимирович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Муниципального предприятия г. Новошахтинска «Коммунальные котельные и тепловые сети», руководитель рабочей группы</w:t>
            </w:r>
          </w:p>
          <w:p w:rsidR="00607DFE" w:rsidRPr="00211140" w:rsidRDefault="00607DFE" w:rsidP="00607DFE">
            <w:pPr>
              <w:spacing w:line="228" w:lineRule="auto"/>
              <w:rPr>
                <w:sz w:val="12"/>
                <w:szCs w:val="24"/>
              </w:rPr>
            </w:pP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Акулич</w:t>
            </w:r>
          </w:p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филиала «Новошахтинский» государственного унитарного предприятия Ростовской области «Управление развития систем водоснабжения» (по согласованию)</w:t>
            </w:r>
          </w:p>
          <w:p w:rsidR="00607DFE" w:rsidRPr="003362C1" w:rsidRDefault="00607DFE" w:rsidP="00607DFE">
            <w:pPr>
              <w:suppressAutoHyphens/>
              <w:spacing w:line="228" w:lineRule="auto"/>
              <w:jc w:val="both"/>
              <w:rPr>
                <w:sz w:val="12"/>
                <w:szCs w:val="24"/>
              </w:rPr>
            </w:pP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Андреев </w:t>
            </w:r>
          </w:p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Константин Валерьевич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директор филиала Публичного акционерного общества </w:t>
            </w:r>
            <w:r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«Газпром газораспределение Ростов-на Дону»</w:t>
            </w:r>
            <w:r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211140">
              <w:rPr>
                <w:sz w:val="24"/>
                <w:szCs w:val="24"/>
              </w:rPr>
              <w:t>г. Новошахтинске (по согласованию)</w:t>
            </w:r>
          </w:p>
          <w:p w:rsidR="00607DFE" w:rsidRPr="003362C1" w:rsidRDefault="00607DFE" w:rsidP="00607DFE">
            <w:pPr>
              <w:suppressAutoHyphens/>
              <w:spacing w:line="228" w:lineRule="auto"/>
              <w:jc w:val="both"/>
              <w:rPr>
                <w:sz w:val="12"/>
                <w:szCs w:val="24"/>
              </w:rPr>
            </w:pP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Иванов</w:t>
            </w:r>
          </w:p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генеральный директор общества с ограниченной </w:t>
            </w:r>
            <w:r>
              <w:rPr>
                <w:sz w:val="24"/>
                <w:szCs w:val="24"/>
              </w:rPr>
              <w:t xml:space="preserve">                    </w:t>
            </w:r>
            <w:r w:rsidRPr="00211140">
              <w:rPr>
                <w:sz w:val="24"/>
                <w:szCs w:val="24"/>
              </w:rPr>
              <w:t>ответственностью «Водные ресурсы» (по согласованию)</w:t>
            </w:r>
          </w:p>
          <w:p w:rsidR="00607DFE" w:rsidRPr="003362C1" w:rsidRDefault="00607DFE" w:rsidP="00607DFE">
            <w:pPr>
              <w:suppressAutoHyphens/>
              <w:spacing w:line="228" w:lineRule="auto"/>
              <w:jc w:val="both"/>
              <w:rPr>
                <w:sz w:val="14"/>
                <w:szCs w:val="24"/>
              </w:rPr>
            </w:pP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Кочубей</w:t>
            </w:r>
          </w:p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Дмитрий Леонидович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начальник РЭС </w:t>
            </w:r>
            <w:r w:rsidRPr="00211140">
              <w:rPr>
                <w:sz w:val="24"/>
                <w:szCs w:val="24"/>
                <w:lang w:val="en-US"/>
              </w:rPr>
              <w:t>I</w:t>
            </w:r>
            <w:r w:rsidRPr="00211140">
              <w:rPr>
                <w:sz w:val="24"/>
                <w:szCs w:val="24"/>
              </w:rPr>
              <w:t xml:space="preserve"> группы Новошахтинского района </w:t>
            </w:r>
            <w:r>
              <w:rPr>
                <w:sz w:val="24"/>
                <w:szCs w:val="24"/>
              </w:rPr>
              <w:t xml:space="preserve">             </w:t>
            </w:r>
            <w:r w:rsidRPr="00211140">
              <w:rPr>
                <w:sz w:val="24"/>
                <w:szCs w:val="24"/>
              </w:rPr>
              <w:t xml:space="preserve">электрических сетей филиала акционерного общества «Донэнерго» Западные межрайонные электрические сети </w:t>
            </w:r>
            <w:r>
              <w:rPr>
                <w:sz w:val="24"/>
                <w:szCs w:val="24"/>
              </w:rPr>
              <w:t xml:space="preserve">         </w:t>
            </w:r>
            <w:r w:rsidRPr="00211140">
              <w:rPr>
                <w:sz w:val="24"/>
                <w:szCs w:val="24"/>
              </w:rPr>
              <w:t>(по согласованию)</w:t>
            </w:r>
          </w:p>
          <w:p w:rsidR="00607DFE" w:rsidRPr="00211140" w:rsidRDefault="00607DFE" w:rsidP="00607DFE">
            <w:pPr>
              <w:suppressAutoHyphens/>
              <w:spacing w:line="228" w:lineRule="auto"/>
              <w:jc w:val="both"/>
              <w:rPr>
                <w:sz w:val="12"/>
                <w:szCs w:val="24"/>
              </w:rPr>
            </w:pP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Сидоряк</w:t>
            </w:r>
          </w:p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Олег Александрович</w:t>
            </w:r>
          </w:p>
          <w:p w:rsidR="00607DFE" w:rsidRPr="00211140" w:rsidRDefault="00607DFE" w:rsidP="00607DFE">
            <w:pPr>
              <w:spacing w:line="19" w:lineRule="atLeas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заместитель директора муниципального казенного </w:t>
            </w:r>
            <w:r>
              <w:rPr>
                <w:sz w:val="24"/>
                <w:szCs w:val="24"/>
              </w:rPr>
              <w:t xml:space="preserve">          </w:t>
            </w:r>
            <w:r w:rsidRPr="00211140">
              <w:rPr>
                <w:sz w:val="24"/>
                <w:szCs w:val="24"/>
              </w:rPr>
              <w:t>учреждения города Новошахтинска «Управление городского хозяйства»</w:t>
            </w:r>
          </w:p>
          <w:p w:rsidR="00607DFE" w:rsidRPr="003362C1" w:rsidRDefault="00607DFE" w:rsidP="00607DFE">
            <w:pPr>
              <w:suppressAutoHyphens/>
              <w:spacing w:line="228" w:lineRule="auto"/>
              <w:jc w:val="both"/>
              <w:rPr>
                <w:sz w:val="8"/>
                <w:szCs w:val="24"/>
              </w:rPr>
            </w:pPr>
          </w:p>
        </w:tc>
      </w:tr>
      <w:tr w:rsidR="00607DFE" w:rsidRPr="00211140" w:rsidTr="001B56FA">
        <w:tc>
          <w:tcPr>
            <w:tcW w:w="9493" w:type="dxa"/>
            <w:gridSpan w:val="2"/>
          </w:tcPr>
          <w:p w:rsidR="00607DFE" w:rsidRDefault="00607DFE" w:rsidP="00607DFE">
            <w:pPr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Рабочая группа по устойчивости финансирования, </w:t>
            </w:r>
          </w:p>
          <w:p w:rsidR="00607DFE" w:rsidRPr="00211140" w:rsidRDefault="00607DFE" w:rsidP="00607DFE">
            <w:pPr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социальной сферы,</w:t>
            </w:r>
            <w:r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сфер обращения и услуг</w:t>
            </w:r>
          </w:p>
          <w:p w:rsidR="00607DFE" w:rsidRPr="00211140" w:rsidRDefault="00607DFE" w:rsidP="00607DFE">
            <w:pPr>
              <w:spacing w:line="228" w:lineRule="auto"/>
              <w:rPr>
                <w:sz w:val="14"/>
                <w:szCs w:val="24"/>
              </w:rPr>
            </w:pPr>
          </w:p>
        </w:tc>
      </w:tr>
      <w:tr w:rsidR="00607DFE" w:rsidRPr="00211140" w:rsidTr="001B56FA">
        <w:trPr>
          <w:trHeight w:val="615"/>
        </w:trPr>
        <w:tc>
          <w:tcPr>
            <w:tcW w:w="2830" w:type="dxa"/>
          </w:tcPr>
          <w:p w:rsidR="00607DFE" w:rsidRPr="00211140" w:rsidRDefault="00607DFE" w:rsidP="00607DFE">
            <w:pPr>
              <w:widowControl w:val="0"/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Коденцова</w:t>
            </w:r>
          </w:p>
          <w:p w:rsidR="00607DFE" w:rsidRPr="00211140" w:rsidRDefault="00607DFE" w:rsidP="00607DFE">
            <w:pPr>
              <w:widowControl w:val="0"/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Викторовна</w:t>
            </w:r>
          </w:p>
          <w:p w:rsidR="00607DFE" w:rsidRPr="00211140" w:rsidRDefault="00607DFE" w:rsidP="00607DFE">
            <w:pPr>
              <w:suppressAutoHyphens/>
              <w:spacing w:line="19" w:lineRule="atLeast"/>
              <w:rPr>
                <w:sz w:val="10"/>
                <w:szCs w:val="24"/>
              </w:rPr>
            </w:pP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заместитель Главы Администрации города – начальник </w:t>
            </w:r>
            <w:r>
              <w:rPr>
                <w:sz w:val="24"/>
                <w:szCs w:val="24"/>
              </w:rPr>
              <w:t xml:space="preserve">           </w:t>
            </w:r>
            <w:r w:rsidRPr="00211140">
              <w:rPr>
                <w:sz w:val="24"/>
                <w:szCs w:val="24"/>
              </w:rPr>
              <w:t>финансового управления, руководитель рабочей группы</w:t>
            </w: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Бахтинова </w:t>
            </w:r>
          </w:p>
          <w:p w:rsidR="00607DFE" w:rsidRPr="00211140" w:rsidRDefault="00607DFE" w:rsidP="00607DFE">
            <w:pPr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начальник Управления образования Администрации </w:t>
            </w:r>
            <w:r>
              <w:rPr>
                <w:sz w:val="24"/>
                <w:szCs w:val="24"/>
              </w:rPr>
              <w:t xml:space="preserve">        </w:t>
            </w:r>
            <w:r w:rsidRPr="00211140">
              <w:rPr>
                <w:sz w:val="24"/>
                <w:szCs w:val="24"/>
              </w:rPr>
              <w:t>города Новошахтинска</w:t>
            </w: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Коновалова</w:t>
            </w:r>
          </w:p>
          <w:p w:rsidR="00607DFE" w:rsidRPr="00211140" w:rsidRDefault="00607DFE" w:rsidP="00607DFE">
            <w:pPr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Нина Григорьевна</w:t>
            </w:r>
          </w:p>
          <w:p w:rsidR="00607DFE" w:rsidRPr="00211140" w:rsidRDefault="00607DFE" w:rsidP="00607DFE">
            <w:pPr>
              <w:suppressAutoHyphens/>
              <w:spacing w:line="19" w:lineRule="atLeast"/>
              <w:rPr>
                <w:sz w:val="4"/>
                <w:szCs w:val="24"/>
              </w:rPr>
            </w:pP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начальник Отдела культуры и спорта Администрации </w:t>
            </w:r>
            <w:r>
              <w:rPr>
                <w:sz w:val="24"/>
                <w:szCs w:val="24"/>
              </w:rPr>
              <w:t xml:space="preserve">          </w:t>
            </w:r>
            <w:r w:rsidRPr="00211140">
              <w:rPr>
                <w:sz w:val="24"/>
                <w:szCs w:val="24"/>
              </w:rPr>
              <w:t>города Новошахтинска</w:t>
            </w:r>
          </w:p>
        </w:tc>
      </w:tr>
      <w:tr w:rsidR="00607DFE" w:rsidRPr="00211140" w:rsidTr="001B56FA">
        <w:tc>
          <w:tcPr>
            <w:tcW w:w="2830" w:type="dxa"/>
          </w:tcPr>
          <w:p w:rsidR="00607DFE" w:rsidRPr="00211140" w:rsidRDefault="00607DFE" w:rsidP="00607DFE">
            <w:pPr>
              <w:widowControl w:val="0"/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Савин</w:t>
            </w:r>
          </w:p>
          <w:p w:rsidR="00607DFE" w:rsidRPr="00211140" w:rsidRDefault="00607DFE" w:rsidP="00872471">
            <w:pPr>
              <w:widowControl w:val="0"/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663" w:type="dxa"/>
          </w:tcPr>
          <w:p w:rsidR="00607DFE" w:rsidRPr="00211140" w:rsidRDefault="00607DFE" w:rsidP="00607DFE">
            <w:pPr>
              <w:suppressAutoHyphens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главный врач государственного бюджетного учреждения Ростовской области «Центральная городская больница» в</w:t>
            </w:r>
            <w:r>
              <w:rPr>
                <w:sz w:val="24"/>
                <w:szCs w:val="24"/>
              </w:rPr>
              <w:t xml:space="preserve">            </w:t>
            </w:r>
            <w:r w:rsidRPr="00211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211140">
              <w:rPr>
                <w:sz w:val="24"/>
                <w:szCs w:val="24"/>
              </w:rPr>
              <w:t>Новошахтинске (по согласованию)</w:t>
            </w:r>
          </w:p>
        </w:tc>
      </w:tr>
    </w:tbl>
    <w:p w:rsidR="001957D3" w:rsidRPr="00211140" w:rsidRDefault="001957D3" w:rsidP="001957D3">
      <w:pPr>
        <w:jc w:val="center"/>
        <w:rPr>
          <w:sz w:val="10"/>
          <w:szCs w:val="24"/>
        </w:rPr>
      </w:pPr>
    </w:p>
    <w:p w:rsidR="0009647B" w:rsidRDefault="0009647B" w:rsidP="0009647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9647B" w:rsidRDefault="0009647B" w:rsidP="0009647B">
      <w:pPr>
        <w:ind w:firstLine="3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</w:t>
      </w:r>
      <w:r w:rsidR="004573AD">
        <w:rPr>
          <w:sz w:val="28"/>
          <w:szCs w:val="28"/>
        </w:rPr>
        <w:t xml:space="preserve">              </w:t>
      </w:r>
      <w:r w:rsidR="001B56FA">
        <w:rPr>
          <w:sz w:val="28"/>
          <w:szCs w:val="28"/>
        </w:rPr>
        <w:t xml:space="preserve">            </w:t>
      </w:r>
      <w:r w:rsidR="004573AD">
        <w:rPr>
          <w:sz w:val="28"/>
          <w:szCs w:val="28"/>
        </w:rPr>
        <w:t xml:space="preserve"> </w:t>
      </w:r>
      <w:r>
        <w:rPr>
          <w:sz w:val="28"/>
          <w:szCs w:val="28"/>
        </w:rPr>
        <w:t>Ю.А. Лубенцов».</w:t>
      </w:r>
    </w:p>
    <w:p w:rsidR="0009647B" w:rsidRDefault="0009647B" w:rsidP="004573AD">
      <w:pPr>
        <w:rPr>
          <w:szCs w:val="28"/>
        </w:rPr>
      </w:pPr>
    </w:p>
    <w:p w:rsidR="004573AD" w:rsidRDefault="004573AD" w:rsidP="004573AD">
      <w:pPr>
        <w:rPr>
          <w:sz w:val="28"/>
          <w:szCs w:val="28"/>
        </w:rPr>
      </w:pPr>
    </w:p>
    <w:p w:rsidR="0009647B" w:rsidRDefault="00DE12EE" w:rsidP="0009647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647B">
        <w:rPr>
          <w:sz w:val="28"/>
          <w:szCs w:val="28"/>
        </w:rPr>
        <w:t>Управляющий делами</w:t>
      </w:r>
    </w:p>
    <w:p w:rsidR="0009647B" w:rsidRDefault="00DE12EE" w:rsidP="0009647B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47B">
        <w:rPr>
          <w:sz w:val="28"/>
          <w:szCs w:val="28"/>
        </w:rPr>
        <w:t>Администрации города</w:t>
      </w:r>
      <w:r w:rsidR="0009647B">
        <w:rPr>
          <w:sz w:val="28"/>
          <w:szCs w:val="28"/>
        </w:rPr>
        <w:tab/>
      </w:r>
      <w:r w:rsidR="0009647B">
        <w:rPr>
          <w:sz w:val="28"/>
          <w:szCs w:val="28"/>
        </w:rPr>
        <w:tab/>
      </w:r>
      <w:r w:rsidR="0009647B">
        <w:rPr>
          <w:sz w:val="28"/>
          <w:szCs w:val="28"/>
        </w:rPr>
        <w:tab/>
        <w:t xml:space="preserve">                                  </w:t>
      </w:r>
      <w:r w:rsidR="004573AD">
        <w:rPr>
          <w:sz w:val="28"/>
          <w:szCs w:val="28"/>
        </w:rPr>
        <w:t xml:space="preserve">  </w:t>
      </w:r>
      <w:r w:rsidR="0009647B">
        <w:rPr>
          <w:sz w:val="28"/>
          <w:szCs w:val="28"/>
        </w:rPr>
        <w:t>Ю.А. Лубенцов</w:t>
      </w:r>
    </w:p>
    <w:p w:rsidR="004573AD" w:rsidRDefault="004573AD" w:rsidP="0009647B">
      <w:pPr>
        <w:ind w:firstLine="34"/>
        <w:rPr>
          <w:sz w:val="28"/>
          <w:szCs w:val="28"/>
        </w:rPr>
      </w:pPr>
    </w:p>
    <w:p w:rsidR="004573AD" w:rsidRDefault="004573AD" w:rsidP="0009647B">
      <w:pPr>
        <w:ind w:firstLine="34"/>
        <w:rPr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7513"/>
        <w:gridCol w:w="2552"/>
      </w:tblGrid>
      <w:tr w:rsidR="004573AD" w:rsidTr="00DE74C0">
        <w:tc>
          <w:tcPr>
            <w:tcW w:w="7513" w:type="dxa"/>
            <w:shd w:val="clear" w:color="auto" w:fill="auto"/>
          </w:tcPr>
          <w:p w:rsidR="00DE12EE" w:rsidRDefault="004573AD" w:rsidP="00DE12E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E602E">
              <w:rPr>
                <w:sz w:val="28"/>
                <w:szCs w:val="28"/>
              </w:rPr>
              <w:t>юридического</w:t>
            </w:r>
          </w:p>
          <w:p w:rsidR="004573AD" w:rsidRPr="001B5C11" w:rsidRDefault="004573AD" w:rsidP="00DE12E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2E602E">
              <w:rPr>
                <w:sz w:val="28"/>
                <w:szCs w:val="28"/>
              </w:rPr>
              <w:t xml:space="preserve">отдела Администрации города                            </w:t>
            </w:r>
          </w:p>
        </w:tc>
        <w:tc>
          <w:tcPr>
            <w:tcW w:w="2552" w:type="dxa"/>
            <w:shd w:val="clear" w:color="auto" w:fill="auto"/>
          </w:tcPr>
          <w:p w:rsidR="001B56FA" w:rsidRDefault="001B56FA" w:rsidP="00DE74C0">
            <w:pPr>
              <w:rPr>
                <w:sz w:val="28"/>
                <w:szCs w:val="28"/>
              </w:rPr>
            </w:pPr>
          </w:p>
          <w:p w:rsidR="004573AD" w:rsidRDefault="000C2E52" w:rsidP="00DE74C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И.Н</w:t>
            </w:r>
            <w:r w:rsidR="004573A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Суркова</w:t>
            </w:r>
          </w:p>
        </w:tc>
      </w:tr>
    </w:tbl>
    <w:p w:rsidR="004573AD" w:rsidRDefault="004573AD" w:rsidP="00430494">
      <w:pPr>
        <w:rPr>
          <w:sz w:val="28"/>
          <w:szCs w:val="28"/>
        </w:rPr>
      </w:pPr>
    </w:p>
    <w:sectPr w:rsidR="004573AD" w:rsidSect="00872471">
      <w:pgSz w:w="11907" w:h="16840" w:code="9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E0" w:rsidRDefault="00FE11E0">
      <w:r>
        <w:separator/>
      </w:r>
    </w:p>
  </w:endnote>
  <w:endnote w:type="continuationSeparator" w:id="0">
    <w:p w:rsidR="00FE11E0" w:rsidRDefault="00FE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E0" w:rsidRDefault="00FE11E0">
      <w:r>
        <w:separator/>
      </w:r>
    </w:p>
  </w:footnote>
  <w:footnote w:type="continuationSeparator" w:id="0">
    <w:p w:rsidR="00FE11E0" w:rsidRDefault="00FE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4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4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3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hanging="3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1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4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22"/>
      <w:numFmt w:val="decimal"/>
      <w:lvlText w:val="%1"/>
      <w:lvlJc w:val="left"/>
      <w:pPr>
        <w:ind w:hanging="4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2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CB8C6E38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hanging="5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hanging="4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start w:val="1"/>
      <w:numFmt w:val="upperRoman"/>
      <w:lvlText w:val="%1."/>
      <w:lvlJc w:val="left"/>
      <w:pPr>
        <w:ind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5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start w:val="6"/>
      <w:numFmt w:val="decimal"/>
      <w:lvlText w:val="%1."/>
      <w:lvlJc w:val="left"/>
      <w:pPr>
        <w:ind w:hanging="2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137B02A6"/>
    <w:multiLevelType w:val="hybridMultilevel"/>
    <w:tmpl w:val="BD5ADA4C"/>
    <w:lvl w:ilvl="0" w:tplc="C4129E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4701909"/>
    <w:multiLevelType w:val="hybridMultilevel"/>
    <w:tmpl w:val="14D6981A"/>
    <w:lvl w:ilvl="0" w:tplc="5D725F00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2E9A0436"/>
    <w:multiLevelType w:val="hybridMultilevel"/>
    <w:tmpl w:val="DF322ABA"/>
    <w:lvl w:ilvl="0" w:tplc="B22CD95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4D002E86"/>
    <w:multiLevelType w:val="hybridMultilevel"/>
    <w:tmpl w:val="BEF44120"/>
    <w:lvl w:ilvl="0" w:tplc="C52CA9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8422B4D"/>
    <w:multiLevelType w:val="hybridMultilevel"/>
    <w:tmpl w:val="E9A2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EF77787"/>
    <w:multiLevelType w:val="hybridMultilevel"/>
    <w:tmpl w:val="6F8E2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847462"/>
    <w:multiLevelType w:val="multilevel"/>
    <w:tmpl w:val="805A8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1"/>
  </w:num>
  <w:num w:numId="39">
    <w:abstractNumId w:val="40"/>
  </w:num>
  <w:num w:numId="40">
    <w:abstractNumId w:val="39"/>
  </w:num>
  <w:num w:numId="41">
    <w:abstractNumId w:val="37"/>
  </w:num>
  <w:num w:numId="42">
    <w:abstractNumId w:val="38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028AC"/>
    <w:rsid w:val="000223E0"/>
    <w:rsid w:val="00050AFD"/>
    <w:rsid w:val="00073FC7"/>
    <w:rsid w:val="000920AC"/>
    <w:rsid w:val="0009647B"/>
    <w:rsid w:val="0009777C"/>
    <w:rsid w:val="000C2E52"/>
    <w:rsid w:val="001028E8"/>
    <w:rsid w:val="00106A0E"/>
    <w:rsid w:val="00127DA3"/>
    <w:rsid w:val="00172355"/>
    <w:rsid w:val="001957D3"/>
    <w:rsid w:val="001B56FA"/>
    <w:rsid w:val="00211140"/>
    <w:rsid w:val="00227A7E"/>
    <w:rsid w:val="002478B3"/>
    <w:rsid w:val="00267B5E"/>
    <w:rsid w:val="00271882"/>
    <w:rsid w:val="00295F6C"/>
    <w:rsid w:val="002D7225"/>
    <w:rsid w:val="002E6406"/>
    <w:rsid w:val="00331E4C"/>
    <w:rsid w:val="003362C1"/>
    <w:rsid w:val="00345513"/>
    <w:rsid w:val="00365043"/>
    <w:rsid w:val="00374C3F"/>
    <w:rsid w:val="00430494"/>
    <w:rsid w:val="004567B2"/>
    <w:rsid w:val="004573AD"/>
    <w:rsid w:val="00484504"/>
    <w:rsid w:val="004E73EE"/>
    <w:rsid w:val="00575DA2"/>
    <w:rsid w:val="0060675B"/>
    <w:rsid w:val="00607DFE"/>
    <w:rsid w:val="00667C00"/>
    <w:rsid w:val="00686888"/>
    <w:rsid w:val="006A4964"/>
    <w:rsid w:val="006C5934"/>
    <w:rsid w:val="006E57BB"/>
    <w:rsid w:val="00712DE4"/>
    <w:rsid w:val="00715534"/>
    <w:rsid w:val="007254FD"/>
    <w:rsid w:val="0075417D"/>
    <w:rsid w:val="0075433F"/>
    <w:rsid w:val="007943C5"/>
    <w:rsid w:val="00795DA7"/>
    <w:rsid w:val="007E208F"/>
    <w:rsid w:val="007E312B"/>
    <w:rsid w:val="007E7AC2"/>
    <w:rsid w:val="007F547A"/>
    <w:rsid w:val="007F6142"/>
    <w:rsid w:val="0080090D"/>
    <w:rsid w:val="00846F6C"/>
    <w:rsid w:val="00872471"/>
    <w:rsid w:val="00900A18"/>
    <w:rsid w:val="00907BDF"/>
    <w:rsid w:val="009300A0"/>
    <w:rsid w:val="00945981"/>
    <w:rsid w:val="00990747"/>
    <w:rsid w:val="0099714A"/>
    <w:rsid w:val="009B3926"/>
    <w:rsid w:val="009E324C"/>
    <w:rsid w:val="009E701E"/>
    <w:rsid w:val="009F02EF"/>
    <w:rsid w:val="00A10C52"/>
    <w:rsid w:val="00A60A67"/>
    <w:rsid w:val="00A678E5"/>
    <w:rsid w:val="00A95C03"/>
    <w:rsid w:val="00AA3FE0"/>
    <w:rsid w:val="00AD5D55"/>
    <w:rsid w:val="00B17F54"/>
    <w:rsid w:val="00B34CA0"/>
    <w:rsid w:val="00B51091"/>
    <w:rsid w:val="00C212C7"/>
    <w:rsid w:val="00C23E5C"/>
    <w:rsid w:val="00C331F6"/>
    <w:rsid w:val="00C37D3E"/>
    <w:rsid w:val="00C658B0"/>
    <w:rsid w:val="00C914A2"/>
    <w:rsid w:val="00C94754"/>
    <w:rsid w:val="00CB1BD5"/>
    <w:rsid w:val="00D06B7F"/>
    <w:rsid w:val="00D17C83"/>
    <w:rsid w:val="00D33BDA"/>
    <w:rsid w:val="00D8158B"/>
    <w:rsid w:val="00DA5667"/>
    <w:rsid w:val="00DB2516"/>
    <w:rsid w:val="00DD26EE"/>
    <w:rsid w:val="00DD3606"/>
    <w:rsid w:val="00DE12EE"/>
    <w:rsid w:val="00DF7B39"/>
    <w:rsid w:val="00E1711A"/>
    <w:rsid w:val="00E2272C"/>
    <w:rsid w:val="00E410CE"/>
    <w:rsid w:val="00E70849"/>
    <w:rsid w:val="00EA7103"/>
    <w:rsid w:val="00F47DE9"/>
    <w:rsid w:val="00F946F1"/>
    <w:rsid w:val="00FB0042"/>
    <w:rsid w:val="00FB01F3"/>
    <w:rsid w:val="00FD0370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1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45981"/>
  </w:style>
  <w:style w:type="paragraph" w:styleId="a8">
    <w:name w:val="Body Text"/>
    <w:basedOn w:val="a"/>
    <w:link w:val="a9"/>
    <w:uiPriority w:val="1"/>
    <w:qFormat/>
    <w:rsid w:val="00945981"/>
    <w:pPr>
      <w:widowControl w:val="0"/>
      <w:autoSpaceDE w:val="0"/>
      <w:autoSpaceDN w:val="0"/>
      <w:adjustRightInd w:val="0"/>
      <w:ind w:left="160" w:firstLine="54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45981"/>
    <w:rPr>
      <w:sz w:val="24"/>
      <w:szCs w:val="24"/>
    </w:rPr>
  </w:style>
  <w:style w:type="paragraph" w:styleId="aa">
    <w:name w:val="List Paragraph"/>
    <w:basedOn w:val="a"/>
    <w:uiPriority w:val="1"/>
    <w:qFormat/>
    <w:rsid w:val="009459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598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2024-02-01T08:04:00Z</cp:lastPrinted>
  <dcterms:created xsi:type="dcterms:W3CDTF">2024-02-01T13:25:00Z</dcterms:created>
  <dcterms:modified xsi:type="dcterms:W3CDTF">2024-02-01T13:25:00Z</dcterms:modified>
</cp:coreProperties>
</file>