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0123B1" w:rsidRDefault="007C4EE3" w:rsidP="0080212C">
      <w:pPr>
        <w:jc w:val="center"/>
        <w:outlineLvl w:val="0"/>
        <w:rPr>
          <w:b/>
          <w:sz w:val="28"/>
          <w:szCs w:val="28"/>
        </w:rPr>
      </w:pPr>
      <w:r w:rsidRPr="000123B1">
        <w:rPr>
          <w:b/>
          <w:sz w:val="28"/>
          <w:szCs w:val="28"/>
        </w:rPr>
        <w:t>АДМИНИСТРАЦИЯ</w:t>
      </w:r>
      <w:r w:rsidR="00345513" w:rsidRPr="000123B1">
        <w:rPr>
          <w:b/>
          <w:sz w:val="28"/>
          <w:szCs w:val="28"/>
        </w:rPr>
        <w:t xml:space="preserve"> ГОРОДА НОВОШАХТИНСКА</w:t>
      </w:r>
    </w:p>
    <w:p w:rsidR="00DD26EE" w:rsidRPr="000123B1" w:rsidRDefault="00DD26EE">
      <w:pPr>
        <w:jc w:val="center"/>
        <w:rPr>
          <w:sz w:val="28"/>
          <w:szCs w:val="28"/>
        </w:rPr>
      </w:pPr>
    </w:p>
    <w:p w:rsidR="00DD26EE" w:rsidRPr="000123B1" w:rsidRDefault="00DD26EE" w:rsidP="0080212C">
      <w:pPr>
        <w:jc w:val="center"/>
        <w:outlineLvl w:val="0"/>
        <w:rPr>
          <w:b/>
          <w:sz w:val="28"/>
          <w:szCs w:val="28"/>
        </w:rPr>
      </w:pPr>
      <w:r w:rsidRPr="000123B1">
        <w:rPr>
          <w:b/>
          <w:sz w:val="28"/>
          <w:szCs w:val="28"/>
        </w:rPr>
        <w:t>ПОСТАНОВЛЕНИЕ</w:t>
      </w:r>
    </w:p>
    <w:p w:rsidR="00DD26EE" w:rsidRPr="000123B1" w:rsidRDefault="00DD26EE">
      <w:pPr>
        <w:rPr>
          <w:b/>
          <w:sz w:val="28"/>
          <w:szCs w:val="28"/>
        </w:rPr>
      </w:pPr>
    </w:p>
    <w:p w:rsidR="00DD26EE" w:rsidRPr="000123B1" w:rsidRDefault="00C03317">
      <w:pPr>
        <w:rPr>
          <w:sz w:val="28"/>
          <w:szCs w:val="28"/>
        </w:rPr>
      </w:pPr>
      <w:r w:rsidRPr="000123B1">
        <w:rPr>
          <w:sz w:val="28"/>
          <w:szCs w:val="28"/>
        </w:rPr>
        <w:t>__</w:t>
      </w:r>
      <w:r w:rsidR="00A244D7" w:rsidRPr="000123B1">
        <w:rPr>
          <w:sz w:val="28"/>
          <w:szCs w:val="28"/>
        </w:rPr>
        <w:t>.</w:t>
      </w:r>
      <w:r w:rsidRPr="000123B1">
        <w:rPr>
          <w:sz w:val="28"/>
          <w:szCs w:val="28"/>
        </w:rPr>
        <w:t>__</w:t>
      </w:r>
      <w:r w:rsidR="00A244D7" w:rsidRPr="000123B1">
        <w:rPr>
          <w:sz w:val="28"/>
          <w:szCs w:val="28"/>
        </w:rPr>
        <w:t>.20</w:t>
      </w:r>
      <w:r w:rsidRPr="000123B1">
        <w:rPr>
          <w:sz w:val="28"/>
          <w:szCs w:val="28"/>
        </w:rPr>
        <w:t>2</w:t>
      </w:r>
      <w:r w:rsidR="00C448E9" w:rsidRPr="000123B1">
        <w:rPr>
          <w:sz w:val="28"/>
          <w:szCs w:val="28"/>
        </w:rPr>
        <w:t>2</w:t>
      </w:r>
      <w:r w:rsidR="00C614FE" w:rsidRPr="000123B1">
        <w:rPr>
          <w:sz w:val="28"/>
          <w:szCs w:val="28"/>
        </w:rPr>
        <w:tab/>
      </w:r>
      <w:r w:rsidR="00DD26EE" w:rsidRPr="000123B1">
        <w:rPr>
          <w:sz w:val="28"/>
          <w:szCs w:val="28"/>
        </w:rPr>
        <w:tab/>
      </w:r>
      <w:r w:rsidR="00DD26EE" w:rsidRPr="000123B1">
        <w:rPr>
          <w:sz w:val="28"/>
          <w:szCs w:val="28"/>
        </w:rPr>
        <w:tab/>
      </w:r>
      <w:r w:rsidR="00DD26EE" w:rsidRPr="000123B1">
        <w:rPr>
          <w:sz w:val="28"/>
          <w:szCs w:val="28"/>
        </w:rPr>
        <w:tab/>
      </w:r>
      <w:r w:rsidR="00DD26EE" w:rsidRPr="000123B1">
        <w:rPr>
          <w:sz w:val="28"/>
          <w:szCs w:val="28"/>
        </w:rPr>
        <w:tab/>
        <w:t xml:space="preserve">№ </w:t>
      </w:r>
      <w:r w:rsidR="00DD26EE" w:rsidRPr="000123B1">
        <w:rPr>
          <w:sz w:val="28"/>
          <w:szCs w:val="28"/>
        </w:rPr>
        <w:tab/>
      </w:r>
      <w:r w:rsidR="000123B1" w:rsidRPr="000123B1">
        <w:rPr>
          <w:sz w:val="28"/>
          <w:szCs w:val="28"/>
        </w:rPr>
        <w:t xml:space="preserve">                               </w:t>
      </w:r>
      <w:r w:rsidR="00DD26EE" w:rsidRPr="000123B1">
        <w:rPr>
          <w:sz w:val="28"/>
          <w:szCs w:val="28"/>
        </w:rPr>
        <w:tab/>
        <w:t>г.</w:t>
      </w:r>
      <w:r w:rsidR="000123B1" w:rsidRPr="000123B1">
        <w:rPr>
          <w:sz w:val="28"/>
          <w:szCs w:val="28"/>
        </w:rPr>
        <w:t xml:space="preserve"> </w:t>
      </w:r>
      <w:r w:rsidR="00DD26EE" w:rsidRPr="000123B1">
        <w:rPr>
          <w:sz w:val="28"/>
          <w:szCs w:val="28"/>
        </w:rPr>
        <w:t>Новошахтинск</w:t>
      </w:r>
    </w:p>
    <w:p w:rsidR="00DD26EE" w:rsidRPr="000123B1" w:rsidRDefault="00DD26EE">
      <w:pPr>
        <w:rPr>
          <w:b/>
          <w:sz w:val="28"/>
          <w:szCs w:val="28"/>
          <w:u w:val="single"/>
        </w:rPr>
      </w:pPr>
      <w:r w:rsidRPr="000123B1">
        <w:rPr>
          <w:b/>
          <w:sz w:val="28"/>
          <w:szCs w:val="28"/>
          <w:u w:val="single"/>
        </w:rPr>
        <w:t>_____________________________________________________</w:t>
      </w:r>
      <w:r w:rsidR="000123B1">
        <w:rPr>
          <w:b/>
          <w:sz w:val="28"/>
          <w:szCs w:val="28"/>
          <w:u w:val="single"/>
        </w:rPr>
        <w:t>________________</w:t>
      </w:r>
    </w:p>
    <w:p w:rsidR="009F6FFC" w:rsidRPr="000123B1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34562" w:rsidRPr="000123B1" w:rsidRDefault="00EA2B78" w:rsidP="0080212C">
      <w:pPr>
        <w:jc w:val="center"/>
        <w:outlineLvl w:val="0"/>
        <w:rPr>
          <w:b/>
          <w:sz w:val="28"/>
          <w:szCs w:val="28"/>
        </w:rPr>
      </w:pPr>
      <w:r w:rsidRPr="000123B1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A2B78" w:rsidRPr="000123B1" w:rsidRDefault="000123B1" w:rsidP="00234562">
      <w:pPr>
        <w:jc w:val="center"/>
        <w:rPr>
          <w:b/>
          <w:sz w:val="28"/>
          <w:szCs w:val="28"/>
        </w:rPr>
      </w:pPr>
      <w:r w:rsidRPr="000123B1">
        <w:rPr>
          <w:b/>
          <w:sz w:val="28"/>
          <w:szCs w:val="28"/>
        </w:rPr>
        <w:t>п</w:t>
      </w:r>
      <w:r w:rsidR="00EA2B78" w:rsidRPr="000123B1">
        <w:rPr>
          <w:b/>
          <w:sz w:val="28"/>
          <w:szCs w:val="28"/>
        </w:rPr>
        <w:t>редоставления</w:t>
      </w:r>
      <w:r w:rsidRPr="000123B1">
        <w:rPr>
          <w:b/>
          <w:sz w:val="28"/>
          <w:szCs w:val="28"/>
        </w:rPr>
        <w:t xml:space="preserve"> </w:t>
      </w:r>
      <w:r w:rsidR="00EA2B78" w:rsidRPr="000123B1">
        <w:rPr>
          <w:b/>
          <w:sz w:val="28"/>
          <w:szCs w:val="28"/>
        </w:rPr>
        <w:t xml:space="preserve">муниципальной услуги </w:t>
      </w:r>
    </w:p>
    <w:p w:rsidR="00234562" w:rsidRPr="000123B1" w:rsidRDefault="00234562" w:rsidP="00234562">
      <w:pPr>
        <w:jc w:val="center"/>
        <w:rPr>
          <w:b/>
          <w:sz w:val="28"/>
          <w:szCs w:val="28"/>
        </w:rPr>
      </w:pPr>
      <w:r w:rsidRPr="000123B1">
        <w:rPr>
          <w:b/>
          <w:sz w:val="28"/>
          <w:szCs w:val="28"/>
        </w:rPr>
        <w:t xml:space="preserve">«Постановка на учет и направление детей в муниципальные образовательные </w:t>
      </w:r>
    </w:p>
    <w:p w:rsidR="00234562" w:rsidRPr="000123B1" w:rsidRDefault="00234562" w:rsidP="00234562">
      <w:pPr>
        <w:jc w:val="center"/>
        <w:rPr>
          <w:b/>
          <w:sz w:val="28"/>
          <w:szCs w:val="28"/>
        </w:rPr>
      </w:pPr>
      <w:r w:rsidRPr="000123B1">
        <w:rPr>
          <w:b/>
          <w:sz w:val="28"/>
          <w:szCs w:val="28"/>
        </w:rPr>
        <w:t xml:space="preserve">организации, </w:t>
      </w:r>
      <w:r w:rsidR="00646ECE" w:rsidRPr="000123B1">
        <w:rPr>
          <w:b/>
          <w:sz w:val="28"/>
          <w:szCs w:val="28"/>
        </w:rPr>
        <w:t>реализующие образовательные</w:t>
      </w:r>
      <w:r w:rsidRPr="000123B1">
        <w:rPr>
          <w:b/>
          <w:sz w:val="28"/>
          <w:szCs w:val="28"/>
        </w:rPr>
        <w:t xml:space="preserve"> программы</w:t>
      </w:r>
    </w:p>
    <w:p w:rsidR="00234562" w:rsidRPr="000123B1" w:rsidRDefault="00234562" w:rsidP="00234562">
      <w:pPr>
        <w:jc w:val="center"/>
        <w:rPr>
          <w:b/>
          <w:sz w:val="28"/>
          <w:szCs w:val="28"/>
        </w:rPr>
      </w:pPr>
      <w:r w:rsidRPr="000123B1">
        <w:rPr>
          <w:b/>
          <w:sz w:val="28"/>
          <w:szCs w:val="28"/>
        </w:rPr>
        <w:t>дошкольного образования»</w:t>
      </w:r>
    </w:p>
    <w:p w:rsidR="00EA2B78" w:rsidRPr="000123B1" w:rsidRDefault="00EA2B78" w:rsidP="00EA2B78">
      <w:pPr>
        <w:jc w:val="both"/>
        <w:rPr>
          <w:sz w:val="28"/>
          <w:szCs w:val="28"/>
        </w:rPr>
      </w:pPr>
    </w:p>
    <w:p w:rsidR="00651392" w:rsidRPr="000123B1" w:rsidRDefault="00EA2B78" w:rsidP="00EA2B78">
      <w:pPr>
        <w:jc w:val="both"/>
        <w:rPr>
          <w:color w:val="000000"/>
          <w:sz w:val="28"/>
          <w:szCs w:val="28"/>
        </w:rPr>
      </w:pPr>
      <w:r w:rsidRPr="000123B1">
        <w:rPr>
          <w:bCs/>
          <w:color w:val="000000"/>
          <w:spacing w:val="-3"/>
          <w:sz w:val="28"/>
          <w:szCs w:val="28"/>
        </w:rPr>
        <w:tab/>
      </w:r>
      <w:r w:rsidR="00201DDF" w:rsidRPr="000123B1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="00201DDF" w:rsidRPr="000123B1">
        <w:rPr>
          <w:color w:val="000000"/>
          <w:sz w:val="28"/>
          <w:szCs w:val="28"/>
        </w:rPr>
        <w:t>е</w:t>
      </w:r>
      <w:r w:rsidR="00201DDF" w:rsidRPr="000123B1">
        <w:rPr>
          <w:color w:val="000000"/>
          <w:sz w:val="28"/>
          <w:szCs w:val="28"/>
        </w:rPr>
        <w:t>деральным законом от 27.07.2010 № 210-ФЗ «Об организации предоставления гос</w:t>
      </w:r>
      <w:r w:rsidR="00201DDF" w:rsidRPr="000123B1">
        <w:rPr>
          <w:color w:val="000000"/>
          <w:sz w:val="28"/>
          <w:szCs w:val="28"/>
        </w:rPr>
        <w:t>у</w:t>
      </w:r>
      <w:r w:rsidR="00201DDF" w:rsidRPr="000123B1">
        <w:rPr>
          <w:color w:val="000000"/>
          <w:sz w:val="28"/>
          <w:szCs w:val="28"/>
        </w:rPr>
        <w:t>дарственных и муниципальных услуг», руководствуясь постановлением Админис</w:t>
      </w:r>
      <w:r w:rsidR="00201DDF" w:rsidRPr="000123B1">
        <w:rPr>
          <w:color w:val="000000"/>
          <w:sz w:val="28"/>
          <w:szCs w:val="28"/>
        </w:rPr>
        <w:t>т</w:t>
      </w:r>
      <w:r w:rsidR="00201DDF" w:rsidRPr="000123B1">
        <w:rPr>
          <w:color w:val="000000"/>
          <w:sz w:val="28"/>
          <w:szCs w:val="28"/>
        </w:rPr>
        <w:t>рации города от 14.03.2013 № 237 «О разработке и утверждении административных регламентов предоставления муниципальных услуг»,</w:t>
      </w:r>
    </w:p>
    <w:p w:rsidR="00201DDF" w:rsidRPr="000123B1" w:rsidRDefault="00201DDF" w:rsidP="00EA2B78">
      <w:pPr>
        <w:jc w:val="both"/>
        <w:rPr>
          <w:sz w:val="28"/>
          <w:szCs w:val="28"/>
        </w:rPr>
      </w:pPr>
    </w:p>
    <w:p w:rsidR="00EA2B78" w:rsidRPr="000123B1" w:rsidRDefault="00EA2B78" w:rsidP="0080212C">
      <w:pPr>
        <w:jc w:val="center"/>
        <w:outlineLvl w:val="0"/>
        <w:rPr>
          <w:sz w:val="28"/>
          <w:szCs w:val="28"/>
        </w:rPr>
      </w:pPr>
      <w:r w:rsidRPr="000123B1">
        <w:rPr>
          <w:sz w:val="28"/>
          <w:szCs w:val="28"/>
        </w:rPr>
        <w:t>ПОСТАНОВЛЯЮ:</w:t>
      </w:r>
    </w:p>
    <w:p w:rsidR="00EA2B78" w:rsidRPr="000123B1" w:rsidRDefault="00EA2B78" w:rsidP="00EA2B78">
      <w:pPr>
        <w:shd w:val="clear" w:color="auto" w:fill="FFFFFF"/>
        <w:jc w:val="both"/>
        <w:rPr>
          <w:sz w:val="28"/>
          <w:szCs w:val="28"/>
        </w:rPr>
      </w:pPr>
    </w:p>
    <w:p w:rsidR="00EA2B78" w:rsidRPr="000123B1" w:rsidRDefault="00EA2B78" w:rsidP="00A456D7">
      <w:pPr>
        <w:autoSpaceDE w:val="0"/>
        <w:ind w:firstLine="851"/>
        <w:jc w:val="both"/>
        <w:rPr>
          <w:bCs/>
          <w:color w:val="000000"/>
          <w:spacing w:val="-3"/>
          <w:sz w:val="28"/>
          <w:szCs w:val="28"/>
        </w:rPr>
      </w:pPr>
      <w:r w:rsidRPr="000123B1">
        <w:rPr>
          <w:sz w:val="28"/>
          <w:szCs w:val="28"/>
        </w:rPr>
        <w:t>1. Утвердить</w:t>
      </w:r>
      <w:r w:rsidRPr="000123B1">
        <w:rPr>
          <w:bCs/>
          <w:color w:val="000000"/>
          <w:spacing w:val="-3"/>
          <w:sz w:val="28"/>
          <w:szCs w:val="28"/>
        </w:rPr>
        <w:t xml:space="preserve"> административный регламент</w:t>
      </w:r>
      <w:r w:rsidRPr="000123B1">
        <w:rPr>
          <w:sz w:val="28"/>
          <w:szCs w:val="28"/>
        </w:rPr>
        <w:t xml:space="preserve"> предоставления муниципальной услуги </w:t>
      </w:r>
      <w:r w:rsidRPr="000123B1">
        <w:rPr>
          <w:bCs/>
          <w:color w:val="000000"/>
          <w:sz w:val="28"/>
          <w:szCs w:val="28"/>
          <w:lang w:eastAsia="en-US"/>
        </w:rPr>
        <w:t>«</w:t>
      </w:r>
      <w:r w:rsidR="00234562" w:rsidRPr="000123B1">
        <w:rPr>
          <w:bCs/>
          <w:color w:val="000000"/>
          <w:sz w:val="28"/>
          <w:szCs w:val="28"/>
          <w:lang w:eastAsia="en-US"/>
        </w:rPr>
        <w:t>П</w:t>
      </w:r>
      <w:r w:rsidRPr="000123B1">
        <w:rPr>
          <w:bCs/>
          <w:color w:val="000000"/>
          <w:sz w:val="28"/>
          <w:szCs w:val="28"/>
          <w:lang w:eastAsia="en-US"/>
        </w:rPr>
        <w:t xml:space="preserve">остановка на учет и </w:t>
      </w:r>
      <w:r w:rsidR="00234562" w:rsidRPr="000123B1">
        <w:rPr>
          <w:bCs/>
          <w:color w:val="000000"/>
          <w:sz w:val="28"/>
          <w:szCs w:val="28"/>
          <w:lang w:eastAsia="en-US"/>
        </w:rPr>
        <w:t>направление</w:t>
      </w:r>
      <w:r w:rsidRPr="000123B1">
        <w:rPr>
          <w:bCs/>
          <w:color w:val="000000"/>
          <w:sz w:val="28"/>
          <w:szCs w:val="28"/>
          <w:lang w:eastAsia="en-US"/>
        </w:rPr>
        <w:t xml:space="preserve"> детей в </w:t>
      </w:r>
      <w:r w:rsidR="00234562" w:rsidRPr="000123B1">
        <w:rPr>
          <w:bCs/>
          <w:color w:val="000000"/>
          <w:sz w:val="28"/>
          <w:szCs w:val="28"/>
          <w:lang w:eastAsia="en-US"/>
        </w:rPr>
        <w:t xml:space="preserve">муниципальные </w:t>
      </w:r>
      <w:r w:rsidRPr="000123B1">
        <w:rPr>
          <w:bCs/>
          <w:color w:val="000000"/>
          <w:sz w:val="28"/>
          <w:szCs w:val="28"/>
          <w:lang w:eastAsia="en-US"/>
        </w:rPr>
        <w:t>образовател</w:t>
      </w:r>
      <w:r w:rsidRPr="000123B1">
        <w:rPr>
          <w:bCs/>
          <w:color w:val="000000"/>
          <w:sz w:val="28"/>
          <w:szCs w:val="28"/>
          <w:lang w:eastAsia="en-US"/>
        </w:rPr>
        <w:t>ь</w:t>
      </w:r>
      <w:r w:rsidRPr="000123B1">
        <w:rPr>
          <w:bCs/>
          <w:color w:val="000000"/>
          <w:sz w:val="28"/>
          <w:szCs w:val="28"/>
          <w:lang w:eastAsia="en-US"/>
        </w:rPr>
        <w:t xml:space="preserve">ные организации, </w:t>
      </w:r>
      <w:r w:rsidR="00646ECE" w:rsidRPr="000123B1">
        <w:rPr>
          <w:bCs/>
          <w:color w:val="000000"/>
          <w:sz w:val="28"/>
          <w:szCs w:val="28"/>
          <w:lang w:eastAsia="en-US"/>
        </w:rPr>
        <w:t>реализующие образовательные</w:t>
      </w:r>
      <w:r w:rsidRPr="000123B1">
        <w:rPr>
          <w:bCs/>
          <w:color w:val="000000"/>
          <w:sz w:val="28"/>
          <w:szCs w:val="28"/>
          <w:lang w:eastAsia="en-US"/>
        </w:rPr>
        <w:t xml:space="preserve"> программ</w:t>
      </w:r>
      <w:r w:rsidR="00234562" w:rsidRPr="000123B1">
        <w:rPr>
          <w:bCs/>
          <w:color w:val="000000"/>
          <w:sz w:val="28"/>
          <w:szCs w:val="28"/>
          <w:lang w:eastAsia="en-US"/>
        </w:rPr>
        <w:t>ы</w:t>
      </w:r>
      <w:r w:rsidRPr="000123B1">
        <w:rPr>
          <w:bCs/>
          <w:color w:val="000000"/>
          <w:sz w:val="28"/>
          <w:szCs w:val="28"/>
          <w:lang w:eastAsia="en-US"/>
        </w:rPr>
        <w:t xml:space="preserve"> дошкольного образ</w:t>
      </w:r>
      <w:r w:rsidRPr="000123B1">
        <w:rPr>
          <w:bCs/>
          <w:color w:val="000000"/>
          <w:sz w:val="28"/>
          <w:szCs w:val="28"/>
          <w:lang w:eastAsia="en-US"/>
        </w:rPr>
        <w:t>о</w:t>
      </w:r>
      <w:r w:rsidRPr="000123B1">
        <w:rPr>
          <w:bCs/>
          <w:color w:val="000000"/>
          <w:sz w:val="28"/>
          <w:szCs w:val="28"/>
          <w:lang w:eastAsia="en-US"/>
        </w:rPr>
        <w:t>вания</w:t>
      </w:r>
      <w:r w:rsidR="00651392" w:rsidRPr="000123B1">
        <w:rPr>
          <w:bCs/>
          <w:color w:val="000000"/>
          <w:sz w:val="28"/>
          <w:szCs w:val="28"/>
          <w:lang w:eastAsia="en-US"/>
        </w:rPr>
        <w:t xml:space="preserve">» </w:t>
      </w:r>
      <w:r w:rsidR="00651392" w:rsidRPr="000123B1">
        <w:rPr>
          <w:bCs/>
          <w:color w:val="000000"/>
          <w:spacing w:val="-3"/>
          <w:sz w:val="28"/>
          <w:szCs w:val="28"/>
        </w:rPr>
        <w:t>согласно</w:t>
      </w:r>
      <w:r w:rsidRPr="000123B1">
        <w:rPr>
          <w:bCs/>
          <w:color w:val="000000"/>
          <w:spacing w:val="-3"/>
          <w:sz w:val="28"/>
          <w:szCs w:val="28"/>
        </w:rPr>
        <w:t xml:space="preserve"> приложению.</w:t>
      </w:r>
    </w:p>
    <w:p w:rsidR="00651392" w:rsidRPr="000123B1" w:rsidRDefault="00C448E9" w:rsidP="00A456D7">
      <w:pPr>
        <w:ind w:firstLine="851"/>
        <w:jc w:val="both"/>
        <w:rPr>
          <w:sz w:val="28"/>
          <w:szCs w:val="28"/>
        </w:rPr>
      </w:pPr>
      <w:r w:rsidRPr="000123B1">
        <w:rPr>
          <w:sz w:val="28"/>
          <w:szCs w:val="28"/>
        </w:rPr>
        <w:t>2. Признать утратившим</w:t>
      </w:r>
      <w:r w:rsidR="00651392" w:rsidRPr="000123B1">
        <w:rPr>
          <w:sz w:val="28"/>
          <w:szCs w:val="28"/>
        </w:rPr>
        <w:t>и</w:t>
      </w:r>
      <w:r w:rsidRPr="000123B1">
        <w:rPr>
          <w:sz w:val="28"/>
          <w:szCs w:val="28"/>
        </w:rPr>
        <w:t xml:space="preserve"> силу</w:t>
      </w:r>
      <w:r w:rsidR="00651392" w:rsidRPr="000123B1">
        <w:rPr>
          <w:sz w:val="28"/>
          <w:szCs w:val="28"/>
        </w:rPr>
        <w:t>:</w:t>
      </w:r>
    </w:p>
    <w:p w:rsidR="00651392" w:rsidRPr="000123B1" w:rsidRDefault="00651392" w:rsidP="00A456D7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23B1">
        <w:rPr>
          <w:color w:val="000000"/>
          <w:sz w:val="28"/>
          <w:szCs w:val="28"/>
        </w:rPr>
        <w:t xml:space="preserve">1) постановление Администрации города </w:t>
      </w:r>
      <w:r w:rsidRPr="000123B1">
        <w:rPr>
          <w:sz w:val="28"/>
          <w:szCs w:val="28"/>
        </w:rPr>
        <w:t>от 29.07.2016 № 714 «Об утве</w:t>
      </w:r>
      <w:r w:rsidRPr="000123B1">
        <w:rPr>
          <w:sz w:val="28"/>
          <w:szCs w:val="28"/>
        </w:rPr>
        <w:t>р</w:t>
      </w:r>
      <w:r w:rsidRPr="000123B1">
        <w:rPr>
          <w:sz w:val="28"/>
          <w:szCs w:val="28"/>
        </w:rPr>
        <w:t xml:space="preserve">ждении административного регламента предоставления муниципальной услуги Управлением </w:t>
      </w:r>
      <w:r w:rsidR="00646ECE" w:rsidRPr="000123B1">
        <w:rPr>
          <w:sz w:val="28"/>
          <w:szCs w:val="28"/>
        </w:rPr>
        <w:t>образования Администрации</w:t>
      </w:r>
      <w:r w:rsidRPr="000123B1">
        <w:rPr>
          <w:sz w:val="28"/>
          <w:szCs w:val="28"/>
        </w:rPr>
        <w:t xml:space="preserve"> города Новошахтинска </w:t>
      </w:r>
      <w:r w:rsidRPr="000123B1">
        <w:rPr>
          <w:bCs/>
          <w:color w:val="000000"/>
          <w:sz w:val="28"/>
          <w:szCs w:val="28"/>
          <w:lang w:eastAsia="en-US"/>
        </w:rPr>
        <w:t>«Прием заявл</w:t>
      </w:r>
      <w:r w:rsidRPr="000123B1">
        <w:rPr>
          <w:bCs/>
          <w:color w:val="000000"/>
          <w:sz w:val="28"/>
          <w:szCs w:val="28"/>
          <w:lang w:eastAsia="en-US"/>
        </w:rPr>
        <w:t>е</w:t>
      </w:r>
      <w:r w:rsidRPr="000123B1">
        <w:rPr>
          <w:bCs/>
          <w:color w:val="000000"/>
          <w:sz w:val="28"/>
          <w:szCs w:val="28"/>
          <w:lang w:eastAsia="en-US"/>
        </w:rPr>
        <w:t>ний, постановка на учет и зачисление детей в образовательные организации, реал</w:t>
      </w:r>
      <w:r w:rsidRPr="000123B1">
        <w:rPr>
          <w:bCs/>
          <w:color w:val="000000"/>
          <w:sz w:val="28"/>
          <w:szCs w:val="28"/>
          <w:lang w:eastAsia="en-US"/>
        </w:rPr>
        <w:t>и</w:t>
      </w:r>
      <w:r w:rsidRPr="000123B1">
        <w:rPr>
          <w:bCs/>
          <w:color w:val="000000"/>
          <w:sz w:val="28"/>
          <w:szCs w:val="28"/>
          <w:lang w:eastAsia="en-US"/>
        </w:rPr>
        <w:t>зующие основную образовательную программу дошкольного образования (детские сады)»</w:t>
      </w:r>
      <w:r w:rsidRPr="000123B1">
        <w:rPr>
          <w:color w:val="000000"/>
          <w:sz w:val="28"/>
          <w:szCs w:val="28"/>
        </w:rPr>
        <w:t>;</w:t>
      </w:r>
    </w:p>
    <w:p w:rsidR="00651392" w:rsidRPr="000123B1" w:rsidRDefault="00651392" w:rsidP="00A456D7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23B1">
        <w:rPr>
          <w:color w:val="000000"/>
          <w:sz w:val="28"/>
          <w:szCs w:val="28"/>
        </w:rPr>
        <w:t>2) постановление Администрации города от 02.02.2018 № 66 «О внесении изменений в постановление Администрации города от 29.07.2016 № 714»;</w:t>
      </w:r>
    </w:p>
    <w:p w:rsidR="00651392" w:rsidRPr="000123B1" w:rsidRDefault="00651392" w:rsidP="00A456D7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23B1">
        <w:rPr>
          <w:color w:val="000000"/>
          <w:sz w:val="28"/>
          <w:szCs w:val="28"/>
        </w:rPr>
        <w:t>3) постановление Администрации города от 04.04.2019 № 348 «О внесении изменений в постановление Администрации города от 29.07.2016 № 714»;</w:t>
      </w:r>
    </w:p>
    <w:p w:rsidR="00651392" w:rsidRPr="000123B1" w:rsidRDefault="00651392" w:rsidP="00A456D7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23B1">
        <w:rPr>
          <w:color w:val="000000"/>
          <w:sz w:val="28"/>
          <w:szCs w:val="28"/>
        </w:rPr>
        <w:t>4) постановление Администрации города от 15.11.2019 № 1167 «О внесении изменений в постановление Администрации города от 29.07.2016 № 714».</w:t>
      </w:r>
    </w:p>
    <w:p w:rsidR="00EA2B78" w:rsidRPr="000123B1" w:rsidRDefault="00C448E9" w:rsidP="00A456D7">
      <w:pPr>
        <w:shd w:val="clear" w:color="auto" w:fill="FFFFFF"/>
        <w:ind w:firstLine="708"/>
        <w:jc w:val="both"/>
        <w:rPr>
          <w:sz w:val="28"/>
          <w:szCs w:val="28"/>
        </w:rPr>
      </w:pPr>
      <w:r w:rsidRPr="000123B1">
        <w:rPr>
          <w:bCs/>
          <w:color w:val="000000"/>
          <w:spacing w:val="-3"/>
          <w:sz w:val="28"/>
          <w:szCs w:val="28"/>
        </w:rPr>
        <w:lastRenderedPageBreak/>
        <w:t>3</w:t>
      </w:r>
      <w:r w:rsidR="00EA2B78" w:rsidRPr="000123B1">
        <w:rPr>
          <w:sz w:val="28"/>
          <w:szCs w:val="28"/>
        </w:rPr>
        <w:t>. Настоящее постановление вступает в силу со дня его официального опу</w:t>
      </w:r>
      <w:r w:rsidR="00EA2B78" w:rsidRPr="000123B1">
        <w:rPr>
          <w:sz w:val="28"/>
          <w:szCs w:val="28"/>
        </w:rPr>
        <w:t>б</w:t>
      </w:r>
      <w:r w:rsidR="00EA2B78" w:rsidRPr="000123B1">
        <w:rPr>
          <w:sz w:val="28"/>
          <w:szCs w:val="28"/>
        </w:rPr>
        <w:t>ликования и размещается на официальном сайте Администрации города Новоша</w:t>
      </w:r>
      <w:r w:rsidR="00EA2B78" w:rsidRPr="000123B1">
        <w:rPr>
          <w:sz w:val="28"/>
          <w:szCs w:val="28"/>
        </w:rPr>
        <w:t>х</w:t>
      </w:r>
      <w:r w:rsidR="00EA2B78" w:rsidRPr="000123B1">
        <w:rPr>
          <w:sz w:val="28"/>
          <w:szCs w:val="28"/>
        </w:rPr>
        <w:t xml:space="preserve">тинска в сети Интернет. </w:t>
      </w:r>
    </w:p>
    <w:p w:rsidR="00EA2B78" w:rsidRPr="000123B1" w:rsidRDefault="00C448E9" w:rsidP="00A456D7">
      <w:pPr>
        <w:ind w:firstLine="708"/>
        <w:jc w:val="both"/>
        <w:rPr>
          <w:sz w:val="28"/>
          <w:szCs w:val="28"/>
        </w:rPr>
      </w:pPr>
      <w:r w:rsidRPr="000123B1">
        <w:rPr>
          <w:bCs/>
          <w:color w:val="000000"/>
          <w:spacing w:val="-3"/>
          <w:sz w:val="28"/>
          <w:szCs w:val="28"/>
        </w:rPr>
        <w:t>4</w:t>
      </w:r>
      <w:r w:rsidR="00EA2B78" w:rsidRPr="000123B1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социальным вопросам Туркатову</w:t>
      </w:r>
      <w:r w:rsidR="00671737" w:rsidRPr="000123B1">
        <w:rPr>
          <w:sz w:val="28"/>
          <w:szCs w:val="28"/>
        </w:rPr>
        <w:t xml:space="preserve"> Е.И.</w:t>
      </w:r>
    </w:p>
    <w:p w:rsidR="00EA2B78" w:rsidRPr="000123B1" w:rsidRDefault="00EA2B78" w:rsidP="00A456D7">
      <w:pPr>
        <w:ind w:firstLine="851"/>
        <w:jc w:val="both"/>
        <w:rPr>
          <w:sz w:val="28"/>
          <w:szCs w:val="28"/>
        </w:rPr>
      </w:pPr>
    </w:p>
    <w:p w:rsidR="00646ECE" w:rsidRPr="000123B1" w:rsidRDefault="00646ECE" w:rsidP="00A456D7">
      <w:pPr>
        <w:ind w:firstLine="851"/>
        <w:jc w:val="both"/>
        <w:rPr>
          <w:sz w:val="28"/>
          <w:szCs w:val="28"/>
        </w:rPr>
      </w:pPr>
    </w:p>
    <w:p w:rsidR="00EA2B78" w:rsidRPr="000123B1" w:rsidRDefault="00A456D7" w:rsidP="00A456D7">
      <w:pPr>
        <w:rPr>
          <w:sz w:val="28"/>
          <w:szCs w:val="28"/>
        </w:rPr>
      </w:pPr>
      <w:r w:rsidRPr="000123B1">
        <w:rPr>
          <w:sz w:val="28"/>
          <w:szCs w:val="28"/>
        </w:rPr>
        <w:t>Глава Администрации</w:t>
      </w:r>
      <w:r w:rsidR="00EA2B78" w:rsidRPr="000123B1">
        <w:rPr>
          <w:sz w:val="28"/>
          <w:szCs w:val="28"/>
        </w:rPr>
        <w:t xml:space="preserve"> города                                                          </w:t>
      </w:r>
      <w:r w:rsidR="00C03317" w:rsidRPr="000123B1">
        <w:rPr>
          <w:sz w:val="28"/>
          <w:szCs w:val="28"/>
        </w:rPr>
        <w:t>С.А</w:t>
      </w:r>
      <w:r w:rsidR="00EA2B78" w:rsidRPr="000123B1">
        <w:rPr>
          <w:sz w:val="28"/>
          <w:szCs w:val="28"/>
        </w:rPr>
        <w:t>.</w:t>
      </w:r>
      <w:r w:rsidR="000123B1">
        <w:rPr>
          <w:sz w:val="28"/>
          <w:szCs w:val="28"/>
        </w:rPr>
        <w:t xml:space="preserve"> </w:t>
      </w:r>
      <w:r w:rsidR="00C03317" w:rsidRPr="000123B1">
        <w:rPr>
          <w:sz w:val="28"/>
          <w:szCs w:val="28"/>
        </w:rPr>
        <w:t>Бондаренко</w:t>
      </w:r>
    </w:p>
    <w:p w:rsidR="002A5A28" w:rsidRDefault="002A5A28" w:rsidP="00EA2B78">
      <w:pPr>
        <w:jc w:val="both"/>
        <w:rPr>
          <w:sz w:val="28"/>
          <w:szCs w:val="28"/>
        </w:rPr>
      </w:pPr>
    </w:p>
    <w:p w:rsidR="00B06E66" w:rsidRDefault="00B06E66" w:rsidP="00EA2B78">
      <w:pPr>
        <w:jc w:val="both"/>
        <w:rPr>
          <w:sz w:val="28"/>
          <w:szCs w:val="28"/>
        </w:rPr>
      </w:pPr>
    </w:p>
    <w:p w:rsidR="00EA2B78" w:rsidRPr="000123B1" w:rsidRDefault="00EA2B78" w:rsidP="00EA2B78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>Постановление вносит</w:t>
      </w:r>
    </w:p>
    <w:p w:rsidR="00EA2B78" w:rsidRPr="000123B1" w:rsidRDefault="00EA2B78" w:rsidP="00EA2B78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 xml:space="preserve">Управление образования </w:t>
      </w:r>
    </w:p>
    <w:p w:rsidR="00C03317" w:rsidRPr="000123B1" w:rsidRDefault="00EA2B78" w:rsidP="00345DAA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>Администрации города</w:t>
      </w:r>
    </w:p>
    <w:p w:rsidR="004A0FEE" w:rsidRPr="000123B1" w:rsidRDefault="004A0FEE" w:rsidP="00345DAA">
      <w:pPr>
        <w:jc w:val="both"/>
        <w:rPr>
          <w:sz w:val="28"/>
          <w:szCs w:val="28"/>
        </w:rPr>
      </w:pPr>
    </w:p>
    <w:p w:rsidR="004A0FEE" w:rsidRPr="000123B1" w:rsidRDefault="004A0FEE" w:rsidP="004A0FEE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>Куратор:</w:t>
      </w:r>
    </w:p>
    <w:p w:rsidR="004A0FEE" w:rsidRPr="000123B1" w:rsidRDefault="004A0FEE" w:rsidP="0080212C">
      <w:pPr>
        <w:jc w:val="both"/>
        <w:outlineLvl w:val="0"/>
        <w:rPr>
          <w:sz w:val="28"/>
          <w:szCs w:val="28"/>
        </w:rPr>
      </w:pPr>
      <w:r w:rsidRPr="000123B1">
        <w:rPr>
          <w:sz w:val="28"/>
          <w:szCs w:val="28"/>
        </w:rPr>
        <w:t>Заместитель Главы Администрации города</w:t>
      </w:r>
    </w:p>
    <w:p w:rsidR="004A0FEE" w:rsidRPr="000123B1" w:rsidRDefault="004A0FEE" w:rsidP="004A0FEE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>по социальным</w:t>
      </w:r>
      <w:r w:rsidR="000123B1">
        <w:rPr>
          <w:sz w:val="28"/>
          <w:szCs w:val="28"/>
        </w:rPr>
        <w:t xml:space="preserve"> вопросам</w:t>
      </w:r>
      <w:r w:rsid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  <w:t xml:space="preserve">             </w:t>
      </w:r>
      <w:r w:rsidRPr="000123B1">
        <w:rPr>
          <w:sz w:val="28"/>
          <w:szCs w:val="28"/>
        </w:rPr>
        <w:t>Е.И. Туркатова</w:t>
      </w:r>
    </w:p>
    <w:p w:rsidR="004A0FEE" w:rsidRPr="000123B1" w:rsidRDefault="004A0FEE" w:rsidP="004A0FEE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>Руководитель:</w:t>
      </w:r>
    </w:p>
    <w:p w:rsidR="004A0FEE" w:rsidRPr="000123B1" w:rsidRDefault="004A0FEE" w:rsidP="0080212C">
      <w:pPr>
        <w:jc w:val="both"/>
        <w:outlineLvl w:val="0"/>
        <w:rPr>
          <w:sz w:val="28"/>
          <w:szCs w:val="28"/>
        </w:rPr>
      </w:pPr>
      <w:r w:rsidRPr="000123B1">
        <w:rPr>
          <w:sz w:val="28"/>
          <w:szCs w:val="28"/>
        </w:rPr>
        <w:t>Начальник Управления образования</w:t>
      </w:r>
    </w:p>
    <w:p w:rsidR="004A0FEE" w:rsidRPr="000123B1" w:rsidRDefault="004A0FEE" w:rsidP="004A0FEE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>Администрации города</w:t>
      </w:r>
      <w:r w:rsidRP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</w:r>
      <w:r w:rsidR="000123B1">
        <w:rPr>
          <w:sz w:val="28"/>
          <w:szCs w:val="28"/>
        </w:rPr>
        <w:tab/>
        <w:t xml:space="preserve">                      </w:t>
      </w:r>
      <w:r w:rsidRPr="000123B1">
        <w:rPr>
          <w:sz w:val="28"/>
          <w:szCs w:val="28"/>
        </w:rPr>
        <w:t>Т.П. Бахтинова</w:t>
      </w:r>
    </w:p>
    <w:p w:rsidR="004A0FEE" w:rsidRPr="000123B1" w:rsidRDefault="004A0FEE" w:rsidP="004A0FEE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>Исполнитель:</w:t>
      </w:r>
    </w:p>
    <w:p w:rsidR="004A0FEE" w:rsidRPr="000123B1" w:rsidRDefault="004A0FEE" w:rsidP="0080212C">
      <w:pPr>
        <w:jc w:val="both"/>
        <w:outlineLvl w:val="0"/>
        <w:rPr>
          <w:sz w:val="28"/>
          <w:szCs w:val="28"/>
        </w:rPr>
      </w:pPr>
      <w:r w:rsidRPr="000123B1">
        <w:rPr>
          <w:sz w:val="28"/>
          <w:szCs w:val="28"/>
        </w:rPr>
        <w:t xml:space="preserve">Заместитель начальника Управления   </w:t>
      </w:r>
    </w:p>
    <w:p w:rsidR="004A0FEE" w:rsidRPr="000123B1" w:rsidRDefault="004A0FEE" w:rsidP="004A0FEE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 xml:space="preserve">образования Администрации города </w:t>
      </w:r>
      <w:r w:rsidRPr="000123B1">
        <w:rPr>
          <w:sz w:val="28"/>
          <w:szCs w:val="28"/>
        </w:rPr>
        <w:tab/>
        <w:t xml:space="preserve"> </w:t>
      </w:r>
      <w:r w:rsidR="002A5A28">
        <w:rPr>
          <w:sz w:val="28"/>
          <w:szCs w:val="28"/>
        </w:rPr>
        <w:t xml:space="preserve">                   </w:t>
      </w:r>
      <w:r w:rsidRPr="000123B1">
        <w:rPr>
          <w:sz w:val="28"/>
          <w:szCs w:val="28"/>
        </w:rPr>
        <w:t xml:space="preserve">Ольга Николаевна Демьяненко                    </w:t>
      </w:r>
    </w:p>
    <w:p w:rsidR="004A0FEE" w:rsidRPr="000123B1" w:rsidRDefault="004A0FEE" w:rsidP="004A0FEE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 xml:space="preserve">                                                                                             тел. 2-14-66</w:t>
      </w:r>
    </w:p>
    <w:p w:rsidR="004A0FEE" w:rsidRPr="000123B1" w:rsidRDefault="004A0FEE" w:rsidP="004A0FEE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 xml:space="preserve">Согласовано: </w:t>
      </w:r>
    </w:p>
    <w:p w:rsidR="004A0FEE" w:rsidRPr="000123B1" w:rsidRDefault="004A0FEE" w:rsidP="004A0FEE">
      <w:pPr>
        <w:jc w:val="both"/>
        <w:rPr>
          <w:sz w:val="28"/>
          <w:szCs w:val="28"/>
        </w:rPr>
      </w:pPr>
      <w:r w:rsidRPr="000123B1">
        <w:rPr>
          <w:sz w:val="28"/>
          <w:szCs w:val="28"/>
        </w:rPr>
        <w:t>Директор МБУ г. Новошахтинска «МФЦ»                                             И.М. Сидоров</w:t>
      </w:r>
    </w:p>
    <w:p w:rsidR="004A0FEE" w:rsidRPr="000123B1" w:rsidRDefault="004A0FEE" w:rsidP="004A0FEE">
      <w:pPr>
        <w:rPr>
          <w:sz w:val="28"/>
          <w:szCs w:val="28"/>
        </w:rPr>
      </w:pPr>
    </w:p>
    <w:p w:rsidR="004A0FEE" w:rsidRPr="000123B1" w:rsidRDefault="004A0FEE" w:rsidP="0080212C">
      <w:pPr>
        <w:outlineLvl w:val="0"/>
        <w:rPr>
          <w:sz w:val="28"/>
          <w:szCs w:val="28"/>
        </w:rPr>
      </w:pPr>
      <w:r w:rsidRPr="000123B1">
        <w:rPr>
          <w:sz w:val="28"/>
          <w:szCs w:val="28"/>
        </w:rPr>
        <w:t>Управляющий делами</w:t>
      </w:r>
    </w:p>
    <w:p w:rsidR="004A0FEE" w:rsidRPr="000123B1" w:rsidRDefault="004A0FEE" w:rsidP="004A0FEE">
      <w:pPr>
        <w:rPr>
          <w:sz w:val="28"/>
          <w:szCs w:val="28"/>
        </w:rPr>
      </w:pPr>
      <w:r w:rsidRPr="000123B1">
        <w:rPr>
          <w:sz w:val="28"/>
          <w:szCs w:val="28"/>
        </w:rPr>
        <w:t>Администрации города</w:t>
      </w:r>
      <w:r w:rsidRPr="000123B1">
        <w:rPr>
          <w:sz w:val="28"/>
          <w:szCs w:val="28"/>
        </w:rPr>
        <w:tab/>
      </w:r>
      <w:r w:rsidRPr="000123B1">
        <w:rPr>
          <w:sz w:val="28"/>
          <w:szCs w:val="28"/>
        </w:rPr>
        <w:tab/>
      </w:r>
      <w:r w:rsidRPr="000123B1">
        <w:rPr>
          <w:sz w:val="28"/>
          <w:szCs w:val="28"/>
        </w:rPr>
        <w:tab/>
      </w:r>
      <w:r w:rsidRPr="000123B1">
        <w:rPr>
          <w:sz w:val="28"/>
          <w:szCs w:val="28"/>
        </w:rPr>
        <w:tab/>
      </w:r>
      <w:r w:rsidRPr="000123B1">
        <w:rPr>
          <w:sz w:val="28"/>
          <w:szCs w:val="28"/>
        </w:rPr>
        <w:tab/>
      </w:r>
      <w:r w:rsidR="000123B1">
        <w:rPr>
          <w:sz w:val="28"/>
          <w:szCs w:val="28"/>
        </w:rPr>
        <w:t xml:space="preserve">                                </w:t>
      </w:r>
      <w:r w:rsidRPr="000123B1">
        <w:rPr>
          <w:sz w:val="28"/>
          <w:szCs w:val="28"/>
        </w:rPr>
        <w:t xml:space="preserve"> Ю.А. Лубенцов</w:t>
      </w:r>
    </w:p>
    <w:p w:rsidR="004A0FEE" w:rsidRPr="000123B1" w:rsidRDefault="004A0FEE" w:rsidP="004A0FEE">
      <w:pPr>
        <w:rPr>
          <w:sz w:val="28"/>
          <w:szCs w:val="28"/>
        </w:rPr>
      </w:pPr>
    </w:p>
    <w:p w:rsidR="004A0FEE" w:rsidRPr="000123B1" w:rsidRDefault="004A0FEE" w:rsidP="0080212C">
      <w:pPr>
        <w:outlineLvl w:val="0"/>
        <w:rPr>
          <w:sz w:val="28"/>
          <w:szCs w:val="28"/>
        </w:rPr>
      </w:pPr>
      <w:r w:rsidRPr="000123B1">
        <w:rPr>
          <w:sz w:val="28"/>
          <w:szCs w:val="28"/>
        </w:rPr>
        <w:t>Начальник юридического отдела</w:t>
      </w:r>
    </w:p>
    <w:p w:rsidR="004A0FEE" w:rsidRPr="000123B1" w:rsidRDefault="000123B1" w:rsidP="004A0FE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FEE" w:rsidRPr="000123B1">
        <w:rPr>
          <w:sz w:val="28"/>
          <w:szCs w:val="28"/>
        </w:rPr>
        <w:t xml:space="preserve">И.Н. Суркова       </w:t>
      </w:r>
    </w:p>
    <w:p w:rsidR="004A0FEE" w:rsidRPr="000123B1" w:rsidRDefault="004A0FEE" w:rsidP="00345DAA">
      <w:pPr>
        <w:jc w:val="both"/>
        <w:rPr>
          <w:sz w:val="28"/>
          <w:szCs w:val="28"/>
        </w:rPr>
      </w:pPr>
    </w:p>
    <w:p w:rsidR="00C03317" w:rsidRDefault="00C03317" w:rsidP="001E7AE4">
      <w:pPr>
        <w:ind w:left="6804"/>
        <w:jc w:val="center"/>
        <w:rPr>
          <w:sz w:val="28"/>
          <w:szCs w:val="28"/>
        </w:rPr>
      </w:pPr>
    </w:p>
    <w:p w:rsidR="00A456D7" w:rsidRDefault="00A456D7" w:rsidP="00F60D2E">
      <w:pPr>
        <w:ind w:left="6804"/>
        <w:jc w:val="center"/>
        <w:rPr>
          <w:sz w:val="28"/>
          <w:szCs w:val="28"/>
        </w:rPr>
      </w:pPr>
    </w:p>
    <w:p w:rsidR="004A0FEE" w:rsidRDefault="004A0FEE" w:rsidP="00F60D2E">
      <w:pPr>
        <w:ind w:left="6804"/>
        <w:jc w:val="center"/>
        <w:rPr>
          <w:sz w:val="28"/>
          <w:szCs w:val="28"/>
        </w:rPr>
      </w:pPr>
    </w:p>
    <w:p w:rsidR="004A0FEE" w:rsidRDefault="004A0FEE" w:rsidP="00F60D2E">
      <w:pPr>
        <w:ind w:left="6804"/>
        <w:jc w:val="center"/>
        <w:rPr>
          <w:sz w:val="28"/>
          <w:szCs w:val="28"/>
        </w:rPr>
      </w:pPr>
    </w:p>
    <w:p w:rsidR="004A0FEE" w:rsidRDefault="004A0FEE" w:rsidP="00F60D2E">
      <w:pPr>
        <w:ind w:left="6804"/>
        <w:jc w:val="center"/>
        <w:rPr>
          <w:sz w:val="28"/>
          <w:szCs w:val="28"/>
        </w:rPr>
      </w:pPr>
    </w:p>
    <w:p w:rsidR="000123B1" w:rsidRDefault="000123B1" w:rsidP="00F60D2E">
      <w:pPr>
        <w:ind w:left="6804"/>
        <w:jc w:val="center"/>
        <w:rPr>
          <w:sz w:val="28"/>
          <w:szCs w:val="28"/>
        </w:rPr>
      </w:pPr>
    </w:p>
    <w:p w:rsidR="000123B1" w:rsidRDefault="000123B1" w:rsidP="00F60D2E">
      <w:pPr>
        <w:ind w:left="6804"/>
        <w:jc w:val="center"/>
        <w:rPr>
          <w:sz w:val="28"/>
          <w:szCs w:val="28"/>
        </w:rPr>
      </w:pPr>
    </w:p>
    <w:p w:rsidR="000123B1" w:rsidRDefault="000123B1" w:rsidP="00F60D2E">
      <w:pPr>
        <w:ind w:left="6804"/>
        <w:jc w:val="center"/>
        <w:rPr>
          <w:sz w:val="28"/>
          <w:szCs w:val="28"/>
        </w:rPr>
      </w:pPr>
    </w:p>
    <w:p w:rsidR="00A456D7" w:rsidRPr="000123B1" w:rsidRDefault="00A456D7" w:rsidP="0080212C">
      <w:pPr>
        <w:pStyle w:val="af4"/>
        <w:spacing w:before="0" w:beforeAutospacing="0" w:after="0" w:afterAutospacing="0"/>
        <w:ind w:left="7080"/>
        <w:jc w:val="center"/>
        <w:outlineLvl w:val="0"/>
        <w:rPr>
          <w:color w:val="000000"/>
          <w:sz w:val="27"/>
          <w:szCs w:val="27"/>
        </w:rPr>
      </w:pPr>
      <w:r w:rsidRPr="000123B1">
        <w:rPr>
          <w:color w:val="000000"/>
          <w:sz w:val="27"/>
          <w:szCs w:val="27"/>
        </w:rPr>
        <w:lastRenderedPageBreak/>
        <w:t>При</w:t>
      </w:r>
      <w:bookmarkStart w:id="0" w:name="_GoBack"/>
      <w:bookmarkEnd w:id="0"/>
      <w:r w:rsidRPr="000123B1">
        <w:rPr>
          <w:color w:val="000000"/>
          <w:sz w:val="27"/>
          <w:szCs w:val="27"/>
        </w:rPr>
        <w:t>ложение</w:t>
      </w:r>
    </w:p>
    <w:p w:rsidR="00A456D7" w:rsidRPr="000123B1" w:rsidRDefault="00A456D7" w:rsidP="00A456D7">
      <w:pPr>
        <w:pStyle w:val="af4"/>
        <w:spacing w:before="0" w:beforeAutospacing="0" w:after="0" w:afterAutospacing="0"/>
        <w:ind w:left="7080"/>
        <w:jc w:val="center"/>
        <w:rPr>
          <w:color w:val="000000"/>
          <w:sz w:val="27"/>
          <w:szCs w:val="27"/>
        </w:rPr>
      </w:pPr>
      <w:r w:rsidRPr="000123B1">
        <w:rPr>
          <w:color w:val="000000"/>
          <w:sz w:val="27"/>
          <w:szCs w:val="27"/>
        </w:rPr>
        <w:t>к постановлению</w:t>
      </w:r>
    </w:p>
    <w:p w:rsidR="00A456D7" w:rsidRPr="000123B1" w:rsidRDefault="00A456D7" w:rsidP="00A456D7">
      <w:pPr>
        <w:pStyle w:val="af4"/>
        <w:spacing w:before="0" w:beforeAutospacing="0" w:after="0" w:afterAutospacing="0"/>
        <w:ind w:left="7080"/>
        <w:jc w:val="center"/>
        <w:rPr>
          <w:color w:val="000000"/>
          <w:sz w:val="27"/>
          <w:szCs w:val="27"/>
        </w:rPr>
      </w:pPr>
      <w:r w:rsidRPr="000123B1">
        <w:rPr>
          <w:color w:val="000000"/>
          <w:sz w:val="27"/>
          <w:szCs w:val="27"/>
        </w:rPr>
        <w:t>Администрации города</w:t>
      </w:r>
    </w:p>
    <w:p w:rsidR="00A456D7" w:rsidRPr="000123B1" w:rsidRDefault="00A456D7" w:rsidP="00A456D7">
      <w:pPr>
        <w:pStyle w:val="af4"/>
        <w:spacing w:before="0" w:beforeAutospacing="0" w:after="0" w:afterAutospacing="0"/>
        <w:ind w:left="7080"/>
        <w:jc w:val="center"/>
        <w:rPr>
          <w:color w:val="000000"/>
          <w:sz w:val="27"/>
          <w:szCs w:val="27"/>
        </w:rPr>
      </w:pPr>
      <w:r w:rsidRPr="000123B1">
        <w:rPr>
          <w:color w:val="000000"/>
          <w:sz w:val="27"/>
          <w:szCs w:val="27"/>
        </w:rPr>
        <w:t>от _______ № _____</w:t>
      </w:r>
    </w:p>
    <w:p w:rsidR="00A456D7" w:rsidRPr="000123B1" w:rsidRDefault="00A456D7" w:rsidP="00A456D7">
      <w:pPr>
        <w:pStyle w:val="af4"/>
        <w:spacing w:before="0" w:beforeAutospacing="0" w:after="0" w:afterAutospacing="0"/>
        <w:ind w:left="7080"/>
        <w:jc w:val="center"/>
        <w:rPr>
          <w:color w:val="000000"/>
          <w:sz w:val="27"/>
          <w:szCs w:val="27"/>
        </w:rPr>
      </w:pPr>
    </w:p>
    <w:p w:rsidR="00F60D2E" w:rsidRPr="000123B1" w:rsidRDefault="00F60D2E" w:rsidP="0080212C">
      <w:pPr>
        <w:jc w:val="center"/>
        <w:outlineLvl w:val="0"/>
        <w:rPr>
          <w:caps/>
          <w:sz w:val="27"/>
          <w:szCs w:val="27"/>
        </w:rPr>
      </w:pPr>
      <w:r w:rsidRPr="000123B1">
        <w:rPr>
          <w:caps/>
          <w:sz w:val="27"/>
          <w:szCs w:val="27"/>
        </w:rPr>
        <w:t>Административный регламент</w:t>
      </w:r>
    </w:p>
    <w:p w:rsidR="00F60D2E" w:rsidRPr="000123B1" w:rsidRDefault="00F60D2E" w:rsidP="00646ECE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предоставления муниципальной услуги </w:t>
      </w:r>
    </w:p>
    <w:p w:rsidR="00F60D2E" w:rsidRPr="000123B1" w:rsidRDefault="00F60D2E" w:rsidP="00F60D2E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«</w:t>
      </w:r>
      <w:r w:rsidR="00234562" w:rsidRPr="000123B1">
        <w:rPr>
          <w:sz w:val="27"/>
          <w:szCs w:val="27"/>
        </w:rPr>
        <w:t>П</w:t>
      </w:r>
      <w:r w:rsidRPr="000123B1">
        <w:rPr>
          <w:sz w:val="27"/>
          <w:szCs w:val="27"/>
        </w:rPr>
        <w:t xml:space="preserve">остановка на учет и </w:t>
      </w:r>
      <w:r w:rsidR="00234562" w:rsidRPr="000123B1">
        <w:rPr>
          <w:sz w:val="27"/>
          <w:szCs w:val="27"/>
        </w:rPr>
        <w:t>направление</w:t>
      </w:r>
      <w:r w:rsidRPr="000123B1">
        <w:rPr>
          <w:sz w:val="27"/>
          <w:szCs w:val="27"/>
        </w:rPr>
        <w:t xml:space="preserve"> детей в </w:t>
      </w:r>
      <w:r w:rsidR="00234562" w:rsidRPr="000123B1">
        <w:rPr>
          <w:sz w:val="27"/>
          <w:szCs w:val="27"/>
        </w:rPr>
        <w:t xml:space="preserve">муниципальные </w:t>
      </w:r>
      <w:r w:rsidRPr="000123B1">
        <w:rPr>
          <w:sz w:val="27"/>
          <w:szCs w:val="27"/>
        </w:rPr>
        <w:t xml:space="preserve">образовательные </w:t>
      </w:r>
    </w:p>
    <w:p w:rsidR="00F60D2E" w:rsidRPr="000123B1" w:rsidRDefault="00F60D2E" w:rsidP="00F60D2E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организации, </w:t>
      </w:r>
      <w:r w:rsidR="008A0F6D" w:rsidRPr="000123B1">
        <w:rPr>
          <w:sz w:val="27"/>
          <w:szCs w:val="27"/>
        </w:rPr>
        <w:t>реализующие образовательные</w:t>
      </w:r>
      <w:r w:rsidR="00234562" w:rsidRPr="000123B1">
        <w:rPr>
          <w:sz w:val="27"/>
          <w:szCs w:val="27"/>
        </w:rPr>
        <w:t xml:space="preserve"> программы</w:t>
      </w:r>
    </w:p>
    <w:p w:rsidR="00F60D2E" w:rsidRPr="000123B1" w:rsidRDefault="00F60D2E" w:rsidP="00F60D2E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дошкол</w:t>
      </w:r>
      <w:r w:rsidR="00234562" w:rsidRPr="000123B1">
        <w:rPr>
          <w:sz w:val="27"/>
          <w:szCs w:val="27"/>
        </w:rPr>
        <w:t>ьного образования</w:t>
      </w:r>
      <w:r w:rsidRPr="000123B1">
        <w:rPr>
          <w:sz w:val="27"/>
          <w:szCs w:val="27"/>
        </w:rPr>
        <w:t>»</w:t>
      </w:r>
    </w:p>
    <w:p w:rsidR="008A0F6D" w:rsidRPr="000123B1" w:rsidRDefault="008A0F6D" w:rsidP="00F60D2E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(далее – Административный регламент)</w:t>
      </w:r>
    </w:p>
    <w:p w:rsidR="00F60D2E" w:rsidRPr="000123B1" w:rsidRDefault="00F60D2E" w:rsidP="00F60D2E">
      <w:pPr>
        <w:jc w:val="both"/>
        <w:rPr>
          <w:sz w:val="27"/>
          <w:szCs w:val="27"/>
        </w:rPr>
      </w:pPr>
    </w:p>
    <w:p w:rsidR="004E7101" w:rsidRPr="000123B1" w:rsidRDefault="00234562" w:rsidP="004E7101">
      <w:pPr>
        <w:numPr>
          <w:ilvl w:val="0"/>
          <w:numId w:val="18"/>
        </w:numPr>
        <w:jc w:val="center"/>
        <w:rPr>
          <w:sz w:val="27"/>
          <w:szCs w:val="27"/>
        </w:rPr>
      </w:pPr>
      <w:bookmarkStart w:id="1" w:name="_Hlk502000331"/>
      <w:r w:rsidRPr="000123B1">
        <w:rPr>
          <w:sz w:val="27"/>
          <w:szCs w:val="27"/>
        </w:rPr>
        <w:t>Общие положения</w:t>
      </w:r>
    </w:p>
    <w:p w:rsidR="000C2F62" w:rsidRPr="000123B1" w:rsidRDefault="000C2F62" w:rsidP="000C2F62">
      <w:pPr>
        <w:ind w:left="1080"/>
        <w:rPr>
          <w:sz w:val="27"/>
          <w:szCs w:val="27"/>
        </w:rPr>
      </w:pPr>
    </w:p>
    <w:p w:rsidR="00234562" w:rsidRPr="000123B1" w:rsidRDefault="00234562" w:rsidP="0080212C">
      <w:pPr>
        <w:ind w:left="1287"/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 Предмет регулирования Административного регламента 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234562" w:rsidRPr="000123B1" w:rsidRDefault="00234562" w:rsidP="006714BB">
      <w:pPr>
        <w:numPr>
          <w:ilvl w:val="1"/>
          <w:numId w:val="18"/>
        </w:numPr>
        <w:ind w:left="0"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Административный регламент предоставления </w:t>
      </w:r>
      <w:r w:rsidR="00646ECE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«Постановка на учет и направление детей в муниципальные образовательные орган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 xml:space="preserve">зации, реализующие образовательные программы дошкольного образования» </w:t>
      </w:r>
      <w:r w:rsidR="008A0F6D" w:rsidRPr="000123B1">
        <w:rPr>
          <w:sz w:val="27"/>
          <w:szCs w:val="27"/>
        </w:rPr>
        <w:t xml:space="preserve">(далее – муниципальная услуга) </w:t>
      </w:r>
      <w:r w:rsidRPr="000123B1">
        <w:rPr>
          <w:sz w:val="27"/>
          <w:szCs w:val="27"/>
        </w:rPr>
        <w:t>разработан в целях повышения качества и доступности пр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доставления </w:t>
      </w:r>
      <w:r w:rsidR="00646ECE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646ECE" w:rsidRPr="000123B1">
        <w:rPr>
          <w:sz w:val="27"/>
          <w:szCs w:val="27"/>
        </w:rPr>
        <w:t>постано</w:t>
      </w:r>
      <w:r w:rsidR="00646ECE" w:rsidRPr="000123B1">
        <w:rPr>
          <w:sz w:val="27"/>
          <w:szCs w:val="27"/>
        </w:rPr>
        <w:t>в</w:t>
      </w:r>
      <w:r w:rsidR="00646ECE" w:rsidRPr="000123B1">
        <w:rPr>
          <w:sz w:val="27"/>
          <w:szCs w:val="27"/>
        </w:rPr>
        <w:t xml:space="preserve">ке на учет </w:t>
      </w:r>
      <w:r w:rsidR="008A0F6D" w:rsidRPr="000123B1">
        <w:rPr>
          <w:sz w:val="27"/>
          <w:szCs w:val="27"/>
        </w:rPr>
        <w:t xml:space="preserve"> и направлению детей </w:t>
      </w:r>
      <w:r w:rsidR="008A0F6D" w:rsidRPr="000123B1">
        <w:rPr>
          <w:bCs/>
          <w:color w:val="000000"/>
          <w:sz w:val="27"/>
          <w:szCs w:val="27"/>
          <w:lang w:eastAsia="en-US"/>
        </w:rPr>
        <w:t>в муниципальные образовательные организации, ре</w:t>
      </w:r>
      <w:r w:rsidR="008A0F6D" w:rsidRPr="000123B1">
        <w:rPr>
          <w:bCs/>
          <w:color w:val="000000"/>
          <w:sz w:val="27"/>
          <w:szCs w:val="27"/>
          <w:lang w:eastAsia="en-US"/>
        </w:rPr>
        <w:t>а</w:t>
      </w:r>
      <w:r w:rsidR="008A0F6D" w:rsidRPr="000123B1">
        <w:rPr>
          <w:bCs/>
          <w:color w:val="000000"/>
          <w:sz w:val="27"/>
          <w:szCs w:val="27"/>
          <w:lang w:eastAsia="en-US"/>
        </w:rPr>
        <w:t>лизующие образовательные программы дошкольного образования,</w:t>
      </w:r>
      <w:r w:rsidR="00BF2FD0">
        <w:rPr>
          <w:bCs/>
          <w:color w:val="000000"/>
          <w:sz w:val="27"/>
          <w:szCs w:val="27"/>
          <w:lang w:eastAsia="en-US"/>
        </w:rPr>
        <w:t xml:space="preserve"> </w:t>
      </w:r>
      <w:r w:rsidR="008A0F6D" w:rsidRPr="000123B1">
        <w:rPr>
          <w:sz w:val="27"/>
          <w:szCs w:val="27"/>
        </w:rPr>
        <w:t>в городе Новоша</w:t>
      </w:r>
      <w:r w:rsidR="008A0F6D" w:rsidRPr="000123B1">
        <w:rPr>
          <w:sz w:val="27"/>
          <w:szCs w:val="27"/>
        </w:rPr>
        <w:t>х</w:t>
      </w:r>
      <w:r w:rsidR="008A0F6D" w:rsidRPr="000123B1">
        <w:rPr>
          <w:sz w:val="27"/>
          <w:szCs w:val="27"/>
        </w:rPr>
        <w:t>тинске</w:t>
      </w:r>
      <w:r w:rsidRPr="000123B1">
        <w:rPr>
          <w:i/>
          <w:sz w:val="27"/>
          <w:szCs w:val="27"/>
        </w:rPr>
        <w:t xml:space="preserve">. </w:t>
      </w:r>
      <w:r w:rsidRPr="000123B1">
        <w:rPr>
          <w:sz w:val="27"/>
          <w:szCs w:val="27"/>
        </w:rPr>
        <w:t>Настоящий Административный регламент регулирует отношения, возника</w:t>
      </w:r>
      <w:r w:rsidRPr="000123B1">
        <w:rPr>
          <w:sz w:val="27"/>
          <w:szCs w:val="27"/>
        </w:rPr>
        <w:t>ю</w:t>
      </w:r>
      <w:r w:rsidRPr="000123B1">
        <w:rPr>
          <w:sz w:val="27"/>
          <w:szCs w:val="27"/>
        </w:rPr>
        <w:t>щие на основании пункта 6 части 1, части 2 статьи 9, части 4.1 статьи 67 Федерального закона от 29 декабря 2012 г. № 273-ФЗ «Об обра</w:t>
      </w:r>
      <w:r w:rsidR="00F8504C">
        <w:rPr>
          <w:sz w:val="27"/>
          <w:szCs w:val="27"/>
        </w:rPr>
        <w:t>зовании в Российской Федерации».</w:t>
      </w:r>
    </w:p>
    <w:p w:rsidR="00234562" w:rsidRPr="000123B1" w:rsidRDefault="00234562" w:rsidP="00646ECE">
      <w:pPr>
        <w:ind w:left="773"/>
        <w:jc w:val="both"/>
        <w:rPr>
          <w:sz w:val="27"/>
          <w:szCs w:val="27"/>
        </w:rPr>
      </w:pPr>
    </w:p>
    <w:p w:rsidR="00234562" w:rsidRPr="000123B1" w:rsidRDefault="00234562" w:rsidP="0080212C">
      <w:pPr>
        <w:ind w:left="713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Круг Заявителей</w:t>
      </w:r>
    </w:p>
    <w:p w:rsidR="00234562" w:rsidRPr="000123B1" w:rsidRDefault="00234562" w:rsidP="00646ECE">
      <w:pPr>
        <w:ind w:left="773"/>
        <w:jc w:val="both"/>
        <w:rPr>
          <w:sz w:val="27"/>
          <w:szCs w:val="27"/>
        </w:rPr>
      </w:pPr>
    </w:p>
    <w:p w:rsidR="00234562" w:rsidRPr="000123B1" w:rsidRDefault="006714BB" w:rsidP="0080212C">
      <w:pPr>
        <w:ind w:right="10" w:firstLine="851"/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1.2</w:t>
      </w:r>
      <w:r w:rsidR="00234562" w:rsidRPr="000123B1">
        <w:rPr>
          <w:sz w:val="27"/>
          <w:szCs w:val="27"/>
        </w:rPr>
        <w:t>.Заявителе</w:t>
      </w:r>
      <w:r w:rsidR="00BF2FD0">
        <w:rPr>
          <w:sz w:val="27"/>
          <w:szCs w:val="27"/>
        </w:rPr>
        <w:t>м</w:t>
      </w:r>
      <w:r w:rsidR="008A0F6D" w:rsidRPr="000123B1">
        <w:rPr>
          <w:sz w:val="27"/>
          <w:szCs w:val="27"/>
        </w:rPr>
        <w:t xml:space="preserve"> на получение муниципальной</w:t>
      </w:r>
      <w:r w:rsidR="00234562" w:rsidRPr="000123B1">
        <w:rPr>
          <w:sz w:val="27"/>
          <w:szCs w:val="27"/>
        </w:rPr>
        <w:t xml:space="preserve"> услуги является </w:t>
      </w:r>
      <w:r w:rsidR="00BF2FD0" w:rsidRPr="00BF2FD0">
        <w:rPr>
          <w:sz w:val="27"/>
          <w:szCs w:val="27"/>
        </w:rPr>
        <w:t>граж</w:t>
      </w:r>
      <w:r w:rsidR="00BF2FD0">
        <w:rPr>
          <w:sz w:val="27"/>
          <w:szCs w:val="27"/>
        </w:rPr>
        <w:t>данин</w:t>
      </w:r>
      <w:r w:rsidR="00BF2FD0" w:rsidRPr="00BF2FD0">
        <w:rPr>
          <w:sz w:val="27"/>
          <w:szCs w:val="27"/>
        </w:rPr>
        <w:t xml:space="preserve"> Ро</w:t>
      </w:r>
      <w:r w:rsidR="00BF2FD0" w:rsidRPr="00BF2FD0">
        <w:rPr>
          <w:sz w:val="27"/>
          <w:szCs w:val="27"/>
        </w:rPr>
        <w:t>с</w:t>
      </w:r>
      <w:r w:rsidR="00BF2FD0" w:rsidRPr="00BF2FD0">
        <w:rPr>
          <w:sz w:val="27"/>
          <w:szCs w:val="27"/>
        </w:rPr>
        <w:t>сийской Федерации, иностра</w:t>
      </w:r>
      <w:r w:rsidR="00BF2FD0">
        <w:rPr>
          <w:sz w:val="27"/>
          <w:szCs w:val="27"/>
        </w:rPr>
        <w:t>нный гражданин</w:t>
      </w:r>
      <w:r w:rsidR="00BF2FD0" w:rsidRPr="00BF2FD0">
        <w:rPr>
          <w:sz w:val="27"/>
          <w:szCs w:val="27"/>
        </w:rPr>
        <w:t>, являющи</w:t>
      </w:r>
      <w:r w:rsidR="00BF2FD0">
        <w:rPr>
          <w:sz w:val="27"/>
          <w:szCs w:val="27"/>
        </w:rPr>
        <w:t>йся родителем (законным представителем</w:t>
      </w:r>
      <w:r w:rsidR="00BF2FD0" w:rsidRPr="00BF2FD0">
        <w:rPr>
          <w:sz w:val="27"/>
          <w:szCs w:val="27"/>
        </w:rPr>
        <w:t xml:space="preserve">) </w:t>
      </w:r>
      <w:r w:rsidR="00BF2FD0">
        <w:rPr>
          <w:sz w:val="27"/>
          <w:szCs w:val="27"/>
        </w:rPr>
        <w:t>ребенка</w:t>
      </w:r>
      <w:r w:rsidR="00BF2FD0" w:rsidRPr="00BF2FD0">
        <w:rPr>
          <w:sz w:val="27"/>
          <w:szCs w:val="27"/>
        </w:rPr>
        <w:t xml:space="preserve">, </w:t>
      </w:r>
      <w:r w:rsidR="00BF2FD0">
        <w:rPr>
          <w:sz w:val="27"/>
          <w:szCs w:val="27"/>
        </w:rPr>
        <w:t>имеющего</w:t>
      </w:r>
      <w:r w:rsidR="00BF2FD0" w:rsidRPr="00BF2FD0">
        <w:rPr>
          <w:sz w:val="27"/>
          <w:szCs w:val="27"/>
        </w:rPr>
        <w:t xml:space="preserve"> право на получение дошкольного образования согласно части 1 статьи 67 Федерального закона от 29.12.2012 № 273-ФЗ «Об образ</w:t>
      </w:r>
      <w:r w:rsidR="00BF2FD0" w:rsidRPr="00BF2FD0">
        <w:rPr>
          <w:sz w:val="27"/>
          <w:szCs w:val="27"/>
        </w:rPr>
        <w:t>о</w:t>
      </w:r>
      <w:r w:rsidR="00BF2FD0" w:rsidRPr="00BF2FD0">
        <w:rPr>
          <w:sz w:val="27"/>
          <w:szCs w:val="27"/>
        </w:rPr>
        <w:t>вании в Российской Федерации»,</w:t>
      </w:r>
      <w:r w:rsidR="00BF2FD0">
        <w:rPr>
          <w:sz w:val="27"/>
          <w:szCs w:val="27"/>
        </w:rPr>
        <w:t xml:space="preserve"> а также его представитель, наделенный</w:t>
      </w:r>
      <w:r w:rsidR="00BF2FD0" w:rsidRPr="00BF2FD0">
        <w:rPr>
          <w:sz w:val="27"/>
          <w:szCs w:val="27"/>
        </w:rPr>
        <w:t xml:space="preserve"> в порядке, установленном законодательством Российской Федерации, полномочиями выступать от </w:t>
      </w:r>
      <w:r w:rsidR="00BF2FD0">
        <w:rPr>
          <w:sz w:val="27"/>
          <w:szCs w:val="27"/>
        </w:rPr>
        <w:t>его</w:t>
      </w:r>
      <w:r w:rsidR="00BF2FD0" w:rsidRPr="00BF2FD0">
        <w:rPr>
          <w:sz w:val="27"/>
          <w:szCs w:val="27"/>
        </w:rPr>
        <w:t xml:space="preserve"> имени</w:t>
      </w:r>
      <w:r w:rsidR="00BF2FD0">
        <w:rPr>
          <w:sz w:val="27"/>
          <w:szCs w:val="27"/>
        </w:rPr>
        <w:t xml:space="preserve"> </w:t>
      </w:r>
      <w:r w:rsidR="00BF2FD0" w:rsidRPr="000123B1">
        <w:rPr>
          <w:sz w:val="27"/>
          <w:szCs w:val="27"/>
        </w:rPr>
        <w:t>(</w:t>
      </w:r>
      <w:r w:rsidR="00234562" w:rsidRPr="000123B1">
        <w:rPr>
          <w:sz w:val="27"/>
          <w:szCs w:val="27"/>
        </w:rPr>
        <w:t xml:space="preserve">далее – заявитель).  </w:t>
      </w:r>
    </w:p>
    <w:p w:rsidR="00234562" w:rsidRDefault="006714BB" w:rsidP="008A0F6D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1.3</w:t>
      </w:r>
      <w:r w:rsidR="00234562" w:rsidRPr="000123B1">
        <w:rPr>
          <w:sz w:val="27"/>
          <w:szCs w:val="27"/>
        </w:rPr>
        <w:t>.Заявителем на получен</w:t>
      </w:r>
      <w:r w:rsidR="008A0F6D" w:rsidRPr="000123B1">
        <w:rPr>
          <w:sz w:val="27"/>
          <w:szCs w:val="27"/>
        </w:rPr>
        <w:t>ие муниципальной</w:t>
      </w:r>
      <w:r w:rsidR="00234562" w:rsidRPr="000123B1">
        <w:rPr>
          <w:sz w:val="27"/>
          <w:szCs w:val="27"/>
        </w:rPr>
        <w:t xml:space="preserve"> услуги посредством федеральной государственной информационной системы «Единый портал государственных и мун</w:t>
      </w:r>
      <w:r w:rsidR="00234562" w:rsidRPr="000123B1">
        <w:rPr>
          <w:sz w:val="27"/>
          <w:szCs w:val="27"/>
        </w:rPr>
        <w:t>и</w:t>
      </w:r>
      <w:r w:rsidR="00234562" w:rsidRPr="000123B1">
        <w:rPr>
          <w:sz w:val="27"/>
          <w:szCs w:val="27"/>
        </w:rPr>
        <w:t>ципальных услуг (функций)» (далее – ЕПГУ) (https://www.gosuslugi.ru/) и/ или реги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>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lastRenderedPageBreak/>
        <w:t>цедуры регистрации в федеральной государственной информационной системе «Ед</w:t>
      </w:r>
      <w:r w:rsidR="00234562" w:rsidRPr="000123B1">
        <w:rPr>
          <w:sz w:val="27"/>
          <w:szCs w:val="27"/>
        </w:rPr>
        <w:t>и</w:t>
      </w:r>
      <w:r w:rsidR="00234562" w:rsidRPr="000123B1">
        <w:rPr>
          <w:sz w:val="27"/>
          <w:szCs w:val="27"/>
        </w:rPr>
        <w:t>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</w:t>
      </w:r>
      <w:r w:rsidR="00234562" w:rsidRPr="000123B1">
        <w:rPr>
          <w:sz w:val="27"/>
          <w:szCs w:val="27"/>
        </w:rPr>
        <w:t>ь</w:t>
      </w:r>
      <w:r w:rsidR="00234562" w:rsidRPr="000123B1">
        <w:rPr>
          <w:sz w:val="27"/>
          <w:szCs w:val="27"/>
        </w:rPr>
        <w:t xml:space="preserve">зуемых для предоставления государственных и муниципальных услуг в электронной форме» (далее – ЕСИА).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</w:r>
      <w:r>
        <w:rPr>
          <w:sz w:val="27"/>
          <w:szCs w:val="27"/>
        </w:rPr>
        <w:t>1.4.</w:t>
      </w:r>
      <w:r w:rsidRPr="00BF2FD0">
        <w:rPr>
          <w:sz w:val="27"/>
          <w:szCs w:val="27"/>
        </w:rPr>
        <w:t xml:space="preserve"> Право первоочередного устройства в </w:t>
      </w:r>
      <w:r w:rsidR="00C04222" w:rsidRPr="000123B1">
        <w:rPr>
          <w:sz w:val="27"/>
          <w:szCs w:val="27"/>
        </w:rPr>
        <w:t>муниципальные образовательные орг</w:t>
      </w:r>
      <w:r w:rsidR="00C04222" w:rsidRPr="000123B1">
        <w:rPr>
          <w:sz w:val="27"/>
          <w:szCs w:val="27"/>
        </w:rPr>
        <w:t>а</w:t>
      </w:r>
      <w:r w:rsidR="00C04222" w:rsidRPr="000123B1">
        <w:rPr>
          <w:sz w:val="27"/>
          <w:szCs w:val="27"/>
        </w:rPr>
        <w:t>низации, реализующие образовательные программы дошкольного образования</w:t>
      </w:r>
      <w:r w:rsidR="00C04222">
        <w:rPr>
          <w:sz w:val="27"/>
          <w:szCs w:val="27"/>
        </w:rPr>
        <w:t xml:space="preserve">, </w:t>
      </w:r>
      <w:r w:rsidRPr="00BF2FD0">
        <w:rPr>
          <w:sz w:val="27"/>
          <w:szCs w:val="27"/>
        </w:rPr>
        <w:t>имеют: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 xml:space="preserve">дети-инвалиды и дети, один из родителей которых является инвалидом;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 xml:space="preserve">дети из многодетных семей;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 xml:space="preserve">дети сотрудников полиции;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 xml:space="preserve"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>дети сотрудников полиции, умерших вследствие заболевания, полученного в п</w:t>
      </w:r>
      <w:r w:rsidRPr="00BF2FD0">
        <w:rPr>
          <w:sz w:val="27"/>
          <w:szCs w:val="27"/>
        </w:rPr>
        <w:t>е</w:t>
      </w:r>
      <w:r w:rsidRPr="00BF2FD0">
        <w:rPr>
          <w:sz w:val="27"/>
          <w:szCs w:val="27"/>
        </w:rPr>
        <w:t xml:space="preserve">риод прохождения службы в полиции;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>дети граждан Российской Федерации, уволенных со службы в полиции вследс</w:t>
      </w:r>
      <w:r w:rsidRPr="00BF2FD0">
        <w:rPr>
          <w:sz w:val="27"/>
          <w:szCs w:val="27"/>
        </w:rPr>
        <w:t>т</w:t>
      </w:r>
      <w:r w:rsidRPr="00BF2FD0">
        <w:rPr>
          <w:sz w:val="27"/>
          <w:szCs w:val="27"/>
        </w:rPr>
        <w:t>вие увечья или иного повреждения здоровья, полученных в связи с выполнением сл</w:t>
      </w:r>
      <w:r w:rsidRPr="00BF2FD0">
        <w:rPr>
          <w:sz w:val="27"/>
          <w:szCs w:val="27"/>
        </w:rPr>
        <w:t>у</w:t>
      </w:r>
      <w:r w:rsidRPr="00BF2FD0">
        <w:rPr>
          <w:sz w:val="27"/>
          <w:szCs w:val="27"/>
        </w:rPr>
        <w:t xml:space="preserve">жебных обязанностей и исключивших возможность дальнейшего прохождения службы в полиции;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</w:t>
      </w:r>
      <w:r w:rsidRPr="00BF2FD0">
        <w:rPr>
          <w:sz w:val="27"/>
          <w:szCs w:val="27"/>
        </w:rPr>
        <w:t>е</w:t>
      </w:r>
      <w:r w:rsidRPr="00BF2FD0">
        <w:rPr>
          <w:sz w:val="27"/>
          <w:szCs w:val="27"/>
        </w:rPr>
        <w:t>вания, полученного в период прохождения службы в полиции, исключивших возмо</w:t>
      </w:r>
      <w:r w:rsidRPr="00BF2FD0">
        <w:rPr>
          <w:sz w:val="27"/>
          <w:szCs w:val="27"/>
        </w:rPr>
        <w:t>ж</w:t>
      </w:r>
      <w:r w:rsidRPr="00BF2FD0">
        <w:rPr>
          <w:sz w:val="27"/>
          <w:szCs w:val="27"/>
        </w:rPr>
        <w:t xml:space="preserve">ность дальнейшего прохождения службы в полиции;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 xml:space="preserve">дети, находящиеся на иждивении сотрудников полиции, гражданина Российской Федерации;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 xml:space="preserve">дети военнослужащих;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>дети из неполных семей, находящиеся в трудной жизненной ситуации;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>дети сотрудников закрытого акционерного общества «Корпорация «Глория-Джинс» − в муниципальное  автономное дошкольное образовательное учреждение центр развития ребенка-детский сад №1 «Глория» города Новошахтинска;</w:t>
      </w:r>
    </w:p>
    <w:p w:rsidR="00BF2FD0" w:rsidRPr="00BF2FD0" w:rsidRDefault="00BF2FD0" w:rsidP="00BF2FD0">
      <w:pPr>
        <w:ind w:firstLine="708"/>
        <w:jc w:val="both"/>
        <w:rPr>
          <w:sz w:val="27"/>
          <w:szCs w:val="27"/>
        </w:rPr>
      </w:pPr>
      <w:r w:rsidRPr="00BF2FD0">
        <w:rPr>
          <w:sz w:val="27"/>
          <w:szCs w:val="27"/>
        </w:rPr>
        <w:t>дети медицинских работников медицинских организаций первичного звена здр</w:t>
      </w:r>
      <w:r w:rsidRPr="00BF2FD0">
        <w:rPr>
          <w:sz w:val="27"/>
          <w:szCs w:val="27"/>
        </w:rPr>
        <w:t>а</w:t>
      </w:r>
      <w:r w:rsidRPr="00BF2FD0">
        <w:rPr>
          <w:sz w:val="27"/>
          <w:szCs w:val="27"/>
        </w:rPr>
        <w:t>воохранения и скорой медицинской помощи;</w:t>
      </w:r>
    </w:p>
    <w:p w:rsidR="00BF2FD0" w:rsidRPr="00BF2FD0" w:rsidRDefault="00BF2FD0" w:rsidP="00BF2FD0">
      <w:pPr>
        <w:ind w:firstLine="709"/>
        <w:jc w:val="both"/>
        <w:rPr>
          <w:sz w:val="27"/>
          <w:szCs w:val="27"/>
        </w:rPr>
      </w:pPr>
      <w:r w:rsidRPr="00BF2FD0">
        <w:rPr>
          <w:sz w:val="27"/>
          <w:szCs w:val="27"/>
        </w:rPr>
        <w:t>иные лица в соответствии с действующим законодательством Российской Фед</w:t>
      </w:r>
      <w:r w:rsidRPr="00BF2FD0">
        <w:rPr>
          <w:sz w:val="27"/>
          <w:szCs w:val="27"/>
        </w:rPr>
        <w:t>е</w:t>
      </w:r>
      <w:r w:rsidRPr="00BF2FD0">
        <w:rPr>
          <w:sz w:val="27"/>
          <w:szCs w:val="27"/>
        </w:rPr>
        <w:t>рации.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</w:r>
      <w:r>
        <w:rPr>
          <w:sz w:val="27"/>
          <w:szCs w:val="27"/>
        </w:rPr>
        <w:t>1.5</w:t>
      </w:r>
      <w:r w:rsidRPr="00BF2FD0">
        <w:rPr>
          <w:sz w:val="27"/>
          <w:szCs w:val="27"/>
        </w:rPr>
        <w:t xml:space="preserve">. Право внеочередного устройства в </w:t>
      </w:r>
      <w:r w:rsidR="00C04222" w:rsidRPr="000123B1">
        <w:rPr>
          <w:sz w:val="27"/>
          <w:szCs w:val="27"/>
        </w:rPr>
        <w:t>муниципальные образовательные орган</w:t>
      </w:r>
      <w:r w:rsidR="00C04222" w:rsidRPr="000123B1">
        <w:rPr>
          <w:sz w:val="27"/>
          <w:szCs w:val="27"/>
        </w:rPr>
        <w:t>и</w:t>
      </w:r>
      <w:r w:rsidR="00C04222" w:rsidRPr="000123B1">
        <w:rPr>
          <w:sz w:val="27"/>
          <w:szCs w:val="27"/>
        </w:rPr>
        <w:t>зации, реализующие образовательные программы дошкольного образования</w:t>
      </w:r>
      <w:r w:rsidR="00C04222">
        <w:rPr>
          <w:sz w:val="27"/>
          <w:szCs w:val="27"/>
        </w:rPr>
        <w:t>,</w:t>
      </w:r>
      <w:r w:rsidRPr="00BF2FD0">
        <w:rPr>
          <w:sz w:val="27"/>
          <w:szCs w:val="27"/>
        </w:rPr>
        <w:t xml:space="preserve"> имеют:</w:t>
      </w:r>
      <w:r w:rsidRPr="00BF2FD0">
        <w:rPr>
          <w:sz w:val="27"/>
          <w:szCs w:val="27"/>
        </w:rPr>
        <w:tab/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>дети прокуроров и сотрудников следственного отдела по городу Новошахтинск следственного управления Следственного комитета Российской Федерации по Росто</w:t>
      </w:r>
      <w:r w:rsidRPr="00BF2FD0">
        <w:rPr>
          <w:sz w:val="27"/>
          <w:szCs w:val="27"/>
        </w:rPr>
        <w:t>в</w:t>
      </w:r>
      <w:r w:rsidRPr="00BF2FD0">
        <w:rPr>
          <w:sz w:val="27"/>
          <w:szCs w:val="27"/>
        </w:rPr>
        <w:t xml:space="preserve">ской области;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 xml:space="preserve">дети судей;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 xml:space="preserve">дети граждан, подвергшихся воздействию радиации вследствие катастрофы на Чернобыльской АЭС; 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lastRenderedPageBreak/>
        <w:tab/>
        <w:t>дети военнослужащих и сотрудников органов внутренних дел, Государственной противопожарной службы, уголовно - исполнительной системы, непосредственно уч</w:t>
      </w:r>
      <w:r w:rsidRPr="00BF2FD0">
        <w:rPr>
          <w:sz w:val="27"/>
          <w:szCs w:val="27"/>
        </w:rPr>
        <w:t>а</w:t>
      </w:r>
      <w:r w:rsidRPr="00BF2FD0">
        <w:rPr>
          <w:sz w:val="27"/>
          <w:szCs w:val="27"/>
        </w:rPr>
        <w:t>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</w:t>
      </w:r>
      <w:r w:rsidRPr="00BF2FD0">
        <w:rPr>
          <w:sz w:val="27"/>
          <w:szCs w:val="27"/>
        </w:rPr>
        <w:t>б</w:t>
      </w:r>
      <w:r w:rsidRPr="00BF2FD0">
        <w:rPr>
          <w:sz w:val="27"/>
          <w:szCs w:val="27"/>
        </w:rPr>
        <w:t>ных обязанностей, непосредственно участвовавших в борьбе с терроризмом на терр</w:t>
      </w:r>
      <w:r w:rsidRPr="00BF2FD0">
        <w:rPr>
          <w:sz w:val="27"/>
          <w:szCs w:val="27"/>
        </w:rPr>
        <w:t>и</w:t>
      </w:r>
      <w:r w:rsidRPr="00BF2FD0">
        <w:rPr>
          <w:sz w:val="27"/>
          <w:szCs w:val="27"/>
        </w:rPr>
        <w:t>тории республики Дагестан и погибших (пропавших без вести), умерших, ставших и</w:t>
      </w:r>
      <w:r w:rsidRPr="00BF2FD0">
        <w:rPr>
          <w:sz w:val="27"/>
          <w:szCs w:val="27"/>
        </w:rPr>
        <w:t>н</w:t>
      </w:r>
      <w:r w:rsidRPr="00BF2FD0">
        <w:rPr>
          <w:sz w:val="27"/>
          <w:szCs w:val="27"/>
        </w:rPr>
        <w:t>валидами в связи с выполнением служебных обязанностей;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>дети погибших (пропавших без вести), умерших, ставших инвалидами сотру</w:t>
      </w:r>
      <w:r w:rsidRPr="00BF2FD0">
        <w:rPr>
          <w:sz w:val="27"/>
          <w:szCs w:val="27"/>
        </w:rPr>
        <w:t>д</w:t>
      </w:r>
      <w:r w:rsidRPr="00BF2FD0">
        <w:rPr>
          <w:sz w:val="27"/>
          <w:szCs w:val="27"/>
        </w:rPr>
        <w:t>ников и военнослужащих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гвардии Российской Фед</w:t>
      </w:r>
      <w:r w:rsidRPr="00BF2FD0">
        <w:rPr>
          <w:sz w:val="27"/>
          <w:szCs w:val="27"/>
        </w:rPr>
        <w:t>е</w:t>
      </w:r>
      <w:r w:rsidRPr="00BF2FD0">
        <w:rPr>
          <w:sz w:val="27"/>
          <w:szCs w:val="27"/>
        </w:rPr>
        <w:t>рации и имеющих специальные звания полиции, участвующих в контртеррористич</w:t>
      </w:r>
      <w:r w:rsidRPr="00BF2FD0">
        <w:rPr>
          <w:sz w:val="27"/>
          <w:szCs w:val="27"/>
        </w:rPr>
        <w:t>е</w:t>
      </w:r>
      <w:r w:rsidRPr="00BF2FD0">
        <w:rPr>
          <w:sz w:val="27"/>
          <w:szCs w:val="27"/>
        </w:rPr>
        <w:t>ских операциях и обеспечивающих правопорядок и общественную безопасность на территории Северо-Кавказского региона Российской Федерации (далее - сотрудники и военнослужащие), входящие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(далее-специальные силы), а также с</w:t>
      </w:r>
      <w:r w:rsidRPr="00BF2FD0">
        <w:rPr>
          <w:sz w:val="27"/>
          <w:szCs w:val="27"/>
        </w:rPr>
        <w:t>о</w:t>
      </w:r>
      <w:r w:rsidRPr="00BF2FD0">
        <w:rPr>
          <w:sz w:val="27"/>
          <w:szCs w:val="27"/>
        </w:rPr>
        <w:t>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</w:t>
      </w:r>
      <w:r w:rsidRPr="00BF2FD0">
        <w:rPr>
          <w:sz w:val="27"/>
          <w:szCs w:val="27"/>
        </w:rPr>
        <w:t>й</w:t>
      </w:r>
      <w:r w:rsidRPr="00BF2FD0">
        <w:rPr>
          <w:sz w:val="27"/>
          <w:szCs w:val="27"/>
        </w:rPr>
        <w:t>ской Федерации;</w:t>
      </w:r>
    </w:p>
    <w:p w:rsidR="00BF2FD0" w:rsidRPr="00BF2FD0" w:rsidRDefault="00BF2FD0" w:rsidP="00BF2FD0">
      <w:pPr>
        <w:jc w:val="both"/>
        <w:rPr>
          <w:sz w:val="27"/>
          <w:szCs w:val="27"/>
        </w:rPr>
      </w:pPr>
      <w:r w:rsidRPr="00BF2FD0">
        <w:rPr>
          <w:sz w:val="27"/>
          <w:szCs w:val="27"/>
        </w:rPr>
        <w:tab/>
        <w:t>дети погибших (пропавших без вести), умерших, ставших инвалидами военн</w:t>
      </w:r>
      <w:r w:rsidRPr="00BF2FD0">
        <w:rPr>
          <w:sz w:val="27"/>
          <w:szCs w:val="27"/>
        </w:rPr>
        <w:t>о</w:t>
      </w:r>
      <w:r w:rsidRPr="00BF2FD0">
        <w:rPr>
          <w:sz w:val="27"/>
          <w:szCs w:val="27"/>
        </w:rPr>
        <w:t>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</w:t>
      </w:r>
      <w:r w:rsidRPr="00BF2FD0">
        <w:rPr>
          <w:sz w:val="27"/>
          <w:szCs w:val="27"/>
        </w:rPr>
        <w:t>е</w:t>
      </w:r>
      <w:r w:rsidRPr="00BF2FD0">
        <w:rPr>
          <w:sz w:val="27"/>
          <w:szCs w:val="27"/>
        </w:rPr>
        <w:t>дерации, проживающих на территориях Южной Осетии и Абхазии;</w:t>
      </w:r>
    </w:p>
    <w:p w:rsidR="00BF2FD0" w:rsidRPr="00BF2FD0" w:rsidRDefault="00BF2FD0" w:rsidP="00BF2FD0">
      <w:pPr>
        <w:ind w:firstLine="709"/>
        <w:jc w:val="both"/>
        <w:rPr>
          <w:sz w:val="27"/>
          <w:szCs w:val="27"/>
        </w:rPr>
      </w:pPr>
      <w:r w:rsidRPr="00BF2FD0">
        <w:rPr>
          <w:sz w:val="27"/>
          <w:szCs w:val="27"/>
        </w:rPr>
        <w:t>иные лица в соответствии с действующим законодательством Российской Фед</w:t>
      </w:r>
      <w:r w:rsidRPr="00BF2FD0">
        <w:rPr>
          <w:sz w:val="27"/>
          <w:szCs w:val="27"/>
        </w:rPr>
        <w:t>е</w:t>
      </w:r>
      <w:r w:rsidRPr="00BF2FD0">
        <w:rPr>
          <w:sz w:val="27"/>
          <w:szCs w:val="27"/>
        </w:rPr>
        <w:t>рации.</w:t>
      </w:r>
    </w:p>
    <w:p w:rsidR="00BF2FD0" w:rsidRPr="00BF2FD0" w:rsidRDefault="00BF2FD0" w:rsidP="00BF2FD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BF2FD0">
        <w:rPr>
          <w:sz w:val="27"/>
          <w:szCs w:val="27"/>
        </w:rPr>
        <w:t xml:space="preserve">6. Преимущественное право на устройство в </w:t>
      </w:r>
      <w:r w:rsidR="009529E3" w:rsidRPr="000123B1">
        <w:rPr>
          <w:sz w:val="27"/>
          <w:szCs w:val="27"/>
        </w:rPr>
        <w:t>муниципальные образовательные организации, реализующие образовательные программы дошкольного образования</w:t>
      </w:r>
      <w:r w:rsidR="009529E3">
        <w:rPr>
          <w:sz w:val="27"/>
          <w:szCs w:val="27"/>
        </w:rPr>
        <w:t>,</w:t>
      </w:r>
      <w:r w:rsidRPr="00BF2FD0">
        <w:rPr>
          <w:sz w:val="27"/>
          <w:szCs w:val="27"/>
        </w:rPr>
        <w:t xml:space="preserve"> имеют:</w:t>
      </w:r>
    </w:p>
    <w:p w:rsidR="00BF2FD0" w:rsidRPr="00BF2FD0" w:rsidRDefault="00BF2FD0" w:rsidP="00BF2FD0">
      <w:pPr>
        <w:ind w:firstLine="708"/>
        <w:jc w:val="both"/>
        <w:rPr>
          <w:sz w:val="27"/>
          <w:szCs w:val="27"/>
        </w:rPr>
      </w:pPr>
      <w:r w:rsidRPr="00BF2FD0">
        <w:rPr>
          <w:sz w:val="27"/>
          <w:szCs w:val="27"/>
        </w:rPr>
        <w:t>дети, проживающие в одной семье и имеющие общее место жительства, в орг</w:t>
      </w:r>
      <w:r w:rsidRPr="00BF2FD0">
        <w:rPr>
          <w:sz w:val="27"/>
          <w:szCs w:val="27"/>
        </w:rPr>
        <w:t>а</w:t>
      </w:r>
      <w:r w:rsidRPr="00BF2FD0">
        <w:rPr>
          <w:sz w:val="27"/>
          <w:szCs w:val="27"/>
        </w:rPr>
        <w:t>низации, в которых обучаются их братья и (или) сестры.</w:t>
      </w:r>
    </w:p>
    <w:p w:rsidR="00BF2FD0" w:rsidRPr="00BF2FD0" w:rsidRDefault="00BF2FD0" w:rsidP="008A0F6D">
      <w:pPr>
        <w:ind w:right="10" w:firstLine="851"/>
        <w:jc w:val="both"/>
        <w:rPr>
          <w:sz w:val="27"/>
          <w:szCs w:val="27"/>
        </w:rPr>
      </w:pPr>
    </w:p>
    <w:p w:rsidR="004E7101" w:rsidRPr="000123B1" w:rsidRDefault="00234562" w:rsidP="0080212C">
      <w:pPr>
        <w:ind w:left="2354" w:hanging="7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Требования к порядку информирования </w:t>
      </w:r>
      <w:r w:rsidR="00F90018" w:rsidRPr="000123B1">
        <w:rPr>
          <w:sz w:val="27"/>
          <w:szCs w:val="27"/>
        </w:rPr>
        <w:t>заявителя</w:t>
      </w:r>
    </w:p>
    <w:p w:rsidR="00234562" w:rsidRPr="000123B1" w:rsidRDefault="00234562" w:rsidP="004E7101">
      <w:pPr>
        <w:ind w:left="2354" w:hanging="7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о предоставлении</w:t>
      </w:r>
      <w:r w:rsidR="004E7101" w:rsidRPr="000123B1">
        <w:rPr>
          <w:sz w:val="27"/>
          <w:szCs w:val="27"/>
        </w:rPr>
        <w:t xml:space="preserve"> муниципальной</w:t>
      </w:r>
      <w:r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646ECE">
      <w:pPr>
        <w:ind w:left="773"/>
        <w:jc w:val="both"/>
        <w:rPr>
          <w:sz w:val="27"/>
          <w:szCs w:val="27"/>
        </w:rPr>
      </w:pPr>
    </w:p>
    <w:p w:rsidR="00234562" w:rsidRPr="000123B1" w:rsidRDefault="00234562" w:rsidP="008A0F6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1.</w:t>
      </w:r>
      <w:r w:rsidR="00BF2FD0">
        <w:rPr>
          <w:sz w:val="27"/>
          <w:szCs w:val="27"/>
        </w:rPr>
        <w:t>7</w:t>
      </w:r>
      <w:r w:rsidRPr="000123B1">
        <w:rPr>
          <w:sz w:val="27"/>
          <w:szCs w:val="27"/>
        </w:rPr>
        <w:t xml:space="preserve">. Информирование о порядке </w:t>
      </w:r>
      <w:r w:rsidR="008A0F6D" w:rsidRPr="000123B1">
        <w:rPr>
          <w:sz w:val="27"/>
          <w:szCs w:val="27"/>
        </w:rPr>
        <w:t>предоставления муниципальной</w:t>
      </w:r>
      <w:r w:rsidRPr="000123B1">
        <w:rPr>
          <w:sz w:val="27"/>
          <w:szCs w:val="27"/>
        </w:rPr>
        <w:t xml:space="preserve"> услуги осущ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ствляется: </w:t>
      </w:r>
    </w:p>
    <w:p w:rsidR="00234562" w:rsidRPr="000123B1" w:rsidRDefault="00234562" w:rsidP="00355F73">
      <w:pPr>
        <w:ind w:right="10" w:firstLine="68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непосредственно при личном приеме заявителя в </w:t>
      </w:r>
      <w:r w:rsidR="008A0F6D" w:rsidRPr="000123B1">
        <w:rPr>
          <w:sz w:val="27"/>
          <w:szCs w:val="27"/>
        </w:rPr>
        <w:t>Управлении образования А</w:t>
      </w:r>
      <w:r w:rsidR="008A0F6D" w:rsidRPr="000123B1">
        <w:rPr>
          <w:sz w:val="27"/>
          <w:szCs w:val="27"/>
        </w:rPr>
        <w:t>д</w:t>
      </w:r>
      <w:r w:rsidR="008A0F6D" w:rsidRPr="000123B1">
        <w:rPr>
          <w:sz w:val="27"/>
          <w:szCs w:val="27"/>
        </w:rPr>
        <w:t>министрации города Новошахтинска</w:t>
      </w:r>
      <w:r w:rsidRPr="000123B1">
        <w:rPr>
          <w:sz w:val="27"/>
          <w:szCs w:val="27"/>
        </w:rPr>
        <w:t xml:space="preserve"> (далее – Уполномоченный орган)</w:t>
      </w:r>
      <w:r w:rsidR="00BF2FD0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или </w:t>
      </w:r>
      <w:r w:rsidR="00E632B7" w:rsidRPr="000123B1">
        <w:rPr>
          <w:sz w:val="27"/>
          <w:szCs w:val="27"/>
        </w:rPr>
        <w:t>муниц</w:t>
      </w:r>
      <w:r w:rsidR="00E632B7" w:rsidRPr="000123B1">
        <w:rPr>
          <w:sz w:val="27"/>
          <w:szCs w:val="27"/>
        </w:rPr>
        <w:t>и</w:t>
      </w:r>
      <w:r w:rsidR="00E632B7" w:rsidRPr="000123B1">
        <w:rPr>
          <w:sz w:val="27"/>
          <w:szCs w:val="27"/>
        </w:rPr>
        <w:t xml:space="preserve">пальном бюджетном учреждении города Новошахтинска «Многофункциональный </w:t>
      </w:r>
      <w:r w:rsidR="00E632B7" w:rsidRPr="000123B1">
        <w:rPr>
          <w:sz w:val="27"/>
          <w:szCs w:val="27"/>
        </w:rPr>
        <w:lastRenderedPageBreak/>
        <w:t>центр предоставления государственных и муниципальных услуг»</w:t>
      </w:r>
      <w:r w:rsidRPr="000123B1">
        <w:rPr>
          <w:sz w:val="27"/>
          <w:szCs w:val="27"/>
        </w:rPr>
        <w:t xml:space="preserve"> (далее – многофун</w:t>
      </w:r>
      <w:r w:rsidRPr="000123B1">
        <w:rPr>
          <w:sz w:val="27"/>
          <w:szCs w:val="27"/>
        </w:rPr>
        <w:t>к</w:t>
      </w:r>
      <w:r w:rsidRPr="000123B1">
        <w:rPr>
          <w:sz w:val="27"/>
          <w:szCs w:val="27"/>
        </w:rPr>
        <w:t xml:space="preserve">циональный центр);     </w:t>
      </w:r>
    </w:p>
    <w:p w:rsidR="00234562" w:rsidRPr="000123B1" w:rsidRDefault="00234562" w:rsidP="00355F73">
      <w:pPr>
        <w:ind w:right="10" w:firstLine="68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по телефону в Уполномоченном органе или многофункциональном центре; </w:t>
      </w:r>
    </w:p>
    <w:p w:rsidR="00234562" w:rsidRPr="000123B1" w:rsidRDefault="00234562" w:rsidP="00355F73">
      <w:pPr>
        <w:ind w:right="10" w:firstLine="68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письменно, в том числе посредством электронной почты, почтовой связи обще</w:t>
      </w:r>
      <w:r w:rsidR="008A0F6D" w:rsidRPr="000123B1">
        <w:rPr>
          <w:sz w:val="27"/>
          <w:szCs w:val="27"/>
        </w:rPr>
        <w:t>го пользования (далее – почтовая связь</w:t>
      </w:r>
      <w:r w:rsidRPr="000123B1">
        <w:rPr>
          <w:sz w:val="27"/>
          <w:szCs w:val="27"/>
        </w:rPr>
        <w:t xml:space="preserve">); </w:t>
      </w:r>
    </w:p>
    <w:p w:rsidR="00234562" w:rsidRPr="000123B1" w:rsidRDefault="00234562" w:rsidP="00851DF2">
      <w:pPr>
        <w:ind w:right="10" w:firstLine="68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посредством размещения в открытой и доступной форме информации в инфо</w:t>
      </w:r>
      <w:r w:rsidRPr="000123B1">
        <w:rPr>
          <w:sz w:val="27"/>
          <w:szCs w:val="27"/>
        </w:rPr>
        <w:t>р</w:t>
      </w:r>
      <w:r w:rsidRPr="000123B1">
        <w:rPr>
          <w:sz w:val="27"/>
          <w:szCs w:val="27"/>
        </w:rPr>
        <w:t>мационно-телекоммуникационной сети «Интернет»:</w:t>
      </w:r>
      <w:r w:rsidR="00BF2FD0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на ЕПГУ и/ или РПГУ; </w:t>
      </w:r>
      <w:r w:rsidR="00851DF2" w:rsidRPr="000123B1">
        <w:rPr>
          <w:sz w:val="27"/>
          <w:szCs w:val="27"/>
        </w:rPr>
        <w:t xml:space="preserve">на </w:t>
      </w:r>
      <w:r w:rsidR="00F5482B" w:rsidRPr="000123B1">
        <w:rPr>
          <w:sz w:val="27"/>
          <w:szCs w:val="27"/>
        </w:rPr>
        <w:t>офиц</w:t>
      </w:r>
      <w:r w:rsidR="00F5482B" w:rsidRPr="000123B1">
        <w:rPr>
          <w:sz w:val="27"/>
          <w:szCs w:val="27"/>
        </w:rPr>
        <w:t>и</w:t>
      </w:r>
      <w:r w:rsidR="00F5482B" w:rsidRPr="000123B1">
        <w:rPr>
          <w:sz w:val="27"/>
          <w:szCs w:val="27"/>
        </w:rPr>
        <w:t xml:space="preserve">альном </w:t>
      </w:r>
      <w:r w:rsidR="00355F73" w:rsidRPr="000123B1">
        <w:rPr>
          <w:sz w:val="27"/>
          <w:szCs w:val="27"/>
        </w:rPr>
        <w:t xml:space="preserve">сайте </w:t>
      </w:r>
      <w:r w:rsidR="00F5482B" w:rsidRPr="000123B1">
        <w:rPr>
          <w:sz w:val="27"/>
          <w:szCs w:val="27"/>
        </w:rPr>
        <w:t xml:space="preserve">Уполномоченного </w:t>
      </w:r>
      <w:r w:rsidRPr="000123B1">
        <w:rPr>
          <w:sz w:val="27"/>
          <w:szCs w:val="27"/>
        </w:rPr>
        <w:t>органа(</w:t>
      </w:r>
      <w:r w:rsidR="00E86DA1" w:rsidRPr="000123B1">
        <w:rPr>
          <w:sz w:val="27"/>
          <w:szCs w:val="27"/>
        </w:rPr>
        <w:t>http://novobr.ru</w:t>
      </w:r>
      <w:r w:rsidRPr="000123B1">
        <w:rPr>
          <w:sz w:val="27"/>
          <w:szCs w:val="27"/>
        </w:rPr>
        <w:t>);</w:t>
      </w:r>
    </w:p>
    <w:p w:rsidR="00234562" w:rsidRPr="000123B1" w:rsidRDefault="00234562" w:rsidP="00851DF2">
      <w:pPr>
        <w:ind w:right="10" w:firstLine="68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посредством размещения информации на информационных стендах Уполном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ченного органа или многофункционального центра. </w:t>
      </w:r>
    </w:p>
    <w:p w:rsidR="00234562" w:rsidRPr="000123B1" w:rsidRDefault="00BF2FD0" w:rsidP="00646ECE">
      <w:pPr>
        <w:ind w:left="708" w:right="10"/>
        <w:jc w:val="both"/>
        <w:rPr>
          <w:sz w:val="27"/>
          <w:szCs w:val="27"/>
        </w:rPr>
      </w:pPr>
      <w:r>
        <w:rPr>
          <w:sz w:val="27"/>
          <w:szCs w:val="27"/>
        </w:rPr>
        <w:t>1.8</w:t>
      </w:r>
      <w:r w:rsidR="00234562" w:rsidRPr="000123B1">
        <w:rPr>
          <w:sz w:val="27"/>
          <w:szCs w:val="27"/>
        </w:rPr>
        <w:t xml:space="preserve">. Информирование осуществляется по вопросам, касающимся: </w:t>
      </w:r>
    </w:p>
    <w:p w:rsidR="00234562" w:rsidRPr="000123B1" w:rsidRDefault="00234562" w:rsidP="00355F73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jc w:val="both"/>
        <w:rPr>
          <w:sz w:val="27"/>
          <w:szCs w:val="27"/>
        </w:rPr>
      </w:pPr>
      <w:r w:rsidRPr="000123B1">
        <w:rPr>
          <w:rFonts w:eastAsia="Calibri"/>
          <w:sz w:val="27"/>
          <w:szCs w:val="27"/>
        </w:rPr>
        <w:tab/>
      </w:r>
      <w:r w:rsidRPr="000123B1">
        <w:rPr>
          <w:sz w:val="27"/>
          <w:szCs w:val="27"/>
        </w:rPr>
        <w:t xml:space="preserve">способов </w:t>
      </w:r>
      <w:r w:rsidRPr="000123B1">
        <w:rPr>
          <w:sz w:val="27"/>
          <w:szCs w:val="27"/>
        </w:rPr>
        <w:tab/>
        <w:t>подачи</w:t>
      </w:r>
      <w:r w:rsidR="00355F73" w:rsidRPr="000123B1">
        <w:rPr>
          <w:sz w:val="27"/>
          <w:szCs w:val="27"/>
        </w:rPr>
        <w:tab/>
        <w:t xml:space="preserve">заявления </w:t>
      </w:r>
      <w:r w:rsidR="00355F73" w:rsidRPr="000123B1">
        <w:rPr>
          <w:sz w:val="27"/>
          <w:szCs w:val="27"/>
        </w:rPr>
        <w:tab/>
        <w:t xml:space="preserve">о </w:t>
      </w:r>
      <w:r w:rsidR="00355F73" w:rsidRPr="000123B1">
        <w:rPr>
          <w:sz w:val="27"/>
          <w:szCs w:val="27"/>
        </w:rPr>
        <w:tab/>
        <w:t>предоставлении муниципальной</w:t>
      </w:r>
      <w:r w:rsidRPr="000123B1">
        <w:rPr>
          <w:sz w:val="27"/>
          <w:szCs w:val="27"/>
        </w:rPr>
        <w:t xml:space="preserve"> услуги; адресов Уполномоченног</w:t>
      </w:r>
      <w:r w:rsidR="00355F73" w:rsidRPr="000123B1">
        <w:rPr>
          <w:sz w:val="27"/>
          <w:szCs w:val="27"/>
        </w:rPr>
        <w:t>о органа и многофункционального центра</w:t>
      </w:r>
      <w:r w:rsidRPr="000123B1">
        <w:rPr>
          <w:sz w:val="27"/>
          <w:szCs w:val="27"/>
        </w:rPr>
        <w:t>, обращаться в к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торые необходимо для предоставления </w:t>
      </w:r>
      <w:r w:rsidR="00355F7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услуги; справочной информ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>ции о работе Уполномоченного органа и многофункциональ</w:t>
      </w:r>
      <w:r w:rsidR="00355F73" w:rsidRPr="000123B1">
        <w:rPr>
          <w:sz w:val="27"/>
          <w:szCs w:val="27"/>
        </w:rPr>
        <w:t>ного центра</w:t>
      </w:r>
      <w:r w:rsidRPr="000123B1">
        <w:rPr>
          <w:sz w:val="27"/>
          <w:szCs w:val="27"/>
        </w:rPr>
        <w:t xml:space="preserve">; документов, необходимых для предоставления </w:t>
      </w:r>
      <w:r w:rsidR="00355F7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услуги; порядка и сроков предо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 xml:space="preserve">тавления </w:t>
      </w:r>
      <w:r w:rsidR="00355F7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услуги; порядка получения сведений о ходе рассмотрения заявления о предоставлении </w:t>
      </w:r>
      <w:r w:rsidR="00355F7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и о результатах предоставления </w:t>
      </w:r>
      <w:r w:rsidR="00355F7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55F73" w:rsidRPr="000123B1">
        <w:rPr>
          <w:sz w:val="27"/>
          <w:szCs w:val="27"/>
        </w:rPr>
        <w:t xml:space="preserve">муниципальной </w:t>
      </w:r>
      <w:r w:rsidRPr="000123B1">
        <w:rPr>
          <w:sz w:val="27"/>
          <w:szCs w:val="27"/>
        </w:rPr>
        <w:t xml:space="preserve">услуги. </w:t>
      </w:r>
    </w:p>
    <w:p w:rsidR="00234562" w:rsidRPr="000123B1" w:rsidRDefault="00234562" w:rsidP="00355F7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Получение информации по вопрос</w:t>
      </w:r>
      <w:r w:rsidR="00137919" w:rsidRPr="000123B1">
        <w:rPr>
          <w:sz w:val="27"/>
          <w:szCs w:val="27"/>
        </w:rPr>
        <w:t>ам предоставления муниципальной</w:t>
      </w:r>
      <w:r w:rsidRPr="000123B1">
        <w:rPr>
          <w:sz w:val="27"/>
          <w:szCs w:val="27"/>
        </w:rPr>
        <w:t xml:space="preserve"> услуги осуществляется бесплатно. </w:t>
      </w:r>
    </w:p>
    <w:p w:rsidR="00234562" w:rsidRPr="000123B1" w:rsidRDefault="006714BB" w:rsidP="00355F7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1.</w:t>
      </w:r>
      <w:r w:rsidR="00BF2FD0">
        <w:rPr>
          <w:sz w:val="27"/>
          <w:szCs w:val="27"/>
        </w:rPr>
        <w:t>9</w:t>
      </w:r>
      <w:r w:rsidR="00234562" w:rsidRPr="000123B1">
        <w:rPr>
          <w:sz w:val="27"/>
          <w:szCs w:val="27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</w:t>
      </w:r>
      <w:r w:rsidR="00234562" w:rsidRPr="000123B1">
        <w:rPr>
          <w:sz w:val="27"/>
          <w:szCs w:val="27"/>
        </w:rPr>
        <w:t>в</w:t>
      </w:r>
      <w:r w:rsidR="00234562" w:rsidRPr="000123B1">
        <w:rPr>
          <w:sz w:val="27"/>
          <w:szCs w:val="27"/>
        </w:rPr>
        <w:t xml:space="preserve">ляющий консультирование, подробно и в вежливой (корректной) форме информирует обратившихся по интересующим вопросам. </w:t>
      </w:r>
    </w:p>
    <w:p w:rsidR="00234562" w:rsidRPr="000123B1" w:rsidRDefault="00234562" w:rsidP="00355F7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личии) и должности специалиста, принявшего телефонный звонок. </w:t>
      </w:r>
    </w:p>
    <w:p w:rsidR="00234562" w:rsidRPr="000123B1" w:rsidRDefault="00234562" w:rsidP="00355F73">
      <w:pPr>
        <w:ind w:left="-15"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Если </w:t>
      </w:r>
      <w:r w:rsidRPr="000123B1">
        <w:rPr>
          <w:sz w:val="27"/>
          <w:szCs w:val="27"/>
        </w:rPr>
        <w:tab/>
        <w:t>долж</w:t>
      </w:r>
      <w:r w:rsidR="00355F73" w:rsidRPr="000123B1">
        <w:rPr>
          <w:sz w:val="27"/>
          <w:szCs w:val="27"/>
        </w:rPr>
        <w:t xml:space="preserve">ностное лицо Уполномоченного органа, </w:t>
      </w:r>
      <w:r w:rsidRPr="000123B1">
        <w:rPr>
          <w:sz w:val="27"/>
          <w:szCs w:val="27"/>
        </w:rPr>
        <w:t xml:space="preserve">работник </w:t>
      </w:r>
      <w:r w:rsidR="00355F73" w:rsidRPr="000123B1">
        <w:rPr>
          <w:sz w:val="27"/>
          <w:szCs w:val="27"/>
        </w:rPr>
        <w:t>м</w:t>
      </w:r>
      <w:r w:rsidRPr="000123B1">
        <w:rPr>
          <w:sz w:val="27"/>
          <w:szCs w:val="27"/>
        </w:rPr>
        <w:t>ногофункци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нального центра не может самостоятельно дать ответ, телефонный звонок</w:t>
      </w:r>
      <w:r w:rsidR="009529E3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димую информацию. </w:t>
      </w:r>
    </w:p>
    <w:p w:rsidR="00234562" w:rsidRPr="000123B1" w:rsidRDefault="00234562" w:rsidP="00355F7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Если подготовка ответа требует продолжительного времени, он предлагает за</w:t>
      </w:r>
      <w:r w:rsidRPr="000123B1">
        <w:rPr>
          <w:sz w:val="27"/>
          <w:szCs w:val="27"/>
        </w:rPr>
        <w:t>я</w:t>
      </w:r>
      <w:r w:rsidRPr="000123B1">
        <w:rPr>
          <w:sz w:val="27"/>
          <w:szCs w:val="27"/>
        </w:rPr>
        <w:t>вителю один из следующих вариантов дальнейших действий: изложить обращение в письменной форме и направить по электронной почте Уполномоченного органа, мн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гофункционального центра или посредством почтовой </w:t>
      </w:r>
      <w:r w:rsidR="00355F73" w:rsidRPr="000123B1">
        <w:rPr>
          <w:sz w:val="27"/>
          <w:szCs w:val="27"/>
        </w:rPr>
        <w:t>связи; назначить</w:t>
      </w:r>
      <w:r w:rsidRPr="000123B1">
        <w:rPr>
          <w:sz w:val="27"/>
          <w:szCs w:val="27"/>
        </w:rPr>
        <w:t xml:space="preserve"> другое время для консультаций; прийти лично. </w:t>
      </w:r>
    </w:p>
    <w:p w:rsidR="00234562" w:rsidRPr="000123B1" w:rsidRDefault="00234562" w:rsidP="00355F7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</w:t>
      </w:r>
      <w:r w:rsidRPr="000123B1">
        <w:rPr>
          <w:sz w:val="27"/>
          <w:szCs w:val="27"/>
        </w:rPr>
        <w:lastRenderedPageBreak/>
        <w:t xml:space="preserve">процедур и условий предоставления </w:t>
      </w:r>
      <w:r w:rsidR="00355F73" w:rsidRPr="000123B1">
        <w:rPr>
          <w:sz w:val="27"/>
          <w:szCs w:val="27"/>
        </w:rPr>
        <w:t>муниципальной услуги</w:t>
      </w:r>
      <w:r w:rsidRPr="000123B1">
        <w:rPr>
          <w:sz w:val="27"/>
          <w:szCs w:val="27"/>
        </w:rPr>
        <w:t xml:space="preserve"> и влияющее прямо или косвенно на принимаемое решение. </w:t>
      </w:r>
    </w:p>
    <w:p w:rsidR="00234562" w:rsidRPr="000123B1" w:rsidRDefault="00234562" w:rsidP="00355F7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Продолжительность информирования по телефону не должна </w:t>
      </w:r>
      <w:r w:rsidR="00355F73" w:rsidRPr="000123B1">
        <w:rPr>
          <w:sz w:val="27"/>
          <w:szCs w:val="27"/>
        </w:rPr>
        <w:t>превышать 10</w:t>
      </w:r>
      <w:r w:rsidRPr="000123B1">
        <w:rPr>
          <w:sz w:val="27"/>
          <w:szCs w:val="27"/>
        </w:rPr>
        <w:t xml:space="preserve"> минут. </w:t>
      </w:r>
    </w:p>
    <w:p w:rsidR="00234562" w:rsidRPr="000123B1" w:rsidRDefault="00234562" w:rsidP="00355F7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Информирование осуществляется в соответствии с графиком приема граждан. </w:t>
      </w:r>
    </w:p>
    <w:p w:rsidR="00234562" w:rsidRPr="000123B1" w:rsidRDefault="00BF2FD0" w:rsidP="00355F73">
      <w:pPr>
        <w:ind w:left="-15" w:right="10" w:firstLine="866"/>
        <w:jc w:val="both"/>
        <w:rPr>
          <w:sz w:val="27"/>
          <w:szCs w:val="27"/>
        </w:rPr>
      </w:pPr>
      <w:r>
        <w:rPr>
          <w:sz w:val="27"/>
          <w:szCs w:val="27"/>
        </w:rPr>
        <w:t>1.10</w:t>
      </w:r>
      <w:r w:rsidR="00234562" w:rsidRPr="000123B1">
        <w:rPr>
          <w:sz w:val="27"/>
          <w:szCs w:val="27"/>
        </w:rPr>
        <w:t xml:space="preserve">. По письменному обращению должностное лицо Уполномоченного органа, ответственное за предоставление </w:t>
      </w:r>
      <w:r w:rsidR="00355F73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услуги, работник многофункци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 xml:space="preserve">нального центра подробно в письменной форме разъясняет гражданину сведения по </w:t>
      </w:r>
      <w:r w:rsidR="00EC0696">
        <w:rPr>
          <w:sz w:val="27"/>
          <w:szCs w:val="27"/>
        </w:rPr>
        <w:t>вопросам, указанным в пункте 1.5</w:t>
      </w:r>
      <w:r w:rsidR="00234562" w:rsidRPr="000123B1">
        <w:rPr>
          <w:sz w:val="27"/>
          <w:szCs w:val="27"/>
        </w:rPr>
        <w:t>. настоящего Административного регламента в п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>рядке, установленном Федеральным законом от 2 мая 2006 г. № 59-ФЗ «О порядке ра</w:t>
      </w:r>
      <w:r w:rsidR="00234562" w:rsidRPr="000123B1">
        <w:rPr>
          <w:sz w:val="27"/>
          <w:szCs w:val="27"/>
        </w:rPr>
        <w:t>с</w:t>
      </w:r>
      <w:r w:rsidR="00234562" w:rsidRPr="000123B1">
        <w:rPr>
          <w:sz w:val="27"/>
          <w:szCs w:val="27"/>
        </w:rPr>
        <w:t xml:space="preserve">смотрения обращений граждан Российской Федерации». </w:t>
      </w:r>
    </w:p>
    <w:p w:rsidR="00234562" w:rsidRPr="000123B1" w:rsidRDefault="00BF2FD0" w:rsidP="00355F73">
      <w:pPr>
        <w:ind w:left="-15" w:right="10" w:firstLine="866"/>
        <w:jc w:val="both"/>
        <w:rPr>
          <w:sz w:val="27"/>
          <w:szCs w:val="27"/>
        </w:rPr>
      </w:pPr>
      <w:r>
        <w:rPr>
          <w:sz w:val="27"/>
          <w:szCs w:val="27"/>
        </w:rPr>
        <w:t>1.11</w:t>
      </w:r>
      <w:r w:rsidR="00234562" w:rsidRPr="000123B1">
        <w:rPr>
          <w:sz w:val="27"/>
          <w:szCs w:val="27"/>
        </w:rPr>
        <w:t>. На ЕПГУ размещаются сведения, предусмотренные Положением о фед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>ральной государственной информационной системе «Федеральный реестр государс</w:t>
      </w:r>
      <w:r w:rsidR="00234562" w:rsidRPr="000123B1">
        <w:rPr>
          <w:sz w:val="27"/>
          <w:szCs w:val="27"/>
        </w:rPr>
        <w:t>т</w:t>
      </w:r>
      <w:r w:rsidR="00234562" w:rsidRPr="000123B1">
        <w:rPr>
          <w:sz w:val="27"/>
          <w:szCs w:val="27"/>
        </w:rPr>
        <w:t>венных и муниципальных услуг (функций)», утвержденным постановлением Прав</w:t>
      </w:r>
      <w:r w:rsidR="00234562" w:rsidRPr="000123B1">
        <w:rPr>
          <w:sz w:val="27"/>
          <w:szCs w:val="27"/>
        </w:rPr>
        <w:t>и</w:t>
      </w:r>
      <w:r w:rsidR="00234562" w:rsidRPr="000123B1">
        <w:rPr>
          <w:sz w:val="27"/>
          <w:szCs w:val="27"/>
        </w:rPr>
        <w:t xml:space="preserve">тельства Российской Федерации от 24 октября 2011 г. № 861. </w:t>
      </w:r>
    </w:p>
    <w:p w:rsidR="00234562" w:rsidRPr="000123B1" w:rsidRDefault="00234562" w:rsidP="00355F7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Доступ к информации о сроках, порядке предоставления муниципальной усл</w:t>
      </w:r>
      <w:r w:rsidRPr="000123B1">
        <w:rPr>
          <w:sz w:val="27"/>
          <w:szCs w:val="27"/>
        </w:rPr>
        <w:t>у</w:t>
      </w:r>
      <w:r w:rsidRPr="000123B1">
        <w:rPr>
          <w:sz w:val="27"/>
          <w:szCs w:val="27"/>
        </w:rPr>
        <w:t xml:space="preserve">ги и документах, необходимых для предоставления </w:t>
      </w:r>
      <w:r w:rsidR="00355F7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осущест</w:t>
      </w:r>
      <w:r w:rsidRPr="000123B1">
        <w:rPr>
          <w:sz w:val="27"/>
          <w:szCs w:val="27"/>
        </w:rPr>
        <w:t>в</w:t>
      </w:r>
      <w:r w:rsidRPr="000123B1">
        <w:rPr>
          <w:sz w:val="27"/>
          <w:szCs w:val="27"/>
        </w:rPr>
        <w:t>ляется без выполнения заявителем каких-либо требований, в том числе без использ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вания программного обеспечения, установка которого на технические средства заяв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 xml:space="preserve">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234562" w:rsidRPr="000123B1" w:rsidRDefault="006714BB" w:rsidP="00355F7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1.</w:t>
      </w:r>
      <w:r w:rsidR="00BF2FD0">
        <w:rPr>
          <w:sz w:val="27"/>
          <w:szCs w:val="27"/>
        </w:rPr>
        <w:t>12</w:t>
      </w:r>
      <w:r w:rsidR="00234562" w:rsidRPr="000123B1">
        <w:rPr>
          <w:sz w:val="27"/>
          <w:szCs w:val="27"/>
        </w:rPr>
        <w:t xml:space="preserve">. На официальном сайте Уполномоченного органа, на стендах в местах предоставления </w:t>
      </w:r>
      <w:r w:rsidR="00355F73" w:rsidRPr="000123B1">
        <w:rPr>
          <w:sz w:val="27"/>
          <w:szCs w:val="27"/>
        </w:rPr>
        <w:t xml:space="preserve">муниципальной </w:t>
      </w:r>
      <w:r w:rsidR="00234562" w:rsidRPr="000123B1">
        <w:rPr>
          <w:sz w:val="27"/>
          <w:szCs w:val="27"/>
        </w:rPr>
        <w:t xml:space="preserve">услуги и в многофункциональном центре размещается следующая справочная информация: </w:t>
      </w:r>
    </w:p>
    <w:p w:rsidR="00234562" w:rsidRPr="000123B1" w:rsidRDefault="00234562" w:rsidP="00851DF2">
      <w:pPr>
        <w:ind w:left="-15" w:right="10" w:firstLine="72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о месте нахождения и графике работы Уполномоченного органа</w:t>
      </w:r>
      <w:r w:rsidR="00851DF2" w:rsidRPr="000123B1">
        <w:rPr>
          <w:sz w:val="27"/>
          <w:szCs w:val="27"/>
        </w:rPr>
        <w:t>, а также мног</w:t>
      </w:r>
      <w:r w:rsidR="00851DF2" w:rsidRPr="000123B1">
        <w:rPr>
          <w:sz w:val="27"/>
          <w:szCs w:val="27"/>
        </w:rPr>
        <w:t>о</w:t>
      </w:r>
      <w:r w:rsidR="00851DF2" w:rsidRPr="000123B1">
        <w:rPr>
          <w:sz w:val="27"/>
          <w:szCs w:val="27"/>
        </w:rPr>
        <w:t>функционального центра; справочные</w:t>
      </w:r>
      <w:r w:rsidRPr="000123B1">
        <w:rPr>
          <w:sz w:val="27"/>
          <w:szCs w:val="27"/>
        </w:rPr>
        <w:t xml:space="preserve"> телефоны Уполномоченного органа, </w:t>
      </w:r>
      <w:r w:rsidR="00851DF2" w:rsidRPr="000123B1">
        <w:rPr>
          <w:sz w:val="27"/>
          <w:szCs w:val="27"/>
        </w:rPr>
        <w:t>а также многофункционального центра</w:t>
      </w:r>
      <w:r w:rsidRPr="000123B1">
        <w:rPr>
          <w:sz w:val="27"/>
          <w:szCs w:val="27"/>
        </w:rPr>
        <w:t>; адрес официального сайта, а также электронной почты и (или) формы обратной связи Уполномоченного органа в информационно</w:t>
      </w:r>
      <w:r w:rsidR="00851DF2" w:rsidRPr="000123B1">
        <w:rPr>
          <w:sz w:val="27"/>
          <w:szCs w:val="27"/>
        </w:rPr>
        <w:t>-</w:t>
      </w:r>
      <w:r w:rsidRPr="000123B1">
        <w:rPr>
          <w:sz w:val="27"/>
          <w:szCs w:val="27"/>
        </w:rPr>
        <w:t xml:space="preserve">телекоммуникационной сети «Интернет». </w:t>
      </w:r>
    </w:p>
    <w:p w:rsidR="00234562" w:rsidRPr="000123B1" w:rsidRDefault="00BF2FD0" w:rsidP="00851DF2">
      <w:pPr>
        <w:ind w:left="-15" w:right="10" w:firstLine="866"/>
        <w:jc w:val="both"/>
        <w:rPr>
          <w:sz w:val="27"/>
          <w:szCs w:val="27"/>
        </w:rPr>
      </w:pPr>
      <w:r>
        <w:rPr>
          <w:sz w:val="27"/>
          <w:szCs w:val="27"/>
        </w:rPr>
        <w:t>1.13</w:t>
      </w:r>
      <w:r w:rsidR="00234562" w:rsidRPr="000123B1">
        <w:rPr>
          <w:sz w:val="27"/>
          <w:szCs w:val="27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851DF2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услуги, в том числе Административный регламент, которые по требованию заявителя предоставл</w:t>
      </w:r>
      <w:r w:rsidR="00234562" w:rsidRPr="000123B1">
        <w:rPr>
          <w:sz w:val="27"/>
          <w:szCs w:val="27"/>
        </w:rPr>
        <w:t>я</w:t>
      </w:r>
      <w:r w:rsidR="00234562" w:rsidRPr="000123B1">
        <w:rPr>
          <w:sz w:val="27"/>
          <w:szCs w:val="27"/>
        </w:rPr>
        <w:t xml:space="preserve">ются ему для ознакомления. </w:t>
      </w:r>
    </w:p>
    <w:p w:rsidR="00234562" w:rsidRPr="000123B1" w:rsidRDefault="00BF2FD0" w:rsidP="00851DF2">
      <w:pPr>
        <w:ind w:left="-15" w:right="10" w:firstLine="723"/>
        <w:jc w:val="both"/>
        <w:rPr>
          <w:sz w:val="27"/>
          <w:szCs w:val="27"/>
        </w:rPr>
      </w:pPr>
      <w:r>
        <w:rPr>
          <w:sz w:val="27"/>
          <w:szCs w:val="27"/>
        </w:rPr>
        <w:t>1.14</w:t>
      </w:r>
      <w:r w:rsidR="00234562" w:rsidRPr="000123B1">
        <w:rPr>
          <w:sz w:val="27"/>
          <w:szCs w:val="27"/>
        </w:rPr>
        <w:t xml:space="preserve">. Размещение информации о порядке предоставления </w:t>
      </w:r>
      <w:r w:rsidR="00851DF2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на информационных стендах в помещении многофункционального центра осущест</w:t>
      </w:r>
      <w:r w:rsidR="00234562" w:rsidRPr="000123B1">
        <w:rPr>
          <w:sz w:val="27"/>
          <w:szCs w:val="27"/>
        </w:rPr>
        <w:t>в</w:t>
      </w:r>
      <w:r w:rsidR="00234562" w:rsidRPr="000123B1">
        <w:rPr>
          <w:sz w:val="27"/>
          <w:szCs w:val="27"/>
        </w:rPr>
        <w:t>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</w:t>
      </w:r>
      <w:r w:rsidR="00234562" w:rsidRPr="000123B1">
        <w:rPr>
          <w:sz w:val="27"/>
          <w:szCs w:val="27"/>
        </w:rPr>
        <w:t>а</w:t>
      </w:r>
      <w:r w:rsidR="00234562" w:rsidRPr="000123B1">
        <w:rPr>
          <w:sz w:val="27"/>
          <w:szCs w:val="27"/>
        </w:rPr>
        <w:t xml:space="preserve">новленных Административным регламентом. </w:t>
      </w:r>
    </w:p>
    <w:p w:rsidR="00234562" w:rsidRPr="000123B1" w:rsidRDefault="00BF2FD0" w:rsidP="00851DF2">
      <w:pPr>
        <w:ind w:left="-15" w:right="10" w:firstLine="866"/>
        <w:jc w:val="both"/>
        <w:rPr>
          <w:sz w:val="27"/>
          <w:szCs w:val="27"/>
        </w:rPr>
      </w:pPr>
      <w:r>
        <w:rPr>
          <w:sz w:val="27"/>
          <w:szCs w:val="27"/>
        </w:rPr>
        <w:t>1.15</w:t>
      </w:r>
      <w:r w:rsidR="00234562" w:rsidRPr="000123B1">
        <w:rPr>
          <w:sz w:val="27"/>
          <w:szCs w:val="27"/>
        </w:rPr>
        <w:t>. Информация о ходе рассмотрения заявления о предоставлении муниц</w:t>
      </w:r>
      <w:r w:rsidR="00234562" w:rsidRPr="000123B1">
        <w:rPr>
          <w:sz w:val="27"/>
          <w:szCs w:val="27"/>
        </w:rPr>
        <w:t>и</w:t>
      </w:r>
      <w:r w:rsidR="00234562" w:rsidRPr="000123B1">
        <w:rPr>
          <w:sz w:val="27"/>
          <w:szCs w:val="27"/>
        </w:rPr>
        <w:t xml:space="preserve">пальной услуги и о результатах предоставления </w:t>
      </w:r>
      <w:r w:rsidR="00851DF2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может быть получена заявителем в личном кабинете на ЕПГУ и/или РПГУ, а также в </w:t>
      </w:r>
      <w:r w:rsidR="00851DF2" w:rsidRPr="000123B1">
        <w:rPr>
          <w:sz w:val="27"/>
          <w:szCs w:val="27"/>
        </w:rPr>
        <w:t>Уполном</w:t>
      </w:r>
      <w:r w:rsidR="00851DF2" w:rsidRPr="000123B1">
        <w:rPr>
          <w:sz w:val="27"/>
          <w:szCs w:val="27"/>
        </w:rPr>
        <w:t>о</w:t>
      </w:r>
      <w:r w:rsidR="00851DF2" w:rsidRPr="000123B1">
        <w:rPr>
          <w:sz w:val="27"/>
          <w:szCs w:val="27"/>
        </w:rPr>
        <w:lastRenderedPageBreak/>
        <w:t>ченном органе</w:t>
      </w:r>
      <w:r w:rsidR="00234562" w:rsidRPr="000123B1">
        <w:rPr>
          <w:sz w:val="27"/>
          <w:szCs w:val="27"/>
        </w:rPr>
        <w:t>, многофунк</w:t>
      </w:r>
      <w:r w:rsidR="00851DF2" w:rsidRPr="000123B1">
        <w:rPr>
          <w:sz w:val="27"/>
          <w:szCs w:val="27"/>
        </w:rPr>
        <w:t>циональном центре</w:t>
      </w:r>
      <w:r w:rsidR="00234562" w:rsidRPr="000123B1">
        <w:rPr>
          <w:sz w:val="27"/>
          <w:szCs w:val="27"/>
        </w:rPr>
        <w:t xml:space="preserve"> при обращении заявителя лично, по т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 xml:space="preserve">лефону, посредством электронной почты или почтовой связи.  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234562" w:rsidRPr="000123B1" w:rsidRDefault="00234562" w:rsidP="0080212C">
      <w:pPr>
        <w:ind w:left="10" w:right="134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II. Стандарт предоставления муниципальной услуги</w:t>
      </w:r>
    </w:p>
    <w:p w:rsidR="00234562" w:rsidRPr="000123B1" w:rsidRDefault="00234562" w:rsidP="00646ECE">
      <w:pPr>
        <w:ind w:left="773"/>
        <w:jc w:val="both"/>
        <w:rPr>
          <w:sz w:val="27"/>
          <w:szCs w:val="27"/>
        </w:rPr>
      </w:pPr>
    </w:p>
    <w:p w:rsidR="00234562" w:rsidRPr="000123B1" w:rsidRDefault="00851DF2" w:rsidP="004C2F32">
      <w:pPr>
        <w:ind w:left="1748" w:hanging="1748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Наименование муниципальной</w:t>
      </w:r>
      <w:r w:rsidR="00234562"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234562" w:rsidRPr="000123B1" w:rsidRDefault="00234562" w:rsidP="00646ECE">
      <w:pPr>
        <w:ind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2.1. </w:t>
      </w:r>
      <w:r w:rsidR="00851DF2" w:rsidRPr="000123B1">
        <w:rPr>
          <w:sz w:val="27"/>
          <w:szCs w:val="27"/>
        </w:rPr>
        <w:t>М</w:t>
      </w:r>
      <w:r w:rsidRPr="000123B1">
        <w:rPr>
          <w:sz w:val="27"/>
          <w:szCs w:val="27"/>
        </w:rPr>
        <w:t>униципальная услуга «Постановка на учет и направление детей в муниц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 xml:space="preserve">пальные образовательные организации, реализующие образовательные программы дошкольного образования». 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851DF2" w:rsidRPr="000123B1" w:rsidRDefault="00234562" w:rsidP="00851DF2">
      <w:pPr>
        <w:ind w:left="632" w:firstLine="67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Наименование органа местного самоуправления, </w:t>
      </w:r>
    </w:p>
    <w:p w:rsidR="00234562" w:rsidRPr="000123B1" w:rsidRDefault="00234562" w:rsidP="00851DF2">
      <w:pPr>
        <w:ind w:left="632" w:firstLine="67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предоставляющего муниципальную услугу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234562" w:rsidRPr="000123B1" w:rsidRDefault="00234562" w:rsidP="00646ECE">
      <w:pPr>
        <w:ind w:left="-15"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2.2. </w:t>
      </w:r>
      <w:r w:rsidR="00851DF2" w:rsidRPr="000123B1">
        <w:rPr>
          <w:sz w:val="27"/>
          <w:szCs w:val="27"/>
        </w:rPr>
        <w:t>Муниципальная</w:t>
      </w:r>
      <w:r w:rsidRPr="000123B1">
        <w:rPr>
          <w:sz w:val="27"/>
          <w:szCs w:val="27"/>
        </w:rPr>
        <w:t xml:space="preserve"> услуга предоставляется Уполномоченным органом</w:t>
      </w:r>
      <w:r w:rsidR="00E632B7" w:rsidRPr="000123B1">
        <w:rPr>
          <w:sz w:val="27"/>
          <w:szCs w:val="27"/>
        </w:rPr>
        <w:t>.</w:t>
      </w:r>
    </w:p>
    <w:p w:rsidR="00234562" w:rsidRPr="000123B1" w:rsidRDefault="00234562" w:rsidP="00851DF2">
      <w:pPr>
        <w:ind w:left="-15" w:right="10"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2.3. В предоставлении </w:t>
      </w:r>
      <w:r w:rsidR="00851DF2" w:rsidRPr="000123B1">
        <w:rPr>
          <w:sz w:val="27"/>
          <w:szCs w:val="27"/>
        </w:rPr>
        <w:t>муниципальной</w:t>
      </w:r>
      <w:r w:rsidR="00E632B7" w:rsidRPr="000123B1">
        <w:rPr>
          <w:sz w:val="27"/>
          <w:szCs w:val="27"/>
        </w:rPr>
        <w:t xml:space="preserve"> услуги принимает участие многофун</w:t>
      </w:r>
      <w:r w:rsidR="00E632B7" w:rsidRPr="000123B1">
        <w:rPr>
          <w:sz w:val="27"/>
          <w:szCs w:val="27"/>
        </w:rPr>
        <w:t>к</w:t>
      </w:r>
      <w:r w:rsidR="00E632B7" w:rsidRPr="000123B1">
        <w:rPr>
          <w:sz w:val="27"/>
          <w:szCs w:val="27"/>
        </w:rPr>
        <w:t>циональный центр.</w:t>
      </w:r>
    </w:p>
    <w:p w:rsidR="005B032F" w:rsidRPr="000123B1" w:rsidRDefault="00395567" w:rsidP="005B032F">
      <w:pPr>
        <w:ind w:firstLine="69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2.4. </w:t>
      </w:r>
      <w:r w:rsidR="005B032F" w:rsidRPr="000123B1">
        <w:rPr>
          <w:sz w:val="27"/>
          <w:szCs w:val="27"/>
        </w:rPr>
        <w:t>Сведения о месте нахождения, режиме работы, справочных телефонах, адр</w:t>
      </w:r>
      <w:r w:rsidR="005B032F" w:rsidRPr="000123B1">
        <w:rPr>
          <w:sz w:val="27"/>
          <w:szCs w:val="27"/>
        </w:rPr>
        <w:t>е</w:t>
      </w:r>
      <w:r w:rsidR="005B032F" w:rsidRPr="000123B1">
        <w:rPr>
          <w:sz w:val="27"/>
          <w:szCs w:val="27"/>
        </w:rPr>
        <w:t xml:space="preserve">сах электронной почты, иная информация </w:t>
      </w:r>
      <w:r w:rsidR="00F90018" w:rsidRPr="000123B1">
        <w:rPr>
          <w:sz w:val="27"/>
          <w:szCs w:val="27"/>
        </w:rPr>
        <w:t>Уполномоченного органа, многофункци</w:t>
      </w:r>
      <w:r w:rsidR="00F90018" w:rsidRPr="000123B1">
        <w:rPr>
          <w:sz w:val="27"/>
          <w:szCs w:val="27"/>
        </w:rPr>
        <w:t>о</w:t>
      </w:r>
      <w:r w:rsidR="00F90018" w:rsidRPr="000123B1">
        <w:rPr>
          <w:sz w:val="27"/>
          <w:szCs w:val="27"/>
        </w:rPr>
        <w:t xml:space="preserve">нального центра </w:t>
      </w:r>
      <w:r w:rsidR="005B032F" w:rsidRPr="000123B1">
        <w:rPr>
          <w:sz w:val="27"/>
          <w:szCs w:val="27"/>
        </w:rPr>
        <w:t xml:space="preserve"> приведены в приложении № 1 к настоящему Регламенту.</w:t>
      </w:r>
    </w:p>
    <w:p w:rsidR="00395567" w:rsidRPr="000123B1" w:rsidRDefault="00395567" w:rsidP="005B032F">
      <w:pPr>
        <w:ind w:firstLine="693"/>
        <w:jc w:val="both"/>
        <w:rPr>
          <w:sz w:val="27"/>
          <w:szCs w:val="27"/>
        </w:rPr>
      </w:pPr>
    </w:p>
    <w:p w:rsidR="00234562" w:rsidRPr="000123B1" w:rsidRDefault="00234562" w:rsidP="0080212C">
      <w:pPr>
        <w:ind w:left="4606" w:hanging="3881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Описание результата предоставления муниципальной услуги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234562" w:rsidRPr="000123B1" w:rsidRDefault="00234562" w:rsidP="004C2F32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2.5. Результатом предоставления </w:t>
      </w:r>
      <w:r w:rsidR="00F76EFC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является:</w:t>
      </w:r>
      <w:r w:rsidR="000E61F0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>постановка на учет нуждающихся в предоставлении места в муниципальной образовательной о</w:t>
      </w:r>
      <w:r w:rsidRPr="000123B1">
        <w:rPr>
          <w:sz w:val="27"/>
          <w:szCs w:val="27"/>
        </w:rPr>
        <w:t>р</w:t>
      </w:r>
      <w:r w:rsidRPr="000123B1">
        <w:rPr>
          <w:sz w:val="27"/>
          <w:szCs w:val="27"/>
        </w:rPr>
        <w:t xml:space="preserve">ганизации (промежуточный результат) и направление в </w:t>
      </w:r>
      <w:r w:rsidR="00F76EFC" w:rsidRPr="000123B1">
        <w:rPr>
          <w:sz w:val="27"/>
          <w:szCs w:val="27"/>
        </w:rPr>
        <w:t>муниципальную</w:t>
      </w:r>
      <w:r w:rsidRPr="000123B1">
        <w:rPr>
          <w:sz w:val="27"/>
          <w:szCs w:val="27"/>
        </w:rPr>
        <w:t xml:space="preserve"> образовател</w:t>
      </w:r>
      <w:r w:rsidRPr="000123B1">
        <w:rPr>
          <w:sz w:val="27"/>
          <w:szCs w:val="27"/>
        </w:rPr>
        <w:t>ь</w:t>
      </w:r>
      <w:r w:rsidRPr="000123B1">
        <w:rPr>
          <w:sz w:val="27"/>
          <w:szCs w:val="27"/>
        </w:rPr>
        <w:t>ную организацию (основной результат).</w:t>
      </w:r>
    </w:p>
    <w:p w:rsidR="00234562" w:rsidRPr="000123B1" w:rsidRDefault="00234562" w:rsidP="004C2F32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2.5.1</w:t>
      </w:r>
      <w:r w:rsidRPr="000123B1">
        <w:rPr>
          <w:i/>
          <w:sz w:val="27"/>
          <w:szCs w:val="27"/>
        </w:rPr>
        <w:t>.</w:t>
      </w:r>
      <w:r w:rsidRPr="000123B1">
        <w:rPr>
          <w:sz w:val="27"/>
          <w:szCs w:val="27"/>
        </w:rPr>
        <w:t xml:space="preserve"> Решение о предоставлении муниципальной услуги в части промежуто</w:t>
      </w:r>
      <w:r w:rsidRPr="000123B1">
        <w:rPr>
          <w:sz w:val="27"/>
          <w:szCs w:val="27"/>
        </w:rPr>
        <w:t>ч</w:t>
      </w:r>
      <w:r w:rsidRPr="000123B1">
        <w:rPr>
          <w:sz w:val="27"/>
          <w:szCs w:val="27"/>
        </w:rPr>
        <w:t xml:space="preserve">ного результата </w:t>
      </w:r>
      <w:r w:rsidR="00F76EFC" w:rsidRPr="000123B1">
        <w:rPr>
          <w:sz w:val="27"/>
          <w:szCs w:val="27"/>
        </w:rPr>
        <w:t xml:space="preserve">оформляется </w:t>
      </w:r>
      <w:r w:rsidR="005D2D6B" w:rsidRPr="000123B1">
        <w:rPr>
          <w:sz w:val="27"/>
          <w:szCs w:val="27"/>
        </w:rPr>
        <w:t>по форме согласно приложению № 2</w:t>
      </w:r>
      <w:r w:rsidR="00F76EFC" w:rsidRPr="000123B1">
        <w:rPr>
          <w:sz w:val="27"/>
          <w:szCs w:val="27"/>
        </w:rPr>
        <w:t xml:space="preserve"> и п</w:t>
      </w:r>
      <w:r w:rsidR="005D2D6B" w:rsidRPr="000123B1">
        <w:rPr>
          <w:sz w:val="27"/>
          <w:szCs w:val="27"/>
        </w:rPr>
        <w:t>риложению № 3</w:t>
      </w:r>
      <w:r w:rsidRPr="000123B1">
        <w:rPr>
          <w:sz w:val="27"/>
          <w:szCs w:val="27"/>
        </w:rPr>
        <w:t xml:space="preserve"> к настоящему Административному регламенту. </w:t>
      </w:r>
    </w:p>
    <w:p w:rsidR="00234562" w:rsidRPr="000123B1" w:rsidRDefault="00234562" w:rsidP="004C2F32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2.5.2. Решение о предоставлении </w:t>
      </w:r>
      <w:r w:rsidR="00F76EFC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в части основного р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зультата </w:t>
      </w:r>
      <w:r w:rsidR="00F76EFC" w:rsidRPr="000123B1">
        <w:rPr>
          <w:sz w:val="27"/>
          <w:szCs w:val="27"/>
        </w:rPr>
        <w:t xml:space="preserve">оформляется </w:t>
      </w:r>
      <w:r w:rsidR="005D2D6B" w:rsidRPr="000123B1">
        <w:rPr>
          <w:sz w:val="27"/>
          <w:szCs w:val="27"/>
        </w:rPr>
        <w:t>по форме согласно приложению № 4</w:t>
      </w:r>
      <w:r w:rsidR="00F76EFC" w:rsidRPr="000123B1">
        <w:rPr>
          <w:sz w:val="27"/>
          <w:szCs w:val="27"/>
        </w:rPr>
        <w:t xml:space="preserve"> и п</w:t>
      </w:r>
      <w:r w:rsidR="005D2D6B" w:rsidRPr="000123B1">
        <w:rPr>
          <w:sz w:val="27"/>
          <w:szCs w:val="27"/>
        </w:rPr>
        <w:t>риложению № 5</w:t>
      </w:r>
      <w:r w:rsidRPr="000123B1">
        <w:rPr>
          <w:sz w:val="27"/>
          <w:szCs w:val="27"/>
        </w:rPr>
        <w:t xml:space="preserve"> к н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стоящему Административному регламенту. </w:t>
      </w:r>
    </w:p>
    <w:p w:rsidR="00234562" w:rsidRPr="000123B1" w:rsidRDefault="00234562" w:rsidP="004C2F32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2.5.3. Решение об отказе в предоставлении муниципальной услуги в части пр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межуточного результата – постановки на учет </w:t>
      </w:r>
      <w:r w:rsidR="00F76EFC" w:rsidRPr="000123B1">
        <w:rPr>
          <w:sz w:val="27"/>
          <w:szCs w:val="27"/>
        </w:rPr>
        <w:t>– оформляется по форме согласно п</w:t>
      </w:r>
      <w:r w:rsidRPr="000123B1">
        <w:rPr>
          <w:sz w:val="27"/>
          <w:szCs w:val="27"/>
        </w:rPr>
        <w:t>р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 xml:space="preserve">ложению </w:t>
      </w:r>
      <w:r w:rsidR="005D2D6B" w:rsidRPr="000123B1">
        <w:rPr>
          <w:sz w:val="27"/>
          <w:szCs w:val="27"/>
        </w:rPr>
        <w:t>№ 6</w:t>
      </w:r>
      <w:r w:rsidR="00F76EFC" w:rsidRPr="000123B1">
        <w:rPr>
          <w:sz w:val="27"/>
          <w:szCs w:val="27"/>
        </w:rPr>
        <w:t xml:space="preserve"> и п</w:t>
      </w:r>
      <w:r w:rsidR="005D2D6B" w:rsidRPr="000123B1">
        <w:rPr>
          <w:sz w:val="27"/>
          <w:szCs w:val="27"/>
        </w:rPr>
        <w:t>риложению № 7</w:t>
      </w:r>
      <w:r w:rsidRPr="000123B1">
        <w:rPr>
          <w:sz w:val="27"/>
          <w:szCs w:val="27"/>
        </w:rPr>
        <w:t xml:space="preserve"> к настоящему Административному регламенту. </w:t>
      </w:r>
    </w:p>
    <w:p w:rsidR="00234562" w:rsidRPr="000123B1" w:rsidRDefault="00234562" w:rsidP="004E7101">
      <w:pPr>
        <w:ind w:firstLine="866"/>
        <w:jc w:val="both"/>
        <w:rPr>
          <w:sz w:val="27"/>
          <w:szCs w:val="27"/>
        </w:rPr>
      </w:pPr>
    </w:p>
    <w:p w:rsidR="00B64E8E" w:rsidRDefault="00234562" w:rsidP="00B64E8E">
      <w:pPr>
        <w:ind w:hanging="142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Срок предоставления </w:t>
      </w:r>
      <w:r w:rsidR="00F76EFC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в том числе с учетом необходимости </w:t>
      </w:r>
    </w:p>
    <w:p w:rsidR="00234562" w:rsidRPr="000123B1" w:rsidRDefault="00234562" w:rsidP="00B64E8E">
      <w:pPr>
        <w:ind w:hanging="142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обращения в организации, участвующие в предоставлении </w:t>
      </w:r>
      <w:r w:rsidR="00F76EFC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срок приостановления предоставления </w:t>
      </w:r>
      <w:r w:rsidR="00F76EFC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234562" w:rsidRPr="000123B1" w:rsidRDefault="00234562" w:rsidP="00646ECE">
      <w:pPr>
        <w:ind w:left="567"/>
        <w:jc w:val="both"/>
        <w:rPr>
          <w:sz w:val="27"/>
          <w:szCs w:val="27"/>
        </w:rPr>
      </w:pPr>
    </w:p>
    <w:p w:rsidR="00234562" w:rsidRPr="000123B1" w:rsidRDefault="00234562" w:rsidP="004E7101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>2.6. Уполномоченный орган в течение 7 рабочих дней со дня регистрации зая</w:t>
      </w:r>
      <w:r w:rsidRPr="000123B1">
        <w:rPr>
          <w:sz w:val="27"/>
          <w:szCs w:val="27"/>
        </w:rPr>
        <w:t>в</w:t>
      </w:r>
      <w:r w:rsidRPr="000123B1">
        <w:rPr>
          <w:sz w:val="27"/>
          <w:szCs w:val="27"/>
        </w:rPr>
        <w:t xml:space="preserve">ления и документов, необходимых для предоставления </w:t>
      </w:r>
      <w:r w:rsidR="00F76EFC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</w:t>
      </w:r>
      <w:r w:rsidRPr="000123B1">
        <w:rPr>
          <w:sz w:val="27"/>
          <w:szCs w:val="27"/>
        </w:rPr>
        <w:t>ч</w:t>
      </w:r>
      <w:r w:rsidRPr="000123B1">
        <w:rPr>
          <w:sz w:val="27"/>
          <w:szCs w:val="27"/>
        </w:rPr>
        <w:t>ный кабинет на ЕПГУ и/или РПГУ, результаты, указанные в пунктах 2.5.1 или 2.5.3 Административного регламента.</w:t>
      </w:r>
    </w:p>
    <w:p w:rsidR="00234562" w:rsidRPr="000123B1" w:rsidRDefault="00234562" w:rsidP="004E7101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Уполномоченный орган в течение 1 дня со дня утверждения документа о пр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доставлении места в </w:t>
      </w:r>
      <w:r w:rsidR="001A2E24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организации с учетом желаемой даты приема, указанной в заявлении, направляет заявителю результат, указанный в пункте 2.5.2 А</w:t>
      </w:r>
      <w:r w:rsidRPr="000123B1">
        <w:rPr>
          <w:sz w:val="27"/>
          <w:szCs w:val="27"/>
        </w:rPr>
        <w:t>д</w:t>
      </w:r>
      <w:r w:rsidRPr="000123B1">
        <w:rPr>
          <w:sz w:val="27"/>
          <w:szCs w:val="27"/>
        </w:rPr>
        <w:t xml:space="preserve">министративного регламента. </w:t>
      </w:r>
    </w:p>
    <w:p w:rsidR="00234562" w:rsidRPr="000123B1" w:rsidRDefault="00234562" w:rsidP="00646ECE">
      <w:pPr>
        <w:jc w:val="both"/>
        <w:rPr>
          <w:sz w:val="27"/>
          <w:szCs w:val="27"/>
        </w:rPr>
      </w:pPr>
    </w:p>
    <w:p w:rsidR="00021083" w:rsidRPr="000123B1" w:rsidRDefault="00021083" w:rsidP="00021083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Перечень нормативных правовых актов,</w:t>
      </w:r>
    </w:p>
    <w:p w:rsidR="00021083" w:rsidRPr="000123B1" w:rsidRDefault="00021083" w:rsidP="00021083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регулирующих отношения, возникающие в связи с предоставлением  </w:t>
      </w:r>
    </w:p>
    <w:p w:rsidR="00234562" w:rsidRPr="000123B1" w:rsidRDefault="00021083" w:rsidP="00021083">
      <w:pPr>
        <w:ind w:left="2355" w:hanging="1015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муниципальной услуги</w:t>
      </w:r>
    </w:p>
    <w:p w:rsidR="00234562" w:rsidRPr="000123B1" w:rsidRDefault="00234562" w:rsidP="00646ECE">
      <w:pPr>
        <w:ind w:left="567"/>
        <w:jc w:val="both"/>
        <w:rPr>
          <w:sz w:val="27"/>
          <w:szCs w:val="27"/>
        </w:rPr>
      </w:pPr>
    </w:p>
    <w:p w:rsidR="00234562" w:rsidRPr="000123B1" w:rsidRDefault="00234562" w:rsidP="004E7101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2.7. Перечень нормативных правовых актов, регулирующих предоставление </w:t>
      </w:r>
      <w:r w:rsidR="001A2E24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(с указанием их реквизитов и источников официального опу</w:t>
      </w:r>
      <w:r w:rsidRPr="000123B1">
        <w:rPr>
          <w:sz w:val="27"/>
          <w:szCs w:val="27"/>
        </w:rPr>
        <w:t>б</w:t>
      </w:r>
      <w:r w:rsidRPr="000123B1">
        <w:rPr>
          <w:sz w:val="27"/>
          <w:szCs w:val="27"/>
        </w:rPr>
        <w:t>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</w:t>
      </w:r>
      <w:r w:rsidRPr="000123B1">
        <w:rPr>
          <w:sz w:val="27"/>
          <w:szCs w:val="27"/>
        </w:rPr>
        <w:t>т</w:t>
      </w:r>
      <w:r w:rsidRPr="000123B1">
        <w:rPr>
          <w:sz w:val="27"/>
          <w:szCs w:val="27"/>
        </w:rPr>
        <w:t xml:space="preserve">ветствующих разделах на ЕПГУ и/или РПГУ, официальном сайте </w:t>
      </w:r>
      <w:r w:rsidR="001A2E24" w:rsidRPr="000123B1">
        <w:rPr>
          <w:sz w:val="27"/>
          <w:szCs w:val="27"/>
        </w:rPr>
        <w:t>Уполномоченного органа</w:t>
      </w:r>
      <w:r w:rsidR="009F36F5" w:rsidRPr="000123B1">
        <w:rPr>
          <w:sz w:val="27"/>
          <w:szCs w:val="27"/>
        </w:rPr>
        <w:t>:</w:t>
      </w:r>
    </w:p>
    <w:p w:rsidR="0098775D" w:rsidRPr="000123B1" w:rsidRDefault="0098775D" w:rsidP="0098775D">
      <w:pPr>
        <w:ind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Федеральный закон от 29.12.2012 № 273-ФЗ «Об образовании в Российской Ф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дерации» («Собрание законодательства РФ» от 31.12.2012</w:t>
      </w:r>
      <w:r w:rsidR="00722259" w:rsidRPr="000123B1">
        <w:rPr>
          <w:sz w:val="27"/>
          <w:szCs w:val="27"/>
        </w:rPr>
        <w:t xml:space="preserve"> № 53</w:t>
      </w:r>
      <w:r w:rsidRPr="000123B1">
        <w:rPr>
          <w:sz w:val="27"/>
          <w:szCs w:val="27"/>
        </w:rPr>
        <w:t xml:space="preserve">); </w:t>
      </w:r>
    </w:p>
    <w:p w:rsidR="0098775D" w:rsidRPr="000123B1" w:rsidRDefault="0098775D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Федеральный закон от 24.07.1998 № 124-ФЗ «Об основных гарантиях прав р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бенка в Российской Федерации» («Собрание законодательства</w:t>
      </w:r>
      <w:r w:rsidR="00722259" w:rsidRPr="000123B1">
        <w:rPr>
          <w:sz w:val="27"/>
          <w:szCs w:val="27"/>
        </w:rPr>
        <w:t xml:space="preserve"> РФ» от 03.08.1998</w:t>
      </w:r>
      <w:r w:rsidRPr="000123B1">
        <w:rPr>
          <w:sz w:val="27"/>
          <w:szCs w:val="27"/>
        </w:rPr>
        <w:t xml:space="preserve"> № 31);</w:t>
      </w:r>
    </w:p>
    <w:p w:rsidR="0098775D" w:rsidRPr="000123B1" w:rsidRDefault="0098775D" w:rsidP="0098775D">
      <w:pPr>
        <w:tabs>
          <w:tab w:val="left" w:pos="795"/>
        </w:tabs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Федеральный закон от 25.07.2002 №115-ФЗ «О правовом положении иностра</w:t>
      </w:r>
      <w:r w:rsidRPr="000123B1">
        <w:rPr>
          <w:sz w:val="27"/>
          <w:szCs w:val="27"/>
        </w:rPr>
        <w:t>н</w:t>
      </w:r>
      <w:r w:rsidRPr="000123B1">
        <w:rPr>
          <w:sz w:val="27"/>
          <w:szCs w:val="27"/>
        </w:rPr>
        <w:t>ных граждан в Российской Федерации» (</w:t>
      </w:r>
      <w:r w:rsidR="00722259" w:rsidRPr="000123B1">
        <w:rPr>
          <w:sz w:val="27"/>
          <w:szCs w:val="27"/>
        </w:rPr>
        <w:t>«</w:t>
      </w:r>
      <w:r w:rsidRPr="000123B1">
        <w:rPr>
          <w:sz w:val="27"/>
          <w:szCs w:val="27"/>
        </w:rPr>
        <w:t xml:space="preserve">Собрание законодательства </w:t>
      </w:r>
      <w:r w:rsidR="00722259" w:rsidRPr="000123B1">
        <w:rPr>
          <w:sz w:val="27"/>
          <w:szCs w:val="27"/>
        </w:rPr>
        <w:t>РФ»</w:t>
      </w:r>
      <w:r w:rsidRPr="000123B1">
        <w:rPr>
          <w:sz w:val="27"/>
          <w:szCs w:val="27"/>
        </w:rPr>
        <w:t>, 2002, №30, ст.3032);</w:t>
      </w:r>
    </w:p>
    <w:p w:rsidR="0098775D" w:rsidRPr="000123B1" w:rsidRDefault="0098775D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722259" w:rsidRPr="000123B1" w:rsidRDefault="00722259" w:rsidP="00722259">
      <w:pPr>
        <w:ind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722259" w:rsidRPr="000123B1" w:rsidRDefault="00722259" w:rsidP="00722259">
      <w:pPr>
        <w:ind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Федеральный закон от 06.04.2011 № 63-ФЗ «Об электронной подписи» («Ро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>сийская газета» от 08.04.2011 № 75);</w:t>
      </w:r>
    </w:p>
    <w:p w:rsidR="00722259" w:rsidRPr="000123B1" w:rsidRDefault="0098775D" w:rsidP="00722259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</w:r>
      <w:r w:rsidR="00722259" w:rsidRPr="000123B1">
        <w:rPr>
          <w:sz w:val="27"/>
          <w:szCs w:val="27"/>
        </w:rPr>
        <w:t>Федеральный закон</w:t>
      </w:r>
      <w:r w:rsidRPr="000123B1">
        <w:rPr>
          <w:sz w:val="27"/>
          <w:szCs w:val="27"/>
        </w:rPr>
        <w:t xml:space="preserve"> от 24.11.1995 № 181-ФЗ «О социальной защите инв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>лидов в Российской Федерации» («Российская газета» от 02.12.1995 № 234);</w:t>
      </w:r>
    </w:p>
    <w:p w:rsidR="0098775D" w:rsidRPr="000123B1" w:rsidRDefault="00722259" w:rsidP="002851C5">
      <w:pPr>
        <w:ind w:left="-15" w:right="10" w:firstLine="72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Федеральный закон от </w:t>
      </w:r>
      <w:r w:rsidR="0069178B" w:rsidRPr="000123B1">
        <w:rPr>
          <w:sz w:val="27"/>
          <w:szCs w:val="27"/>
        </w:rPr>
        <w:t>28.12.2010</w:t>
      </w:r>
      <w:r w:rsidRPr="000123B1">
        <w:rPr>
          <w:sz w:val="27"/>
          <w:szCs w:val="27"/>
        </w:rPr>
        <w:t xml:space="preserve"> № 403-ФЗ «О Следственном комитете Росси</w:t>
      </w:r>
      <w:r w:rsidRPr="000123B1">
        <w:rPr>
          <w:sz w:val="27"/>
          <w:szCs w:val="27"/>
        </w:rPr>
        <w:t>й</w:t>
      </w:r>
      <w:r w:rsidRPr="000123B1">
        <w:rPr>
          <w:sz w:val="27"/>
          <w:szCs w:val="27"/>
        </w:rPr>
        <w:t>ской Федерации</w:t>
      </w:r>
      <w:r w:rsidR="00F516B2">
        <w:rPr>
          <w:sz w:val="27"/>
          <w:szCs w:val="27"/>
        </w:rPr>
        <w:t xml:space="preserve"> </w:t>
      </w:r>
      <w:r w:rsidRPr="000123B1">
        <w:rPr>
          <w:color w:val="000000"/>
          <w:sz w:val="27"/>
          <w:szCs w:val="27"/>
        </w:rPr>
        <w:t>(</w:t>
      </w:r>
      <w:r w:rsidRPr="000123B1">
        <w:rPr>
          <w:color w:val="000000"/>
          <w:sz w:val="27"/>
          <w:szCs w:val="27"/>
          <w:shd w:val="clear" w:color="auto" w:fill="FFFFFF"/>
        </w:rPr>
        <w:t>"Российская газета" от 30.12.2010 N 296);</w:t>
      </w:r>
    </w:p>
    <w:p w:rsidR="0098775D" w:rsidRPr="000123B1" w:rsidRDefault="00722259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Федеральный закон</w:t>
      </w:r>
      <w:r w:rsidR="0098775D" w:rsidRPr="000123B1">
        <w:rPr>
          <w:sz w:val="27"/>
          <w:szCs w:val="27"/>
        </w:rPr>
        <w:t xml:space="preserve"> от 07.02.2011 № 3-ФЗ «О полиции» («Собрание законод</w:t>
      </w:r>
      <w:r w:rsidR="0098775D" w:rsidRPr="000123B1">
        <w:rPr>
          <w:sz w:val="27"/>
          <w:szCs w:val="27"/>
        </w:rPr>
        <w:t>а</w:t>
      </w:r>
      <w:r w:rsidR="0098775D" w:rsidRPr="000123B1">
        <w:rPr>
          <w:sz w:val="27"/>
          <w:szCs w:val="27"/>
        </w:rPr>
        <w:t xml:space="preserve">тельства РФ» от 14.02.2011 № 7); </w:t>
      </w:r>
    </w:p>
    <w:p w:rsidR="002851C5" w:rsidRPr="000123B1" w:rsidRDefault="002851C5" w:rsidP="002851C5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 xml:space="preserve">Федеральный закон от </w:t>
      </w:r>
      <w:r w:rsidR="0069178B" w:rsidRPr="000123B1">
        <w:rPr>
          <w:sz w:val="27"/>
          <w:szCs w:val="27"/>
        </w:rPr>
        <w:t>30.12.2012</w:t>
      </w:r>
      <w:r w:rsidRPr="000123B1">
        <w:rPr>
          <w:sz w:val="27"/>
          <w:szCs w:val="27"/>
        </w:rPr>
        <w:t xml:space="preserve"> № 283-ФЗ «О социальных гарантиях сотру</w:t>
      </w:r>
      <w:r w:rsidRPr="000123B1">
        <w:rPr>
          <w:sz w:val="27"/>
          <w:szCs w:val="27"/>
        </w:rPr>
        <w:t>д</w:t>
      </w:r>
      <w:r w:rsidRPr="000123B1">
        <w:rPr>
          <w:sz w:val="27"/>
          <w:szCs w:val="27"/>
        </w:rPr>
        <w:t xml:space="preserve">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Pr="000123B1">
        <w:rPr>
          <w:color w:val="000000"/>
          <w:sz w:val="27"/>
          <w:szCs w:val="27"/>
        </w:rPr>
        <w:t>(</w:t>
      </w:r>
      <w:r w:rsidRPr="000123B1">
        <w:rPr>
          <w:color w:val="000000"/>
          <w:sz w:val="27"/>
          <w:szCs w:val="27"/>
          <w:shd w:val="clear" w:color="auto" w:fill="FFFFFF"/>
        </w:rPr>
        <w:t>"Российская газета" от 11.01.2013 N 3)</w:t>
      </w:r>
      <w:r w:rsidRPr="000123B1">
        <w:rPr>
          <w:sz w:val="27"/>
          <w:szCs w:val="27"/>
        </w:rPr>
        <w:t>;</w:t>
      </w:r>
    </w:p>
    <w:p w:rsidR="0098775D" w:rsidRPr="000123B1" w:rsidRDefault="00722259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Федеральный закон</w:t>
      </w:r>
      <w:r w:rsidR="0098775D" w:rsidRPr="000123B1">
        <w:rPr>
          <w:sz w:val="27"/>
          <w:szCs w:val="27"/>
        </w:rPr>
        <w:t xml:space="preserve"> от 27.05.1998 № 76-ФЗ «О статусе военнослужащих» («Со</w:t>
      </w:r>
      <w:r w:rsidR="0098775D" w:rsidRPr="000123B1">
        <w:rPr>
          <w:sz w:val="27"/>
          <w:szCs w:val="27"/>
        </w:rPr>
        <w:t>б</w:t>
      </w:r>
      <w:r w:rsidR="0098775D" w:rsidRPr="000123B1">
        <w:rPr>
          <w:sz w:val="27"/>
          <w:szCs w:val="27"/>
        </w:rPr>
        <w:t xml:space="preserve">рание законодательства РФ» от 01.06.1998 № 22); </w:t>
      </w:r>
    </w:p>
    <w:p w:rsidR="0098775D" w:rsidRPr="000123B1" w:rsidRDefault="0098775D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</w:r>
      <w:r w:rsidR="00722259" w:rsidRPr="000123B1">
        <w:rPr>
          <w:sz w:val="27"/>
          <w:szCs w:val="27"/>
        </w:rPr>
        <w:t>Федеральный закон</w:t>
      </w:r>
      <w:r w:rsidRPr="000123B1">
        <w:rPr>
          <w:sz w:val="27"/>
          <w:szCs w:val="27"/>
        </w:rPr>
        <w:t xml:space="preserve"> «О прокуратуре Российской Федерации» от 17.01.1992 № 2202-1 («Собрание законодательства РФ» от 20.11.1995 № 47);</w:t>
      </w:r>
    </w:p>
    <w:p w:rsidR="0098775D" w:rsidRPr="000123B1" w:rsidRDefault="00722259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Закон</w:t>
      </w:r>
      <w:r w:rsidR="0098775D" w:rsidRPr="000123B1">
        <w:rPr>
          <w:sz w:val="27"/>
          <w:szCs w:val="27"/>
        </w:rPr>
        <w:t xml:space="preserve"> Российской Федерации от 26.06.1992 № 3132-1 «О статусе судей в Российской Федерации» («Российская газета» от 29.07.1992 № 170);</w:t>
      </w:r>
    </w:p>
    <w:p w:rsidR="0098775D" w:rsidRPr="000123B1" w:rsidRDefault="00722259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Закон</w:t>
      </w:r>
      <w:r w:rsidR="0098775D" w:rsidRPr="000123B1">
        <w:rPr>
          <w:sz w:val="27"/>
          <w:szCs w:val="27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</w:t>
      </w:r>
      <w:r w:rsidR="0098775D" w:rsidRPr="000123B1">
        <w:rPr>
          <w:sz w:val="27"/>
          <w:szCs w:val="27"/>
        </w:rPr>
        <w:t>ь</w:t>
      </w:r>
      <w:r w:rsidR="0098775D" w:rsidRPr="000123B1">
        <w:rPr>
          <w:sz w:val="27"/>
          <w:szCs w:val="27"/>
        </w:rPr>
        <w:t>ской АЭС» («Ведомости СНД и ВС РСФСР», 1991, № 21);</w:t>
      </w:r>
    </w:p>
    <w:p w:rsidR="0069178B" w:rsidRPr="000123B1" w:rsidRDefault="0069178B" w:rsidP="0069178B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постановление Верховного Совета Российской Федерации от 27.12.1991            № 2123-1 «О распространении действия Закона РСФСР «О социальной защите гра</w:t>
      </w:r>
      <w:r w:rsidRPr="000123B1">
        <w:rPr>
          <w:sz w:val="27"/>
          <w:szCs w:val="27"/>
        </w:rPr>
        <w:t>ж</w:t>
      </w:r>
      <w:r w:rsidRPr="000123B1">
        <w:rPr>
          <w:sz w:val="27"/>
          <w:szCs w:val="27"/>
        </w:rPr>
        <w:t>дан, подвергшихся воздействию радиации вследствие катастрофы на Чернобыльской АЭС» на граждан из подразделений особого риска»</w:t>
      </w:r>
      <w:r w:rsidR="005657D4" w:rsidRPr="000123B1">
        <w:rPr>
          <w:sz w:val="27"/>
          <w:szCs w:val="27"/>
        </w:rPr>
        <w:t xml:space="preserve"> («Ведомости СНД и ВС РФ» от 23.01.1992 № 4)</w:t>
      </w:r>
      <w:r w:rsidRPr="000123B1">
        <w:rPr>
          <w:sz w:val="27"/>
          <w:szCs w:val="27"/>
        </w:rPr>
        <w:t>;</w:t>
      </w:r>
    </w:p>
    <w:p w:rsidR="0098775D" w:rsidRPr="000123B1" w:rsidRDefault="00722259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Указ</w:t>
      </w:r>
      <w:r w:rsidR="0098775D" w:rsidRPr="000123B1">
        <w:rPr>
          <w:sz w:val="27"/>
          <w:szCs w:val="27"/>
        </w:rPr>
        <w:t xml:space="preserve"> Президента РФ от 05.05.1992 № 431 «О мерах по социальной поддержке многодетных семей» («Ведомости СНД и ВС РФ» от 14.05.1992 № 19); </w:t>
      </w:r>
    </w:p>
    <w:p w:rsidR="005657D4" w:rsidRPr="000123B1" w:rsidRDefault="005657D4" w:rsidP="00582A61">
      <w:pPr>
        <w:ind w:left="-15" w:right="10" w:firstLine="72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Указ Президента Российской Федерации от 02.10.1992 № </w:t>
      </w:r>
      <w:r w:rsidR="00F516B2" w:rsidRPr="000123B1">
        <w:rPr>
          <w:sz w:val="27"/>
          <w:szCs w:val="27"/>
        </w:rPr>
        <w:t>1157 «</w:t>
      </w:r>
      <w:r w:rsidRPr="000123B1">
        <w:rPr>
          <w:sz w:val="27"/>
          <w:szCs w:val="27"/>
        </w:rPr>
        <w:t>О дополнител</w:t>
      </w:r>
      <w:r w:rsidRPr="000123B1">
        <w:rPr>
          <w:sz w:val="27"/>
          <w:szCs w:val="27"/>
        </w:rPr>
        <w:t>ь</w:t>
      </w:r>
      <w:r w:rsidRPr="000123B1">
        <w:rPr>
          <w:sz w:val="27"/>
          <w:szCs w:val="27"/>
        </w:rPr>
        <w:t>ных мерах государственной поддержки инвалидов» («</w:t>
      </w:r>
      <w:r w:rsidRPr="000123B1">
        <w:rPr>
          <w:color w:val="000000"/>
          <w:sz w:val="27"/>
          <w:szCs w:val="27"/>
          <w:shd w:val="clear" w:color="auto" w:fill="FFFFFF"/>
        </w:rPr>
        <w:t>Собрании актов Президента и Правительства Российской Федерации» от 05.10.1992 N 14</w:t>
      </w:r>
      <w:r w:rsidRPr="000123B1">
        <w:rPr>
          <w:color w:val="000000"/>
          <w:sz w:val="27"/>
          <w:szCs w:val="27"/>
        </w:rPr>
        <w:t>);</w:t>
      </w:r>
    </w:p>
    <w:p w:rsidR="0098775D" w:rsidRPr="000123B1" w:rsidRDefault="0098775D" w:rsidP="005657D4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п</w:t>
      </w:r>
      <w:r w:rsidR="00722259" w:rsidRPr="000123B1">
        <w:rPr>
          <w:sz w:val="27"/>
          <w:szCs w:val="27"/>
        </w:rPr>
        <w:t>остановление</w:t>
      </w:r>
      <w:r w:rsidRPr="000123B1">
        <w:rPr>
          <w:sz w:val="27"/>
          <w:szCs w:val="27"/>
        </w:rPr>
        <w:t xml:space="preserve"> Правительства Российской Федерации от 25.08.1999 № 936 «О дополнительных мерах по социальной защите членов семей военнослужащих и с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трудников органов внутренних дел, Государственной противопожарной службы, уг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ловно-исполнительной системы непосредственно участвовавших в борьбе с террори</w:t>
      </w:r>
      <w:r w:rsidRPr="000123B1">
        <w:rPr>
          <w:sz w:val="27"/>
          <w:szCs w:val="27"/>
        </w:rPr>
        <w:t>з</w:t>
      </w:r>
      <w:r w:rsidRPr="000123B1">
        <w:rPr>
          <w:sz w:val="27"/>
          <w:szCs w:val="27"/>
        </w:rPr>
        <w:t>мом на территории Республики Дагестан и погибших (пропавших без вести), умерших, ставших инвалидами в связи с выполнением служебных обязанно</w:t>
      </w:r>
      <w:r w:rsidR="00722259" w:rsidRPr="000123B1">
        <w:rPr>
          <w:sz w:val="27"/>
          <w:szCs w:val="27"/>
        </w:rPr>
        <w:t>стей» («</w:t>
      </w:r>
      <w:r w:rsidRPr="000123B1">
        <w:rPr>
          <w:sz w:val="27"/>
          <w:szCs w:val="27"/>
        </w:rPr>
        <w:t>Собрание законодательства РФ</w:t>
      </w:r>
      <w:r w:rsidR="00722259" w:rsidRPr="000123B1">
        <w:rPr>
          <w:sz w:val="27"/>
          <w:szCs w:val="27"/>
        </w:rPr>
        <w:t>»</w:t>
      </w:r>
      <w:r w:rsidRPr="000123B1">
        <w:rPr>
          <w:sz w:val="27"/>
          <w:szCs w:val="27"/>
        </w:rPr>
        <w:t xml:space="preserve"> от 30.08.1999 № 35);</w:t>
      </w:r>
    </w:p>
    <w:p w:rsidR="0098775D" w:rsidRPr="000123B1" w:rsidRDefault="00722259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постановление</w:t>
      </w:r>
      <w:r w:rsidR="0098775D" w:rsidRPr="000123B1">
        <w:rPr>
          <w:sz w:val="27"/>
          <w:szCs w:val="27"/>
        </w:rPr>
        <w:t xml:space="preserve"> Правительства Российской Федерации от 12.08.2008 № 587 «О дополнительных мерах по усилению социальной защиты военнослужащих и сотру</w:t>
      </w:r>
      <w:r w:rsidR="0098775D" w:rsidRPr="000123B1">
        <w:rPr>
          <w:sz w:val="27"/>
          <w:szCs w:val="27"/>
        </w:rPr>
        <w:t>д</w:t>
      </w:r>
      <w:r w:rsidR="0098775D" w:rsidRPr="000123B1">
        <w:rPr>
          <w:sz w:val="27"/>
          <w:szCs w:val="27"/>
        </w:rPr>
        <w:t>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</w:t>
      </w:r>
      <w:r w:rsidR="0098775D" w:rsidRPr="000123B1">
        <w:rPr>
          <w:sz w:val="27"/>
          <w:szCs w:val="27"/>
        </w:rPr>
        <w:t>ю</w:t>
      </w:r>
      <w:r w:rsidR="0098775D" w:rsidRPr="000123B1">
        <w:rPr>
          <w:sz w:val="27"/>
          <w:szCs w:val="27"/>
        </w:rPr>
        <w:t>щих на территориях Южной Осетии и Абхазии» («Российская газета» от 15.08.2008 № 173);</w:t>
      </w:r>
    </w:p>
    <w:p w:rsidR="0098775D" w:rsidRPr="000123B1" w:rsidRDefault="00722259" w:rsidP="0098775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ab/>
        <w:t>постановление</w:t>
      </w:r>
      <w:r w:rsidR="0098775D" w:rsidRPr="000123B1">
        <w:rPr>
          <w:sz w:val="27"/>
          <w:szCs w:val="27"/>
        </w:rPr>
        <w:t xml:space="preserve"> Правительства Российской Федерации от 09.02.2004 № 65 «О д</w:t>
      </w:r>
      <w:r w:rsidR="0098775D" w:rsidRPr="000123B1">
        <w:rPr>
          <w:sz w:val="27"/>
          <w:szCs w:val="27"/>
        </w:rPr>
        <w:t>о</w:t>
      </w:r>
      <w:r w:rsidR="0098775D" w:rsidRPr="000123B1">
        <w:rPr>
          <w:sz w:val="27"/>
          <w:szCs w:val="27"/>
        </w:rPr>
        <w:t xml:space="preserve">полнительных гарантиях и </w:t>
      </w:r>
      <w:r w:rsidR="00F516B2" w:rsidRPr="000123B1">
        <w:rPr>
          <w:sz w:val="27"/>
          <w:szCs w:val="27"/>
        </w:rPr>
        <w:t>компенсациях военнослужащим</w:t>
      </w:r>
      <w:r w:rsidR="0098775D" w:rsidRPr="000123B1">
        <w:rPr>
          <w:sz w:val="27"/>
          <w:szCs w:val="27"/>
        </w:rPr>
        <w:t xml:space="preserve"> и сотрудникам федерал</w:t>
      </w:r>
      <w:r w:rsidR="0098775D" w:rsidRPr="000123B1">
        <w:rPr>
          <w:sz w:val="27"/>
          <w:szCs w:val="27"/>
        </w:rPr>
        <w:t>ь</w:t>
      </w:r>
      <w:r w:rsidR="0098775D" w:rsidRPr="000123B1">
        <w:rPr>
          <w:sz w:val="27"/>
          <w:szCs w:val="27"/>
        </w:rPr>
        <w:t>ных органов исполнительной власти, участвующим в контртеррористических операц</w:t>
      </w:r>
      <w:r w:rsidR="0098775D" w:rsidRPr="000123B1">
        <w:rPr>
          <w:sz w:val="27"/>
          <w:szCs w:val="27"/>
        </w:rPr>
        <w:t>и</w:t>
      </w:r>
      <w:r w:rsidR="0098775D" w:rsidRPr="000123B1">
        <w:rPr>
          <w:sz w:val="27"/>
          <w:szCs w:val="27"/>
        </w:rPr>
        <w:t>ях  и обеспечивающим правопорядок и общественную безопасность на территории С</w:t>
      </w:r>
      <w:r w:rsidR="0098775D" w:rsidRPr="000123B1">
        <w:rPr>
          <w:sz w:val="27"/>
          <w:szCs w:val="27"/>
        </w:rPr>
        <w:t>е</w:t>
      </w:r>
      <w:r w:rsidR="0098775D" w:rsidRPr="000123B1">
        <w:rPr>
          <w:sz w:val="27"/>
          <w:szCs w:val="27"/>
        </w:rPr>
        <w:t>веро-Кавказского региона Российской Федерации» («Российская газета» от 13.02.2004 г. № 28);</w:t>
      </w:r>
    </w:p>
    <w:p w:rsidR="00234562" w:rsidRPr="000123B1" w:rsidRDefault="0098775D" w:rsidP="005657D4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ab/>
      </w:r>
      <w:r w:rsidR="00722259" w:rsidRPr="000123B1">
        <w:rPr>
          <w:sz w:val="27"/>
          <w:szCs w:val="27"/>
        </w:rPr>
        <w:t xml:space="preserve"> приказ</w:t>
      </w:r>
      <w:r w:rsidRPr="000123B1">
        <w:rPr>
          <w:sz w:val="27"/>
          <w:szCs w:val="27"/>
        </w:rPr>
        <w:t xml:space="preserve"> Министерства просвещения Российской Федерации от 15.05.2020 №236 «Об утверждении Порядка приема на обучение по образовательным программам д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школьного образования» («Официальный интернет-портал правовой информации» от 18.06.2020).</w:t>
      </w:r>
    </w:p>
    <w:p w:rsidR="005657D4" w:rsidRPr="000123B1" w:rsidRDefault="005657D4" w:rsidP="005657D4">
      <w:pPr>
        <w:jc w:val="both"/>
        <w:rPr>
          <w:sz w:val="27"/>
          <w:szCs w:val="27"/>
        </w:rPr>
      </w:pPr>
    </w:p>
    <w:p w:rsidR="005519D1" w:rsidRPr="000123B1" w:rsidRDefault="005519D1" w:rsidP="005519D1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123B1">
        <w:rPr>
          <w:color w:val="000000"/>
          <w:sz w:val="27"/>
          <w:szCs w:val="27"/>
        </w:rPr>
        <w:t>Исчерпывающий перечень документов,</w:t>
      </w:r>
    </w:p>
    <w:p w:rsidR="005519D1" w:rsidRPr="000123B1" w:rsidRDefault="005519D1" w:rsidP="005519D1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123B1">
        <w:rPr>
          <w:color w:val="000000"/>
          <w:sz w:val="27"/>
          <w:szCs w:val="27"/>
        </w:rPr>
        <w:t>необходимых в соответствии с нормативными правовыми актами</w:t>
      </w:r>
    </w:p>
    <w:p w:rsidR="005519D1" w:rsidRPr="000123B1" w:rsidRDefault="005519D1" w:rsidP="005519D1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123B1">
        <w:rPr>
          <w:color w:val="000000"/>
          <w:sz w:val="27"/>
          <w:szCs w:val="27"/>
        </w:rPr>
        <w:t>для предоставления муниципальной услуги и услуг, которые</w:t>
      </w:r>
    </w:p>
    <w:p w:rsidR="005519D1" w:rsidRPr="000123B1" w:rsidRDefault="005519D1" w:rsidP="005519D1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123B1">
        <w:rPr>
          <w:color w:val="000000"/>
          <w:sz w:val="27"/>
          <w:szCs w:val="27"/>
        </w:rPr>
        <w:t>являются необходимыми и обязательными</w:t>
      </w:r>
    </w:p>
    <w:p w:rsidR="005519D1" w:rsidRPr="000123B1" w:rsidRDefault="005519D1" w:rsidP="005519D1">
      <w:pPr>
        <w:pStyle w:val="af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123B1">
        <w:rPr>
          <w:color w:val="000000"/>
          <w:sz w:val="27"/>
          <w:szCs w:val="27"/>
        </w:rPr>
        <w:t>для предоставления муниципальной услуги</w:t>
      </w:r>
    </w:p>
    <w:p w:rsidR="00234562" w:rsidRPr="000123B1" w:rsidRDefault="00234562" w:rsidP="006609CB">
      <w:pPr>
        <w:ind w:firstLine="851"/>
        <w:jc w:val="both"/>
        <w:rPr>
          <w:sz w:val="27"/>
          <w:szCs w:val="27"/>
        </w:rPr>
      </w:pPr>
    </w:p>
    <w:p w:rsidR="00234562" w:rsidRPr="000123B1" w:rsidRDefault="00234562" w:rsidP="006609CB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2.8. Для получения </w:t>
      </w:r>
      <w:r w:rsidR="006609CB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заявитель представляет: </w:t>
      </w:r>
    </w:p>
    <w:p w:rsidR="00234562" w:rsidRPr="000123B1" w:rsidRDefault="00234562" w:rsidP="006609CB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2.8.1. Заявление о предоставлении муниципальной услу</w:t>
      </w:r>
      <w:r w:rsidR="006609CB" w:rsidRPr="000123B1">
        <w:rPr>
          <w:sz w:val="27"/>
          <w:szCs w:val="27"/>
        </w:rPr>
        <w:t>ги в электронном виде согласно п</w:t>
      </w:r>
      <w:r w:rsidR="005519D1" w:rsidRPr="000123B1">
        <w:rPr>
          <w:sz w:val="27"/>
          <w:szCs w:val="27"/>
        </w:rPr>
        <w:t>риложению № 8</w:t>
      </w:r>
      <w:r w:rsidRPr="000123B1">
        <w:rPr>
          <w:sz w:val="27"/>
          <w:szCs w:val="27"/>
        </w:rPr>
        <w:t xml:space="preserve"> или</w:t>
      </w:r>
      <w:r w:rsidR="006609CB" w:rsidRPr="000123B1">
        <w:rPr>
          <w:sz w:val="27"/>
          <w:szCs w:val="27"/>
        </w:rPr>
        <w:t xml:space="preserve"> на бумажном носителе согласно п</w:t>
      </w:r>
      <w:r w:rsidRPr="000123B1">
        <w:rPr>
          <w:sz w:val="27"/>
          <w:szCs w:val="27"/>
        </w:rPr>
        <w:t xml:space="preserve">риложению № </w:t>
      </w:r>
      <w:r w:rsidR="005519D1" w:rsidRPr="000123B1">
        <w:rPr>
          <w:sz w:val="27"/>
          <w:szCs w:val="27"/>
        </w:rPr>
        <w:t>9</w:t>
      </w:r>
      <w:r w:rsidRPr="000123B1">
        <w:rPr>
          <w:sz w:val="27"/>
          <w:szCs w:val="27"/>
        </w:rPr>
        <w:t xml:space="preserve">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мых к заявлению электронных документов. В случае направления заявления посредс</w:t>
      </w:r>
      <w:r w:rsidRPr="000123B1">
        <w:rPr>
          <w:sz w:val="27"/>
          <w:szCs w:val="27"/>
        </w:rPr>
        <w:t>т</w:t>
      </w:r>
      <w:r w:rsidRPr="000123B1">
        <w:rPr>
          <w:sz w:val="27"/>
          <w:szCs w:val="27"/>
        </w:rPr>
        <w:t>вом ЕПГУ и/или РПГУ формирование заявления осуществляется посредством запо</w:t>
      </w:r>
      <w:r w:rsidRPr="000123B1">
        <w:rPr>
          <w:sz w:val="27"/>
          <w:szCs w:val="27"/>
        </w:rPr>
        <w:t>л</w:t>
      </w:r>
      <w:r w:rsidRPr="000123B1">
        <w:rPr>
          <w:sz w:val="27"/>
          <w:szCs w:val="27"/>
        </w:rPr>
        <w:t>нения интерактивной формы на ЕПГУ и/или РПГУ без необходимости дополнител</w:t>
      </w:r>
      <w:r w:rsidRPr="000123B1">
        <w:rPr>
          <w:sz w:val="27"/>
          <w:szCs w:val="27"/>
        </w:rPr>
        <w:t>ь</w:t>
      </w:r>
      <w:r w:rsidRPr="000123B1">
        <w:rPr>
          <w:sz w:val="27"/>
          <w:szCs w:val="27"/>
        </w:rPr>
        <w:t xml:space="preserve">ной подачи заявления в какой-либо иной форме. </w:t>
      </w:r>
    </w:p>
    <w:p w:rsidR="00234562" w:rsidRPr="000123B1" w:rsidRDefault="00234562" w:rsidP="006609CB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2.8.2. Документ, удостоверяющий личность заявителя.  </w:t>
      </w:r>
    </w:p>
    <w:p w:rsidR="00234562" w:rsidRPr="000123B1" w:rsidRDefault="00234562" w:rsidP="006609CB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234562" w:rsidRPr="000123B1" w:rsidRDefault="00234562" w:rsidP="006609CB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2.8.3. Документ, подтверждающий право заявителя на пребывание в Росси</w:t>
      </w:r>
      <w:r w:rsidRPr="000123B1">
        <w:rPr>
          <w:sz w:val="27"/>
          <w:szCs w:val="27"/>
        </w:rPr>
        <w:t>й</w:t>
      </w:r>
      <w:r w:rsidRPr="000123B1">
        <w:rPr>
          <w:sz w:val="27"/>
          <w:szCs w:val="27"/>
        </w:rPr>
        <w:t>ской Федерации, документ(-ы), удостоверяющий(е) личность ребенка и подтвержда</w:t>
      </w:r>
      <w:r w:rsidRPr="000123B1">
        <w:rPr>
          <w:sz w:val="27"/>
          <w:szCs w:val="27"/>
        </w:rPr>
        <w:t>ю</w:t>
      </w:r>
      <w:r w:rsidRPr="000123B1">
        <w:rPr>
          <w:sz w:val="27"/>
          <w:szCs w:val="27"/>
        </w:rPr>
        <w:t>щий(е) законность представления прав ребенка (для заявителя - иностранного гражд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нина либо лица без гражданства). </w:t>
      </w:r>
    </w:p>
    <w:p w:rsidR="00234562" w:rsidRPr="000123B1" w:rsidRDefault="00234562" w:rsidP="006609CB">
      <w:pPr>
        <w:ind w:left="10" w:right="-1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2.8.4. Документ, подтверждающий установление опеки (при необходимости). </w:t>
      </w:r>
    </w:p>
    <w:p w:rsidR="00234562" w:rsidRPr="000123B1" w:rsidRDefault="00234562" w:rsidP="006609CB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2.8.5. Документ психолого-медико-педагогической комиссии (при необходим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сти). </w:t>
      </w:r>
    </w:p>
    <w:p w:rsidR="00234562" w:rsidRPr="000123B1" w:rsidRDefault="00234562" w:rsidP="006609CB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2.8.6. Документ, подтверждающий потребность в обучении в группе оздоров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 xml:space="preserve">тельной направленности (при необходимости). </w:t>
      </w:r>
    </w:p>
    <w:p w:rsidR="00234562" w:rsidRPr="000123B1" w:rsidRDefault="00234562" w:rsidP="006609CB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2.8.7. Документ, подтверждающий наличие права на специальные меры по</w:t>
      </w:r>
      <w:r w:rsidRPr="000123B1">
        <w:rPr>
          <w:sz w:val="27"/>
          <w:szCs w:val="27"/>
        </w:rPr>
        <w:t>д</w:t>
      </w:r>
      <w:r w:rsidRPr="000123B1">
        <w:rPr>
          <w:sz w:val="27"/>
          <w:szCs w:val="27"/>
        </w:rPr>
        <w:t xml:space="preserve">держки (гарантии) отдельных категорий граждан и их семей (при необходимости). </w:t>
      </w:r>
    </w:p>
    <w:p w:rsidR="00234562" w:rsidRPr="000123B1" w:rsidRDefault="00234562" w:rsidP="006609CB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2.8.8. Документ, содержащий сведения о месте пребывания, месте фактическ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234562" w:rsidRPr="000123B1" w:rsidRDefault="005519D1" w:rsidP="006609CB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2.9. </w:t>
      </w:r>
      <w:r w:rsidR="00234562" w:rsidRPr="000123B1">
        <w:rPr>
          <w:sz w:val="27"/>
          <w:szCs w:val="27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0D09CF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услуги: </w:t>
      </w:r>
    </w:p>
    <w:p w:rsidR="00234562" w:rsidRPr="000123B1" w:rsidRDefault="00234562" w:rsidP="000D09CF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в форме уведомления по телефону, электронной почте; </w:t>
      </w:r>
    </w:p>
    <w:p w:rsidR="00234562" w:rsidRPr="000123B1" w:rsidRDefault="00234562" w:rsidP="000D09CF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>на бумажном носителе в виде распечатанного экземпляра электронного док</w:t>
      </w:r>
      <w:r w:rsidRPr="000123B1">
        <w:rPr>
          <w:sz w:val="27"/>
          <w:szCs w:val="27"/>
        </w:rPr>
        <w:t>у</w:t>
      </w:r>
      <w:r w:rsidRPr="000123B1">
        <w:rPr>
          <w:sz w:val="27"/>
          <w:szCs w:val="27"/>
        </w:rPr>
        <w:t xml:space="preserve">мента в Уполномоченном органе, многофункциональном центре и/или высланного по почтовому адресу, указанному в заявлении.  </w:t>
      </w:r>
    </w:p>
    <w:p w:rsidR="00234562" w:rsidRPr="000123B1" w:rsidRDefault="00234562" w:rsidP="000D09CF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Дополнительно заявитель может получить результат предоставления услуги на ЕПГУ </w:t>
      </w:r>
      <w:r w:rsidR="00C04222" w:rsidRPr="000123B1">
        <w:rPr>
          <w:sz w:val="27"/>
          <w:szCs w:val="27"/>
        </w:rPr>
        <w:t xml:space="preserve">и/ или РПГУ </w:t>
      </w:r>
      <w:r w:rsidRPr="000123B1">
        <w:rPr>
          <w:sz w:val="27"/>
          <w:szCs w:val="27"/>
        </w:rPr>
        <w:t>при оформлении на ЕПГУ</w:t>
      </w:r>
      <w:r w:rsidR="00C04222">
        <w:rPr>
          <w:sz w:val="27"/>
          <w:szCs w:val="27"/>
        </w:rPr>
        <w:t xml:space="preserve"> </w:t>
      </w:r>
      <w:r w:rsidR="00C04222" w:rsidRPr="000123B1">
        <w:rPr>
          <w:sz w:val="27"/>
          <w:szCs w:val="27"/>
        </w:rPr>
        <w:t>и/ или РПГУ</w:t>
      </w:r>
      <w:r w:rsidRPr="000123B1">
        <w:rPr>
          <w:sz w:val="27"/>
          <w:szCs w:val="27"/>
        </w:rPr>
        <w:t xml:space="preserve"> заявления о получении информирования по заявлению </w:t>
      </w:r>
      <w:r w:rsidR="00C04222">
        <w:rPr>
          <w:sz w:val="27"/>
          <w:szCs w:val="27"/>
        </w:rPr>
        <w:t>о предоставлении муниципальной услуги</w:t>
      </w:r>
      <w:r w:rsidRPr="000123B1">
        <w:rPr>
          <w:sz w:val="27"/>
          <w:szCs w:val="27"/>
        </w:rPr>
        <w:t xml:space="preserve">, поданному на бумажном носителе. 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0D09CF" w:rsidRPr="000123B1" w:rsidRDefault="00234562" w:rsidP="00F516B2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Ис</w:t>
      </w:r>
      <w:r w:rsidR="005519D1" w:rsidRPr="000123B1">
        <w:rPr>
          <w:sz w:val="27"/>
          <w:szCs w:val="27"/>
        </w:rPr>
        <w:t>черпывающий перечень документов</w:t>
      </w:r>
      <w:r w:rsidRPr="000123B1">
        <w:rPr>
          <w:sz w:val="27"/>
          <w:szCs w:val="27"/>
        </w:rPr>
        <w:t>,</w:t>
      </w:r>
    </w:p>
    <w:p w:rsidR="00F516B2" w:rsidRDefault="00234562" w:rsidP="00F516B2">
      <w:pPr>
        <w:ind w:firstLine="63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необходимых в соответствии с нормативными правовыми актами </w:t>
      </w:r>
    </w:p>
    <w:p w:rsidR="000D09CF" w:rsidRPr="000123B1" w:rsidRDefault="00234562" w:rsidP="00F516B2">
      <w:pPr>
        <w:ind w:firstLine="63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для предоставления </w:t>
      </w:r>
      <w:r w:rsidR="000D09CF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которые находятся</w:t>
      </w:r>
    </w:p>
    <w:p w:rsidR="000D09CF" w:rsidRPr="000123B1" w:rsidRDefault="00234562" w:rsidP="00F516B2">
      <w:pPr>
        <w:ind w:firstLine="63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 распоряжении государственных органов, органов местного</w:t>
      </w:r>
    </w:p>
    <w:p w:rsidR="000D09CF" w:rsidRPr="000123B1" w:rsidRDefault="00234562" w:rsidP="00F516B2">
      <w:pPr>
        <w:ind w:firstLine="63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самоуправления и иных органов и организаций,</w:t>
      </w:r>
    </w:p>
    <w:p w:rsidR="00234562" w:rsidRPr="000123B1" w:rsidRDefault="00234562" w:rsidP="00F516B2">
      <w:pPr>
        <w:ind w:firstLine="63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участвующих в предоставлении муниц</w:t>
      </w:r>
      <w:r w:rsidR="00496A4B" w:rsidRPr="000123B1">
        <w:rPr>
          <w:sz w:val="27"/>
          <w:szCs w:val="27"/>
        </w:rPr>
        <w:t>ипальной</w:t>
      </w:r>
      <w:r w:rsidRPr="000123B1">
        <w:rPr>
          <w:sz w:val="27"/>
          <w:szCs w:val="27"/>
        </w:rPr>
        <w:t xml:space="preserve"> услуг</w:t>
      </w:r>
      <w:r w:rsidR="00496A4B" w:rsidRPr="000123B1">
        <w:rPr>
          <w:sz w:val="27"/>
          <w:szCs w:val="27"/>
        </w:rPr>
        <w:t>и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5B032F" w:rsidRPr="000123B1" w:rsidRDefault="005519D1" w:rsidP="005519D1">
      <w:pPr>
        <w:ind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2.10.</w:t>
      </w:r>
      <w:r w:rsidR="005B032F" w:rsidRPr="000123B1">
        <w:rPr>
          <w:sz w:val="27"/>
          <w:szCs w:val="27"/>
        </w:rPr>
        <w:t xml:space="preserve"> Заявление и</w:t>
      </w:r>
      <w:r w:rsidR="00582A61">
        <w:rPr>
          <w:sz w:val="27"/>
          <w:szCs w:val="27"/>
        </w:rPr>
        <w:t xml:space="preserve"> документы, указанные в </w:t>
      </w:r>
      <w:r w:rsidR="00F516B2" w:rsidRPr="00F516B2">
        <w:rPr>
          <w:sz w:val="27"/>
          <w:szCs w:val="27"/>
        </w:rPr>
        <w:t>пункте 2.8</w:t>
      </w:r>
      <w:r w:rsidR="00582A61">
        <w:rPr>
          <w:sz w:val="27"/>
          <w:szCs w:val="27"/>
        </w:rPr>
        <w:t xml:space="preserve"> </w:t>
      </w:r>
      <w:r w:rsidR="005B032F" w:rsidRPr="000123B1">
        <w:rPr>
          <w:sz w:val="27"/>
          <w:szCs w:val="27"/>
        </w:rPr>
        <w:t xml:space="preserve"> </w:t>
      </w:r>
      <w:r w:rsidR="005B032F" w:rsidRPr="000123B1">
        <w:rPr>
          <w:color w:val="000000"/>
          <w:sz w:val="27"/>
          <w:szCs w:val="27"/>
        </w:rPr>
        <w:t>настоящего</w:t>
      </w:r>
      <w:r w:rsidR="005B032F" w:rsidRPr="000123B1">
        <w:rPr>
          <w:sz w:val="27"/>
          <w:szCs w:val="27"/>
        </w:rPr>
        <w:t xml:space="preserve"> Регламента,</w:t>
      </w:r>
      <w:r w:rsidR="00AB39D4" w:rsidRPr="000123B1">
        <w:rPr>
          <w:sz w:val="27"/>
          <w:szCs w:val="27"/>
        </w:rPr>
        <w:t xml:space="preserve"> пред</w:t>
      </w:r>
      <w:r w:rsidR="005B032F" w:rsidRPr="000123B1">
        <w:rPr>
          <w:sz w:val="27"/>
          <w:szCs w:val="27"/>
        </w:rPr>
        <w:t xml:space="preserve">ставляются (направляются) заявителем самостоятельно.  </w:t>
      </w:r>
    </w:p>
    <w:p w:rsidR="005B032F" w:rsidRPr="000123B1" w:rsidRDefault="005B032F" w:rsidP="005519D1">
      <w:pPr>
        <w:ind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 Для предоставления Услуги от заявителя не требуются какие-либо документы, находящиеся в распоряжении государственных органов, органов местного самоупра</w:t>
      </w:r>
      <w:r w:rsidRPr="000123B1">
        <w:rPr>
          <w:sz w:val="27"/>
          <w:szCs w:val="27"/>
        </w:rPr>
        <w:t>в</w:t>
      </w:r>
      <w:r w:rsidRPr="000123B1">
        <w:rPr>
          <w:sz w:val="27"/>
          <w:szCs w:val="27"/>
        </w:rPr>
        <w:t>ления и иных организаций.</w:t>
      </w:r>
    </w:p>
    <w:p w:rsidR="005B032F" w:rsidRPr="000123B1" w:rsidRDefault="005B032F" w:rsidP="005519D1">
      <w:pPr>
        <w:ind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Для предоставления услуги иных услуг, являющихся необходимыми и обяз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>тельными для ее предоставления, не требуется.</w:t>
      </w:r>
    </w:p>
    <w:p w:rsidR="00234562" w:rsidRPr="000123B1" w:rsidRDefault="00234562" w:rsidP="005519D1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2.11. При предоставлении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запрещается требовать от заявителя: </w:t>
      </w:r>
    </w:p>
    <w:p w:rsidR="00234562" w:rsidRPr="000123B1" w:rsidRDefault="00234562" w:rsidP="000D09CF">
      <w:pPr>
        <w:numPr>
          <w:ilvl w:val="2"/>
          <w:numId w:val="11"/>
        </w:numPr>
        <w:ind w:left="0"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Представления документов и информации или осуществления де</w:t>
      </w:r>
      <w:r w:rsidRPr="000123B1">
        <w:rPr>
          <w:sz w:val="27"/>
          <w:szCs w:val="27"/>
        </w:rPr>
        <w:t>й</w:t>
      </w:r>
      <w:r w:rsidRPr="000123B1">
        <w:rPr>
          <w:sz w:val="27"/>
          <w:szCs w:val="27"/>
        </w:rPr>
        <w:t>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нием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услуги. </w:t>
      </w:r>
    </w:p>
    <w:p w:rsidR="00234562" w:rsidRPr="000123B1" w:rsidRDefault="00234562" w:rsidP="000D09CF">
      <w:pPr>
        <w:numPr>
          <w:ilvl w:val="2"/>
          <w:numId w:val="11"/>
        </w:numPr>
        <w:ind w:left="0"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Представления документов и информации, которые в соответствии  с нормативными правовыми актами Российской Федерации и </w:t>
      </w:r>
      <w:r w:rsidR="00544A93" w:rsidRPr="000123B1">
        <w:rPr>
          <w:sz w:val="27"/>
          <w:szCs w:val="27"/>
        </w:rPr>
        <w:t>Ростовской области,</w:t>
      </w:r>
      <w:r w:rsidRPr="000123B1">
        <w:rPr>
          <w:sz w:val="27"/>
          <w:szCs w:val="27"/>
        </w:rPr>
        <w:t xml:space="preserve"> м</w:t>
      </w:r>
      <w:r w:rsidRPr="000123B1">
        <w:rPr>
          <w:sz w:val="27"/>
          <w:szCs w:val="27"/>
        </w:rPr>
        <w:t>у</w:t>
      </w:r>
      <w:r w:rsidRPr="000123B1">
        <w:rPr>
          <w:sz w:val="27"/>
          <w:szCs w:val="27"/>
        </w:rPr>
        <w:t xml:space="preserve">ниципальными правовыми актами </w:t>
      </w:r>
      <w:r w:rsidR="00544A93" w:rsidRPr="000123B1">
        <w:rPr>
          <w:sz w:val="27"/>
          <w:szCs w:val="27"/>
        </w:rPr>
        <w:t>Администрации города Новошахтинска</w:t>
      </w:r>
      <w:r w:rsidRPr="000123B1">
        <w:rPr>
          <w:sz w:val="27"/>
          <w:szCs w:val="27"/>
        </w:rPr>
        <w:t xml:space="preserve"> находятся 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</w:t>
      </w:r>
      <w:r w:rsidRPr="000123B1">
        <w:rPr>
          <w:sz w:val="27"/>
          <w:szCs w:val="27"/>
        </w:rPr>
        <w:t>н</w:t>
      </w:r>
      <w:r w:rsidRPr="000123B1">
        <w:rPr>
          <w:sz w:val="27"/>
          <w:szCs w:val="27"/>
        </w:rPr>
        <w:t>ным органам и органам местного самоуправления организаций, участвующих в пр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доставлении муниципальных услуг, за исключением документов, указанных в части 6 статьи 7 Федерального закона от 27 июля 2010 г. № 210-ФЗ «Об организации предо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 xml:space="preserve">тавления государственных и муниципальных услуг» (далее – Федеральный закон </w:t>
      </w:r>
      <w:r w:rsidR="00C04222">
        <w:rPr>
          <w:sz w:val="27"/>
          <w:szCs w:val="27"/>
        </w:rPr>
        <w:t xml:space="preserve">          </w:t>
      </w:r>
      <w:r w:rsidRPr="000123B1">
        <w:rPr>
          <w:sz w:val="27"/>
          <w:szCs w:val="27"/>
        </w:rPr>
        <w:t xml:space="preserve">№ 210-ФЗ). </w:t>
      </w:r>
    </w:p>
    <w:p w:rsidR="00234562" w:rsidRPr="000123B1" w:rsidRDefault="00234562" w:rsidP="000D09CF">
      <w:pPr>
        <w:numPr>
          <w:ilvl w:val="2"/>
          <w:numId w:val="11"/>
        </w:numPr>
        <w:ind w:left="0"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Представления документов и информации, отсутствие и (или) н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достоверность которых не указывались при первоначальном отказе в приеме докуме</w:t>
      </w:r>
      <w:r w:rsidRPr="000123B1">
        <w:rPr>
          <w:sz w:val="27"/>
          <w:szCs w:val="27"/>
        </w:rPr>
        <w:t>н</w:t>
      </w:r>
      <w:r w:rsidRPr="000123B1">
        <w:rPr>
          <w:sz w:val="27"/>
          <w:szCs w:val="27"/>
        </w:rPr>
        <w:t xml:space="preserve">тов, необходимых для предоставления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либо в предоставлении муниц</w:t>
      </w:r>
      <w:r w:rsidR="00544A93" w:rsidRPr="000123B1">
        <w:rPr>
          <w:sz w:val="27"/>
          <w:szCs w:val="27"/>
        </w:rPr>
        <w:t>ипальной</w:t>
      </w:r>
      <w:r w:rsidRPr="000123B1">
        <w:rPr>
          <w:sz w:val="27"/>
          <w:szCs w:val="27"/>
        </w:rPr>
        <w:t xml:space="preserve"> услуги, за исключением следующих случаев: </w:t>
      </w:r>
    </w:p>
    <w:p w:rsidR="00544A93" w:rsidRPr="000123B1" w:rsidRDefault="00234562" w:rsidP="00544A9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>изменение требований нормативных правовых актов, касающихся предоста</w:t>
      </w:r>
      <w:r w:rsidRPr="000123B1">
        <w:rPr>
          <w:sz w:val="27"/>
          <w:szCs w:val="27"/>
        </w:rPr>
        <w:t>в</w:t>
      </w:r>
      <w:r w:rsidRPr="000123B1">
        <w:rPr>
          <w:sz w:val="27"/>
          <w:szCs w:val="27"/>
        </w:rPr>
        <w:t xml:space="preserve">ления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после первоначальной подачи заявления о предоставл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нии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услуги; </w:t>
      </w:r>
      <w:r w:rsidR="00544A93" w:rsidRPr="000123B1">
        <w:rPr>
          <w:sz w:val="27"/>
          <w:szCs w:val="27"/>
        </w:rPr>
        <w:tab/>
      </w:r>
    </w:p>
    <w:p w:rsidR="00544A93" w:rsidRPr="000123B1" w:rsidRDefault="00234562" w:rsidP="00544A9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наличие ошибок в заявлении о предоставлении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и док</w:t>
      </w:r>
      <w:r w:rsidRPr="000123B1">
        <w:rPr>
          <w:sz w:val="27"/>
          <w:szCs w:val="27"/>
        </w:rPr>
        <w:t>у</w:t>
      </w:r>
      <w:r w:rsidRPr="000123B1">
        <w:rPr>
          <w:sz w:val="27"/>
          <w:szCs w:val="27"/>
        </w:rPr>
        <w:t>ментах, поданных заявителем после первоначального отказа в приеме документов, н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обходимых для предоставления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либо в предоставлении </w:t>
      </w:r>
      <w:r w:rsidR="00544A93" w:rsidRPr="000123B1">
        <w:rPr>
          <w:sz w:val="27"/>
          <w:szCs w:val="27"/>
        </w:rPr>
        <w:t>мун</w:t>
      </w:r>
      <w:r w:rsidR="00544A93" w:rsidRPr="000123B1">
        <w:rPr>
          <w:sz w:val="27"/>
          <w:szCs w:val="27"/>
        </w:rPr>
        <w:t>и</w:t>
      </w:r>
      <w:r w:rsidR="00544A93" w:rsidRPr="000123B1">
        <w:rPr>
          <w:sz w:val="27"/>
          <w:szCs w:val="27"/>
        </w:rPr>
        <w:t>ципальной</w:t>
      </w:r>
      <w:r w:rsidRPr="000123B1">
        <w:rPr>
          <w:sz w:val="27"/>
          <w:szCs w:val="27"/>
        </w:rPr>
        <w:t xml:space="preserve"> услуги и не включенных в представленный ранее комплект документов; </w:t>
      </w:r>
    </w:p>
    <w:p w:rsidR="00544A93" w:rsidRPr="000123B1" w:rsidRDefault="00234562" w:rsidP="00544A9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истечение срока действия документов или изменение информации после пе</w:t>
      </w:r>
      <w:r w:rsidRPr="000123B1">
        <w:rPr>
          <w:sz w:val="27"/>
          <w:szCs w:val="27"/>
        </w:rPr>
        <w:t>р</w:t>
      </w:r>
      <w:r w:rsidRPr="000123B1">
        <w:rPr>
          <w:sz w:val="27"/>
          <w:szCs w:val="27"/>
        </w:rPr>
        <w:t xml:space="preserve">воначального отказа в приеме документов, необходимых для предоставления </w:t>
      </w:r>
      <w:r w:rsidR="00544A93" w:rsidRPr="000123B1">
        <w:rPr>
          <w:sz w:val="27"/>
          <w:szCs w:val="27"/>
        </w:rPr>
        <w:t>муниц</w:t>
      </w:r>
      <w:r w:rsidR="00544A93" w:rsidRPr="000123B1">
        <w:rPr>
          <w:sz w:val="27"/>
          <w:szCs w:val="27"/>
        </w:rPr>
        <w:t>и</w:t>
      </w:r>
      <w:r w:rsidR="00544A93" w:rsidRPr="000123B1">
        <w:rPr>
          <w:sz w:val="27"/>
          <w:szCs w:val="27"/>
        </w:rPr>
        <w:t>пальной</w:t>
      </w:r>
      <w:r w:rsidRPr="000123B1">
        <w:rPr>
          <w:sz w:val="27"/>
          <w:szCs w:val="27"/>
        </w:rPr>
        <w:t xml:space="preserve"> услуги, либо в предоставлении м</w:t>
      </w:r>
      <w:r w:rsidR="00544A93" w:rsidRPr="000123B1">
        <w:rPr>
          <w:sz w:val="27"/>
          <w:szCs w:val="27"/>
        </w:rPr>
        <w:t>униципальной</w:t>
      </w:r>
      <w:r w:rsidRPr="000123B1">
        <w:rPr>
          <w:sz w:val="27"/>
          <w:szCs w:val="27"/>
        </w:rPr>
        <w:t xml:space="preserve"> услуги; </w:t>
      </w:r>
    </w:p>
    <w:p w:rsidR="00234562" w:rsidRPr="000123B1" w:rsidRDefault="00234562" w:rsidP="00544A9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чальном отказе в приеме документов, необходимых для предоставления </w:t>
      </w:r>
      <w:r w:rsidR="00544A93" w:rsidRPr="000123B1">
        <w:rPr>
          <w:sz w:val="27"/>
          <w:szCs w:val="27"/>
        </w:rPr>
        <w:t>муниципал</w:t>
      </w:r>
      <w:r w:rsidR="00544A93" w:rsidRPr="000123B1">
        <w:rPr>
          <w:sz w:val="27"/>
          <w:szCs w:val="27"/>
        </w:rPr>
        <w:t>ь</w:t>
      </w:r>
      <w:r w:rsidR="00544A93" w:rsidRPr="000123B1">
        <w:rPr>
          <w:sz w:val="27"/>
          <w:szCs w:val="27"/>
        </w:rPr>
        <w:t>ной</w:t>
      </w:r>
      <w:r w:rsidRPr="000123B1">
        <w:rPr>
          <w:sz w:val="27"/>
          <w:szCs w:val="27"/>
        </w:rPr>
        <w:t xml:space="preserve"> услуги, либо в предоставлении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о чем в письменном виде за подписью руководителя Уполномоченного органа, руководителя многофункци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нального центра при первоначальном отказе в приеме документов, необходимых для предоставления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либо руководителя организации, предусмо</w:t>
      </w:r>
      <w:r w:rsidRPr="000123B1">
        <w:rPr>
          <w:sz w:val="27"/>
          <w:szCs w:val="27"/>
        </w:rPr>
        <w:t>т</w:t>
      </w:r>
      <w:r w:rsidRPr="000123B1">
        <w:rPr>
          <w:sz w:val="27"/>
          <w:szCs w:val="27"/>
        </w:rPr>
        <w:t xml:space="preserve">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234562" w:rsidRPr="000123B1" w:rsidRDefault="00234562" w:rsidP="00646ECE">
      <w:pPr>
        <w:jc w:val="both"/>
        <w:rPr>
          <w:sz w:val="27"/>
          <w:szCs w:val="27"/>
        </w:rPr>
      </w:pPr>
    </w:p>
    <w:p w:rsidR="00544A93" w:rsidRPr="000123B1" w:rsidRDefault="00234562" w:rsidP="00544A93">
      <w:pPr>
        <w:ind w:left="120" w:firstLine="312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Исчерпывающий перечень оснований для отказа в приеме документов,</w:t>
      </w:r>
    </w:p>
    <w:p w:rsidR="00544A93" w:rsidRPr="000123B1" w:rsidRDefault="00234562" w:rsidP="00544A93">
      <w:pPr>
        <w:ind w:left="120" w:firstLine="312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необходимых для предоставления </w:t>
      </w:r>
      <w:r w:rsidR="00544A9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544A93">
      <w:pPr>
        <w:ind w:left="120" w:firstLine="312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при предоставлении заявления на бумажном носителе</w:t>
      </w:r>
    </w:p>
    <w:p w:rsidR="000123B1" w:rsidRPr="000123B1" w:rsidRDefault="000123B1" w:rsidP="008658D3">
      <w:pPr>
        <w:ind w:left="-15" w:right="10" w:firstLine="866"/>
        <w:jc w:val="both"/>
        <w:rPr>
          <w:sz w:val="27"/>
          <w:szCs w:val="27"/>
        </w:rPr>
      </w:pPr>
    </w:p>
    <w:p w:rsidR="000123B1" w:rsidRPr="000123B1" w:rsidRDefault="000123B1" w:rsidP="000123B1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</w:t>
      </w:r>
      <w:r w:rsidR="00234562" w:rsidRPr="000123B1">
        <w:rPr>
          <w:sz w:val="27"/>
          <w:szCs w:val="27"/>
        </w:rPr>
        <w:t>.12. При предоставлении заявления на бумажном носителе основаниями для отказа в приеме к рассмотрению документов, необходимых для предоставления мун</w:t>
      </w:r>
      <w:r w:rsidR="00234562" w:rsidRPr="000123B1">
        <w:rPr>
          <w:sz w:val="27"/>
          <w:szCs w:val="27"/>
        </w:rPr>
        <w:t>и</w:t>
      </w:r>
      <w:r w:rsidR="00234562" w:rsidRPr="000123B1">
        <w:rPr>
          <w:sz w:val="27"/>
          <w:szCs w:val="27"/>
        </w:rPr>
        <w:t xml:space="preserve">ципальной услуги, являются:  </w:t>
      </w:r>
    </w:p>
    <w:p w:rsidR="00234562" w:rsidRPr="000123B1" w:rsidRDefault="00234562" w:rsidP="00646ECE">
      <w:pPr>
        <w:numPr>
          <w:ilvl w:val="0"/>
          <w:numId w:val="10"/>
        </w:numPr>
        <w:ind w:right="10" w:firstLine="69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предоставление неполной информации (комплект</w:t>
      </w:r>
      <w:r w:rsidR="005519D1"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 документов от заявит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ля) согласно пункту 2.8. настоящего Административного регламента с учетом сроков исправления недостатков со стороны заявителя;  </w:t>
      </w:r>
    </w:p>
    <w:p w:rsidR="00234562" w:rsidRPr="000123B1" w:rsidRDefault="00234562" w:rsidP="00646ECE">
      <w:pPr>
        <w:numPr>
          <w:ilvl w:val="0"/>
          <w:numId w:val="10"/>
        </w:numPr>
        <w:ind w:right="10" w:firstLine="69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 xml:space="preserve">сийской Федерации. </w:t>
      </w:r>
    </w:p>
    <w:p w:rsidR="00234562" w:rsidRPr="000123B1" w:rsidRDefault="00234562" w:rsidP="00646ECE">
      <w:pPr>
        <w:jc w:val="both"/>
        <w:rPr>
          <w:sz w:val="27"/>
          <w:szCs w:val="27"/>
        </w:rPr>
      </w:pPr>
    </w:p>
    <w:p w:rsidR="008658D3" w:rsidRPr="000123B1" w:rsidRDefault="00234562" w:rsidP="0080212C">
      <w:pPr>
        <w:ind w:left="1301" w:hanging="593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Исчерпывающий перечень оснований для приостановления или отказа</w:t>
      </w:r>
    </w:p>
    <w:p w:rsidR="00234562" w:rsidRPr="000123B1" w:rsidRDefault="00234562" w:rsidP="008658D3">
      <w:pPr>
        <w:ind w:left="1301" w:hanging="593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в предоставлении </w:t>
      </w:r>
      <w:r w:rsidR="008658D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234562" w:rsidRPr="000123B1" w:rsidRDefault="00B249EB" w:rsidP="00A6718D">
      <w:pPr>
        <w:numPr>
          <w:ilvl w:val="1"/>
          <w:numId w:val="13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 xml:space="preserve">Оснований для приостановления предоставления </w:t>
      </w:r>
      <w:r w:rsidR="00A6718D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не предусмотрено. </w:t>
      </w:r>
    </w:p>
    <w:p w:rsidR="00234562" w:rsidRPr="000123B1" w:rsidRDefault="00B249EB" w:rsidP="00A6718D">
      <w:pPr>
        <w:numPr>
          <w:ilvl w:val="1"/>
          <w:numId w:val="13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234562" w:rsidRPr="000123B1">
        <w:rPr>
          <w:sz w:val="27"/>
          <w:szCs w:val="27"/>
        </w:rPr>
        <w:t xml:space="preserve">Основания для отказа в предоставлении </w:t>
      </w:r>
      <w:r w:rsidR="00A6718D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в части промежуточного результата – постановка на учет: </w:t>
      </w:r>
    </w:p>
    <w:p w:rsidR="00234562" w:rsidRPr="00C04222" w:rsidRDefault="00234562" w:rsidP="00DF25D1">
      <w:pPr>
        <w:numPr>
          <w:ilvl w:val="0"/>
          <w:numId w:val="10"/>
        </w:numPr>
        <w:ind w:left="-15" w:right="10" w:firstLine="698"/>
        <w:jc w:val="both"/>
        <w:rPr>
          <w:sz w:val="27"/>
          <w:szCs w:val="27"/>
        </w:rPr>
      </w:pPr>
      <w:r w:rsidRPr="00C04222">
        <w:rPr>
          <w:sz w:val="27"/>
          <w:szCs w:val="27"/>
        </w:rPr>
        <w:t xml:space="preserve">заявитель </w:t>
      </w:r>
      <w:r w:rsidRPr="00C04222">
        <w:rPr>
          <w:sz w:val="27"/>
          <w:szCs w:val="27"/>
        </w:rPr>
        <w:tab/>
        <w:t xml:space="preserve">не </w:t>
      </w:r>
      <w:r w:rsidRPr="00C04222">
        <w:rPr>
          <w:sz w:val="27"/>
          <w:szCs w:val="27"/>
        </w:rPr>
        <w:tab/>
        <w:t xml:space="preserve">соответствует </w:t>
      </w:r>
      <w:r w:rsidRPr="00C04222">
        <w:rPr>
          <w:sz w:val="27"/>
          <w:szCs w:val="27"/>
        </w:rPr>
        <w:tab/>
        <w:t xml:space="preserve">категории </w:t>
      </w:r>
      <w:r w:rsidRPr="00C04222">
        <w:rPr>
          <w:sz w:val="27"/>
          <w:szCs w:val="27"/>
        </w:rPr>
        <w:tab/>
        <w:t xml:space="preserve">лиц, </w:t>
      </w:r>
      <w:r w:rsidRPr="00C04222">
        <w:rPr>
          <w:sz w:val="27"/>
          <w:szCs w:val="27"/>
        </w:rPr>
        <w:tab/>
        <w:t xml:space="preserve">имеющих </w:t>
      </w:r>
      <w:r w:rsidRPr="00C04222">
        <w:rPr>
          <w:sz w:val="27"/>
          <w:szCs w:val="27"/>
        </w:rPr>
        <w:tab/>
        <w:t xml:space="preserve">право  на предоставление услуги; </w:t>
      </w:r>
    </w:p>
    <w:p w:rsidR="00234562" w:rsidRPr="000123B1" w:rsidRDefault="00234562" w:rsidP="00646ECE">
      <w:pPr>
        <w:numPr>
          <w:ilvl w:val="0"/>
          <w:numId w:val="10"/>
        </w:numPr>
        <w:ind w:right="10" w:firstLine="69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предоставление недостоверной информации согласно пункту 2.8. насто</w:t>
      </w:r>
      <w:r w:rsidRPr="000123B1">
        <w:rPr>
          <w:sz w:val="27"/>
          <w:szCs w:val="27"/>
        </w:rPr>
        <w:t>я</w:t>
      </w:r>
      <w:r w:rsidRPr="000123B1">
        <w:rPr>
          <w:sz w:val="27"/>
          <w:szCs w:val="27"/>
        </w:rPr>
        <w:t xml:space="preserve">щего Административного регламента; </w:t>
      </w:r>
    </w:p>
    <w:p w:rsidR="00234562" w:rsidRPr="000123B1" w:rsidRDefault="00234562" w:rsidP="00646ECE">
      <w:pPr>
        <w:numPr>
          <w:ilvl w:val="0"/>
          <w:numId w:val="10"/>
        </w:numPr>
        <w:ind w:right="10" w:firstLine="69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представленные документы или сведения утратили силу на момент обр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34562" w:rsidRPr="000123B1" w:rsidRDefault="00234562" w:rsidP="00646ECE">
      <w:pPr>
        <w:numPr>
          <w:ilvl w:val="0"/>
          <w:numId w:val="10"/>
        </w:numPr>
        <w:ind w:right="10" w:firstLine="69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некорректное заполнение обязательных полей в форме запроса, в том чи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>ле в интерактивной форме запроса на ЕПГУ (недостоверное, неполное, либо непр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вильное заполнение) </w:t>
      </w:r>
      <w:r w:rsidRPr="000123B1">
        <w:rPr>
          <w:i/>
          <w:sz w:val="27"/>
          <w:szCs w:val="27"/>
        </w:rPr>
        <w:t>(при подаче заявления в электронном виде)</w:t>
      </w:r>
      <w:r w:rsidRPr="000123B1">
        <w:rPr>
          <w:sz w:val="27"/>
          <w:szCs w:val="27"/>
        </w:rPr>
        <w:t xml:space="preserve">; </w:t>
      </w:r>
    </w:p>
    <w:p w:rsidR="00234562" w:rsidRPr="000123B1" w:rsidRDefault="00234562" w:rsidP="00646ECE">
      <w:pPr>
        <w:numPr>
          <w:ilvl w:val="0"/>
          <w:numId w:val="10"/>
        </w:numPr>
        <w:ind w:right="10" w:firstLine="69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предоставление неполной информации, в том числе неполного комплекта документов </w:t>
      </w:r>
      <w:r w:rsidRPr="000123B1">
        <w:rPr>
          <w:i/>
          <w:sz w:val="27"/>
          <w:szCs w:val="27"/>
        </w:rPr>
        <w:t>(при подаче заявления в электронном виде)</w:t>
      </w:r>
      <w:r w:rsidRPr="000123B1">
        <w:rPr>
          <w:sz w:val="27"/>
          <w:szCs w:val="27"/>
        </w:rPr>
        <w:t xml:space="preserve">; </w:t>
      </w:r>
    </w:p>
    <w:p w:rsidR="00234562" w:rsidRPr="000123B1" w:rsidRDefault="00234562" w:rsidP="00646ECE">
      <w:pPr>
        <w:numPr>
          <w:ilvl w:val="0"/>
          <w:numId w:val="10"/>
        </w:numPr>
        <w:ind w:right="10" w:firstLine="69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заявление о предоставлении услуги подано в орган государственной вл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>сти, орган местного самоуправления или организацию, в полномочия которых не вх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дит предоставление услуги </w:t>
      </w:r>
      <w:r w:rsidRPr="000123B1">
        <w:rPr>
          <w:i/>
          <w:sz w:val="27"/>
          <w:szCs w:val="27"/>
        </w:rPr>
        <w:t>(при подаче заявления на бумажном носителе)</w:t>
      </w:r>
      <w:r w:rsidRPr="000123B1">
        <w:rPr>
          <w:sz w:val="27"/>
          <w:szCs w:val="27"/>
        </w:rPr>
        <w:t>.</w:t>
      </w:r>
    </w:p>
    <w:p w:rsidR="00234562" w:rsidRPr="000123B1" w:rsidRDefault="00234562" w:rsidP="00A6718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Оснований для отказа в предоставлении </w:t>
      </w:r>
      <w:r w:rsidR="00A6718D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в части осно</w:t>
      </w:r>
      <w:r w:rsidRPr="000123B1">
        <w:rPr>
          <w:sz w:val="27"/>
          <w:szCs w:val="27"/>
        </w:rPr>
        <w:t>в</w:t>
      </w:r>
      <w:r w:rsidRPr="000123B1">
        <w:rPr>
          <w:sz w:val="27"/>
          <w:szCs w:val="27"/>
        </w:rPr>
        <w:t xml:space="preserve">ного результата – направления – не предусмотрено. </w:t>
      </w:r>
    </w:p>
    <w:p w:rsidR="00E07A72" w:rsidRPr="000E61F0" w:rsidRDefault="00496A4B" w:rsidP="000E61F0">
      <w:pPr>
        <w:ind w:left="-15" w:right="10" w:firstLine="723"/>
        <w:jc w:val="both"/>
        <w:rPr>
          <w:sz w:val="27"/>
          <w:szCs w:val="27"/>
        </w:rPr>
      </w:pPr>
      <w:r w:rsidRPr="000E61F0">
        <w:rPr>
          <w:bCs/>
          <w:sz w:val="27"/>
          <w:szCs w:val="27"/>
          <w:shd w:val="clear" w:color="auto" w:fill="FFFFFF"/>
        </w:rPr>
        <w:t>Заявитель вправе</w:t>
      </w:r>
      <w:r w:rsidR="00394FD4" w:rsidRPr="000E61F0">
        <w:rPr>
          <w:sz w:val="27"/>
          <w:szCs w:val="27"/>
          <w:shd w:val="clear" w:color="auto" w:fill="FFFFFF"/>
        </w:rPr>
        <w:t> </w:t>
      </w:r>
      <w:r w:rsidR="00394FD4" w:rsidRPr="000E61F0">
        <w:rPr>
          <w:bCs/>
          <w:sz w:val="27"/>
          <w:szCs w:val="27"/>
          <w:shd w:val="clear" w:color="auto" w:fill="FFFFFF"/>
        </w:rPr>
        <w:t>отказаться</w:t>
      </w:r>
      <w:r w:rsidR="00394FD4" w:rsidRPr="000E61F0">
        <w:rPr>
          <w:sz w:val="27"/>
          <w:szCs w:val="27"/>
          <w:shd w:val="clear" w:color="auto" w:fill="FFFFFF"/>
        </w:rPr>
        <w:t> </w:t>
      </w:r>
      <w:r w:rsidR="00394FD4" w:rsidRPr="000E61F0">
        <w:rPr>
          <w:bCs/>
          <w:sz w:val="27"/>
          <w:szCs w:val="27"/>
          <w:shd w:val="clear" w:color="auto" w:fill="FFFFFF"/>
        </w:rPr>
        <w:t>от</w:t>
      </w:r>
      <w:r w:rsidR="00394FD4" w:rsidRPr="000E61F0">
        <w:rPr>
          <w:sz w:val="27"/>
          <w:szCs w:val="27"/>
          <w:shd w:val="clear" w:color="auto" w:fill="FFFFFF"/>
        </w:rPr>
        <w:t> </w:t>
      </w:r>
      <w:r w:rsidR="00394FD4" w:rsidRPr="000E61F0">
        <w:rPr>
          <w:bCs/>
          <w:sz w:val="27"/>
          <w:szCs w:val="27"/>
          <w:shd w:val="clear" w:color="auto" w:fill="FFFFFF"/>
        </w:rPr>
        <w:t>предоставления</w:t>
      </w:r>
      <w:r w:rsidR="00394FD4" w:rsidRPr="000E61F0">
        <w:rPr>
          <w:sz w:val="27"/>
          <w:szCs w:val="27"/>
          <w:shd w:val="clear" w:color="auto" w:fill="FFFFFF"/>
        </w:rPr>
        <w:t> </w:t>
      </w:r>
      <w:r w:rsidR="00394FD4" w:rsidRPr="000E61F0">
        <w:rPr>
          <w:bCs/>
          <w:sz w:val="27"/>
          <w:szCs w:val="27"/>
          <w:shd w:val="clear" w:color="auto" w:fill="FFFFFF"/>
        </w:rPr>
        <w:t>муниципальной</w:t>
      </w:r>
      <w:r w:rsidR="00394FD4" w:rsidRPr="000E61F0">
        <w:rPr>
          <w:sz w:val="27"/>
          <w:szCs w:val="27"/>
          <w:shd w:val="clear" w:color="auto" w:fill="FFFFFF"/>
        </w:rPr>
        <w:t> </w:t>
      </w:r>
      <w:r w:rsidR="00394FD4" w:rsidRPr="000E61F0">
        <w:rPr>
          <w:bCs/>
          <w:sz w:val="27"/>
          <w:szCs w:val="27"/>
          <w:shd w:val="clear" w:color="auto" w:fill="FFFFFF"/>
        </w:rPr>
        <w:t>услуги</w:t>
      </w:r>
      <w:r w:rsidR="00394FD4" w:rsidRPr="000E61F0">
        <w:rPr>
          <w:sz w:val="27"/>
          <w:szCs w:val="27"/>
          <w:shd w:val="clear" w:color="auto" w:fill="FFFFFF"/>
        </w:rPr>
        <w:t> на осн</w:t>
      </w:r>
      <w:r w:rsidR="00394FD4" w:rsidRPr="000E61F0">
        <w:rPr>
          <w:sz w:val="27"/>
          <w:szCs w:val="27"/>
          <w:shd w:val="clear" w:color="auto" w:fill="FFFFFF"/>
        </w:rPr>
        <w:t>о</w:t>
      </w:r>
      <w:r w:rsidR="00394FD4" w:rsidRPr="000E61F0">
        <w:rPr>
          <w:sz w:val="27"/>
          <w:szCs w:val="27"/>
          <w:shd w:val="clear" w:color="auto" w:fill="FFFFFF"/>
        </w:rPr>
        <w:t>вании личного письменного заявления в свободной форме, поданного им</w:t>
      </w:r>
      <w:r w:rsidR="004F64D3" w:rsidRPr="000E61F0">
        <w:rPr>
          <w:sz w:val="27"/>
          <w:szCs w:val="27"/>
          <w:shd w:val="clear" w:color="auto" w:fill="FFFFFF"/>
        </w:rPr>
        <w:t xml:space="preserve"> путем личн</w:t>
      </w:r>
      <w:r w:rsidR="004F64D3" w:rsidRPr="000E61F0">
        <w:rPr>
          <w:sz w:val="27"/>
          <w:szCs w:val="27"/>
          <w:shd w:val="clear" w:color="auto" w:fill="FFFFFF"/>
        </w:rPr>
        <w:t>о</w:t>
      </w:r>
      <w:r w:rsidR="004F64D3" w:rsidRPr="000E61F0">
        <w:rPr>
          <w:sz w:val="27"/>
          <w:szCs w:val="27"/>
          <w:shd w:val="clear" w:color="auto" w:fill="FFFFFF"/>
        </w:rPr>
        <w:t xml:space="preserve">го обращения </w:t>
      </w:r>
      <w:r w:rsidRPr="000E61F0">
        <w:rPr>
          <w:sz w:val="27"/>
          <w:szCs w:val="27"/>
          <w:shd w:val="clear" w:color="auto" w:fill="FFFFFF"/>
        </w:rPr>
        <w:t xml:space="preserve">в Уполномоченный орган. </w:t>
      </w:r>
      <w:r w:rsidR="00394FD4" w:rsidRPr="000E61F0">
        <w:rPr>
          <w:bCs/>
          <w:sz w:val="27"/>
          <w:szCs w:val="27"/>
          <w:shd w:val="clear" w:color="auto" w:fill="FFFFFF"/>
        </w:rPr>
        <w:t>Предоставл</w:t>
      </w:r>
      <w:r w:rsidR="00394FD4" w:rsidRPr="000E61F0">
        <w:rPr>
          <w:bCs/>
          <w:sz w:val="27"/>
          <w:szCs w:val="27"/>
          <w:shd w:val="clear" w:color="auto" w:fill="FFFFFF"/>
        </w:rPr>
        <w:t>е</w:t>
      </w:r>
      <w:r w:rsidR="00394FD4" w:rsidRPr="000E61F0">
        <w:rPr>
          <w:bCs/>
          <w:sz w:val="27"/>
          <w:szCs w:val="27"/>
          <w:shd w:val="clear" w:color="auto" w:fill="FFFFFF"/>
        </w:rPr>
        <w:t>ние</w:t>
      </w:r>
      <w:r w:rsidR="00394FD4" w:rsidRPr="000E61F0">
        <w:rPr>
          <w:sz w:val="27"/>
          <w:szCs w:val="27"/>
          <w:shd w:val="clear" w:color="auto" w:fill="FFFFFF"/>
        </w:rPr>
        <w:t> </w:t>
      </w:r>
      <w:r w:rsidR="00394FD4" w:rsidRPr="000E61F0">
        <w:rPr>
          <w:bCs/>
          <w:sz w:val="27"/>
          <w:szCs w:val="27"/>
          <w:shd w:val="clear" w:color="auto" w:fill="FFFFFF"/>
        </w:rPr>
        <w:t>муниципальной</w:t>
      </w:r>
      <w:r w:rsidR="00394FD4" w:rsidRPr="000E61F0">
        <w:rPr>
          <w:sz w:val="27"/>
          <w:szCs w:val="27"/>
          <w:shd w:val="clear" w:color="auto" w:fill="FFFFFF"/>
        </w:rPr>
        <w:t> </w:t>
      </w:r>
      <w:r w:rsidR="00394FD4" w:rsidRPr="000E61F0">
        <w:rPr>
          <w:bCs/>
          <w:sz w:val="27"/>
          <w:szCs w:val="27"/>
          <w:shd w:val="clear" w:color="auto" w:fill="FFFFFF"/>
        </w:rPr>
        <w:t>услуги</w:t>
      </w:r>
      <w:r w:rsidR="00394FD4" w:rsidRPr="000E61F0">
        <w:rPr>
          <w:sz w:val="27"/>
          <w:szCs w:val="27"/>
          <w:shd w:val="clear" w:color="auto" w:fill="FFFFFF"/>
        </w:rPr>
        <w:t xml:space="preserve"> прекращается со дня </w:t>
      </w:r>
      <w:r w:rsidRPr="000E61F0">
        <w:rPr>
          <w:sz w:val="27"/>
          <w:szCs w:val="27"/>
          <w:shd w:val="clear" w:color="auto" w:fill="FFFFFF"/>
        </w:rPr>
        <w:t>внесения данных по указанному зая</w:t>
      </w:r>
      <w:r w:rsidRPr="000E61F0">
        <w:rPr>
          <w:sz w:val="27"/>
          <w:szCs w:val="27"/>
          <w:shd w:val="clear" w:color="auto" w:fill="FFFFFF"/>
        </w:rPr>
        <w:t>в</w:t>
      </w:r>
      <w:r w:rsidRPr="000E61F0">
        <w:rPr>
          <w:sz w:val="27"/>
          <w:szCs w:val="27"/>
          <w:shd w:val="clear" w:color="auto" w:fill="FFFFFF"/>
        </w:rPr>
        <w:t>лению</w:t>
      </w:r>
      <w:r w:rsidR="00394FD4" w:rsidRPr="000E61F0">
        <w:rPr>
          <w:sz w:val="27"/>
          <w:szCs w:val="27"/>
          <w:shd w:val="clear" w:color="auto" w:fill="FFFFFF"/>
        </w:rPr>
        <w:t xml:space="preserve"> в </w:t>
      </w:r>
      <w:r w:rsidR="00E07A72" w:rsidRPr="000E61F0">
        <w:rPr>
          <w:sz w:val="27"/>
          <w:szCs w:val="27"/>
        </w:rPr>
        <w:t>региональную информационную систему доступности дош</w:t>
      </w:r>
      <w:r w:rsidR="00C04222">
        <w:rPr>
          <w:sz w:val="27"/>
          <w:szCs w:val="27"/>
        </w:rPr>
        <w:t>кольного образов</w:t>
      </w:r>
      <w:r w:rsidR="00C04222">
        <w:rPr>
          <w:sz w:val="27"/>
          <w:szCs w:val="27"/>
        </w:rPr>
        <w:t>а</w:t>
      </w:r>
      <w:r w:rsidR="00C04222">
        <w:rPr>
          <w:sz w:val="27"/>
          <w:szCs w:val="27"/>
        </w:rPr>
        <w:t>ния (далее – Р</w:t>
      </w:r>
      <w:r w:rsidR="00E07A72" w:rsidRPr="000E61F0">
        <w:rPr>
          <w:sz w:val="27"/>
          <w:szCs w:val="27"/>
        </w:rPr>
        <w:t>ИС ДДО).</w:t>
      </w:r>
    </w:p>
    <w:p w:rsidR="00234562" w:rsidRPr="000E61F0" w:rsidRDefault="00234562" w:rsidP="00E07A72">
      <w:pPr>
        <w:ind w:left="-15" w:right="10"/>
        <w:jc w:val="both"/>
        <w:rPr>
          <w:sz w:val="27"/>
          <w:szCs w:val="27"/>
        </w:rPr>
      </w:pPr>
    </w:p>
    <w:p w:rsidR="00A6718D" w:rsidRPr="000123B1" w:rsidRDefault="00234562" w:rsidP="00A6718D">
      <w:pPr>
        <w:ind w:left="70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Перечень услуг, которые являются необходимыми и обязательными для предо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 xml:space="preserve">тавления </w:t>
      </w:r>
      <w:r w:rsidR="00A6718D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в том числе сведения</w:t>
      </w:r>
    </w:p>
    <w:p w:rsidR="00234562" w:rsidRPr="000123B1" w:rsidRDefault="00234562" w:rsidP="00A6718D">
      <w:pPr>
        <w:ind w:left="70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о документе (документах), выдаваемом (выдаваемых) органами и организаци</w:t>
      </w:r>
      <w:r w:rsidRPr="000123B1">
        <w:rPr>
          <w:sz w:val="27"/>
          <w:szCs w:val="27"/>
        </w:rPr>
        <w:t>я</w:t>
      </w:r>
      <w:r w:rsidRPr="000123B1">
        <w:rPr>
          <w:sz w:val="27"/>
          <w:szCs w:val="27"/>
        </w:rPr>
        <w:t>ми, участвующими в предоставлении м</w:t>
      </w:r>
      <w:r w:rsidR="00A6718D" w:rsidRPr="000123B1">
        <w:rPr>
          <w:sz w:val="27"/>
          <w:szCs w:val="27"/>
        </w:rPr>
        <w:t>униципальной</w:t>
      </w:r>
      <w:r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A6718D">
      <w:pPr>
        <w:ind w:left="708"/>
        <w:jc w:val="center"/>
        <w:rPr>
          <w:sz w:val="27"/>
          <w:szCs w:val="27"/>
        </w:rPr>
      </w:pPr>
    </w:p>
    <w:p w:rsidR="00234562" w:rsidRPr="000123B1" w:rsidRDefault="00B249EB" w:rsidP="00A6718D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 xml:space="preserve">Услуги, необходимые и обязательные для предоставления </w:t>
      </w:r>
      <w:r w:rsidR="00A6718D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услуги, отсутствуют.  </w:t>
      </w:r>
    </w:p>
    <w:p w:rsidR="00234562" w:rsidRPr="000123B1" w:rsidRDefault="00234562" w:rsidP="00646ECE">
      <w:pPr>
        <w:jc w:val="both"/>
        <w:rPr>
          <w:sz w:val="27"/>
          <w:szCs w:val="27"/>
        </w:rPr>
      </w:pPr>
    </w:p>
    <w:p w:rsidR="00A6718D" w:rsidRPr="000123B1" w:rsidRDefault="00234562" w:rsidP="0080212C">
      <w:pPr>
        <w:ind w:left="2" w:firstLine="826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Порядок, размер и основания взимания государственной пошлины</w:t>
      </w:r>
    </w:p>
    <w:p w:rsidR="00234562" w:rsidRPr="000123B1" w:rsidRDefault="00234562" w:rsidP="00A6718D">
      <w:pPr>
        <w:ind w:left="2" w:firstLine="82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или иной оплаты, взимаемой за предоставление муниципальной услуги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234562" w:rsidRPr="000123B1" w:rsidRDefault="00B249EB" w:rsidP="00A6718D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 xml:space="preserve">Предоставление муниципальной услуги осуществляется бесплатно. </w:t>
      </w:r>
    </w:p>
    <w:p w:rsidR="00234562" w:rsidRPr="000123B1" w:rsidRDefault="00234562" w:rsidP="00646ECE">
      <w:pPr>
        <w:jc w:val="both"/>
        <w:rPr>
          <w:sz w:val="27"/>
          <w:szCs w:val="27"/>
        </w:rPr>
      </w:pPr>
    </w:p>
    <w:p w:rsidR="00A6718D" w:rsidRPr="000123B1" w:rsidRDefault="00234562" w:rsidP="0080212C">
      <w:pPr>
        <w:ind w:left="120" w:firstLine="686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Порядок, размер и основания взимания платы за предоставление </w:t>
      </w:r>
    </w:p>
    <w:p w:rsidR="00A6718D" w:rsidRPr="000123B1" w:rsidRDefault="00234562" w:rsidP="00A6718D">
      <w:pPr>
        <w:ind w:left="120" w:firstLine="68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услуг, которые являются необходимыми и обязательными для </w:t>
      </w:r>
    </w:p>
    <w:p w:rsidR="00A6718D" w:rsidRPr="000123B1" w:rsidRDefault="00234562" w:rsidP="00A6718D">
      <w:pPr>
        <w:ind w:left="120" w:firstLine="68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предоставления </w:t>
      </w:r>
      <w:r w:rsidR="00A6718D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включая информацию </w:t>
      </w:r>
    </w:p>
    <w:p w:rsidR="00234562" w:rsidRPr="000123B1" w:rsidRDefault="00234562" w:rsidP="00A6718D">
      <w:pPr>
        <w:ind w:left="120" w:firstLine="68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>о методике расчета размера такой платы</w:t>
      </w:r>
    </w:p>
    <w:p w:rsidR="00234562" w:rsidRPr="000123B1" w:rsidRDefault="00234562" w:rsidP="00646ECE">
      <w:pPr>
        <w:ind w:left="773"/>
        <w:jc w:val="both"/>
        <w:rPr>
          <w:sz w:val="27"/>
          <w:szCs w:val="27"/>
        </w:rPr>
      </w:pPr>
    </w:p>
    <w:p w:rsidR="00234562" w:rsidRPr="000123B1" w:rsidRDefault="00B249EB" w:rsidP="00A6718D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 xml:space="preserve">Услуги, необходимые и обязательные для предоставления </w:t>
      </w:r>
      <w:r w:rsidR="00A6718D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услуги, отсутствуют.  </w:t>
      </w:r>
    </w:p>
    <w:p w:rsidR="00234562" w:rsidRPr="000123B1" w:rsidRDefault="00234562" w:rsidP="00A6718D">
      <w:pPr>
        <w:ind w:left="708"/>
        <w:jc w:val="center"/>
        <w:rPr>
          <w:sz w:val="27"/>
          <w:szCs w:val="27"/>
        </w:rPr>
      </w:pPr>
    </w:p>
    <w:p w:rsidR="00A6718D" w:rsidRPr="000123B1" w:rsidRDefault="00234562" w:rsidP="0080212C">
      <w:pPr>
        <w:ind w:left="57" w:right="47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Максимальный срок ожидания в очереди при подаче запроса</w:t>
      </w:r>
    </w:p>
    <w:p w:rsidR="00234562" w:rsidRPr="000123B1" w:rsidRDefault="00234562" w:rsidP="00A6718D">
      <w:pPr>
        <w:ind w:left="57" w:right="47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о предоставлении </w:t>
      </w:r>
      <w:r w:rsidR="00A6718D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и при получении</w:t>
      </w:r>
    </w:p>
    <w:p w:rsidR="00A6718D" w:rsidRPr="000123B1" w:rsidRDefault="00234562" w:rsidP="00A6718D">
      <w:pPr>
        <w:ind w:left="57" w:right="47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результата предоставления </w:t>
      </w:r>
      <w:r w:rsidR="00A6718D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E07A72">
      <w:pPr>
        <w:ind w:left="773"/>
        <w:jc w:val="both"/>
        <w:rPr>
          <w:sz w:val="27"/>
          <w:szCs w:val="27"/>
        </w:rPr>
      </w:pPr>
    </w:p>
    <w:p w:rsidR="00234562" w:rsidRPr="000123B1" w:rsidRDefault="00B249EB" w:rsidP="00E07A72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>Максимальный срок ожидания в очереди при подаче запроса о предоста</w:t>
      </w:r>
      <w:r w:rsidR="00234562" w:rsidRPr="000123B1">
        <w:rPr>
          <w:sz w:val="27"/>
          <w:szCs w:val="27"/>
        </w:rPr>
        <w:t>в</w:t>
      </w:r>
      <w:r w:rsidR="00234562" w:rsidRPr="000123B1">
        <w:rPr>
          <w:sz w:val="27"/>
          <w:szCs w:val="27"/>
        </w:rPr>
        <w:t xml:space="preserve">лении </w:t>
      </w:r>
      <w:r w:rsidR="00A6718D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и при получении промежуточного результата предоста</w:t>
      </w:r>
      <w:r w:rsidR="00234562" w:rsidRPr="000123B1">
        <w:rPr>
          <w:sz w:val="27"/>
          <w:szCs w:val="27"/>
        </w:rPr>
        <w:t>в</w:t>
      </w:r>
      <w:r w:rsidR="00234562" w:rsidRPr="000123B1">
        <w:rPr>
          <w:sz w:val="27"/>
          <w:szCs w:val="27"/>
        </w:rPr>
        <w:t xml:space="preserve">ления </w:t>
      </w:r>
      <w:r w:rsidR="00A6718D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в Уполномоченном органе или многофункциональном центре составляет не более 15 минут. </w:t>
      </w:r>
    </w:p>
    <w:p w:rsidR="00A6718D" w:rsidRPr="000123B1" w:rsidRDefault="00234562" w:rsidP="00F516B2">
      <w:pPr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Срок и порядок регистрации заявления</w:t>
      </w:r>
    </w:p>
    <w:p w:rsidR="00A6718D" w:rsidRPr="000123B1" w:rsidRDefault="00234562" w:rsidP="00F516B2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о предоставлении</w:t>
      </w:r>
      <w:r w:rsidR="00A6718D" w:rsidRPr="000123B1">
        <w:rPr>
          <w:sz w:val="27"/>
          <w:szCs w:val="27"/>
        </w:rPr>
        <w:t xml:space="preserve"> муниципальной</w:t>
      </w:r>
      <w:r w:rsidRPr="000123B1">
        <w:rPr>
          <w:sz w:val="27"/>
          <w:szCs w:val="27"/>
        </w:rPr>
        <w:t xml:space="preserve"> услуги,</w:t>
      </w:r>
    </w:p>
    <w:p w:rsidR="00234562" w:rsidRPr="000123B1" w:rsidRDefault="00234562" w:rsidP="00F516B2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 том числе в электронной форме</w:t>
      </w:r>
    </w:p>
    <w:p w:rsidR="00234562" w:rsidRPr="000123B1" w:rsidRDefault="00234562" w:rsidP="00E07A72">
      <w:pPr>
        <w:ind w:firstLine="851"/>
        <w:jc w:val="center"/>
        <w:rPr>
          <w:sz w:val="27"/>
          <w:szCs w:val="27"/>
        </w:rPr>
      </w:pPr>
    </w:p>
    <w:p w:rsidR="009A67E8" w:rsidRPr="000123B1" w:rsidRDefault="00B249EB" w:rsidP="009A67E8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07A72" w:rsidRPr="000123B1">
        <w:rPr>
          <w:sz w:val="27"/>
          <w:szCs w:val="27"/>
        </w:rPr>
        <w:t>Регистрация заявления о постановке на учет и приложенных к нему док</w:t>
      </w:r>
      <w:r w:rsidR="00E07A72" w:rsidRPr="000123B1">
        <w:rPr>
          <w:sz w:val="27"/>
          <w:szCs w:val="27"/>
        </w:rPr>
        <w:t>у</w:t>
      </w:r>
      <w:r w:rsidR="00E07A72" w:rsidRPr="000123B1">
        <w:rPr>
          <w:sz w:val="27"/>
          <w:szCs w:val="27"/>
        </w:rPr>
        <w:t>ментов при личном обращении заявителя в Уполномоченный орган осуществляется в течение 15 минут. Уполномоченным специалистом устанавливается личность заявит</w:t>
      </w:r>
      <w:r w:rsidR="00E07A72" w:rsidRPr="000123B1">
        <w:rPr>
          <w:sz w:val="27"/>
          <w:szCs w:val="27"/>
        </w:rPr>
        <w:t>е</w:t>
      </w:r>
      <w:r w:rsidR="00E07A72" w:rsidRPr="000123B1">
        <w:rPr>
          <w:sz w:val="27"/>
          <w:szCs w:val="27"/>
        </w:rPr>
        <w:t>ля и проводится первичная проверка документов. Заявления о предоставлении мун</w:t>
      </w:r>
      <w:r w:rsidR="00E07A72" w:rsidRPr="000123B1">
        <w:rPr>
          <w:sz w:val="27"/>
          <w:szCs w:val="27"/>
        </w:rPr>
        <w:t>и</w:t>
      </w:r>
      <w:r w:rsidR="00E07A72" w:rsidRPr="000123B1">
        <w:rPr>
          <w:sz w:val="27"/>
          <w:szCs w:val="27"/>
        </w:rPr>
        <w:t>ципальной услуги подлежат регистрации в Уполномоченном органе в течение 1 раб</w:t>
      </w:r>
      <w:r w:rsidR="00E07A72" w:rsidRPr="000123B1">
        <w:rPr>
          <w:sz w:val="27"/>
          <w:szCs w:val="27"/>
        </w:rPr>
        <w:t>о</w:t>
      </w:r>
      <w:r w:rsidR="00E07A72" w:rsidRPr="000123B1">
        <w:rPr>
          <w:sz w:val="27"/>
          <w:szCs w:val="27"/>
        </w:rPr>
        <w:t xml:space="preserve">чего дня со дня получения заявления и документов, необходимых для предоставления муниципальной услуги. </w:t>
      </w:r>
    </w:p>
    <w:p w:rsidR="00E07A72" w:rsidRPr="000123B1" w:rsidRDefault="009A67E8" w:rsidP="009A67E8">
      <w:pPr>
        <w:ind w:left="-15"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>татков, направляет заявителю решение об отказе в приеме документов, необходимых для предоставления муниципальной</w:t>
      </w:r>
      <w:r w:rsidR="00CD6E95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услуги по форме, приведенной в приложении  № 10 к настоящему Административному регламенту.  </w:t>
      </w:r>
    </w:p>
    <w:p w:rsidR="00E07A72" w:rsidRPr="000123B1" w:rsidRDefault="00B249EB" w:rsidP="009A67E8">
      <w:pPr>
        <w:numPr>
          <w:ilvl w:val="1"/>
          <w:numId w:val="1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07A72" w:rsidRPr="000123B1">
        <w:rPr>
          <w:sz w:val="27"/>
          <w:szCs w:val="27"/>
        </w:rPr>
        <w:t xml:space="preserve">При обращении заявителя в </w:t>
      </w:r>
      <w:r w:rsidR="009A67E8" w:rsidRPr="000123B1">
        <w:rPr>
          <w:sz w:val="27"/>
          <w:szCs w:val="27"/>
        </w:rPr>
        <w:t xml:space="preserve">многофункциональный центр </w:t>
      </w:r>
      <w:r w:rsidR="00E07A72" w:rsidRPr="000123B1">
        <w:rPr>
          <w:sz w:val="27"/>
          <w:szCs w:val="27"/>
        </w:rPr>
        <w:t>специалист вносит сведения о поступившем заявлении в интегрированную информационную си</w:t>
      </w:r>
      <w:r w:rsidR="00E07A72" w:rsidRPr="000123B1">
        <w:rPr>
          <w:sz w:val="27"/>
          <w:szCs w:val="27"/>
        </w:rPr>
        <w:t>с</w:t>
      </w:r>
      <w:r w:rsidR="00E07A72" w:rsidRPr="000123B1">
        <w:rPr>
          <w:sz w:val="27"/>
          <w:szCs w:val="27"/>
        </w:rPr>
        <w:t>тему МФЦ Ростовской области (далее – ИИС МФЦ), формирует дело с присвоением ему порядкового номера и выдает расписку (выписку) о получении документов, в к</w:t>
      </w:r>
      <w:r w:rsidR="00E07A72" w:rsidRPr="000123B1">
        <w:rPr>
          <w:sz w:val="27"/>
          <w:szCs w:val="27"/>
        </w:rPr>
        <w:t>о</w:t>
      </w:r>
      <w:r w:rsidR="00E07A72" w:rsidRPr="000123B1">
        <w:rPr>
          <w:sz w:val="27"/>
          <w:szCs w:val="27"/>
        </w:rPr>
        <w:t>торой указывается количество принятых документов, регистрационный номер заявл</w:t>
      </w:r>
      <w:r w:rsidR="00E07A72" w:rsidRPr="000123B1">
        <w:rPr>
          <w:sz w:val="27"/>
          <w:szCs w:val="27"/>
        </w:rPr>
        <w:t>е</w:t>
      </w:r>
      <w:r w:rsidR="00E07A72" w:rsidRPr="000123B1">
        <w:rPr>
          <w:sz w:val="27"/>
          <w:szCs w:val="27"/>
        </w:rPr>
        <w:t>ния, фамилия и подпись специалиста, принявшего заявление. Продолжительность а</w:t>
      </w:r>
      <w:r w:rsidR="00E07A72" w:rsidRPr="000123B1">
        <w:rPr>
          <w:sz w:val="27"/>
          <w:szCs w:val="27"/>
        </w:rPr>
        <w:t>д</w:t>
      </w:r>
      <w:r w:rsidR="00E07A72" w:rsidRPr="000123B1">
        <w:rPr>
          <w:sz w:val="27"/>
          <w:szCs w:val="27"/>
        </w:rPr>
        <w:t xml:space="preserve">министративного действия не должна превышать 30 минут. </w:t>
      </w:r>
    </w:p>
    <w:p w:rsidR="00E07A72" w:rsidRPr="000123B1" w:rsidRDefault="00B249EB" w:rsidP="009A67E8">
      <w:pPr>
        <w:numPr>
          <w:ilvl w:val="1"/>
          <w:numId w:val="1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07A72" w:rsidRPr="000123B1">
        <w:rPr>
          <w:sz w:val="27"/>
          <w:szCs w:val="27"/>
        </w:rPr>
        <w:t>Регистрация заявления о постановке на учет и приложенных к нему док</w:t>
      </w:r>
      <w:r w:rsidR="00E07A72" w:rsidRPr="000123B1">
        <w:rPr>
          <w:sz w:val="27"/>
          <w:szCs w:val="27"/>
        </w:rPr>
        <w:t>у</w:t>
      </w:r>
      <w:r w:rsidR="00E07A72" w:rsidRPr="000123B1">
        <w:rPr>
          <w:sz w:val="27"/>
          <w:szCs w:val="27"/>
        </w:rPr>
        <w:t>ментов, поступивших с использованием Портала, осуществляется в автоматическом режиме.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A6718D" w:rsidRPr="000123B1" w:rsidRDefault="00234562" w:rsidP="00A6718D">
      <w:pPr>
        <w:ind w:left="57" w:right="54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>Требования к помещениям,</w:t>
      </w:r>
    </w:p>
    <w:p w:rsidR="00234562" w:rsidRPr="000123B1" w:rsidRDefault="00234562" w:rsidP="00A6718D">
      <w:pPr>
        <w:ind w:left="57" w:right="54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 которых предоставляется муниципальная услуга</w:t>
      </w:r>
    </w:p>
    <w:p w:rsidR="00234562" w:rsidRPr="000123B1" w:rsidRDefault="00234562" w:rsidP="00646ECE">
      <w:pPr>
        <w:ind w:left="63"/>
        <w:jc w:val="both"/>
        <w:rPr>
          <w:sz w:val="27"/>
          <w:szCs w:val="27"/>
        </w:rPr>
      </w:pPr>
    </w:p>
    <w:p w:rsidR="00234562" w:rsidRPr="000123B1" w:rsidRDefault="00B249EB" w:rsidP="00A6718D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 xml:space="preserve">ния </w:t>
      </w:r>
      <w:r w:rsidR="00A6718D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услуги, а также выдача результатов предоставления </w:t>
      </w:r>
      <w:r w:rsidR="00A6718D" w:rsidRPr="000123B1">
        <w:rPr>
          <w:sz w:val="27"/>
          <w:szCs w:val="27"/>
        </w:rPr>
        <w:t>муниципал</w:t>
      </w:r>
      <w:r w:rsidR="00A6718D" w:rsidRPr="000123B1">
        <w:rPr>
          <w:sz w:val="27"/>
          <w:szCs w:val="27"/>
        </w:rPr>
        <w:t>ь</w:t>
      </w:r>
      <w:r w:rsidR="00A6718D" w:rsidRPr="000123B1">
        <w:rPr>
          <w:sz w:val="27"/>
          <w:szCs w:val="27"/>
        </w:rPr>
        <w:t>ной</w:t>
      </w:r>
      <w:r w:rsidR="00234562" w:rsidRPr="000123B1">
        <w:rPr>
          <w:sz w:val="27"/>
          <w:szCs w:val="27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234562" w:rsidRPr="000123B1" w:rsidRDefault="00234562" w:rsidP="00A6718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 случае если имеется возможность организации стоянки (парковки) возле зд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>ния (строения), в котором размещено помещение приема и выдачи результатов предо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 xml:space="preserve">тавления </w:t>
      </w:r>
      <w:r w:rsidR="00EF1834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</w:t>
      </w:r>
      <w:r w:rsidR="00EF1834" w:rsidRPr="000123B1">
        <w:rPr>
          <w:sz w:val="27"/>
          <w:szCs w:val="27"/>
        </w:rPr>
        <w:t>луги, организовывается стоянка парковка</w:t>
      </w:r>
      <w:r w:rsidRPr="000123B1">
        <w:rPr>
          <w:sz w:val="27"/>
          <w:szCs w:val="27"/>
        </w:rPr>
        <w:t xml:space="preserve"> для личного а</w:t>
      </w:r>
      <w:r w:rsidRPr="000123B1">
        <w:rPr>
          <w:sz w:val="27"/>
          <w:szCs w:val="27"/>
        </w:rPr>
        <w:t>в</w:t>
      </w:r>
      <w:r w:rsidRPr="000123B1">
        <w:rPr>
          <w:sz w:val="27"/>
          <w:szCs w:val="27"/>
        </w:rPr>
        <w:t>томобильного транспорта заявителей. За пользование стоянкой (парковкой) с заявит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лей плата не взимается. </w:t>
      </w:r>
    </w:p>
    <w:p w:rsidR="00234562" w:rsidRPr="000123B1" w:rsidRDefault="00234562" w:rsidP="00EF1834">
      <w:pPr>
        <w:ind w:left="-15" w:right="10" w:firstLine="723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 xml:space="preserve">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34562" w:rsidRPr="000123B1" w:rsidRDefault="00C04222" w:rsidP="009A67E8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 w:rsidR="00EF1834" w:rsidRPr="000123B1">
        <w:rPr>
          <w:sz w:val="27"/>
          <w:szCs w:val="27"/>
        </w:rPr>
        <w:t>муниципальная</w:t>
      </w:r>
      <w:r w:rsidR="00234562" w:rsidRPr="000123B1">
        <w:rPr>
          <w:sz w:val="27"/>
          <w:szCs w:val="27"/>
        </w:rPr>
        <w:t xml:space="preserve"> услуга, оборудуются пандусами, поручнями, тактил</w:t>
      </w:r>
      <w:r w:rsidR="00234562" w:rsidRPr="000123B1">
        <w:rPr>
          <w:sz w:val="27"/>
          <w:szCs w:val="27"/>
        </w:rPr>
        <w:t>ь</w:t>
      </w:r>
      <w:r w:rsidR="00234562" w:rsidRPr="000123B1">
        <w:rPr>
          <w:sz w:val="27"/>
          <w:szCs w:val="27"/>
        </w:rPr>
        <w:t>ными (контрастными) предупреждающими элементами, иными специальными  пр</w:t>
      </w:r>
      <w:r w:rsidR="00234562" w:rsidRPr="000123B1">
        <w:rPr>
          <w:sz w:val="27"/>
          <w:szCs w:val="27"/>
        </w:rPr>
        <w:t>и</w:t>
      </w:r>
      <w:r w:rsidR="00234562" w:rsidRPr="000123B1">
        <w:rPr>
          <w:sz w:val="27"/>
          <w:szCs w:val="27"/>
        </w:rPr>
        <w:t>способлениями, позволяющими обеспечить беспрепятственный доступ и передвиж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>ние инвалидов, в соответствии с законодательством Российской Федерации о социал</w:t>
      </w:r>
      <w:r w:rsidR="00234562" w:rsidRPr="000123B1">
        <w:rPr>
          <w:sz w:val="27"/>
          <w:szCs w:val="27"/>
        </w:rPr>
        <w:t>ь</w:t>
      </w:r>
      <w:r w:rsidR="00234562" w:rsidRPr="000123B1">
        <w:rPr>
          <w:sz w:val="27"/>
          <w:szCs w:val="27"/>
        </w:rPr>
        <w:t xml:space="preserve">ной защите инвалидов. </w:t>
      </w:r>
    </w:p>
    <w:p w:rsidR="00234562" w:rsidRPr="000123B1" w:rsidRDefault="00C04222" w:rsidP="009A67E8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>Центральный вход в здание Уполномоченного органа должен быть об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 xml:space="preserve">рудован информационной табличкой (вывеской), содержащей информацию: </w:t>
      </w:r>
      <w:r w:rsidR="00EF1834" w:rsidRPr="000123B1">
        <w:rPr>
          <w:sz w:val="27"/>
          <w:szCs w:val="27"/>
        </w:rPr>
        <w:t>наимен</w:t>
      </w:r>
      <w:r w:rsidR="00EF1834" w:rsidRPr="000123B1">
        <w:rPr>
          <w:sz w:val="27"/>
          <w:szCs w:val="27"/>
        </w:rPr>
        <w:t>о</w:t>
      </w:r>
      <w:r w:rsidR="00EF1834" w:rsidRPr="000123B1">
        <w:rPr>
          <w:sz w:val="27"/>
          <w:szCs w:val="27"/>
        </w:rPr>
        <w:t>вание; местонахождение и юридический адрес; режим работы; график приема; номера телефонов для справок.</w:t>
      </w:r>
    </w:p>
    <w:p w:rsidR="00234562" w:rsidRPr="000123B1" w:rsidRDefault="00C04222" w:rsidP="009A67E8">
      <w:pPr>
        <w:numPr>
          <w:ilvl w:val="1"/>
          <w:numId w:val="12"/>
        </w:numPr>
        <w:ind w:left="0"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 xml:space="preserve">Помещения, в которых предоставляется </w:t>
      </w:r>
      <w:r w:rsidR="00EF1834" w:rsidRPr="000123B1">
        <w:rPr>
          <w:sz w:val="27"/>
          <w:szCs w:val="27"/>
        </w:rPr>
        <w:t>муниципальная</w:t>
      </w:r>
      <w:r w:rsidR="00234562" w:rsidRPr="000123B1">
        <w:rPr>
          <w:sz w:val="27"/>
          <w:szCs w:val="27"/>
        </w:rPr>
        <w:t xml:space="preserve"> услуга, должны соответствовать санитарно-эпидемиологическим правилам и нормативам. </w:t>
      </w:r>
    </w:p>
    <w:p w:rsidR="00234562" w:rsidRPr="000123B1" w:rsidRDefault="00234562" w:rsidP="009A67E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Помещения, в которых предоставляется муниципальная услуга, оснащаются: </w:t>
      </w:r>
      <w:r w:rsidR="00EF1834" w:rsidRPr="000123B1">
        <w:rPr>
          <w:sz w:val="27"/>
          <w:szCs w:val="27"/>
        </w:rPr>
        <w:t>противопожарной системой и средствами пожаротушения;</w:t>
      </w:r>
      <w:r w:rsidR="00D324F9">
        <w:rPr>
          <w:sz w:val="27"/>
          <w:szCs w:val="27"/>
        </w:rPr>
        <w:t xml:space="preserve"> </w:t>
      </w:r>
      <w:r w:rsidR="00EF1834" w:rsidRPr="000123B1">
        <w:rPr>
          <w:sz w:val="27"/>
          <w:szCs w:val="27"/>
        </w:rPr>
        <w:t>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234562" w:rsidRPr="000123B1" w:rsidRDefault="00C04222" w:rsidP="009A67E8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 xml:space="preserve">щения в помещении, а также информационными стендами. </w:t>
      </w:r>
    </w:p>
    <w:p w:rsidR="00234562" w:rsidRPr="000123B1" w:rsidRDefault="00234562" w:rsidP="009A67E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34562" w:rsidRPr="000123B1" w:rsidRDefault="00234562" w:rsidP="009A67E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34562" w:rsidRPr="000123B1" w:rsidRDefault="00234562" w:rsidP="009A67E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Места приема заявителей оборудуются информационными табличками (выве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>ками) с указанием: номера кабинета и наименования отдела; фамилии, имени и отчес</w:t>
      </w:r>
      <w:r w:rsidRPr="000123B1">
        <w:rPr>
          <w:sz w:val="27"/>
          <w:szCs w:val="27"/>
        </w:rPr>
        <w:t>т</w:t>
      </w:r>
      <w:r w:rsidRPr="000123B1">
        <w:rPr>
          <w:sz w:val="27"/>
          <w:szCs w:val="27"/>
        </w:rPr>
        <w:t xml:space="preserve">ва (последнее – при наличии), должности ответственного лица за прием документов; графика приема заявителей. </w:t>
      </w:r>
    </w:p>
    <w:p w:rsidR="00234562" w:rsidRPr="000123B1" w:rsidRDefault="00C04222" w:rsidP="009A67E8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</w:t>
      </w:r>
      <w:r w:rsidR="00234562" w:rsidRPr="000123B1">
        <w:rPr>
          <w:sz w:val="27"/>
          <w:szCs w:val="27"/>
        </w:rPr>
        <w:t>и</w:t>
      </w:r>
      <w:r w:rsidR="00234562" w:rsidRPr="000123B1">
        <w:rPr>
          <w:sz w:val="27"/>
          <w:szCs w:val="27"/>
        </w:rPr>
        <w:t>мым информационным базам данных, печатающим устройством (принтером) и коп</w:t>
      </w:r>
      <w:r w:rsidR="00234562" w:rsidRPr="000123B1">
        <w:rPr>
          <w:sz w:val="27"/>
          <w:szCs w:val="27"/>
        </w:rPr>
        <w:t>и</w:t>
      </w:r>
      <w:r w:rsidR="00234562" w:rsidRPr="000123B1">
        <w:rPr>
          <w:sz w:val="27"/>
          <w:szCs w:val="27"/>
        </w:rPr>
        <w:t xml:space="preserve">рующим устройством. </w:t>
      </w:r>
    </w:p>
    <w:p w:rsidR="00234562" w:rsidRPr="000123B1" w:rsidRDefault="00234562" w:rsidP="009A67E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34562" w:rsidRPr="000123B1" w:rsidRDefault="00C04222" w:rsidP="009A67E8">
      <w:pPr>
        <w:numPr>
          <w:ilvl w:val="1"/>
          <w:numId w:val="12"/>
        </w:numPr>
        <w:ind w:left="0" w:right="1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 xml:space="preserve">При предоставлении </w:t>
      </w:r>
      <w:r w:rsidR="00EF1834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инвалидам обеспечиваются: возможность беспрепятственного доступа к объекту (зданию, помещению), в котором предоставляется </w:t>
      </w:r>
      <w:r w:rsidR="00EF1834" w:rsidRPr="000123B1">
        <w:rPr>
          <w:sz w:val="27"/>
          <w:szCs w:val="27"/>
        </w:rPr>
        <w:t xml:space="preserve"> муниципальная</w:t>
      </w:r>
      <w:r w:rsidR="00234562" w:rsidRPr="000123B1">
        <w:rPr>
          <w:sz w:val="27"/>
          <w:szCs w:val="27"/>
        </w:rPr>
        <w:t xml:space="preserve"> услуга; возможность самостоятельного передвиж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>ния по территории, на которой расположены здания и помещения, в которых предо</w:t>
      </w:r>
      <w:r w:rsidR="00234562" w:rsidRPr="000123B1">
        <w:rPr>
          <w:sz w:val="27"/>
          <w:szCs w:val="27"/>
        </w:rPr>
        <w:t>с</w:t>
      </w:r>
      <w:r w:rsidR="00234562" w:rsidRPr="000123B1">
        <w:rPr>
          <w:sz w:val="27"/>
          <w:szCs w:val="27"/>
        </w:rPr>
        <w:t xml:space="preserve">тавляется </w:t>
      </w:r>
      <w:r w:rsidR="00EF1834" w:rsidRPr="000123B1">
        <w:rPr>
          <w:sz w:val="27"/>
          <w:szCs w:val="27"/>
        </w:rPr>
        <w:t xml:space="preserve"> муниципальная</w:t>
      </w:r>
      <w:r w:rsidR="00234562" w:rsidRPr="000123B1">
        <w:rPr>
          <w:sz w:val="27"/>
          <w:szCs w:val="27"/>
        </w:rPr>
        <w:t xml:space="preserve"> услуга, а также входа в такие объекты и выхода из них, п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>садки  в транспортное средство и высадки из него, в том числе с использование кресла</w:t>
      </w:r>
      <w:r w:rsidR="00EF1834" w:rsidRPr="000123B1">
        <w:rPr>
          <w:sz w:val="27"/>
          <w:szCs w:val="27"/>
        </w:rPr>
        <w:t>-</w:t>
      </w:r>
      <w:r w:rsidR="00234562" w:rsidRPr="000123B1">
        <w:rPr>
          <w:sz w:val="27"/>
          <w:szCs w:val="27"/>
        </w:rPr>
        <w:t xml:space="preserve">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F1834" w:rsidRPr="000123B1">
        <w:rPr>
          <w:sz w:val="27"/>
          <w:szCs w:val="27"/>
        </w:rPr>
        <w:t>муниципальная</w:t>
      </w:r>
      <w:r w:rsidR="00234562" w:rsidRPr="000123B1">
        <w:rPr>
          <w:sz w:val="27"/>
          <w:szCs w:val="27"/>
        </w:rPr>
        <w:t xml:space="preserve"> услуга, и к </w:t>
      </w:r>
      <w:r w:rsidR="00EF1834" w:rsidRPr="000123B1">
        <w:rPr>
          <w:sz w:val="27"/>
          <w:szCs w:val="27"/>
        </w:rPr>
        <w:t>мун</w:t>
      </w:r>
      <w:r w:rsidR="00EF1834" w:rsidRPr="000123B1">
        <w:rPr>
          <w:sz w:val="27"/>
          <w:szCs w:val="27"/>
        </w:rPr>
        <w:t>и</w:t>
      </w:r>
      <w:r w:rsidR="00EF1834" w:rsidRPr="000123B1">
        <w:rPr>
          <w:sz w:val="27"/>
          <w:szCs w:val="27"/>
        </w:rPr>
        <w:t>ципальной</w:t>
      </w:r>
      <w:r w:rsidR="00234562" w:rsidRPr="000123B1">
        <w:rPr>
          <w:sz w:val="27"/>
          <w:szCs w:val="27"/>
        </w:rPr>
        <w:t xml:space="preserve"> услуге с учетом ограничений их жизнедеятельности; дублирование необх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>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>пуск собаки-проводника при наличии документа, подтверждающего</w:t>
      </w:r>
      <w:r>
        <w:rPr>
          <w:sz w:val="27"/>
          <w:szCs w:val="27"/>
        </w:rPr>
        <w:t xml:space="preserve"> </w:t>
      </w:r>
      <w:r w:rsidR="00234562" w:rsidRPr="000123B1">
        <w:rPr>
          <w:sz w:val="27"/>
          <w:szCs w:val="27"/>
        </w:rPr>
        <w:t xml:space="preserve">ее специальное обучение, на объекты (здания, помещения), в которых предоставляются </w:t>
      </w:r>
      <w:r w:rsidR="00EF1834" w:rsidRPr="000123B1">
        <w:rPr>
          <w:sz w:val="27"/>
          <w:szCs w:val="27"/>
        </w:rPr>
        <w:t xml:space="preserve"> муниципал</w:t>
      </w:r>
      <w:r w:rsidR="00EF1834" w:rsidRPr="000123B1">
        <w:rPr>
          <w:sz w:val="27"/>
          <w:szCs w:val="27"/>
        </w:rPr>
        <w:t>ь</w:t>
      </w:r>
      <w:r w:rsidR="00EF1834" w:rsidRPr="000123B1">
        <w:rPr>
          <w:sz w:val="27"/>
          <w:szCs w:val="27"/>
        </w:rPr>
        <w:t>ная услуга</w:t>
      </w:r>
      <w:r w:rsidR="00234562" w:rsidRPr="000123B1">
        <w:rPr>
          <w:sz w:val="27"/>
          <w:szCs w:val="27"/>
        </w:rPr>
        <w:t>; оказание инвалидам помощи в преодолении барьеров, мешающих получ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 xml:space="preserve">нию ими </w:t>
      </w:r>
      <w:r w:rsidR="00EF1834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</w:t>
      </w:r>
      <w:r w:rsidR="00EF1834" w:rsidRPr="000123B1">
        <w:rPr>
          <w:sz w:val="27"/>
          <w:szCs w:val="27"/>
        </w:rPr>
        <w:t>и</w:t>
      </w:r>
      <w:r w:rsidR="00234562" w:rsidRPr="000123B1">
        <w:rPr>
          <w:sz w:val="27"/>
          <w:szCs w:val="27"/>
        </w:rPr>
        <w:t xml:space="preserve"> наравне с другими лицами. </w:t>
      </w:r>
    </w:p>
    <w:p w:rsidR="00EF1834" w:rsidRPr="000123B1" w:rsidRDefault="00EF1834" w:rsidP="00EF1834">
      <w:pPr>
        <w:ind w:left="-15" w:right="10" w:firstLine="723"/>
        <w:jc w:val="both"/>
        <w:rPr>
          <w:sz w:val="27"/>
          <w:szCs w:val="27"/>
        </w:rPr>
      </w:pPr>
    </w:p>
    <w:p w:rsidR="00EF1834" w:rsidRPr="000123B1" w:rsidRDefault="00EF1834" w:rsidP="00D324F9">
      <w:pPr>
        <w:ind w:left="-15" w:right="10" w:firstLine="15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Показатели доступности и качества муниципальной услуги</w:t>
      </w:r>
    </w:p>
    <w:p w:rsidR="00EF1834" w:rsidRPr="000123B1" w:rsidRDefault="00EF1834" w:rsidP="00EF1834">
      <w:pPr>
        <w:ind w:left="-15" w:right="10" w:firstLine="723"/>
        <w:jc w:val="center"/>
        <w:rPr>
          <w:sz w:val="27"/>
          <w:szCs w:val="27"/>
        </w:rPr>
      </w:pPr>
    </w:p>
    <w:p w:rsidR="00234562" w:rsidRPr="000123B1" w:rsidRDefault="009A67E8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2.29</w:t>
      </w:r>
      <w:r w:rsidR="00234562" w:rsidRPr="000123B1">
        <w:rPr>
          <w:sz w:val="27"/>
          <w:szCs w:val="27"/>
        </w:rPr>
        <w:t xml:space="preserve">. Основными показателями доступности предоставления </w:t>
      </w:r>
      <w:r w:rsidR="00F41657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являются: </w:t>
      </w:r>
    </w:p>
    <w:p w:rsidR="00F41657" w:rsidRPr="000123B1" w:rsidRDefault="00234562" w:rsidP="00F41657">
      <w:pPr>
        <w:ind w:left="10" w:right="-1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наличие полной и понятной информации о порядке, сроках и ходе </w:t>
      </w:r>
      <w:r w:rsidR="00F41657" w:rsidRPr="000123B1">
        <w:rPr>
          <w:sz w:val="27"/>
          <w:szCs w:val="27"/>
        </w:rPr>
        <w:t>предоста</w:t>
      </w:r>
      <w:r w:rsidR="00F41657" w:rsidRPr="000123B1">
        <w:rPr>
          <w:sz w:val="27"/>
          <w:szCs w:val="27"/>
        </w:rPr>
        <w:t>в</w:t>
      </w:r>
      <w:r w:rsidR="00F41657" w:rsidRPr="000123B1">
        <w:rPr>
          <w:sz w:val="27"/>
          <w:szCs w:val="27"/>
        </w:rPr>
        <w:t>ления муниципальной</w:t>
      </w:r>
      <w:r w:rsidRPr="000123B1">
        <w:rPr>
          <w:sz w:val="27"/>
          <w:szCs w:val="27"/>
        </w:rPr>
        <w:t xml:space="preserve"> услуги в информационно</w:t>
      </w:r>
      <w:r w:rsidR="00F41657" w:rsidRPr="000123B1">
        <w:rPr>
          <w:sz w:val="27"/>
          <w:szCs w:val="27"/>
        </w:rPr>
        <w:t>-</w:t>
      </w:r>
      <w:r w:rsidRPr="000123B1">
        <w:rPr>
          <w:sz w:val="27"/>
          <w:szCs w:val="27"/>
        </w:rPr>
        <w:t>телекоммуникационных сетях общего пользования (в том числе в сети «Интернет»), средствах массовой информации; во</w:t>
      </w:r>
      <w:r w:rsidRPr="000123B1">
        <w:rPr>
          <w:sz w:val="27"/>
          <w:szCs w:val="27"/>
        </w:rPr>
        <w:t>з</w:t>
      </w:r>
      <w:r w:rsidRPr="000123B1">
        <w:rPr>
          <w:sz w:val="27"/>
          <w:szCs w:val="27"/>
        </w:rPr>
        <w:t>можность получения информации о ходе предоставления м</w:t>
      </w:r>
      <w:r w:rsidR="00F41657" w:rsidRPr="000123B1">
        <w:rPr>
          <w:sz w:val="27"/>
          <w:szCs w:val="27"/>
        </w:rPr>
        <w:t>униципальной</w:t>
      </w:r>
      <w:r w:rsidRPr="000123B1">
        <w:rPr>
          <w:sz w:val="27"/>
          <w:szCs w:val="27"/>
        </w:rPr>
        <w:t xml:space="preserve"> услуги, в том числе с использованием ЕПГУ и/или РПГУ; </w:t>
      </w:r>
    </w:p>
    <w:p w:rsidR="00234562" w:rsidRPr="000123B1" w:rsidRDefault="00234562" w:rsidP="00F41657">
      <w:pPr>
        <w:ind w:left="10" w:right="-1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>возможность получения заявителем информации о последовательности предо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 xml:space="preserve">тавления места в </w:t>
      </w:r>
      <w:r w:rsidR="00F4165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образовательной организации, в том числе с испол</w:t>
      </w:r>
      <w:r w:rsidRPr="000123B1">
        <w:rPr>
          <w:sz w:val="27"/>
          <w:szCs w:val="27"/>
        </w:rPr>
        <w:t>ь</w:t>
      </w:r>
      <w:r w:rsidRPr="000123B1">
        <w:rPr>
          <w:sz w:val="27"/>
          <w:szCs w:val="27"/>
        </w:rPr>
        <w:t xml:space="preserve">зованием ЕПГУ и/или РПГУ. </w:t>
      </w:r>
    </w:p>
    <w:p w:rsidR="00234562" w:rsidRPr="000123B1" w:rsidRDefault="009A67E8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2.30</w:t>
      </w:r>
      <w:r w:rsidR="00234562" w:rsidRPr="000123B1">
        <w:rPr>
          <w:sz w:val="27"/>
          <w:szCs w:val="27"/>
        </w:rPr>
        <w:t xml:space="preserve">. Основными показателями качества предоставления </w:t>
      </w:r>
      <w:r w:rsidR="00F41657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</w:t>
      </w:r>
      <w:r w:rsidR="00234562" w:rsidRPr="000123B1">
        <w:rPr>
          <w:sz w:val="27"/>
          <w:szCs w:val="27"/>
        </w:rPr>
        <w:t>у</w:t>
      </w:r>
      <w:r w:rsidR="00234562" w:rsidRPr="000123B1">
        <w:rPr>
          <w:sz w:val="27"/>
          <w:szCs w:val="27"/>
        </w:rPr>
        <w:t xml:space="preserve">ги являются: </w:t>
      </w:r>
    </w:p>
    <w:p w:rsidR="00F41657" w:rsidRPr="000123B1" w:rsidRDefault="00234562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своевременность предоставления </w:t>
      </w:r>
      <w:r w:rsidR="00F4165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в соответствии со стандартом ее предоставления, установленным настоящим Административным регл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>ментом;</w:t>
      </w:r>
    </w:p>
    <w:p w:rsidR="00F41657" w:rsidRPr="000123B1" w:rsidRDefault="00F41657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минимально возмо</w:t>
      </w:r>
      <w:r w:rsidR="009A67E8" w:rsidRPr="000123B1">
        <w:rPr>
          <w:sz w:val="27"/>
          <w:szCs w:val="27"/>
        </w:rPr>
        <w:t xml:space="preserve">жное количество взаимодействий </w:t>
      </w:r>
      <w:r w:rsidRPr="000123B1">
        <w:rPr>
          <w:sz w:val="27"/>
          <w:szCs w:val="27"/>
        </w:rPr>
        <w:t xml:space="preserve">гражданина </w:t>
      </w:r>
      <w:r w:rsidR="00234562" w:rsidRPr="000123B1">
        <w:rPr>
          <w:sz w:val="27"/>
          <w:szCs w:val="27"/>
        </w:rPr>
        <w:t>с должнос</w:t>
      </w:r>
      <w:r w:rsidR="00234562" w:rsidRPr="000123B1">
        <w:rPr>
          <w:sz w:val="27"/>
          <w:szCs w:val="27"/>
        </w:rPr>
        <w:t>т</w:t>
      </w:r>
      <w:r w:rsidR="00234562" w:rsidRPr="000123B1">
        <w:rPr>
          <w:sz w:val="27"/>
          <w:szCs w:val="27"/>
        </w:rPr>
        <w:t xml:space="preserve">ными лицами, участвующими в предоставлении </w:t>
      </w:r>
      <w:r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услуги; </w:t>
      </w:r>
    </w:p>
    <w:p w:rsidR="00F41657" w:rsidRPr="000123B1" w:rsidRDefault="00234562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F41657" w:rsidRPr="000123B1" w:rsidRDefault="00234562" w:rsidP="00F41657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отсутствие нарушений со стороны Уполн</w:t>
      </w:r>
      <w:r w:rsidR="00F41657" w:rsidRPr="000123B1">
        <w:rPr>
          <w:sz w:val="27"/>
          <w:szCs w:val="27"/>
        </w:rPr>
        <w:t xml:space="preserve">омоченного органа установленных </w:t>
      </w:r>
      <w:r w:rsidRPr="000123B1">
        <w:rPr>
          <w:sz w:val="27"/>
          <w:szCs w:val="27"/>
        </w:rPr>
        <w:t xml:space="preserve">сроков в процессе </w:t>
      </w:r>
      <w:r w:rsidR="00F41657" w:rsidRPr="000123B1">
        <w:rPr>
          <w:sz w:val="27"/>
          <w:szCs w:val="27"/>
        </w:rPr>
        <w:t>предоставления муниципальной</w:t>
      </w:r>
      <w:r w:rsidRPr="000123B1">
        <w:rPr>
          <w:sz w:val="27"/>
          <w:szCs w:val="27"/>
        </w:rPr>
        <w:t xml:space="preserve"> услуги; </w:t>
      </w:r>
    </w:p>
    <w:p w:rsidR="00234562" w:rsidRPr="000123B1" w:rsidRDefault="00234562" w:rsidP="00F41657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отсутствие заявлений об оспаривании решений, действий (бездействия) Упо</w:t>
      </w:r>
      <w:r w:rsidRPr="000123B1">
        <w:rPr>
          <w:sz w:val="27"/>
          <w:szCs w:val="27"/>
        </w:rPr>
        <w:t>л</w:t>
      </w:r>
      <w:r w:rsidRPr="000123B1">
        <w:rPr>
          <w:sz w:val="27"/>
          <w:szCs w:val="27"/>
        </w:rPr>
        <w:t xml:space="preserve">номоченного органа, его должностных лиц, принимаемых (совершенных) при </w:t>
      </w:r>
      <w:r w:rsidR="00F41657" w:rsidRPr="000123B1">
        <w:rPr>
          <w:sz w:val="27"/>
          <w:szCs w:val="27"/>
        </w:rPr>
        <w:t>предо</w:t>
      </w:r>
      <w:r w:rsidR="00F41657" w:rsidRPr="000123B1">
        <w:rPr>
          <w:sz w:val="27"/>
          <w:szCs w:val="27"/>
        </w:rPr>
        <w:t>с</w:t>
      </w:r>
      <w:r w:rsidR="00F41657" w:rsidRPr="000123B1">
        <w:rPr>
          <w:sz w:val="27"/>
          <w:szCs w:val="27"/>
        </w:rPr>
        <w:t>тавлении муниципальной</w:t>
      </w:r>
      <w:r w:rsidRPr="000123B1">
        <w:rPr>
          <w:sz w:val="27"/>
          <w:szCs w:val="27"/>
        </w:rPr>
        <w:t xml:space="preserve"> услуги, по итогам </w:t>
      </w:r>
      <w:r w:rsidR="00F41657" w:rsidRPr="000123B1">
        <w:rPr>
          <w:sz w:val="27"/>
          <w:szCs w:val="27"/>
        </w:rPr>
        <w:t>рассмотрения</w:t>
      </w:r>
      <w:r w:rsidRPr="000123B1">
        <w:rPr>
          <w:sz w:val="27"/>
          <w:szCs w:val="27"/>
        </w:rPr>
        <w:t xml:space="preserve"> которых вынесены решения об удовлетворении (частичном удовлетворении) требований заявителей. </w:t>
      </w:r>
    </w:p>
    <w:p w:rsidR="00234562" w:rsidRPr="000123B1" w:rsidRDefault="00234562" w:rsidP="00F41657">
      <w:pPr>
        <w:ind w:firstLine="851"/>
        <w:jc w:val="both"/>
        <w:rPr>
          <w:sz w:val="27"/>
          <w:szCs w:val="27"/>
        </w:rPr>
      </w:pPr>
    </w:p>
    <w:p w:rsidR="00234562" w:rsidRPr="000123B1" w:rsidRDefault="00234562" w:rsidP="00F41657">
      <w:pPr>
        <w:ind w:left="120" w:firstLine="149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Иные требования, в том числе учитывающие особенности предоставления </w:t>
      </w:r>
      <w:r w:rsidR="00F41657" w:rsidRPr="000123B1">
        <w:rPr>
          <w:sz w:val="27"/>
          <w:szCs w:val="27"/>
        </w:rPr>
        <w:t>муниц</w:t>
      </w:r>
      <w:r w:rsidR="00F41657" w:rsidRPr="000123B1">
        <w:rPr>
          <w:sz w:val="27"/>
          <w:szCs w:val="27"/>
        </w:rPr>
        <w:t>и</w:t>
      </w:r>
      <w:r w:rsidR="00F41657" w:rsidRPr="000123B1">
        <w:rPr>
          <w:sz w:val="27"/>
          <w:szCs w:val="27"/>
        </w:rPr>
        <w:t>пальной</w:t>
      </w:r>
      <w:r w:rsidR="009A67E8" w:rsidRPr="000123B1">
        <w:rPr>
          <w:sz w:val="27"/>
          <w:szCs w:val="27"/>
        </w:rPr>
        <w:t xml:space="preserve"> услуги в многофункциональном центре</w:t>
      </w:r>
      <w:r w:rsidRPr="000123B1">
        <w:rPr>
          <w:sz w:val="27"/>
          <w:szCs w:val="27"/>
        </w:rPr>
        <w:t>,</w:t>
      </w:r>
    </w:p>
    <w:p w:rsidR="00F41657" w:rsidRPr="000123B1" w:rsidRDefault="00234562" w:rsidP="00F41657">
      <w:pPr>
        <w:ind w:left="978" w:hanging="67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особенности предоставления муниципальной услуги </w:t>
      </w:r>
    </w:p>
    <w:p w:rsidR="00234562" w:rsidRPr="000123B1" w:rsidRDefault="00234562" w:rsidP="00F41657">
      <w:pPr>
        <w:ind w:left="978" w:hanging="67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по экстерриториальному принципу и особенности предоставления</w:t>
      </w:r>
    </w:p>
    <w:p w:rsidR="00234562" w:rsidRPr="000123B1" w:rsidRDefault="00F41657" w:rsidP="00F41657">
      <w:pPr>
        <w:ind w:left="57" w:right="54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в электронной форме</w:t>
      </w:r>
    </w:p>
    <w:p w:rsidR="00234562" w:rsidRPr="000123B1" w:rsidRDefault="00234562" w:rsidP="00F41657">
      <w:pPr>
        <w:ind w:left="708"/>
        <w:jc w:val="center"/>
        <w:rPr>
          <w:sz w:val="27"/>
          <w:szCs w:val="27"/>
        </w:rPr>
      </w:pPr>
    </w:p>
    <w:p w:rsidR="00234562" w:rsidRPr="000123B1" w:rsidRDefault="009A67E8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2.31</w:t>
      </w:r>
      <w:r w:rsidR="00234562" w:rsidRPr="000123B1">
        <w:rPr>
          <w:sz w:val="27"/>
          <w:szCs w:val="27"/>
        </w:rPr>
        <w:t xml:space="preserve">. Предоставление </w:t>
      </w:r>
      <w:r w:rsidR="00F41657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 по экстерриториальному при</w:t>
      </w:r>
      <w:r w:rsidR="00234562" w:rsidRPr="000123B1">
        <w:rPr>
          <w:sz w:val="27"/>
          <w:szCs w:val="27"/>
        </w:rPr>
        <w:t>н</w:t>
      </w:r>
      <w:r w:rsidR="00234562" w:rsidRPr="000123B1">
        <w:rPr>
          <w:sz w:val="27"/>
          <w:szCs w:val="27"/>
        </w:rPr>
        <w:t xml:space="preserve">ципу осуществляется в части обеспечения возможности подачи заявлений посредством ЕПГУ и/или РПГУ и получения результата </w:t>
      </w:r>
      <w:r w:rsidR="00F41657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в многофункци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 xml:space="preserve">нальном центре. </w:t>
      </w:r>
    </w:p>
    <w:p w:rsidR="00234562" w:rsidRPr="000123B1" w:rsidRDefault="009A67E8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2.32</w:t>
      </w:r>
      <w:r w:rsidR="00234562" w:rsidRPr="000123B1">
        <w:rPr>
          <w:sz w:val="27"/>
          <w:szCs w:val="27"/>
        </w:rPr>
        <w:t>. Заявителям обеспечивается возможность направления заявления, док</w:t>
      </w:r>
      <w:r w:rsidR="00234562" w:rsidRPr="000123B1">
        <w:rPr>
          <w:sz w:val="27"/>
          <w:szCs w:val="27"/>
        </w:rPr>
        <w:t>у</w:t>
      </w:r>
      <w:r w:rsidR="00234562" w:rsidRPr="000123B1">
        <w:rPr>
          <w:sz w:val="27"/>
          <w:szCs w:val="27"/>
        </w:rPr>
        <w:t xml:space="preserve">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 </w:t>
      </w:r>
    </w:p>
    <w:p w:rsidR="00234562" w:rsidRPr="000123B1" w:rsidRDefault="00234562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Для получения </w:t>
      </w:r>
      <w:r w:rsidR="00F4165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="00F4165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и заполнить предл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женную интерактивную форму заявления.  </w:t>
      </w:r>
    </w:p>
    <w:p w:rsidR="00234562" w:rsidRPr="000123B1" w:rsidRDefault="00234562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Заявление подписывается простой электронной подписью заявителя и напра</w:t>
      </w:r>
      <w:r w:rsidRPr="000123B1">
        <w:rPr>
          <w:sz w:val="27"/>
          <w:szCs w:val="27"/>
        </w:rPr>
        <w:t>в</w:t>
      </w:r>
      <w:r w:rsidRPr="000123B1">
        <w:rPr>
          <w:sz w:val="27"/>
          <w:szCs w:val="27"/>
        </w:rPr>
        <w:t>ляется в Уполномоченный орган посредством СМЭВ.  Электронная форма муниц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>пальной услуги предусматривает возможность прикрепления в электронном виде д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кументов, предусмотренных пунктами 2.8.3</w:t>
      </w:r>
      <w:r w:rsidR="00F41657" w:rsidRPr="000123B1">
        <w:rPr>
          <w:sz w:val="27"/>
          <w:szCs w:val="27"/>
        </w:rPr>
        <w:t xml:space="preserve"> - </w:t>
      </w:r>
      <w:r w:rsidRPr="000123B1">
        <w:rPr>
          <w:sz w:val="27"/>
          <w:szCs w:val="27"/>
        </w:rPr>
        <w:t xml:space="preserve">2.8.8.  </w:t>
      </w:r>
    </w:p>
    <w:p w:rsidR="00234562" w:rsidRPr="000123B1" w:rsidRDefault="00234562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 xml:space="preserve">Результаты предоставления </w:t>
      </w:r>
      <w:r w:rsidR="00F4165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указанные в пункте 2.5 н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стоящего Административного регламента, направляются заявителю в личный кабинет на ЕПГУ и/или РПГУ в форме уведомлений по заявлению. </w:t>
      </w:r>
    </w:p>
    <w:p w:rsidR="00234562" w:rsidRPr="000123B1" w:rsidRDefault="00234562" w:rsidP="00F41657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</w:t>
      </w:r>
      <w:r w:rsidRPr="000123B1">
        <w:rPr>
          <w:sz w:val="27"/>
          <w:szCs w:val="27"/>
        </w:rPr>
        <w:t>ж</w:t>
      </w:r>
      <w:r w:rsidRPr="000123B1">
        <w:rPr>
          <w:sz w:val="27"/>
          <w:szCs w:val="27"/>
        </w:rPr>
        <w:t>ном н</w:t>
      </w:r>
      <w:r w:rsidR="004E27E8" w:rsidRPr="000123B1">
        <w:rPr>
          <w:sz w:val="27"/>
          <w:szCs w:val="27"/>
        </w:rPr>
        <w:t>осителе в Уполномоченном органе</w:t>
      </w:r>
      <w:r w:rsidR="00436042" w:rsidRPr="000123B1">
        <w:rPr>
          <w:sz w:val="27"/>
          <w:szCs w:val="27"/>
        </w:rPr>
        <w:t xml:space="preserve"> (приложение № 5)</w:t>
      </w:r>
      <w:r w:rsidRPr="000123B1">
        <w:rPr>
          <w:sz w:val="27"/>
          <w:szCs w:val="27"/>
        </w:rPr>
        <w:t>.</w:t>
      </w:r>
    </w:p>
    <w:p w:rsidR="00234562" w:rsidRPr="000123B1" w:rsidRDefault="009A67E8" w:rsidP="00646ECE">
      <w:pPr>
        <w:ind w:left="-15" w:right="10" w:firstLine="567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2.33</w:t>
      </w:r>
      <w:r w:rsidR="00234562" w:rsidRPr="000123B1">
        <w:rPr>
          <w:sz w:val="27"/>
          <w:szCs w:val="27"/>
        </w:rPr>
        <w:t>. При подаче электронных документов, предусмотренных пунктами 2.8.3</w:t>
      </w:r>
      <w:r w:rsidR="00F41657" w:rsidRPr="000123B1">
        <w:rPr>
          <w:sz w:val="27"/>
          <w:szCs w:val="27"/>
        </w:rPr>
        <w:t xml:space="preserve"> - </w:t>
      </w:r>
      <w:r w:rsidR="00234562" w:rsidRPr="000123B1">
        <w:rPr>
          <w:sz w:val="27"/>
          <w:szCs w:val="27"/>
        </w:rPr>
        <w:t xml:space="preserve">2.8.8, через ЕПГУ, такие документы предоставляются в форматах pdf, jpg, jpeg с sig. </w:t>
      </w:r>
    </w:p>
    <w:p w:rsidR="00234562" w:rsidRPr="000123B1" w:rsidRDefault="00234562" w:rsidP="00A16BFF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Электронные</w:t>
      </w:r>
      <w:r w:rsidR="00A16BFF" w:rsidRPr="000123B1">
        <w:rPr>
          <w:sz w:val="27"/>
          <w:szCs w:val="27"/>
        </w:rPr>
        <w:t xml:space="preserve"> документы должны обеспечивать </w:t>
      </w:r>
      <w:r w:rsidRPr="000123B1">
        <w:rPr>
          <w:sz w:val="27"/>
          <w:szCs w:val="27"/>
        </w:rPr>
        <w:t>возможность идентифицир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вать документ и</w:t>
      </w:r>
      <w:r w:rsidR="00A16BFF" w:rsidRPr="000123B1">
        <w:rPr>
          <w:sz w:val="27"/>
          <w:szCs w:val="27"/>
        </w:rPr>
        <w:t xml:space="preserve"> количество листов в документе.</w:t>
      </w:r>
    </w:p>
    <w:p w:rsidR="004E27E8" w:rsidRPr="000123B1" w:rsidRDefault="004E27E8" w:rsidP="00A16BFF">
      <w:pPr>
        <w:ind w:right="10" w:firstLine="851"/>
        <w:jc w:val="both"/>
        <w:rPr>
          <w:sz w:val="27"/>
          <w:szCs w:val="27"/>
        </w:rPr>
      </w:pPr>
    </w:p>
    <w:p w:rsidR="00234562" w:rsidRPr="000123B1" w:rsidRDefault="00234562" w:rsidP="00D324F9">
      <w:pPr>
        <w:ind w:left="425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234562" w:rsidRPr="000123B1" w:rsidRDefault="00234562" w:rsidP="00646ECE">
      <w:pPr>
        <w:ind w:left="130" w:hanging="1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особенности выполнения административных процедур в электронной форме 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B428E5" w:rsidRPr="000123B1" w:rsidRDefault="00234562" w:rsidP="0080212C">
      <w:pPr>
        <w:ind w:left="1549" w:right="695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Исчерпывающий перечень административных процедур  </w:t>
      </w:r>
    </w:p>
    <w:p w:rsidR="00234562" w:rsidRPr="000123B1" w:rsidRDefault="00234562" w:rsidP="00B428E5">
      <w:pPr>
        <w:ind w:left="1549" w:right="695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вне зависимости от формы</w:t>
      </w:r>
    </w:p>
    <w:p w:rsidR="00234562" w:rsidRPr="000123B1" w:rsidRDefault="00234562" w:rsidP="00B428E5">
      <w:pPr>
        <w:jc w:val="center"/>
        <w:rPr>
          <w:sz w:val="27"/>
          <w:szCs w:val="27"/>
        </w:rPr>
      </w:pPr>
    </w:p>
    <w:p w:rsidR="00234562" w:rsidRPr="000123B1" w:rsidRDefault="00234562" w:rsidP="00B428E5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3.1. Предоставление муниципальной услуги включает в себя следующие адм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 xml:space="preserve">нистративные процедуры: </w:t>
      </w:r>
    </w:p>
    <w:p w:rsidR="00CF52D7" w:rsidRDefault="00234562" w:rsidP="00B428E5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прием и регистрация заявления и иных документов, необходимых для предо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 xml:space="preserve">тавления </w:t>
      </w:r>
      <w:r w:rsidR="007706E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услуги; </w:t>
      </w:r>
    </w:p>
    <w:p w:rsidR="00AF1698" w:rsidRPr="00AF1698" w:rsidRDefault="00AF1698" w:rsidP="00B428E5">
      <w:pPr>
        <w:ind w:right="10" w:firstLine="851"/>
        <w:jc w:val="both"/>
        <w:rPr>
          <w:sz w:val="27"/>
          <w:szCs w:val="27"/>
        </w:rPr>
      </w:pPr>
      <w:r w:rsidRPr="00AF1698">
        <w:rPr>
          <w:sz w:val="27"/>
          <w:szCs w:val="27"/>
        </w:rPr>
        <w:t>рассмотрение документов и сведений;</w:t>
      </w:r>
    </w:p>
    <w:p w:rsidR="00234562" w:rsidRPr="000123B1" w:rsidRDefault="00234562" w:rsidP="00B428E5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принятие решения; </w:t>
      </w:r>
    </w:p>
    <w:p w:rsidR="00234562" w:rsidRPr="000123B1" w:rsidRDefault="00234562" w:rsidP="00B428E5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выдача </w:t>
      </w:r>
      <w:r w:rsidR="00CF52D7" w:rsidRPr="000123B1">
        <w:rPr>
          <w:sz w:val="27"/>
          <w:szCs w:val="27"/>
        </w:rPr>
        <w:t>результата.</w:t>
      </w:r>
    </w:p>
    <w:p w:rsidR="00234562" w:rsidRPr="000123B1" w:rsidRDefault="008D3197" w:rsidP="00B428E5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3.2. </w:t>
      </w:r>
      <w:r w:rsidR="00234562" w:rsidRPr="000123B1">
        <w:rPr>
          <w:sz w:val="27"/>
          <w:szCs w:val="27"/>
        </w:rPr>
        <w:t xml:space="preserve">Описание административных процедур представлено в </w:t>
      </w:r>
      <w:r w:rsidR="003030C8" w:rsidRPr="000123B1">
        <w:rPr>
          <w:sz w:val="27"/>
          <w:szCs w:val="27"/>
        </w:rPr>
        <w:t>приложении № 11</w:t>
      </w:r>
      <w:r w:rsidR="00234562" w:rsidRPr="000123B1">
        <w:rPr>
          <w:sz w:val="27"/>
          <w:szCs w:val="27"/>
        </w:rPr>
        <w:t xml:space="preserve"> к настоящему Административному регламенту. </w:t>
      </w:r>
    </w:p>
    <w:p w:rsidR="008D3197" w:rsidRPr="000123B1" w:rsidRDefault="008D3197" w:rsidP="008D3197">
      <w:pPr>
        <w:ind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3.3. Блок-схема предоставления муниципальной услуги приведена в прило</w:t>
      </w:r>
      <w:r w:rsidR="00556230" w:rsidRPr="000123B1">
        <w:rPr>
          <w:sz w:val="27"/>
          <w:szCs w:val="27"/>
        </w:rPr>
        <w:t>жении № 12</w:t>
      </w:r>
      <w:r w:rsidRPr="000123B1">
        <w:rPr>
          <w:sz w:val="27"/>
          <w:szCs w:val="27"/>
        </w:rPr>
        <w:t xml:space="preserve"> к настоящему </w:t>
      </w:r>
      <w:r w:rsidR="003C7D84">
        <w:rPr>
          <w:sz w:val="27"/>
          <w:szCs w:val="27"/>
        </w:rPr>
        <w:t>Административному р</w:t>
      </w:r>
      <w:r w:rsidRPr="000123B1">
        <w:rPr>
          <w:sz w:val="27"/>
          <w:szCs w:val="27"/>
        </w:rPr>
        <w:t>егламенту.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35481A" w:rsidRPr="000123B1" w:rsidRDefault="00234562" w:rsidP="0080212C">
      <w:pPr>
        <w:ind w:left="120" w:firstLine="679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Пере</w:t>
      </w:r>
      <w:r w:rsidR="00831A54" w:rsidRPr="000123B1">
        <w:rPr>
          <w:sz w:val="27"/>
          <w:szCs w:val="27"/>
        </w:rPr>
        <w:t>чень административных процедур</w:t>
      </w:r>
    </w:p>
    <w:p w:rsidR="0035481A" w:rsidRPr="000123B1" w:rsidRDefault="00234562" w:rsidP="0035481A">
      <w:pPr>
        <w:ind w:left="120" w:firstLine="679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при предоставлении </w:t>
      </w:r>
      <w:r w:rsidR="0035481A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в электронной форме </w:t>
      </w:r>
    </w:p>
    <w:p w:rsidR="00234562" w:rsidRPr="000123B1" w:rsidRDefault="00234562" w:rsidP="0035481A">
      <w:pPr>
        <w:ind w:left="120" w:firstLine="679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через ЕПГУ и/или РПГУ</w:t>
      </w:r>
    </w:p>
    <w:p w:rsidR="00234562" w:rsidRPr="000123B1" w:rsidRDefault="00234562" w:rsidP="00646ECE">
      <w:pPr>
        <w:ind w:left="773"/>
        <w:jc w:val="both"/>
        <w:rPr>
          <w:sz w:val="27"/>
          <w:szCs w:val="27"/>
        </w:rPr>
      </w:pPr>
    </w:p>
    <w:p w:rsidR="00234562" w:rsidRPr="000123B1" w:rsidRDefault="00556230" w:rsidP="0035481A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3.4</w:t>
      </w:r>
      <w:r w:rsidR="00234562" w:rsidRPr="000123B1">
        <w:rPr>
          <w:sz w:val="27"/>
          <w:szCs w:val="27"/>
        </w:rPr>
        <w:t xml:space="preserve">. При предоставлении </w:t>
      </w:r>
      <w:r w:rsidR="0035481A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в электронной форме заявит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 xml:space="preserve">лю дополнительно обеспечиваются: </w:t>
      </w:r>
    </w:p>
    <w:p w:rsidR="0035481A" w:rsidRPr="000123B1" w:rsidRDefault="00234562" w:rsidP="0035481A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получение информации о порядке и сроках предоставления м</w:t>
      </w:r>
      <w:r w:rsidR="0035481A" w:rsidRPr="000123B1">
        <w:rPr>
          <w:sz w:val="27"/>
          <w:szCs w:val="27"/>
        </w:rPr>
        <w:t>униципальной</w:t>
      </w:r>
      <w:r w:rsidRPr="000123B1">
        <w:rPr>
          <w:sz w:val="27"/>
          <w:szCs w:val="27"/>
        </w:rPr>
        <w:t xml:space="preserve"> у</w:t>
      </w:r>
      <w:r w:rsidRPr="000123B1">
        <w:rPr>
          <w:sz w:val="27"/>
          <w:szCs w:val="27"/>
        </w:rPr>
        <w:t>с</w:t>
      </w:r>
      <w:r w:rsidRPr="000123B1">
        <w:rPr>
          <w:sz w:val="27"/>
          <w:szCs w:val="27"/>
        </w:rPr>
        <w:t xml:space="preserve">луги в электронной форме; </w:t>
      </w:r>
    </w:p>
    <w:p w:rsidR="00234562" w:rsidRPr="000123B1" w:rsidRDefault="00234562" w:rsidP="0035481A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формирование заявления в электронной форме; </w:t>
      </w:r>
    </w:p>
    <w:p w:rsidR="0035481A" w:rsidRPr="000123B1" w:rsidRDefault="00234562" w:rsidP="0035481A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получение сведений о ходе рассмотрения заявления в электронной форме;  возможность получения на ЕПГУ сведений о ходе рассмотрения заявления, поданного </w:t>
      </w:r>
      <w:r w:rsidRPr="000123B1">
        <w:rPr>
          <w:sz w:val="27"/>
          <w:szCs w:val="27"/>
        </w:rPr>
        <w:lastRenderedPageBreak/>
        <w:t xml:space="preserve">в иных формах, по запросу заявителя; осуществление оценки качества предоставления </w:t>
      </w:r>
      <w:r w:rsidR="0035481A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услуги; </w:t>
      </w:r>
    </w:p>
    <w:p w:rsidR="00234562" w:rsidRPr="000123B1" w:rsidRDefault="00234562" w:rsidP="0035481A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ченного органа, предоставляющего </w:t>
      </w:r>
      <w:r w:rsidR="0035481A" w:rsidRPr="000123B1">
        <w:rPr>
          <w:sz w:val="27"/>
          <w:szCs w:val="27"/>
        </w:rPr>
        <w:t>муниципальную</w:t>
      </w:r>
      <w:r w:rsidRPr="000123B1">
        <w:rPr>
          <w:sz w:val="27"/>
          <w:szCs w:val="27"/>
        </w:rPr>
        <w:t xml:space="preserve"> услугу, либо </w:t>
      </w:r>
      <w:r w:rsidR="0035481A" w:rsidRPr="000123B1">
        <w:rPr>
          <w:sz w:val="27"/>
          <w:szCs w:val="27"/>
        </w:rPr>
        <w:t>муниципального</w:t>
      </w:r>
      <w:r w:rsidRPr="000123B1">
        <w:rPr>
          <w:sz w:val="27"/>
          <w:szCs w:val="27"/>
        </w:rPr>
        <w:t xml:space="preserve"> служащего. </w:t>
      </w:r>
    </w:p>
    <w:p w:rsidR="00234562" w:rsidRPr="000123B1" w:rsidRDefault="00234562" w:rsidP="00646ECE">
      <w:pPr>
        <w:ind w:left="63"/>
        <w:jc w:val="both"/>
        <w:rPr>
          <w:sz w:val="27"/>
          <w:szCs w:val="27"/>
        </w:rPr>
      </w:pPr>
    </w:p>
    <w:p w:rsidR="00332B15" w:rsidRPr="000123B1" w:rsidRDefault="00234562" w:rsidP="0080212C">
      <w:pPr>
        <w:ind w:left="773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Порядок осуществления административных процедур </w:t>
      </w:r>
    </w:p>
    <w:p w:rsidR="00234562" w:rsidRPr="000123B1" w:rsidRDefault="00234562" w:rsidP="00332B15">
      <w:pPr>
        <w:ind w:left="773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вне зависимости от формы оказания услуги</w:t>
      </w:r>
    </w:p>
    <w:p w:rsidR="00234562" w:rsidRPr="000123B1" w:rsidRDefault="00234562" w:rsidP="00332B15">
      <w:pPr>
        <w:ind w:left="63"/>
        <w:jc w:val="center"/>
        <w:rPr>
          <w:sz w:val="27"/>
          <w:szCs w:val="27"/>
        </w:rPr>
      </w:pPr>
    </w:p>
    <w:p w:rsidR="00234562" w:rsidRPr="000123B1" w:rsidRDefault="00234562" w:rsidP="00332B15">
      <w:pPr>
        <w:ind w:left="851" w:right="1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</w:t>
      </w:r>
      <w:r w:rsidR="00556230" w:rsidRPr="000123B1">
        <w:rPr>
          <w:sz w:val="27"/>
          <w:szCs w:val="27"/>
        </w:rPr>
        <w:t>5</w:t>
      </w:r>
      <w:r w:rsidRPr="000123B1">
        <w:rPr>
          <w:sz w:val="27"/>
          <w:szCs w:val="27"/>
        </w:rPr>
        <w:t xml:space="preserve">. Формирование заявления. </w:t>
      </w:r>
    </w:p>
    <w:p w:rsidR="00234562" w:rsidRPr="000123B1" w:rsidRDefault="00234562" w:rsidP="00332B15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Заявление может быть сформировано в электронном виде на ЕПГУ и/или РПГУ или подано на бумажном носителе. </w:t>
      </w:r>
    </w:p>
    <w:p w:rsidR="00234562" w:rsidRPr="000123B1" w:rsidRDefault="00234562" w:rsidP="00332B15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Формирование заявления в электронной форме не требует дополнительной п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дачи заявления на бумажном носителе. </w:t>
      </w:r>
    </w:p>
    <w:p w:rsidR="00234562" w:rsidRPr="000123B1" w:rsidRDefault="00234562" w:rsidP="00332B15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При формировании заявления в электронной форме после заполнения заявит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</w:t>
      </w:r>
      <w:r w:rsidRPr="000123B1">
        <w:rPr>
          <w:sz w:val="27"/>
          <w:szCs w:val="27"/>
        </w:rPr>
        <w:t>н</w:t>
      </w:r>
      <w:r w:rsidRPr="000123B1">
        <w:rPr>
          <w:sz w:val="27"/>
          <w:szCs w:val="27"/>
        </w:rPr>
        <w:t xml:space="preserve">ной форме заявления. </w:t>
      </w:r>
    </w:p>
    <w:p w:rsidR="00234562" w:rsidRPr="000123B1" w:rsidRDefault="00234562" w:rsidP="00332B15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При формировании заявления на ЕПГУ и/или РПГУ заявителю обеспечивается: </w:t>
      </w:r>
    </w:p>
    <w:p w:rsidR="00234562" w:rsidRPr="000123B1" w:rsidRDefault="00234562" w:rsidP="00332B15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ния; </w:t>
      </w:r>
    </w:p>
    <w:p w:rsidR="00234562" w:rsidRPr="000123B1" w:rsidRDefault="00234562" w:rsidP="00332B15">
      <w:pPr>
        <w:ind w:left="10" w:right="-1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б) возможность автоматического заполнения полей электронной формы</w:t>
      </w:r>
      <w:r w:rsidR="00B152FA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>заявл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ния на основании данных, размещенных в профиле заявителя в ЕСИА; </w:t>
      </w:r>
    </w:p>
    <w:p w:rsidR="00234562" w:rsidRPr="000123B1" w:rsidRDefault="00234562" w:rsidP="00332B15">
      <w:pPr>
        <w:ind w:left="10" w:right="-1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в) возможность вернуться на любой из этапов заполнения электронной</w:t>
      </w:r>
      <w:r w:rsidR="00B152FA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формы заявления без потери ранее введенной информации; </w:t>
      </w:r>
    </w:p>
    <w:p w:rsidR="00234562" w:rsidRPr="000123B1" w:rsidRDefault="00234562" w:rsidP="00332B15">
      <w:pPr>
        <w:ind w:left="10" w:right="-1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г) возможность доступа заявителя на ЕПГУ и/или РПГУ к заявлениям, ранее </w:t>
      </w:r>
    </w:p>
    <w:p w:rsidR="00234562" w:rsidRPr="000123B1" w:rsidRDefault="00234562" w:rsidP="00332B15">
      <w:pPr>
        <w:ind w:right="1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поданным им на ЕПГУ и/или РПГУ. </w:t>
      </w:r>
    </w:p>
    <w:p w:rsidR="00234562" w:rsidRPr="000123B1" w:rsidRDefault="00234562" w:rsidP="00332B15">
      <w:pPr>
        <w:ind w:left="-15" w:right="10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Сформированное на ЕПГУ и/или РПГУ заявление направляется в РГИС ДДО посредством СМЭВ. </w:t>
      </w:r>
    </w:p>
    <w:p w:rsidR="00234562" w:rsidRPr="000123B1" w:rsidRDefault="00556230" w:rsidP="00332B15">
      <w:pPr>
        <w:ind w:left="-15" w:right="10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3.6</w:t>
      </w:r>
      <w:r w:rsidR="00234562" w:rsidRPr="000123B1">
        <w:rPr>
          <w:sz w:val="27"/>
          <w:szCs w:val="27"/>
        </w:rPr>
        <w:t>. После поступления в РГИС ДДО электронное заявление становится до</w:t>
      </w:r>
      <w:r w:rsidR="00234562" w:rsidRPr="000123B1">
        <w:rPr>
          <w:sz w:val="27"/>
          <w:szCs w:val="27"/>
        </w:rPr>
        <w:t>с</w:t>
      </w:r>
      <w:r w:rsidR="00234562" w:rsidRPr="000123B1">
        <w:rPr>
          <w:sz w:val="27"/>
          <w:szCs w:val="27"/>
        </w:rPr>
        <w:t>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>лю на ЕПГУ и/или РПГУ направляется уведомление «Заявление передано в регионал</w:t>
      </w:r>
      <w:r w:rsidR="00234562" w:rsidRPr="000123B1">
        <w:rPr>
          <w:sz w:val="27"/>
          <w:szCs w:val="27"/>
        </w:rPr>
        <w:t>ь</w:t>
      </w:r>
      <w:r w:rsidR="00234562" w:rsidRPr="000123B1">
        <w:rPr>
          <w:sz w:val="27"/>
          <w:szCs w:val="27"/>
        </w:rPr>
        <w:t>ную систему доступности дошкольного образова</w:t>
      </w:r>
      <w:r w:rsidR="00332B15" w:rsidRPr="000123B1">
        <w:rPr>
          <w:sz w:val="27"/>
          <w:szCs w:val="27"/>
        </w:rPr>
        <w:t>ния. Заявление зарегистрировано.</w:t>
      </w:r>
      <w:r w:rsidR="00234562" w:rsidRPr="000123B1">
        <w:rPr>
          <w:sz w:val="27"/>
          <w:szCs w:val="27"/>
        </w:rPr>
        <w:t xml:space="preserve"> _______________ (указывается дата и время регистрации заявления в формате: ДД.ММ.ГГГГ чч:мм:сс) с номером ____________________ (указывается уникальный </w:t>
      </w:r>
      <w:r w:rsidR="00234562" w:rsidRPr="000123B1">
        <w:rPr>
          <w:sz w:val="27"/>
          <w:szCs w:val="27"/>
        </w:rPr>
        <w:lastRenderedPageBreak/>
        <w:t xml:space="preserve">номер заявления в региональной информационной системе). Ожидайте рассмотрения заявления в течение 7 дней».  </w:t>
      </w:r>
    </w:p>
    <w:p w:rsidR="00234562" w:rsidRPr="000123B1" w:rsidRDefault="00556230" w:rsidP="00332B15">
      <w:pPr>
        <w:ind w:left="-15" w:right="10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3.7</w:t>
      </w:r>
      <w:r w:rsidR="00234562" w:rsidRPr="000123B1">
        <w:rPr>
          <w:sz w:val="27"/>
          <w:szCs w:val="27"/>
        </w:rPr>
        <w:t>. Ответственное должностное лицо Уполномоченного органа проверяет н</w:t>
      </w:r>
      <w:r w:rsidR="00234562" w:rsidRPr="000123B1">
        <w:rPr>
          <w:sz w:val="27"/>
          <w:szCs w:val="27"/>
        </w:rPr>
        <w:t>а</w:t>
      </w:r>
      <w:r w:rsidR="00234562" w:rsidRPr="000123B1">
        <w:rPr>
          <w:sz w:val="27"/>
          <w:szCs w:val="27"/>
        </w:rPr>
        <w:t xml:space="preserve">личие электронных заявлений, поступивших с ЕПГУ и/или РПГУ, с периодом не реже 2 раз в день. </w:t>
      </w:r>
    </w:p>
    <w:p w:rsidR="00234562" w:rsidRPr="000123B1" w:rsidRDefault="00556230" w:rsidP="00332B15">
      <w:pPr>
        <w:ind w:left="-15" w:right="10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3.8</w:t>
      </w:r>
      <w:r w:rsidR="00234562" w:rsidRPr="000123B1">
        <w:rPr>
          <w:sz w:val="27"/>
          <w:szCs w:val="27"/>
        </w:rPr>
        <w:t xml:space="preserve">. Ответственное должностное лицо Уполномоченного органа обеспечивает: </w:t>
      </w:r>
    </w:p>
    <w:p w:rsidR="00234562" w:rsidRPr="000123B1" w:rsidRDefault="00234562" w:rsidP="00332B15">
      <w:pPr>
        <w:ind w:left="-15" w:right="10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чий день прием в работу заявления о предоставлении государственной (муниципал</w:t>
      </w:r>
      <w:r w:rsidRPr="000123B1">
        <w:rPr>
          <w:sz w:val="27"/>
          <w:szCs w:val="27"/>
        </w:rPr>
        <w:t>ь</w:t>
      </w:r>
      <w:r w:rsidRPr="000123B1">
        <w:rPr>
          <w:sz w:val="27"/>
          <w:szCs w:val="27"/>
        </w:rPr>
        <w:t xml:space="preserve">ной) услуги. При этом заявителю на ЕПГУ и/или РПГУ направляется уведомление «Начато рассмотрение заявления».  </w:t>
      </w:r>
    </w:p>
    <w:p w:rsidR="00234562" w:rsidRPr="000123B1" w:rsidRDefault="00234562" w:rsidP="00332B15">
      <w:pPr>
        <w:ind w:left="-15" w:right="10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 случае необходимости подтверждения данных заявления заявителю сообщ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ется об этом в форме уведомления на ЕПГУ и/или РПГУ «Для подтверждения данных заявления Вам необходимо представить в </w:t>
      </w:r>
      <w:r w:rsidR="00332B15" w:rsidRPr="000123B1">
        <w:rPr>
          <w:sz w:val="27"/>
          <w:szCs w:val="27"/>
        </w:rPr>
        <w:t>Управление образования Администрации города Новошахтинска</w:t>
      </w:r>
      <w:r w:rsidRPr="000123B1">
        <w:rPr>
          <w:sz w:val="27"/>
          <w:szCs w:val="27"/>
        </w:rPr>
        <w:t xml:space="preserve"> в срок </w:t>
      </w:r>
      <w:r w:rsidR="00B249EB">
        <w:rPr>
          <w:sz w:val="27"/>
          <w:szCs w:val="27"/>
        </w:rPr>
        <w:t xml:space="preserve"> до _____________</w:t>
      </w:r>
      <w:r w:rsidRPr="000123B1">
        <w:rPr>
          <w:sz w:val="27"/>
          <w:szCs w:val="27"/>
        </w:rPr>
        <w:t xml:space="preserve"> (указывается срок представления д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кументов)</w:t>
      </w:r>
      <w:r w:rsidR="00B249EB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>следующие документы: _________________________ (указывается перечень подтверждающих документов, которые должен представить заявитель).»</w:t>
      </w:r>
      <w:r w:rsidR="00332B15" w:rsidRPr="000123B1">
        <w:rPr>
          <w:sz w:val="27"/>
          <w:szCs w:val="27"/>
        </w:rPr>
        <w:t>.</w:t>
      </w:r>
      <w:r w:rsidR="00862F9E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>Данные н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достатки могут быть исправлены заявителем в течение 3 дней</w:t>
      </w:r>
      <w:r w:rsidR="000E61F0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>со дня сообщения, в том числе, поступления соответствующего уведомления, при несоблюдении которого сл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дует отказ</w:t>
      </w:r>
      <w:r w:rsidR="00046568" w:rsidRPr="000123B1">
        <w:rPr>
          <w:sz w:val="27"/>
          <w:szCs w:val="27"/>
        </w:rPr>
        <w:t xml:space="preserve"> в соответствии с пунктами 2.12</w:t>
      </w:r>
      <w:r w:rsidRPr="000123B1">
        <w:rPr>
          <w:sz w:val="27"/>
          <w:szCs w:val="27"/>
        </w:rPr>
        <w:t xml:space="preserve"> и 2.14 настоящег</w:t>
      </w:r>
      <w:r w:rsidR="00332B15" w:rsidRPr="000123B1">
        <w:rPr>
          <w:sz w:val="27"/>
          <w:szCs w:val="27"/>
        </w:rPr>
        <w:t>о Административного ре</w:t>
      </w:r>
      <w:r w:rsidR="00332B15" w:rsidRPr="000123B1">
        <w:rPr>
          <w:sz w:val="27"/>
          <w:szCs w:val="27"/>
        </w:rPr>
        <w:t>г</w:t>
      </w:r>
      <w:r w:rsidR="00332B15" w:rsidRPr="000123B1">
        <w:rPr>
          <w:sz w:val="27"/>
          <w:szCs w:val="27"/>
        </w:rPr>
        <w:t>ламента;</w:t>
      </w:r>
    </w:p>
    <w:p w:rsidR="00234562" w:rsidRPr="000123B1" w:rsidRDefault="00234562" w:rsidP="00332B15">
      <w:pPr>
        <w:ind w:left="-15" w:right="10" w:firstLine="84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б) рассмотрение заявления. </w:t>
      </w:r>
      <w:r w:rsidR="00585A6D" w:rsidRPr="000123B1">
        <w:rPr>
          <w:sz w:val="27"/>
          <w:szCs w:val="27"/>
        </w:rPr>
        <w:t>Заявитель информируется о промежуточном р</w:t>
      </w:r>
      <w:r w:rsidR="00585A6D" w:rsidRPr="000123B1">
        <w:rPr>
          <w:sz w:val="27"/>
          <w:szCs w:val="27"/>
        </w:rPr>
        <w:t>е</w:t>
      </w:r>
      <w:r w:rsidR="00585A6D" w:rsidRPr="000123B1">
        <w:rPr>
          <w:sz w:val="27"/>
          <w:szCs w:val="27"/>
        </w:rPr>
        <w:t>зультате оказания муниципальной услуги по формам согласно приложению № 2 и</w:t>
      </w:r>
      <w:r w:rsidR="00204C22" w:rsidRPr="000123B1">
        <w:rPr>
          <w:sz w:val="27"/>
          <w:szCs w:val="27"/>
        </w:rPr>
        <w:t>ли</w:t>
      </w:r>
      <w:r w:rsidR="00585A6D" w:rsidRPr="000123B1">
        <w:rPr>
          <w:sz w:val="27"/>
          <w:szCs w:val="27"/>
        </w:rPr>
        <w:t xml:space="preserve"> приложению № 3 к настоящему Административному регламенту </w:t>
      </w:r>
      <w:r w:rsidRPr="000123B1">
        <w:rPr>
          <w:i/>
          <w:sz w:val="27"/>
          <w:szCs w:val="27"/>
        </w:rPr>
        <w:t>(положительный промежуточный результат услуги)</w:t>
      </w:r>
      <w:r w:rsidRPr="000123B1">
        <w:rPr>
          <w:sz w:val="27"/>
          <w:szCs w:val="27"/>
        </w:rPr>
        <w:t xml:space="preserve"> либо </w:t>
      </w:r>
      <w:r w:rsidR="00585A6D" w:rsidRPr="000123B1">
        <w:rPr>
          <w:sz w:val="27"/>
          <w:szCs w:val="27"/>
        </w:rPr>
        <w:t>по форме согласно приложению № 6 и</w:t>
      </w:r>
      <w:r w:rsidR="00204C22" w:rsidRPr="000123B1">
        <w:rPr>
          <w:sz w:val="27"/>
          <w:szCs w:val="27"/>
        </w:rPr>
        <w:t>ли</w:t>
      </w:r>
      <w:r w:rsidR="00585A6D" w:rsidRPr="000123B1">
        <w:rPr>
          <w:sz w:val="27"/>
          <w:szCs w:val="27"/>
        </w:rPr>
        <w:t xml:space="preserve"> приложению № 7 к настоящему Административному регламенту</w:t>
      </w:r>
      <w:r w:rsidR="00B152FA">
        <w:rPr>
          <w:sz w:val="27"/>
          <w:szCs w:val="27"/>
        </w:rPr>
        <w:t xml:space="preserve"> </w:t>
      </w:r>
      <w:r w:rsidRPr="000123B1">
        <w:rPr>
          <w:i/>
          <w:sz w:val="27"/>
          <w:szCs w:val="27"/>
        </w:rPr>
        <w:t>(отрицательный промежуточный результат услуги)</w:t>
      </w:r>
      <w:r w:rsidRPr="000123B1">
        <w:rPr>
          <w:sz w:val="27"/>
          <w:szCs w:val="27"/>
        </w:rPr>
        <w:t xml:space="preserve">.  </w:t>
      </w:r>
    </w:p>
    <w:p w:rsidR="00234562" w:rsidRPr="000123B1" w:rsidRDefault="00234562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При наступлении желаемой даты приема и отсутствии свободных </w:t>
      </w:r>
      <w:r w:rsidR="001E0503" w:rsidRPr="000123B1">
        <w:rPr>
          <w:sz w:val="27"/>
          <w:szCs w:val="27"/>
        </w:rPr>
        <w:t>мест в</w:t>
      </w:r>
      <w:r w:rsidRPr="000123B1">
        <w:rPr>
          <w:sz w:val="27"/>
          <w:szCs w:val="27"/>
        </w:rPr>
        <w:t xml:space="preserve"> обр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>зовательных организациях, указанных заявителем в заявлении (по данным РГИС ДДО)</w:t>
      </w:r>
      <w:r w:rsidR="00585A6D" w:rsidRPr="000123B1">
        <w:rPr>
          <w:sz w:val="27"/>
          <w:szCs w:val="27"/>
        </w:rPr>
        <w:t>,</w:t>
      </w:r>
      <w:r w:rsidRPr="000123B1">
        <w:rPr>
          <w:sz w:val="27"/>
          <w:szCs w:val="27"/>
        </w:rPr>
        <w:t xml:space="preserve"> заявителю сообщается, в том числе в форме уведомления на ЕПГУ и/или РПГУ</w:t>
      </w:r>
      <w:r w:rsidR="00204C22" w:rsidRPr="000123B1">
        <w:rPr>
          <w:sz w:val="27"/>
          <w:szCs w:val="27"/>
        </w:rPr>
        <w:t>:</w:t>
      </w:r>
      <w:r w:rsidRPr="000123B1">
        <w:rPr>
          <w:sz w:val="27"/>
          <w:szCs w:val="27"/>
        </w:rPr>
        <w:t xml:space="preserve"> «В настоящее время в образовательных организациях, указанных в заявлении, нет св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бодных мест, соответствующих запрашиваемым в заявлении условиям. Вам может быть предложено место в _________ (указывается перечень образовательных орган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>заций, в которых могут быть предоставлены места при наличии возможности). В сл</w:t>
      </w:r>
      <w:r w:rsidRPr="000123B1">
        <w:rPr>
          <w:sz w:val="27"/>
          <w:szCs w:val="27"/>
        </w:rPr>
        <w:t>у</w:t>
      </w:r>
      <w:r w:rsidRPr="000123B1">
        <w:rPr>
          <w:sz w:val="27"/>
          <w:szCs w:val="27"/>
        </w:rPr>
        <w:t>чае согласия на получение места в данной образовательной организации Вам необх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димо изменить в заявлении для направления перечень дошкольных образовательных организаций, выбранных для приема.».  </w:t>
      </w:r>
    </w:p>
    <w:p w:rsidR="00234562" w:rsidRPr="000123B1" w:rsidRDefault="00234562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При наступлении желаемой даты приема и наличии свободных мест в образ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вательных организациях, указанных заявителем в заявлении (по данным РГИС</w:t>
      </w:r>
      <w:r w:rsidR="001E0503" w:rsidRPr="000123B1">
        <w:rPr>
          <w:sz w:val="27"/>
          <w:szCs w:val="27"/>
        </w:rPr>
        <w:t xml:space="preserve"> ДОО</w:t>
      </w:r>
      <w:r w:rsidRPr="000123B1">
        <w:rPr>
          <w:sz w:val="27"/>
          <w:szCs w:val="27"/>
        </w:rPr>
        <w:t>), после утверждения документа о направлении, содержащего информацию об определ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нии места для ребенка, и внесения реквизитов данного документа в РГИС</w:t>
      </w:r>
      <w:r w:rsidR="001E0503" w:rsidRPr="000123B1">
        <w:rPr>
          <w:sz w:val="27"/>
          <w:szCs w:val="27"/>
        </w:rPr>
        <w:t xml:space="preserve"> ДОО</w:t>
      </w:r>
      <w:r w:rsidR="0047198F">
        <w:rPr>
          <w:sz w:val="27"/>
          <w:szCs w:val="27"/>
        </w:rPr>
        <w:t xml:space="preserve"> </w:t>
      </w:r>
      <w:r w:rsidR="00204C22" w:rsidRPr="000123B1">
        <w:rPr>
          <w:sz w:val="27"/>
          <w:szCs w:val="27"/>
        </w:rPr>
        <w:t>заяв</w:t>
      </w:r>
      <w:r w:rsidR="00204C22" w:rsidRPr="000123B1">
        <w:rPr>
          <w:sz w:val="27"/>
          <w:szCs w:val="27"/>
        </w:rPr>
        <w:t>и</w:t>
      </w:r>
      <w:r w:rsidR="00204C22" w:rsidRPr="000123B1">
        <w:rPr>
          <w:sz w:val="27"/>
          <w:szCs w:val="27"/>
        </w:rPr>
        <w:t>тель информируется об основном результате оказания муниципальной услуги по фо</w:t>
      </w:r>
      <w:r w:rsidR="00204C22" w:rsidRPr="000123B1">
        <w:rPr>
          <w:sz w:val="27"/>
          <w:szCs w:val="27"/>
        </w:rPr>
        <w:t>р</w:t>
      </w:r>
      <w:r w:rsidR="00204C22" w:rsidRPr="000123B1">
        <w:rPr>
          <w:sz w:val="27"/>
          <w:szCs w:val="27"/>
        </w:rPr>
        <w:lastRenderedPageBreak/>
        <w:t>мам согласно приложению № 4 или приложению № 5 к настоящему Администрати</w:t>
      </w:r>
      <w:r w:rsidR="00204C22" w:rsidRPr="000123B1">
        <w:rPr>
          <w:sz w:val="27"/>
          <w:szCs w:val="27"/>
        </w:rPr>
        <w:t>в</w:t>
      </w:r>
      <w:r w:rsidR="00204C22" w:rsidRPr="000123B1">
        <w:rPr>
          <w:sz w:val="27"/>
          <w:szCs w:val="27"/>
        </w:rPr>
        <w:t xml:space="preserve">ному регламенту  </w:t>
      </w:r>
      <w:r w:rsidRPr="000123B1">
        <w:rPr>
          <w:i/>
          <w:sz w:val="27"/>
          <w:szCs w:val="27"/>
        </w:rPr>
        <w:t>(положительный основной результат услуги)</w:t>
      </w:r>
      <w:r w:rsidRPr="000123B1">
        <w:rPr>
          <w:sz w:val="27"/>
          <w:szCs w:val="27"/>
        </w:rPr>
        <w:t xml:space="preserve">. </w:t>
      </w:r>
    </w:p>
    <w:p w:rsidR="00436042" w:rsidRPr="000123B1" w:rsidRDefault="00556230" w:rsidP="00436042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3.9</w:t>
      </w:r>
      <w:r w:rsidR="00234562" w:rsidRPr="000123B1">
        <w:rPr>
          <w:sz w:val="27"/>
          <w:szCs w:val="27"/>
        </w:rPr>
        <w:t>. Заявителю обеспечивается возможность получения результата предоста</w:t>
      </w:r>
      <w:r w:rsidR="00234562" w:rsidRPr="000123B1">
        <w:rPr>
          <w:sz w:val="27"/>
          <w:szCs w:val="27"/>
        </w:rPr>
        <w:t>в</w:t>
      </w:r>
      <w:r w:rsidR="00234562" w:rsidRPr="000123B1">
        <w:rPr>
          <w:sz w:val="27"/>
          <w:szCs w:val="27"/>
        </w:rPr>
        <w:t xml:space="preserve">ления </w:t>
      </w:r>
      <w:r w:rsidR="001E0503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на ЕПГУ в виде уведомления при подаче заявления на ЕПГУ или при запросе о получения информации о заявлениях, поданных в иной фо</w:t>
      </w:r>
      <w:r w:rsidR="00234562" w:rsidRPr="000123B1">
        <w:rPr>
          <w:sz w:val="27"/>
          <w:szCs w:val="27"/>
        </w:rPr>
        <w:t>р</w:t>
      </w:r>
      <w:r w:rsidR="00234562" w:rsidRPr="000123B1">
        <w:rPr>
          <w:sz w:val="27"/>
          <w:szCs w:val="27"/>
        </w:rPr>
        <w:t>ме, в виде уведомления на РПГУ при подаче заявления на РПГУ, в обезличенном виде на сайте или стенде Уполномоченного органа.  В случае необходимости заявитель м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>жет также получить результат</w:t>
      </w:r>
      <w:r w:rsidR="00436042" w:rsidRPr="000123B1">
        <w:rPr>
          <w:sz w:val="27"/>
          <w:szCs w:val="27"/>
        </w:rPr>
        <w:t xml:space="preserve"> предоставления муниципальной услуги на бумажном носителе в Уполномоченном органе.</w:t>
      </w:r>
    </w:p>
    <w:p w:rsidR="00234562" w:rsidRPr="000123B1" w:rsidRDefault="00556230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3.10</w:t>
      </w:r>
      <w:r w:rsidR="00234562" w:rsidRPr="000123B1">
        <w:rPr>
          <w:sz w:val="27"/>
          <w:szCs w:val="27"/>
        </w:rPr>
        <w:t xml:space="preserve">. Вне зависимости от способа подачи заявления заявителю по его запросу </w:t>
      </w:r>
      <w:r w:rsidR="00436042" w:rsidRPr="000123B1">
        <w:rPr>
          <w:sz w:val="27"/>
          <w:szCs w:val="27"/>
        </w:rPr>
        <w:t>предоставляется</w:t>
      </w:r>
      <w:r w:rsidR="00234562" w:rsidRPr="000123B1">
        <w:rPr>
          <w:sz w:val="27"/>
          <w:szCs w:val="27"/>
        </w:rPr>
        <w:t xml:space="preserve"> возможность получения информации о ходе рассмотрения заявления и о результатах предоставления </w:t>
      </w:r>
      <w:r w:rsidR="001E0503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на ЕПГУ и/или РПГУ.  </w:t>
      </w:r>
    </w:p>
    <w:p w:rsidR="00234562" w:rsidRPr="000123B1" w:rsidRDefault="00234562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Для получения услуги на ЕПГУ заявитель должен авторизоваться в ЕСИА  в роли частного лица (физическое лицо) с подт</w:t>
      </w:r>
      <w:r w:rsidR="00436042" w:rsidRPr="000123B1">
        <w:rPr>
          <w:sz w:val="27"/>
          <w:szCs w:val="27"/>
        </w:rPr>
        <w:t>верждённой учётной записью, выб</w:t>
      </w:r>
      <w:r w:rsidRPr="000123B1">
        <w:rPr>
          <w:sz w:val="27"/>
          <w:szCs w:val="27"/>
        </w:rPr>
        <w:t>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ния, заполнить ее и подать заявление. </w:t>
      </w:r>
    </w:p>
    <w:p w:rsidR="001E0503" w:rsidRPr="000123B1" w:rsidRDefault="001E0503" w:rsidP="001E0503">
      <w:pPr>
        <w:ind w:left="708" w:right="10" w:firstLine="866"/>
        <w:jc w:val="both"/>
        <w:rPr>
          <w:sz w:val="27"/>
          <w:szCs w:val="27"/>
        </w:rPr>
      </w:pPr>
    </w:p>
    <w:p w:rsidR="00234562" w:rsidRPr="000123B1" w:rsidRDefault="00234562" w:rsidP="0080212C">
      <w:pPr>
        <w:ind w:left="708" w:right="10" w:firstLine="866"/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Оценка качества предо</w:t>
      </w:r>
      <w:r w:rsidR="001E0503" w:rsidRPr="000123B1">
        <w:rPr>
          <w:sz w:val="27"/>
          <w:szCs w:val="27"/>
        </w:rPr>
        <w:t>ставления муниципальной услуги</w:t>
      </w:r>
    </w:p>
    <w:p w:rsidR="001E0503" w:rsidRPr="000123B1" w:rsidRDefault="001E0503" w:rsidP="001E0503">
      <w:pPr>
        <w:ind w:left="708" w:right="10" w:firstLine="866"/>
        <w:jc w:val="both"/>
        <w:rPr>
          <w:b/>
          <w:sz w:val="27"/>
          <w:szCs w:val="27"/>
        </w:rPr>
      </w:pPr>
    </w:p>
    <w:p w:rsidR="00234562" w:rsidRPr="000123B1" w:rsidRDefault="00556230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3.11</w:t>
      </w:r>
      <w:r w:rsidR="001E0503" w:rsidRPr="000123B1">
        <w:rPr>
          <w:sz w:val="27"/>
          <w:szCs w:val="27"/>
        </w:rPr>
        <w:t xml:space="preserve">. </w:t>
      </w:r>
      <w:r w:rsidR="00234562" w:rsidRPr="000123B1">
        <w:rPr>
          <w:sz w:val="27"/>
          <w:szCs w:val="27"/>
        </w:rPr>
        <w:t xml:space="preserve">Оценка качества предоставления муниципальной) услуги осуществляется в соответствии с </w:t>
      </w:r>
      <w:hyperlink r:id="rId8">
        <w:r w:rsidR="00234562" w:rsidRPr="000123B1">
          <w:rPr>
            <w:sz w:val="27"/>
            <w:szCs w:val="27"/>
          </w:rPr>
          <w:t>Правилами</w:t>
        </w:r>
      </w:hyperlink>
      <w:r w:rsidR="00833CCC">
        <w:rPr>
          <w:sz w:val="27"/>
          <w:szCs w:val="27"/>
        </w:rPr>
        <w:t xml:space="preserve"> </w:t>
      </w:r>
      <w:hyperlink r:id="rId9"/>
      <w:r w:rsidR="00234562" w:rsidRPr="000123B1">
        <w:rPr>
          <w:sz w:val="27"/>
          <w:szCs w:val="27"/>
        </w:rPr>
        <w:t>оценки гражданами эффективности деятельности руков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>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</w:t>
      </w:r>
      <w:r w:rsidR="00234562" w:rsidRPr="000123B1">
        <w:rPr>
          <w:sz w:val="27"/>
          <w:szCs w:val="27"/>
        </w:rPr>
        <w:t>ф</w:t>
      </w:r>
      <w:r w:rsidR="00234562" w:rsidRPr="000123B1">
        <w:rPr>
          <w:sz w:val="27"/>
          <w:szCs w:val="27"/>
        </w:rPr>
        <w:t>фективности деятельности руководителей территориальных органов федеральных о</w:t>
      </w:r>
      <w:r w:rsidR="00234562" w:rsidRPr="000123B1">
        <w:rPr>
          <w:sz w:val="27"/>
          <w:szCs w:val="27"/>
        </w:rPr>
        <w:t>р</w:t>
      </w:r>
      <w:r w:rsidR="00234562" w:rsidRPr="000123B1">
        <w:rPr>
          <w:sz w:val="27"/>
          <w:szCs w:val="27"/>
        </w:rPr>
        <w:t>ганов исполнительной власти (их структурных подразделений) и территориальных о</w:t>
      </w:r>
      <w:r w:rsidR="00234562" w:rsidRPr="000123B1">
        <w:rPr>
          <w:sz w:val="27"/>
          <w:szCs w:val="27"/>
        </w:rPr>
        <w:t>р</w:t>
      </w:r>
      <w:r w:rsidR="00234562" w:rsidRPr="000123B1">
        <w:rPr>
          <w:sz w:val="27"/>
          <w:szCs w:val="27"/>
        </w:rPr>
        <w:t>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</w:t>
      </w:r>
      <w:r w:rsidR="00234562" w:rsidRPr="000123B1">
        <w:rPr>
          <w:sz w:val="27"/>
          <w:szCs w:val="27"/>
        </w:rPr>
        <w:t>ь</w:t>
      </w:r>
      <w:r w:rsidR="00234562" w:rsidRPr="000123B1">
        <w:rPr>
          <w:sz w:val="27"/>
          <w:szCs w:val="27"/>
        </w:rPr>
        <w:t>ных центров предоставления государственных и муниципальных услуг с учетом кач</w:t>
      </w:r>
      <w:r w:rsidR="00234562" w:rsidRPr="000123B1">
        <w:rPr>
          <w:sz w:val="27"/>
          <w:szCs w:val="27"/>
        </w:rPr>
        <w:t>е</w:t>
      </w:r>
      <w:r w:rsidR="00234562" w:rsidRPr="000123B1">
        <w:rPr>
          <w:sz w:val="27"/>
          <w:szCs w:val="27"/>
        </w:rPr>
        <w:t>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</w:t>
      </w:r>
      <w:r w:rsidR="00234562" w:rsidRPr="000123B1">
        <w:rPr>
          <w:sz w:val="27"/>
          <w:szCs w:val="27"/>
        </w:rPr>
        <w:t>ж</w:t>
      </w:r>
      <w:r w:rsidR="00234562" w:rsidRPr="000123B1">
        <w:rPr>
          <w:sz w:val="27"/>
          <w:szCs w:val="27"/>
        </w:rPr>
        <w:t xml:space="preserve">ностных обязанностей». </w:t>
      </w:r>
    </w:p>
    <w:p w:rsidR="00234562" w:rsidRPr="000123B1" w:rsidRDefault="00234562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</w:t>
      </w:r>
      <w:r w:rsidR="001E0503" w:rsidRPr="000123B1">
        <w:rPr>
          <w:sz w:val="27"/>
          <w:szCs w:val="27"/>
        </w:rPr>
        <w:t>10</w:t>
      </w:r>
      <w:r w:rsidRPr="000123B1">
        <w:rPr>
          <w:sz w:val="27"/>
          <w:szCs w:val="27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ченного органа либо муниципального служащего в соответствии со статьей 11.2 Фед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</w:t>
      </w:r>
      <w:r w:rsidRPr="000123B1">
        <w:rPr>
          <w:sz w:val="27"/>
          <w:szCs w:val="27"/>
        </w:rPr>
        <w:lastRenderedPageBreak/>
        <w:t>информационной системе, обеспечивающей процесс досудебного, (внесудебного) о</w:t>
      </w:r>
      <w:r w:rsidRPr="000123B1">
        <w:rPr>
          <w:sz w:val="27"/>
          <w:szCs w:val="27"/>
        </w:rPr>
        <w:t>б</w:t>
      </w:r>
      <w:r w:rsidRPr="000123B1">
        <w:rPr>
          <w:sz w:val="27"/>
          <w:szCs w:val="27"/>
        </w:rPr>
        <w:t>жалования решений и действий (бездействия), совершенных при предоставлении гос</w:t>
      </w:r>
      <w:r w:rsidRPr="000123B1">
        <w:rPr>
          <w:sz w:val="27"/>
          <w:szCs w:val="27"/>
        </w:rPr>
        <w:t>у</w:t>
      </w:r>
      <w:r w:rsidRPr="000123B1">
        <w:rPr>
          <w:sz w:val="27"/>
          <w:szCs w:val="27"/>
        </w:rPr>
        <w:t>дарственных и муниципальных услуг</w:t>
      </w:r>
      <w:r w:rsidR="00AB3B39" w:rsidRPr="000123B1">
        <w:rPr>
          <w:sz w:val="27"/>
          <w:szCs w:val="27"/>
        </w:rPr>
        <w:t>»</w:t>
      </w:r>
      <w:r w:rsidRPr="000123B1">
        <w:rPr>
          <w:sz w:val="27"/>
          <w:szCs w:val="27"/>
        </w:rPr>
        <w:t xml:space="preserve">. </w:t>
      </w:r>
    </w:p>
    <w:p w:rsidR="00234562" w:rsidRPr="000123B1" w:rsidRDefault="00234562" w:rsidP="001E0503">
      <w:pPr>
        <w:ind w:firstLine="866"/>
        <w:jc w:val="both"/>
        <w:rPr>
          <w:sz w:val="27"/>
          <w:szCs w:val="27"/>
        </w:rPr>
      </w:pPr>
    </w:p>
    <w:p w:rsidR="00AB3B39" w:rsidRPr="000123B1" w:rsidRDefault="00234562" w:rsidP="0080212C">
      <w:pPr>
        <w:ind w:left="10" w:right="1055" w:firstLine="866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Порядок исправления допущенных опечаток и ошибок</w:t>
      </w:r>
    </w:p>
    <w:p w:rsidR="00234562" w:rsidRPr="000123B1" w:rsidRDefault="00234562" w:rsidP="00AB3B39">
      <w:pPr>
        <w:ind w:left="10" w:right="1055" w:firstLine="86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в  выданных в результате предоставления </w:t>
      </w:r>
      <w:r w:rsidR="00AB3B39" w:rsidRPr="000123B1">
        <w:rPr>
          <w:sz w:val="27"/>
          <w:szCs w:val="27"/>
        </w:rPr>
        <w:t xml:space="preserve">муниципальной </w:t>
      </w:r>
      <w:r w:rsidRPr="000123B1">
        <w:rPr>
          <w:sz w:val="27"/>
          <w:szCs w:val="27"/>
        </w:rPr>
        <w:t>услуги д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кументах в бумажной форме</w:t>
      </w:r>
    </w:p>
    <w:p w:rsidR="00234562" w:rsidRPr="000123B1" w:rsidRDefault="00234562" w:rsidP="00AB3B39">
      <w:pPr>
        <w:ind w:left="773" w:firstLine="866"/>
        <w:jc w:val="center"/>
        <w:rPr>
          <w:sz w:val="27"/>
          <w:szCs w:val="27"/>
        </w:rPr>
      </w:pPr>
    </w:p>
    <w:p w:rsidR="00234562" w:rsidRPr="000123B1" w:rsidRDefault="00556230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3.12</w:t>
      </w:r>
      <w:r w:rsidR="00234562" w:rsidRPr="000123B1">
        <w:rPr>
          <w:sz w:val="27"/>
          <w:szCs w:val="27"/>
        </w:rPr>
        <w:t>. В случае выявления опечаток и ошибок заявитель вправе об</w:t>
      </w:r>
      <w:r w:rsidR="00AB3B39" w:rsidRPr="000123B1">
        <w:rPr>
          <w:sz w:val="27"/>
          <w:szCs w:val="27"/>
        </w:rPr>
        <w:t>ратиться в Уполномоченный орган</w:t>
      </w:r>
      <w:r w:rsidR="00234562" w:rsidRPr="000123B1">
        <w:rPr>
          <w:sz w:val="27"/>
          <w:szCs w:val="27"/>
        </w:rPr>
        <w:t xml:space="preserve"> с заявлением с приложением документов, указанных в пункте 2.8. настоящего Административного регламента. </w:t>
      </w:r>
    </w:p>
    <w:p w:rsidR="00234562" w:rsidRPr="000123B1" w:rsidRDefault="00234562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</w:t>
      </w:r>
      <w:r w:rsidR="00556230" w:rsidRPr="000123B1">
        <w:rPr>
          <w:sz w:val="27"/>
          <w:szCs w:val="27"/>
        </w:rPr>
        <w:t>3</w:t>
      </w:r>
      <w:r w:rsidRPr="000123B1">
        <w:rPr>
          <w:sz w:val="27"/>
          <w:szCs w:val="27"/>
        </w:rPr>
        <w:t xml:space="preserve">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234562" w:rsidRPr="000123B1" w:rsidRDefault="00556230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3.14</w:t>
      </w:r>
      <w:r w:rsidR="00234562" w:rsidRPr="000123B1">
        <w:rPr>
          <w:sz w:val="27"/>
          <w:szCs w:val="27"/>
        </w:rPr>
        <w:t xml:space="preserve">. Исправление допущенных опечаток и ошибок в выданных в результате предоставления </w:t>
      </w:r>
      <w:r w:rsidR="00AB3B39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документах осуществляется в следующем п</w:t>
      </w:r>
      <w:r w:rsidR="00234562" w:rsidRPr="000123B1">
        <w:rPr>
          <w:sz w:val="27"/>
          <w:szCs w:val="27"/>
        </w:rPr>
        <w:t>о</w:t>
      </w:r>
      <w:r w:rsidR="00234562" w:rsidRPr="000123B1">
        <w:rPr>
          <w:sz w:val="27"/>
          <w:szCs w:val="27"/>
        </w:rPr>
        <w:t xml:space="preserve">рядке: </w:t>
      </w:r>
    </w:p>
    <w:p w:rsidR="00234562" w:rsidRPr="000123B1" w:rsidRDefault="00234562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</w:t>
      </w:r>
      <w:r w:rsidR="00556230" w:rsidRPr="000123B1">
        <w:rPr>
          <w:sz w:val="27"/>
          <w:szCs w:val="27"/>
        </w:rPr>
        <w:t>4</w:t>
      </w:r>
      <w:r w:rsidRPr="000123B1">
        <w:rPr>
          <w:sz w:val="27"/>
          <w:szCs w:val="27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ченный орган с заявлением о необходимости исправления опечаток и ошибок, в кот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ром содержится указание на их описание. </w:t>
      </w:r>
    </w:p>
    <w:p w:rsidR="00234562" w:rsidRPr="000123B1" w:rsidRDefault="00556230" w:rsidP="001E0503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3.14</w:t>
      </w:r>
      <w:r w:rsidR="00234562" w:rsidRPr="000123B1">
        <w:rPr>
          <w:sz w:val="27"/>
          <w:szCs w:val="27"/>
        </w:rPr>
        <w:t>.2. Уполномоченный орган при получении заявле</w:t>
      </w:r>
      <w:r w:rsidRPr="000123B1">
        <w:rPr>
          <w:sz w:val="27"/>
          <w:szCs w:val="27"/>
        </w:rPr>
        <w:t>ния, указанного в по</w:t>
      </w:r>
      <w:r w:rsidRPr="000123B1">
        <w:rPr>
          <w:sz w:val="27"/>
          <w:szCs w:val="27"/>
        </w:rPr>
        <w:t>д</w:t>
      </w:r>
      <w:r w:rsidRPr="000123B1">
        <w:rPr>
          <w:sz w:val="27"/>
          <w:szCs w:val="27"/>
        </w:rPr>
        <w:t>пункте 3.14</w:t>
      </w:r>
      <w:r w:rsidR="00234562" w:rsidRPr="000123B1">
        <w:rPr>
          <w:sz w:val="27"/>
          <w:szCs w:val="27"/>
        </w:rPr>
        <w:t>.1 настоящего подраздела, рассматривает необходимость внесения соотве</w:t>
      </w:r>
      <w:r w:rsidR="00234562" w:rsidRPr="000123B1">
        <w:rPr>
          <w:sz w:val="27"/>
          <w:szCs w:val="27"/>
        </w:rPr>
        <w:t>т</w:t>
      </w:r>
      <w:r w:rsidR="00234562" w:rsidRPr="000123B1">
        <w:rPr>
          <w:sz w:val="27"/>
          <w:szCs w:val="27"/>
        </w:rPr>
        <w:t xml:space="preserve">ствующих изменений в документы, являющиеся результатом предоставления </w:t>
      </w:r>
      <w:r w:rsidR="00AB3B39" w:rsidRPr="000123B1">
        <w:rPr>
          <w:sz w:val="27"/>
          <w:szCs w:val="27"/>
        </w:rPr>
        <w:t>муниц</w:t>
      </w:r>
      <w:r w:rsidR="00AB3B39" w:rsidRPr="000123B1">
        <w:rPr>
          <w:sz w:val="27"/>
          <w:szCs w:val="27"/>
        </w:rPr>
        <w:t>и</w:t>
      </w:r>
      <w:r w:rsidR="00AB3B39" w:rsidRPr="000123B1">
        <w:rPr>
          <w:sz w:val="27"/>
          <w:szCs w:val="27"/>
        </w:rPr>
        <w:t>пальной</w:t>
      </w:r>
      <w:r w:rsidR="00234562" w:rsidRPr="000123B1">
        <w:rPr>
          <w:sz w:val="27"/>
          <w:szCs w:val="27"/>
        </w:rPr>
        <w:t xml:space="preserve"> услуги. </w:t>
      </w:r>
    </w:p>
    <w:p w:rsidR="00234562" w:rsidRPr="000123B1" w:rsidRDefault="00556230" w:rsidP="00AB3B39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3.14</w:t>
      </w:r>
      <w:r w:rsidR="00234562" w:rsidRPr="000123B1">
        <w:rPr>
          <w:sz w:val="27"/>
          <w:szCs w:val="27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AB3B39"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услуги. </w:t>
      </w:r>
    </w:p>
    <w:p w:rsidR="00234562" w:rsidRPr="000123B1" w:rsidRDefault="00556230" w:rsidP="00AB3B39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3.14</w:t>
      </w:r>
      <w:r w:rsidR="00234562" w:rsidRPr="000123B1">
        <w:rPr>
          <w:sz w:val="27"/>
          <w:szCs w:val="27"/>
        </w:rPr>
        <w:t>.4. Срок устранения опечаток и ошибок не должен превышать 3 (трех) р</w:t>
      </w:r>
      <w:r w:rsidR="00234562" w:rsidRPr="000123B1">
        <w:rPr>
          <w:sz w:val="27"/>
          <w:szCs w:val="27"/>
        </w:rPr>
        <w:t>а</w:t>
      </w:r>
      <w:r w:rsidR="00234562" w:rsidRPr="000123B1">
        <w:rPr>
          <w:sz w:val="27"/>
          <w:szCs w:val="27"/>
        </w:rPr>
        <w:t>бочих дней с даты регистрации заявле</w:t>
      </w:r>
      <w:r w:rsidR="00AB3B39" w:rsidRPr="000123B1">
        <w:rPr>
          <w:sz w:val="27"/>
          <w:szCs w:val="27"/>
        </w:rPr>
        <w:t>ния, указанного в подпункте 3.13</w:t>
      </w:r>
      <w:r w:rsidR="00234562" w:rsidRPr="000123B1">
        <w:rPr>
          <w:sz w:val="27"/>
          <w:szCs w:val="27"/>
        </w:rPr>
        <w:t xml:space="preserve">.1 настоящего подраздела. 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234562" w:rsidRPr="000123B1" w:rsidRDefault="00234562" w:rsidP="0080212C">
      <w:pPr>
        <w:ind w:left="218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IV. Формы контроля за исполнением административного регламента</w:t>
      </w:r>
    </w:p>
    <w:p w:rsidR="00234562" w:rsidRPr="000123B1" w:rsidRDefault="00234562" w:rsidP="00646ECE">
      <w:pPr>
        <w:ind w:left="773"/>
        <w:jc w:val="both"/>
        <w:rPr>
          <w:sz w:val="27"/>
          <w:szCs w:val="27"/>
        </w:rPr>
      </w:pPr>
    </w:p>
    <w:p w:rsidR="004F505D" w:rsidRPr="000123B1" w:rsidRDefault="00234562" w:rsidP="0080212C">
      <w:pPr>
        <w:ind w:left="733" w:right="730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Порядок осуществления текущего контроля за соблюдением и </w:t>
      </w:r>
    </w:p>
    <w:p w:rsidR="00234562" w:rsidRPr="000123B1" w:rsidRDefault="00234562" w:rsidP="004F505D">
      <w:pPr>
        <w:ind w:left="733" w:right="730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исполнением ответственными должностными лицами положений регл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>мента и иных нормативных правовых актов,</w:t>
      </w:r>
    </w:p>
    <w:p w:rsidR="00B925D6" w:rsidRPr="000123B1" w:rsidRDefault="00234562" w:rsidP="004F505D">
      <w:pPr>
        <w:ind w:left="57" w:right="52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устанавливающих требования к предоставлению </w:t>
      </w:r>
      <w:r w:rsidR="00B925D6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</w:t>
      </w:r>
    </w:p>
    <w:p w:rsidR="00234562" w:rsidRPr="000123B1" w:rsidRDefault="00234562" w:rsidP="004F505D">
      <w:pPr>
        <w:ind w:left="57" w:right="52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а также принятием ими решений</w:t>
      </w:r>
    </w:p>
    <w:p w:rsidR="00234562" w:rsidRPr="000123B1" w:rsidRDefault="00234562" w:rsidP="004F505D">
      <w:pPr>
        <w:ind w:left="63"/>
        <w:jc w:val="center"/>
        <w:rPr>
          <w:sz w:val="27"/>
          <w:szCs w:val="27"/>
        </w:rPr>
      </w:pPr>
    </w:p>
    <w:p w:rsidR="00234562" w:rsidRPr="000123B1" w:rsidRDefault="00234562" w:rsidP="004F505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4.1. Текущий контроль за соблюдением и исполнением настоящего Админис</w:t>
      </w:r>
      <w:r w:rsidRPr="000123B1">
        <w:rPr>
          <w:sz w:val="27"/>
          <w:szCs w:val="27"/>
        </w:rPr>
        <w:t>т</w:t>
      </w:r>
      <w:r w:rsidRPr="000123B1">
        <w:rPr>
          <w:sz w:val="27"/>
          <w:szCs w:val="27"/>
        </w:rPr>
        <w:t>ративного регламента, иных нормативных правовых актов, устанавливающих требов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ния к предоставлению муниципальной услуги, осуществляется на постоянной основе </w:t>
      </w:r>
      <w:r w:rsidRPr="000123B1">
        <w:rPr>
          <w:sz w:val="27"/>
          <w:szCs w:val="27"/>
        </w:rPr>
        <w:lastRenderedPageBreak/>
        <w:t>должностными лицами Уполномоченного органа, уполномоченными на осуществл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ние контроля за предоставлением муниципальной услуги. </w:t>
      </w:r>
    </w:p>
    <w:p w:rsidR="00234562" w:rsidRPr="000123B1" w:rsidRDefault="00234562" w:rsidP="004F505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87729D" w:rsidRPr="000123B1" w:rsidRDefault="00234562" w:rsidP="0087729D">
      <w:pPr>
        <w:ind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Текущий контроль осуществляется путем проведения проверок: </w:t>
      </w:r>
    </w:p>
    <w:p w:rsidR="00234562" w:rsidRPr="000123B1" w:rsidRDefault="00234562" w:rsidP="0087729D">
      <w:pPr>
        <w:ind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решений о предоставлении (об отказе в </w:t>
      </w:r>
      <w:r w:rsidR="0087729D" w:rsidRPr="000123B1">
        <w:rPr>
          <w:sz w:val="27"/>
          <w:szCs w:val="27"/>
        </w:rPr>
        <w:t>предоставлении) муниципальной</w:t>
      </w:r>
      <w:r w:rsidRPr="000123B1">
        <w:rPr>
          <w:sz w:val="27"/>
          <w:szCs w:val="27"/>
        </w:rPr>
        <w:t xml:space="preserve"> усл</w:t>
      </w:r>
      <w:r w:rsidRPr="000123B1">
        <w:rPr>
          <w:sz w:val="27"/>
          <w:szCs w:val="27"/>
        </w:rPr>
        <w:t>у</w:t>
      </w:r>
      <w:r w:rsidRPr="000123B1">
        <w:rPr>
          <w:sz w:val="27"/>
          <w:szCs w:val="27"/>
        </w:rPr>
        <w:t xml:space="preserve">ги; выявления и устранения нарушений прав граждан; </w:t>
      </w:r>
    </w:p>
    <w:p w:rsidR="00234562" w:rsidRPr="000123B1" w:rsidRDefault="00234562" w:rsidP="0087729D">
      <w:pPr>
        <w:ind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34562" w:rsidRPr="000123B1" w:rsidRDefault="00234562" w:rsidP="004F505D">
      <w:pPr>
        <w:ind w:firstLine="866"/>
        <w:jc w:val="both"/>
        <w:rPr>
          <w:sz w:val="27"/>
          <w:szCs w:val="27"/>
        </w:rPr>
      </w:pPr>
    </w:p>
    <w:p w:rsidR="0087729D" w:rsidRPr="000123B1" w:rsidRDefault="00234562" w:rsidP="0080212C">
      <w:pPr>
        <w:ind w:left="57" w:right="-19" w:firstLine="866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Порядок и периодичность осуществления плановых</w:t>
      </w:r>
    </w:p>
    <w:p w:rsidR="0087729D" w:rsidRPr="000123B1" w:rsidRDefault="00234562" w:rsidP="0087729D">
      <w:pPr>
        <w:ind w:left="57" w:right="-19" w:firstLine="86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и внеплановых проверок полноты и качества предоставления</w:t>
      </w:r>
    </w:p>
    <w:p w:rsidR="0087729D" w:rsidRPr="000123B1" w:rsidRDefault="00234562" w:rsidP="0087729D">
      <w:pPr>
        <w:ind w:left="57" w:right="47" w:firstLine="86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м</w:t>
      </w:r>
      <w:r w:rsidR="0087729D" w:rsidRPr="000123B1">
        <w:rPr>
          <w:sz w:val="27"/>
          <w:szCs w:val="27"/>
        </w:rPr>
        <w:t>униципальной</w:t>
      </w:r>
      <w:r w:rsidRPr="000123B1">
        <w:rPr>
          <w:sz w:val="27"/>
          <w:szCs w:val="27"/>
        </w:rPr>
        <w:t xml:space="preserve"> услуги, в том числе порядок и формы контроля</w:t>
      </w:r>
    </w:p>
    <w:p w:rsidR="00234562" w:rsidRPr="000123B1" w:rsidRDefault="00234562" w:rsidP="0087729D">
      <w:pPr>
        <w:ind w:left="57" w:right="47" w:firstLine="86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за полнотой и качеством предоставления </w:t>
      </w:r>
      <w:r w:rsidR="0087729D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4F505D">
      <w:pPr>
        <w:ind w:left="63" w:firstLine="866"/>
        <w:jc w:val="both"/>
        <w:rPr>
          <w:sz w:val="27"/>
          <w:szCs w:val="27"/>
        </w:rPr>
      </w:pPr>
    </w:p>
    <w:p w:rsidR="00234562" w:rsidRPr="000123B1" w:rsidRDefault="00234562" w:rsidP="004F505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234562" w:rsidRPr="000123B1" w:rsidRDefault="00234562" w:rsidP="004F505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234562" w:rsidRPr="000123B1" w:rsidRDefault="00234562" w:rsidP="004F505D">
      <w:pPr>
        <w:ind w:left="-15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соблюдение сроков предоставления </w:t>
      </w:r>
      <w:r w:rsidR="006B7FD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услуги; соблюдение пол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жений настоящего Административного регламента; правильность и обоснованность </w:t>
      </w:r>
      <w:r w:rsidRPr="000123B1">
        <w:rPr>
          <w:sz w:val="27"/>
          <w:szCs w:val="27"/>
        </w:rPr>
        <w:tab/>
        <w:t xml:space="preserve">принятого </w:t>
      </w:r>
      <w:r w:rsidRPr="000123B1">
        <w:rPr>
          <w:sz w:val="27"/>
          <w:szCs w:val="27"/>
        </w:rPr>
        <w:tab/>
        <w:t xml:space="preserve">решения </w:t>
      </w:r>
      <w:r w:rsidRPr="000123B1">
        <w:rPr>
          <w:sz w:val="27"/>
          <w:szCs w:val="27"/>
        </w:rPr>
        <w:tab/>
        <w:t xml:space="preserve">об </w:t>
      </w:r>
      <w:r w:rsidRPr="000123B1">
        <w:rPr>
          <w:sz w:val="27"/>
          <w:szCs w:val="27"/>
        </w:rPr>
        <w:tab/>
        <w:t xml:space="preserve">отказе в предоставлении </w:t>
      </w:r>
      <w:r w:rsidR="006B7FD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услуги. Осн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ванием для проведения внеплановых проверок являются: </w:t>
      </w:r>
    </w:p>
    <w:p w:rsidR="00234562" w:rsidRPr="000123B1" w:rsidRDefault="00234562" w:rsidP="004F505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получение от государственных органов, органов местного самоуправления и</w:t>
      </w:r>
      <w:r w:rsidRPr="000123B1">
        <w:rPr>
          <w:sz w:val="27"/>
          <w:szCs w:val="27"/>
        </w:rPr>
        <w:t>н</w:t>
      </w:r>
      <w:r w:rsidRPr="000123B1">
        <w:rPr>
          <w:sz w:val="27"/>
          <w:szCs w:val="27"/>
        </w:rPr>
        <w:t>формации о предполагаемых или выявленных нарушениях нормативных правовых а</w:t>
      </w:r>
      <w:r w:rsidRPr="000123B1">
        <w:rPr>
          <w:sz w:val="27"/>
          <w:szCs w:val="27"/>
        </w:rPr>
        <w:t>к</w:t>
      </w:r>
      <w:r w:rsidRPr="000123B1">
        <w:rPr>
          <w:sz w:val="27"/>
          <w:szCs w:val="27"/>
        </w:rPr>
        <w:t xml:space="preserve">тов Российской Федерации, нормативных правовых актов и нормативных правовых актов органов местного самоуправления </w:t>
      </w:r>
      <w:r w:rsidR="006B7FD7" w:rsidRPr="000123B1">
        <w:rPr>
          <w:sz w:val="27"/>
          <w:szCs w:val="27"/>
        </w:rPr>
        <w:t>города Новошахтинска</w:t>
      </w:r>
      <w:r w:rsidRPr="000123B1">
        <w:rPr>
          <w:i/>
          <w:sz w:val="27"/>
          <w:szCs w:val="27"/>
        </w:rPr>
        <w:t xml:space="preserve">; </w:t>
      </w:r>
    </w:p>
    <w:p w:rsidR="00234562" w:rsidRPr="000123B1" w:rsidRDefault="00234562" w:rsidP="006B7FD7">
      <w:pPr>
        <w:ind w:left="10" w:right="-1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6B7FD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услуги. </w:t>
      </w:r>
    </w:p>
    <w:p w:rsidR="00234562" w:rsidRPr="000123B1" w:rsidRDefault="00234562" w:rsidP="004F505D">
      <w:pPr>
        <w:ind w:firstLine="866"/>
        <w:jc w:val="both"/>
        <w:rPr>
          <w:sz w:val="27"/>
          <w:szCs w:val="27"/>
        </w:rPr>
      </w:pPr>
    </w:p>
    <w:p w:rsidR="006B7FD7" w:rsidRPr="000123B1" w:rsidRDefault="00234562" w:rsidP="0080212C">
      <w:pPr>
        <w:ind w:left="418" w:right="345" w:firstLine="866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Ответственность должно</w:t>
      </w:r>
      <w:r w:rsidR="006B7FD7" w:rsidRPr="000123B1">
        <w:rPr>
          <w:sz w:val="27"/>
          <w:szCs w:val="27"/>
        </w:rPr>
        <w:t>стных лиц за решения и действия</w:t>
      </w:r>
    </w:p>
    <w:p w:rsidR="006B7FD7" w:rsidRPr="000123B1" w:rsidRDefault="00234562" w:rsidP="006B7FD7">
      <w:pPr>
        <w:ind w:left="418" w:right="345" w:firstLine="86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(бездействие), принимаемые (осуществляемые) ими</w:t>
      </w:r>
    </w:p>
    <w:p w:rsidR="00234562" w:rsidRPr="000123B1" w:rsidRDefault="00234562" w:rsidP="006B7FD7">
      <w:pPr>
        <w:ind w:left="418" w:right="345" w:firstLine="86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 ходе предоставления муниципальной услуги</w:t>
      </w:r>
    </w:p>
    <w:p w:rsidR="00234562" w:rsidRPr="000123B1" w:rsidRDefault="00234562" w:rsidP="004F505D">
      <w:pPr>
        <w:ind w:left="63" w:firstLine="866"/>
        <w:jc w:val="both"/>
        <w:rPr>
          <w:sz w:val="27"/>
          <w:szCs w:val="27"/>
        </w:rPr>
      </w:pPr>
    </w:p>
    <w:p w:rsidR="00234562" w:rsidRPr="000123B1" w:rsidRDefault="00234562" w:rsidP="004F505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4.4. По результатам проведенных проверок в случае выявления нарушений п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ложений настоящего Административного регламента, нормативных правовых актов и нормативных правовых актов органов местного самоуправления </w:t>
      </w:r>
      <w:r w:rsidR="00EE4888" w:rsidRPr="000123B1">
        <w:rPr>
          <w:sz w:val="27"/>
          <w:szCs w:val="27"/>
        </w:rPr>
        <w:t>города Новошахти</w:t>
      </w:r>
      <w:r w:rsidR="00EE4888" w:rsidRPr="000123B1">
        <w:rPr>
          <w:sz w:val="27"/>
          <w:szCs w:val="27"/>
        </w:rPr>
        <w:t>н</w:t>
      </w:r>
      <w:r w:rsidR="00EE4888" w:rsidRPr="000123B1">
        <w:rPr>
          <w:sz w:val="27"/>
          <w:szCs w:val="27"/>
        </w:rPr>
        <w:t xml:space="preserve">ска </w:t>
      </w:r>
      <w:r w:rsidRPr="000123B1">
        <w:rPr>
          <w:sz w:val="27"/>
          <w:szCs w:val="27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34562" w:rsidRPr="000123B1" w:rsidRDefault="00234562" w:rsidP="004F505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>Персональная ответственность должностных лиц за правильность и своевр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менность принятия решения о предоставлении (об отказе в предоставлении) </w:t>
      </w:r>
      <w:r w:rsidR="00EE4888" w:rsidRPr="000123B1">
        <w:rPr>
          <w:sz w:val="27"/>
          <w:szCs w:val="27"/>
        </w:rPr>
        <w:t>муниц</w:t>
      </w:r>
      <w:r w:rsidR="00EE4888" w:rsidRPr="000123B1">
        <w:rPr>
          <w:sz w:val="27"/>
          <w:szCs w:val="27"/>
        </w:rPr>
        <w:t>и</w:t>
      </w:r>
      <w:r w:rsidR="00EE4888" w:rsidRPr="000123B1">
        <w:rPr>
          <w:sz w:val="27"/>
          <w:szCs w:val="27"/>
        </w:rPr>
        <w:t>пальной</w:t>
      </w:r>
      <w:r w:rsidRPr="000123B1">
        <w:rPr>
          <w:sz w:val="27"/>
          <w:szCs w:val="27"/>
        </w:rPr>
        <w:t xml:space="preserve"> услуги закрепляется в их должностных регламентах в соответствии с требов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ниями законодательства. </w:t>
      </w:r>
    </w:p>
    <w:p w:rsidR="00234562" w:rsidRPr="000123B1" w:rsidRDefault="00234562" w:rsidP="004F505D">
      <w:pPr>
        <w:ind w:firstLine="866"/>
        <w:jc w:val="both"/>
        <w:rPr>
          <w:sz w:val="27"/>
          <w:szCs w:val="27"/>
        </w:rPr>
      </w:pPr>
    </w:p>
    <w:p w:rsidR="00EE4888" w:rsidRPr="000123B1" w:rsidRDefault="00234562" w:rsidP="0080212C">
      <w:pPr>
        <w:ind w:left="57" w:firstLine="866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Требования к порядку и формам контроля за предоставлением</w:t>
      </w:r>
    </w:p>
    <w:p w:rsidR="00EE4888" w:rsidRPr="000123B1" w:rsidRDefault="00EE4888" w:rsidP="00EE4888">
      <w:pPr>
        <w:ind w:left="57" w:firstLine="86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услуги, в том числе со стороны граждан,</w:t>
      </w:r>
    </w:p>
    <w:p w:rsidR="00234562" w:rsidRPr="000123B1" w:rsidRDefault="00234562" w:rsidP="00EE4888">
      <w:pPr>
        <w:ind w:left="57" w:firstLine="86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их объединений и организаций</w:t>
      </w:r>
    </w:p>
    <w:p w:rsidR="00234562" w:rsidRPr="000123B1" w:rsidRDefault="00234562" w:rsidP="004F505D">
      <w:pPr>
        <w:ind w:left="63" w:firstLine="866"/>
        <w:jc w:val="both"/>
        <w:rPr>
          <w:sz w:val="27"/>
          <w:szCs w:val="27"/>
        </w:rPr>
      </w:pPr>
    </w:p>
    <w:p w:rsidR="00234562" w:rsidRPr="000123B1" w:rsidRDefault="00234562" w:rsidP="004F505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4.5. Граждане, их объединения и организации имеют право осуществлять ко</w:t>
      </w:r>
      <w:r w:rsidRPr="000123B1">
        <w:rPr>
          <w:sz w:val="27"/>
          <w:szCs w:val="27"/>
        </w:rPr>
        <w:t>н</w:t>
      </w:r>
      <w:r w:rsidRPr="000123B1">
        <w:rPr>
          <w:sz w:val="27"/>
          <w:szCs w:val="27"/>
        </w:rPr>
        <w:t xml:space="preserve">троль за предоставлением </w:t>
      </w:r>
      <w:r w:rsidR="00EE4888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путем получения информации о ходе предоставления мун</w:t>
      </w:r>
      <w:r w:rsidR="00EE4888" w:rsidRPr="000123B1">
        <w:rPr>
          <w:sz w:val="27"/>
          <w:szCs w:val="27"/>
        </w:rPr>
        <w:t>иципальной</w:t>
      </w:r>
      <w:r w:rsidRPr="000123B1">
        <w:rPr>
          <w:sz w:val="27"/>
          <w:szCs w:val="27"/>
        </w:rPr>
        <w:t xml:space="preserve"> услуги, в том числе о сроках завершения администр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тивных процедур (действий). </w:t>
      </w:r>
    </w:p>
    <w:p w:rsidR="00234562" w:rsidRPr="000123B1" w:rsidRDefault="00234562" w:rsidP="00EE488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Граждане, их объединения и организации также имеют право: </w:t>
      </w:r>
    </w:p>
    <w:p w:rsidR="00EE4888" w:rsidRPr="000123B1" w:rsidRDefault="00234562" w:rsidP="00EE4888">
      <w:pPr>
        <w:ind w:left="10" w:right="-1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направлять замечания и предложения по улучшению доступности и качества предоставления му</w:t>
      </w:r>
      <w:r w:rsidR="00EE4888" w:rsidRPr="000123B1">
        <w:rPr>
          <w:sz w:val="27"/>
          <w:szCs w:val="27"/>
        </w:rPr>
        <w:t>ниципальной</w:t>
      </w:r>
      <w:r w:rsidRPr="000123B1">
        <w:rPr>
          <w:sz w:val="27"/>
          <w:szCs w:val="27"/>
        </w:rPr>
        <w:t xml:space="preserve"> услуги; </w:t>
      </w:r>
    </w:p>
    <w:p w:rsidR="00234562" w:rsidRPr="000123B1" w:rsidRDefault="00234562" w:rsidP="00EE4888">
      <w:pPr>
        <w:ind w:left="10" w:right="-1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вносить предложения о мерах по устранению нарушений настоящего Админ</w:t>
      </w:r>
      <w:r w:rsidRPr="000123B1">
        <w:rPr>
          <w:sz w:val="27"/>
          <w:szCs w:val="27"/>
        </w:rPr>
        <w:t>и</w:t>
      </w:r>
      <w:r w:rsidRPr="000123B1">
        <w:rPr>
          <w:sz w:val="27"/>
          <w:szCs w:val="27"/>
        </w:rPr>
        <w:t xml:space="preserve">стративного регламента. </w:t>
      </w:r>
    </w:p>
    <w:p w:rsidR="00234562" w:rsidRPr="000123B1" w:rsidRDefault="00234562" w:rsidP="004F505D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4.6. Должностные лица Уполномоченного органа принимают меры к прекр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>щению допущенных нарушений, устраняют причины и условия, способствующие с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вершению нарушений. </w:t>
      </w:r>
    </w:p>
    <w:p w:rsidR="00234562" w:rsidRPr="000123B1" w:rsidRDefault="00234562" w:rsidP="00646ECE">
      <w:pPr>
        <w:ind w:left="-15" w:right="10" w:firstLine="54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3E47DC" w:rsidRPr="000123B1" w:rsidRDefault="003E47DC" w:rsidP="003E47DC">
      <w:pPr>
        <w:numPr>
          <w:ilvl w:val="0"/>
          <w:numId w:val="15"/>
        </w:numPr>
        <w:ind w:right="26" w:hanging="341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Досудебный (внесудебный) порядок обжалования</w:t>
      </w:r>
    </w:p>
    <w:p w:rsidR="003E47DC" w:rsidRPr="000123B1" w:rsidRDefault="003E47DC" w:rsidP="003E47DC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решений и действий (бездействия)  Уполномоченного органа,</w:t>
      </w:r>
    </w:p>
    <w:p w:rsidR="003E47DC" w:rsidRPr="000123B1" w:rsidRDefault="003E47DC" w:rsidP="003E47DC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должностных лиц, а также муниципальных служащих</w:t>
      </w:r>
    </w:p>
    <w:p w:rsidR="003E47DC" w:rsidRPr="000123B1" w:rsidRDefault="003E47DC" w:rsidP="003E47DC">
      <w:pPr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при предоставлении муниципальной услуги</w:t>
      </w:r>
    </w:p>
    <w:p w:rsidR="00234562" w:rsidRPr="000123B1" w:rsidRDefault="00234562" w:rsidP="00646ECE">
      <w:pPr>
        <w:ind w:left="708"/>
        <w:jc w:val="both"/>
        <w:rPr>
          <w:sz w:val="27"/>
          <w:szCs w:val="27"/>
        </w:rPr>
      </w:pPr>
    </w:p>
    <w:p w:rsidR="00234562" w:rsidRPr="000123B1" w:rsidRDefault="00234562" w:rsidP="00EE4888">
      <w:pPr>
        <w:numPr>
          <w:ilvl w:val="1"/>
          <w:numId w:val="16"/>
        </w:numPr>
        <w:ind w:left="0"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Заявитель имеет право на обжалование решения и (или) действий (безде</w:t>
      </w:r>
      <w:r w:rsidRPr="000123B1">
        <w:rPr>
          <w:sz w:val="27"/>
          <w:szCs w:val="27"/>
        </w:rPr>
        <w:t>й</w:t>
      </w:r>
      <w:r w:rsidRPr="000123B1">
        <w:rPr>
          <w:sz w:val="27"/>
          <w:szCs w:val="27"/>
        </w:rPr>
        <w:t xml:space="preserve">ствия) Уполномоченного органа, должностных лиц Уполномоченного органа, </w:t>
      </w:r>
      <w:r w:rsidR="00EE4888" w:rsidRPr="000123B1">
        <w:rPr>
          <w:sz w:val="27"/>
          <w:szCs w:val="27"/>
        </w:rPr>
        <w:t>муниц</w:t>
      </w:r>
      <w:r w:rsidR="00EE4888" w:rsidRPr="000123B1">
        <w:rPr>
          <w:sz w:val="27"/>
          <w:szCs w:val="27"/>
        </w:rPr>
        <w:t>и</w:t>
      </w:r>
      <w:r w:rsidR="00EE4888" w:rsidRPr="000123B1">
        <w:rPr>
          <w:sz w:val="27"/>
          <w:szCs w:val="27"/>
        </w:rPr>
        <w:t>пальных</w:t>
      </w:r>
      <w:r w:rsidRPr="000123B1">
        <w:rPr>
          <w:sz w:val="27"/>
          <w:szCs w:val="27"/>
        </w:rPr>
        <w:t xml:space="preserve"> служащих, </w:t>
      </w:r>
      <w:r w:rsidR="00EE4888" w:rsidRPr="000123B1">
        <w:rPr>
          <w:sz w:val="27"/>
          <w:szCs w:val="27"/>
        </w:rPr>
        <w:t xml:space="preserve">должностных лиц </w:t>
      </w:r>
      <w:r w:rsidRPr="000123B1">
        <w:rPr>
          <w:sz w:val="27"/>
          <w:szCs w:val="27"/>
        </w:rPr>
        <w:t>многофункционального центра, а также рабо</w:t>
      </w:r>
      <w:r w:rsidRPr="000123B1">
        <w:rPr>
          <w:sz w:val="27"/>
          <w:szCs w:val="27"/>
        </w:rPr>
        <w:t>т</w:t>
      </w:r>
      <w:r w:rsidRPr="000123B1">
        <w:rPr>
          <w:sz w:val="27"/>
          <w:szCs w:val="27"/>
        </w:rPr>
        <w:t>ника многофункционального центра при предоставлении муниципальной услуги в д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судебном (внесудебном) порядке (далее – жалоба). </w:t>
      </w:r>
    </w:p>
    <w:p w:rsidR="00234562" w:rsidRPr="000123B1" w:rsidRDefault="00234562" w:rsidP="00EE4888">
      <w:pPr>
        <w:ind w:firstLine="851"/>
        <w:jc w:val="both"/>
        <w:rPr>
          <w:sz w:val="27"/>
          <w:szCs w:val="27"/>
        </w:rPr>
      </w:pPr>
    </w:p>
    <w:p w:rsidR="00EE4888" w:rsidRPr="000123B1" w:rsidRDefault="00234562" w:rsidP="0080212C">
      <w:pPr>
        <w:ind w:right="47" w:firstLine="851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Органы местного самоуправления, организации и уполномоченные</w:t>
      </w:r>
    </w:p>
    <w:p w:rsidR="00EE4888" w:rsidRPr="000123B1" w:rsidRDefault="00234562" w:rsidP="00EE4888">
      <w:pPr>
        <w:ind w:right="47" w:firstLine="851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на рассмотрение жалобы лица, которым может быть направлена</w:t>
      </w:r>
    </w:p>
    <w:p w:rsidR="00234562" w:rsidRPr="000123B1" w:rsidRDefault="00234562" w:rsidP="00EE4888">
      <w:pPr>
        <w:ind w:right="47" w:firstLine="851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жалоба заявителя в досудебном (внесудебном) порядке</w:t>
      </w:r>
    </w:p>
    <w:p w:rsidR="00234562" w:rsidRPr="000123B1" w:rsidRDefault="00234562" w:rsidP="00EE4888">
      <w:pPr>
        <w:ind w:firstLine="851"/>
        <w:jc w:val="both"/>
        <w:rPr>
          <w:sz w:val="27"/>
          <w:szCs w:val="27"/>
        </w:rPr>
      </w:pPr>
    </w:p>
    <w:p w:rsidR="00EE4888" w:rsidRPr="000123B1" w:rsidRDefault="00234562" w:rsidP="00EE4888">
      <w:pPr>
        <w:numPr>
          <w:ilvl w:val="1"/>
          <w:numId w:val="16"/>
        </w:numPr>
        <w:ind w:left="0"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 досудебном (внесудебном) порядке заявитель вправе обратиться с жал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бой в письменной форме на бумажном носителе или в электронной форме: </w:t>
      </w:r>
    </w:p>
    <w:p w:rsidR="00EE4888" w:rsidRPr="000123B1" w:rsidRDefault="00234562" w:rsidP="00EE4888">
      <w:pPr>
        <w:ind w:right="10"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>в Уполномоченный орган – на решение и (или) действия (</w:t>
      </w:r>
      <w:r w:rsidR="0085623F">
        <w:rPr>
          <w:sz w:val="27"/>
          <w:szCs w:val="27"/>
        </w:rPr>
        <w:t>бездействие) должн</w:t>
      </w:r>
      <w:r w:rsidR="0085623F">
        <w:rPr>
          <w:sz w:val="27"/>
          <w:szCs w:val="27"/>
        </w:rPr>
        <w:t>о</w:t>
      </w:r>
      <w:r w:rsidR="0085623F">
        <w:rPr>
          <w:sz w:val="27"/>
          <w:szCs w:val="27"/>
        </w:rPr>
        <w:t xml:space="preserve">стного лица </w:t>
      </w:r>
      <w:r w:rsidRPr="0085623F">
        <w:rPr>
          <w:sz w:val="27"/>
          <w:szCs w:val="27"/>
        </w:rPr>
        <w:t>Уполномоченного органа</w:t>
      </w:r>
      <w:r w:rsidRPr="000123B1">
        <w:rPr>
          <w:sz w:val="27"/>
          <w:szCs w:val="27"/>
        </w:rPr>
        <w:t xml:space="preserve">; </w:t>
      </w:r>
    </w:p>
    <w:p w:rsidR="00DC2264" w:rsidRPr="000123B1" w:rsidRDefault="00234562" w:rsidP="00EE488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в вышестоящий орган </w:t>
      </w:r>
      <w:r w:rsidR="00DC2264" w:rsidRPr="000123B1">
        <w:rPr>
          <w:sz w:val="27"/>
          <w:szCs w:val="27"/>
        </w:rPr>
        <w:t>–</w:t>
      </w:r>
      <w:r w:rsidRPr="000123B1">
        <w:rPr>
          <w:sz w:val="27"/>
          <w:szCs w:val="27"/>
        </w:rPr>
        <w:t>на решение и (или) действия (бездействие) должностн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го лица, руководителя Уполномоченного органа; </w:t>
      </w:r>
    </w:p>
    <w:p w:rsidR="00DC2264" w:rsidRPr="000123B1" w:rsidRDefault="00234562" w:rsidP="00EE488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к руководителю многофункционального центра – на решения и действия (бе</w:t>
      </w:r>
      <w:r w:rsidRPr="000123B1">
        <w:rPr>
          <w:sz w:val="27"/>
          <w:szCs w:val="27"/>
        </w:rPr>
        <w:t>з</w:t>
      </w:r>
      <w:r w:rsidRPr="000123B1">
        <w:rPr>
          <w:sz w:val="27"/>
          <w:szCs w:val="27"/>
        </w:rPr>
        <w:t xml:space="preserve">действие) работника многофункционального центра; </w:t>
      </w:r>
    </w:p>
    <w:p w:rsidR="00234562" w:rsidRPr="000123B1" w:rsidRDefault="00234562" w:rsidP="00EE488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к учредителю многофункционального центра – на решение и действия (безде</w:t>
      </w:r>
      <w:r w:rsidRPr="000123B1">
        <w:rPr>
          <w:sz w:val="27"/>
          <w:szCs w:val="27"/>
        </w:rPr>
        <w:t>й</w:t>
      </w:r>
      <w:r w:rsidRPr="000123B1">
        <w:rPr>
          <w:sz w:val="27"/>
          <w:szCs w:val="27"/>
        </w:rPr>
        <w:t xml:space="preserve">ствие) многофункционального центра. </w:t>
      </w:r>
    </w:p>
    <w:p w:rsidR="00234562" w:rsidRPr="000123B1" w:rsidRDefault="00234562" w:rsidP="00EE4888">
      <w:pPr>
        <w:ind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 Уполномоченном органе, многофункциональном центре, у учредителя мн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гофункционального центра определяются уполномоченные на рассмотрение жалоб должностные лица. </w:t>
      </w:r>
    </w:p>
    <w:p w:rsidR="00DC2264" w:rsidRPr="000123B1" w:rsidRDefault="00DC2264" w:rsidP="00EE4888">
      <w:pPr>
        <w:ind w:right="10" w:firstLine="851"/>
        <w:jc w:val="both"/>
        <w:rPr>
          <w:sz w:val="27"/>
          <w:szCs w:val="27"/>
        </w:rPr>
      </w:pPr>
    </w:p>
    <w:p w:rsidR="00DC2264" w:rsidRPr="000123B1" w:rsidRDefault="00234562" w:rsidP="0080212C">
      <w:pPr>
        <w:ind w:right="47" w:firstLine="851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Способы информирования заявителей о порядке подачи</w:t>
      </w:r>
    </w:p>
    <w:p w:rsidR="00DC2264" w:rsidRPr="000123B1" w:rsidRDefault="00234562" w:rsidP="00DC2264">
      <w:pPr>
        <w:ind w:right="47" w:firstLine="851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и рассмотрения жалобы, в том числе с использованием</w:t>
      </w:r>
    </w:p>
    <w:p w:rsidR="00234562" w:rsidRPr="000123B1" w:rsidRDefault="00234562" w:rsidP="00DC2264">
      <w:pPr>
        <w:ind w:right="47" w:firstLine="851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ЕПГУ и/или РПГУ</w:t>
      </w:r>
    </w:p>
    <w:p w:rsidR="00234562" w:rsidRPr="000123B1" w:rsidRDefault="00234562" w:rsidP="00DC2264">
      <w:pPr>
        <w:ind w:firstLine="851"/>
        <w:jc w:val="center"/>
        <w:rPr>
          <w:sz w:val="27"/>
          <w:szCs w:val="27"/>
        </w:rPr>
      </w:pPr>
    </w:p>
    <w:p w:rsidR="00234562" w:rsidRPr="000123B1" w:rsidRDefault="00234562" w:rsidP="00EE4888">
      <w:pPr>
        <w:numPr>
          <w:ilvl w:val="1"/>
          <w:numId w:val="16"/>
        </w:numPr>
        <w:ind w:left="0"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DC2264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на сайте Уполномоченного органа, ЕПГУ и/ или РПГУ, а также предоставляется в устной фо</w:t>
      </w:r>
      <w:r w:rsidRPr="000123B1">
        <w:rPr>
          <w:sz w:val="27"/>
          <w:szCs w:val="27"/>
        </w:rPr>
        <w:t>р</w:t>
      </w:r>
      <w:r w:rsidRPr="000123B1">
        <w:rPr>
          <w:sz w:val="27"/>
          <w:szCs w:val="27"/>
        </w:rPr>
        <w:t>ме по телефону и (или) на личном приеме либо в письменной форме почтовым отпра</w:t>
      </w:r>
      <w:r w:rsidRPr="000123B1">
        <w:rPr>
          <w:sz w:val="27"/>
          <w:szCs w:val="27"/>
        </w:rPr>
        <w:t>в</w:t>
      </w:r>
      <w:r w:rsidRPr="000123B1">
        <w:rPr>
          <w:sz w:val="27"/>
          <w:szCs w:val="27"/>
        </w:rPr>
        <w:t>лением по адресу, указанному заявителем (представителем).</w:t>
      </w:r>
    </w:p>
    <w:p w:rsidR="00DC2264" w:rsidRPr="000123B1" w:rsidRDefault="00234562" w:rsidP="0080212C">
      <w:pPr>
        <w:ind w:right="47" w:firstLine="851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Перечень нормативных правовых актов, регулирующих</w:t>
      </w:r>
    </w:p>
    <w:p w:rsidR="00DC2264" w:rsidRPr="000123B1" w:rsidRDefault="00234562" w:rsidP="00DC2264">
      <w:pPr>
        <w:ind w:right="47" w:firstLine="851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порядок досудебного (внесудебного) обжалования действий</w:t>
      </w:r>
    </w:p>
    <w:p w:rsidR="00DC2264" w:rsidRPr="000123B1" w:rsidRDefault="00234562" w:rsidP="00DC2264">
      <w:pPr>
        <w:ind w:right="47" w:firstLine="851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(бездействия) и (или) решений, принятых (осуществленных)</w:t>
      </w:r>
    </w:p>
    <w:p w:rsidR="00234562" w:rsidRPr="000123B1" w:rsidRDefault="00234562" w:rsidP="00DC2264">
      <w:pPr>
        <w:ind w:right="47" w:firstLine="851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в ходе предоставления </w:t>
      </w:r>
      <w:r w:rsidR="00DC2264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EE4888">
      <w:pPr>
        <w:ind w:firstLine="851"/>
        <w:jc w:val="both"/>
        <w:rPr>
          <w:sz w:val="27"/>
          <w:szCs w:val="27"/>
        </w:rPr>
      </w:pPr>
    </w:p>
    <w:p w:rsidR="00DC2264" w:rsidRPr="000123B1" w:rsidRDefault="00234562" w:rsidP="00EE4888">
      <w:pPr>
        <w:numPr>
          <w:ilvl w:val="1"/>
          <w:numId w:val="16"/>
        </w:numPr>
        <w:ind w:left="0" w:right="10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муниципальную) услугу, а также его должностных лиц регулируется: </w:t>
      </w:r>
    </w:p>
    <w:p w:rsidR="00234562" w:rsidRPr="000123B1" w:rsidRDefault="00234562" w:rsidP="00DC2264">
      <w:pPr>
        <w:ind w:left="851" w:right="1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Федеральным законом № 210-ФЗ; </w:t>
      </w:r>
    </w:p>
    <w:p w:rsidR="00234562" w:rsidRPr="000123B1" w:rsidRDefault="00954EF6" w:rsidP="00EE4888">
      <w:pPr>
        <w:ind w:right="10" w:firstLine="851"/>
        <w:jc w:val="both"/>
        <w:rPr>
          <w:sz w:val="27"/>
          <w:szCs w:val="27"/>
        </w:rPr>
      </w:pPr>
      <w:hyperlink r:id="rId10">
        <w:r w:rsidR="00234562" w:rsidRPr="000123B1">
          <w:rPr>
            <w:sz w:val="27"/>
            <w:szCs w:val="27"/>
          </w:rPr>
          <w:t>постановлением</w:t>
        </w:r>
      </w:hyperlink>
      <w:r w:rsidR="0085623F">
        <w:rPr>
          <w:sz w:val="27"/>
          <w:szCs w:val="27"/>
        </w:rPr>
        <w:t xml:space="preserve"> </w:t>
      </w:r>
      <w:hyperlink r:id="rId11"/>
      <w:r w:rsidR="00234562" w:rsidRPr="000123B1">
        <w:rPr>
          <w:sz w:val="27"/>
          <w:szCs w:val="27"/>
        </w:rPr>
        <w:t xml:space="preserve">Правительства Российской Федерации от 20 ноября 2012 г. </w:t>
      </w:r>
      <w:r w:rsidR="0085623F">
        <w:rPr>
          <w:sz w:val="27"/>
          <w:szCs w:val="27"/>
        </w:rPr>
        <w:t xml:space="preserve">              </w:t>
      </w:r>
      <w:r w:rsidR="00234562" w:rsidRPr="000123B1">
        <w:rPr>
          <w:sz w:val="27"/>
          <w:szCs w:val="27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34562" w:rsidRPr="000123B1" w:rsidRDefault="00234562" w:rsidP="00DC2264">
      <w:pPr>
        <w:ind w:firstLine="851"/>
        <w:jc w:val="center"/>
        <w:rPr>
          <w:sz w:val="27"/>
          <w:szCs w:val="27"/>
        </w:rPr>
      </w:pPr>
    </w:p>
    <w:p w:rsidR="00DC2264" w:rsidRPr="000123B1" w:rsidRDefault="00DC2264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DC2264" w:rsidRPr="000123B1" w:rsidRDefault="00DC2264" w:rsidP="00DC2264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DC2264" w:rsidRPr="000123B1" w:rsidRDefault="00DC2264" w:rsidP="00DC2264">
      <w:pPr>
        <w:jc w:val="both"/>
        <w:rPr>
          <w:sz w:val="27"/>
          <w:szCs w:val="27"/>
        </w:rPr>
      </w:pPr>
    </w:p>
    <w:p w:rsidR="00DC2264" w:rsidRPr="000123B1" w:rsidRDefault="00DC2264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DC2264" w:rsidRPr="000123B1" w:rsidRDefault="00DC2264" w:rsidP="00DC2264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D324F9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="002B4654">
        <w:rPr>
          <w:sz w:val="27"/>
          <w:szCs w:val="27"/>
        </w:rPr>
        <w:t xml:space="preserve">                     </w:t>
      </w:r>
      <w:r w:rsidRPr="000123B1">
        <w:rPr>
          <w:sz w:val="27"/>
          <w:szCs w:val="27"/>
        </w:rPr>
        <w:tab/>
        <w:t xml:space="preserve">   Ю.А. Лубенцов</w:t>
      </w:r>
    </w:p>
    <w:p w:rsidR="00DC2264" w:rsidRPr="000123B1" w:rsidRDefault="00DC2264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DC2264" w:rsidRPr="000123B1" w:rsidRDefault="00DC2264" w:rsidP="00DC2264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DC2264" w:rsidRPr="000123B1" w:rsidRDefault="00DC2264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lastRenderedPageBreak/>
        <w:t>Приложение № 1</w:t>
      </w:r>
    </w:p>
    <w:p w:rsidR="00DC2264" w:rsidRPr="000123B1" w:rsidRDefault="00DC2264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F90018" w:rsidRPr="000123B1" w:rsidRDefault="00F90018" w:rsidP="00DC2264">
      <w:pPr>
        <w:jc w:val="right"/>
        <w:rPr>
          <w:sz w:val="27"/>
          <w:szCs w:val="27"/>
        </w:rPr>
      </w:pPr>
    </w:p>
    <w:p w:rsidR="0080212C" w:rsidRPr="000123B1" w:rsidRDefault="0080212C" w:rsidP="0080212C">
      <w:pPr>
        <w:autoSpaceDE w:val="0"/>
        <w:jc w:val="center"/>
        <w:outlineLvl w:val="0"/>
        <w:rPr>
          <w:sz w:val="27"/>
          <w:szCs w:val="27"/>
        </w:rPr>
      </w:pPr>
    </w:p>
    <w:p w:rsidR="00F90018" w:rsidRPr="000123B1" w:rsidRDefault="00F90018" w:rsidP="0080212C">
      <w:pPr>
        <w:autoSpaceDE w:val="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СВЕДЕНИЯ</w:t>
      </w:r>
    </w:p>
    <w:p w:rsidR="00F90018" w:rsidRPr="000123B1" w:rsidRDefault="00F90018" w:rsidP="00F90018">
      <w:pPr>
        <w:autoSpaceDE w:val="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о месте нахождения, режиме работы, справочных телефонах, </w:t>
      </w:r>
    </w:p>
    <w:p w:rsidR="00F90018" w:rsidRPr="000123B1" w:rsidRDefault="00F90018" w:rsidP="00F90018">
      <w:pPr>
        <w:autoSpaceDE w:val="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адресах электронной почты, иная информация Управления образования </w:t>
      </w:r>
    </w:p>
    <w:p w:rsidR="00F90018" w:rsidRPr="000123B1" w:rsidRDefault="00F90018" w:rsidP="00F90018">
      <w:pPr>
        <w:autoSpaceDE w:val="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города, муниципального бюджетного учреждения</w:t>
      </w:r>
    </w:p>
    <w:p w:rsidR="00F90018" w:rsidRPr="000123B1" w:rsidRDefault="00F90018" w:rsidP="00F90018">
      <w:pPr>
        <w:autoSpaceDE w:val="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города Новошахтинска «Многофункциональный центр предоставления </w:t>
      </w:r>
    </w:p>
    <w:p w:rsidR="00F90018" w:rsidRPr="000123B1" w:rsidRDefault="00F90018" w:rsidP="00F90018">
      <w:pPr>
        <w:autoSpaceDE w:val="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государственных и муниципальных услуг»</w:t>
      </w:r>
    </w:p>
    <w:p w:rsidR="00F90018" w:rsidRPr="000123B1" w:rsidRDefault="00F90018" w:rsidP="00F90018">
      <w:pPr>
        <w:autoSpaceDE w:val="0"/>
        <w:jc w:val="center"/>
        <w:rPr>
          <w:color w:val="000000"/>
          <w:sz w:val="27"/>
          <w:szCs w:val="27"/>
          <w:lang w:eastAsia="en-US"/>
        </w:rPr>
      </w:pPr>
    </w:p>
    <w:p w:rsidR="00F90018" w:rsidRPr="000123B1" w:rsidRDefault="00F90018" w:rsidP="00F90018">
      <w:pPr>
        <w:rPr>
          <w:sz w:val="27"/>
          <w:szCs w:val="27"/>
        </w:rPr>
      </w:pPr>
      <w:r w:rsidRPr="000123B1">
        <w:rPr>
          <w:sz w:val="27"/>
          <w:szCs w:val="27"/>
        </w:rPr>
        <w:tab/>
        <w:t>1. Управление образования Администрации города (далее – Управление образ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вания).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rPr>
          <w:sz w:val="27"/>
          <w:szCs w:val="27"/>
        </w:rPr>
      </w:pPr>
      <w:r w:rsidRPr="000123B1">
        <w:rPr>
          <w:sz w:val="27"/>
          <w:szCs w:val="27"/>
        </w:rPr>
        <w:tab/>
        <w:t>Место нахождения Управления образования: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0"/>
        </w:tabs>
        <w:autoSpaceDE w:val="0"/>
        <w:rPr>
          <w:sz w:val="27"/>
          <w:szCs w:val="27"/>
        </w:rPr>
      </w:pPr>
      <w:r w:rsidRPr="000123B1">
        <w:rPr>
          <w:color w:val="000000"/>
          <w:spacing w:val="-1"/>
          <w:sz w:val="27"/>
          <w:szCs w:val="27"/>
        </w:rPr>
        <w:tab/>
        <w:t>346918, Ростовская область, город Новошахтинск, улица Советска, 21.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rPr>
          <w:color w:val="000000"/>
          <w:spacing w:val="-4"/>
          <w:sz w:val="27"/>
          <w:szCs w:val="27"/>
        </w:rPr>
      </w:pPr>
      <w:r w:rsidRPr="000123B1">
        <w:rPr>
          <w:color w:val="000000"/>
          <w:spacing w:val="-4"/>
          <w:sz w:val="27"/>
          <w:szCs w:val="27"/>
        </w:rPr>
        <w:tab/>
        <w:t>Справочные телефоны: 8 (863 69) 2-05-07, 2-14-66, 2-13-52.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rPr>
          <w:sz w:val="27"/>
          <w:szCs w:val="27"/>
          <w:lang w:eastAsia="en-US"/>
        </w:rPr>
      </w:pPr>
      <w:r w:rsidRPr="000123B1">
        <w:rPr>
          <w:color w:val="000000"/>
          <w:spacing w:val="-4"/>
          <w:sz w:val="27"/>
          <w:szCs w:val="27"/>
        </w:rPr>
        <w:tab/>
        <w:t xml:space="preserve">Электронная почта Управления образования: </w:t>
      </w:r>
      <w:hyperlink r:id="rId12" w:history="1">
        <w:r w:rsidRPr="000123B1">
          <w:rPr>
            <w:rStyle w:val="a5"/>
            <w:color w:val="auto"/>
            <w:sz w:val="27"/>
            <w:szCs w:val="27"/>
            <w:u w:val="none"/>
            <w:lang w:val="en-US" w:eastAsia="en-US"/>
          </w:rPr>
          <w:t>oo</w:t>
        </w:r>
        <w:r w:rsidRPr="000123B1">
          <w:rPr>
            <w:rStyle w:val="a5"/>
            <w:color w:val="auto"/>
            <w:sz w:val="27"/>
            <w:szCs w:val="27"/>
            <w:u w:val="none"/>
            <w:lang w:eastAsia="en-US"/>
          </w:rPr>
          <w:t>_</w:t>
        </w:r>
        <w:r w:rsidRPr="000123B1">
          <w:rPr>
            <w:rStyle w:val="a5"/>
            <w:color w:val="auto"/>
            <w:sz w:val="27"/>
            <w:szCs w:val="27"/>
            <w:u w:val="none"/>
            <w:lang w:val="en-US" w:eastAsia="en-US"/>
          </w:rPr>
          <w:t>novoshakhtinsk</w:t>
        </w:r>
        <w:r w:rsidRPr="000123B1">
          <w:rPr>
            <w:rStyle w:val="a5"/>
            <w:color w:val="auto"/>
            <w:sz w:val="27"/>
            <w:szCs w:val="27"/>
            <w:u w:val="none"/>
            <w:lang w:eastAsia="en-US"/>
          </w:rPr>
          <w:t>@</w:t>
        </w:r>
        <w:r w:rsidRPr="000123B1">
          <w:rPr>
            <w:rStyle w:val="a5"/>
            <w:color w:val="auto"/>
            <w:sz w:val="27"/>
            <w:szCs w:val="27"/>
            <w:u w:val="none"/>
            <w:lang w:val="en-US" w:eastAsia="en-US"/>
          </w:rPr>
          <w:t>rostobr</w:t>
        </w:r>
        <w:r w:rsidRPr="000123B1">
          <w:rPr>
            <w:rStyle w:val="a5"/>
            <w:color w:val="auto"/>
            <w:sz w:val="27"/>
            <w:szCs w:val="27"/>
            <w:u w:val="none"/>
            <w:lang w:eastAsia="en-US"/>
          </w:rPr>
          <w:t>.</w:t>
        </w:r>
        <w:r w:rsidRPr="000123B1">
          <w:rPr>
            <w:rStyle w:val="a5"/>
            <w:color w:val="auto"/>
            <w:sz w:val="27"/>
            <w:szCs w:val="27"/>
            <w:u w:val="none"/>
            <w:lang w:val="en-US" w:eastAsia="en-US"/>
          </w:rPr>
          <w:t>ru</w:t>
        </w:r>
      </w:hyperlink>
      <w:r w:rsidRPr="000123B1">
        <w:rPr>
          <w:sz w:val="27"/>
          <w:szCs w:val="27"/>
          <w:lang w:eastAsia="en-US"/>
        </w:rPr>
        <w:t>.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rPr>
          <w:color w:val="000000"/>
          <w:spacing w:val="-4"/>
          <w:sz w:val="27"/>
          <w:szCs w:val="27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2039"/>
        <w:gridCol w:w="1930"/>
        <w:gridCol w:w="3519"/>
      </w:tblGrid>
      <w:tr w:rsidR="00F90018" w:rsidRPr="000123B1" w:rsidTr="00BA07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Рабочие дни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Часы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Приемные часы</w:t>
            </w:r>
          </w:p>
        </w:tc>
      </w:tr>
      <w:tr w:rsidR="00F90018" w:rsidRPr="000123B1" w:rsidTr="00BA07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понедельник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 xml:space="preserve">09.00 </w:t>
            </w:r>
            <w:r w:rsidRPr="000123B1">
              <w:rPr>
                <w:bCs/>
                <w:spacing w:val="-4"/>
                <w:sz w:val="27"/>
                <w:szCs w:val="27"/>
              </w:rPr>
              <w:t>–</w:t>
            </w:r>
            <w:r w:rsidRPr="000123B1">
              <w:rPr>
                <w:color w:val="000000"/>
                <w:spacing w:val="-5"/>
                <w:sz w:val="27"/>
                <w:szCs w:val="27"/>
              </w:rPr>
              <w:t xml:space="preserve"> 18.00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перерыв</w:t>
            </w:r>
          </w:p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на обед:</w:t>
            </w:r>
          </w:p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 xml:space="preserve">13.00 </w:t>
            </w:r>
            <w:r w:rsidRPr="000123B1">
              <w:rPr>
                <w:bCs/>
                <w:spacing w:val="-4"/>
                <w:sz w:val="27"/>
                <w:szCs w:val="27"/>
              </w:rPr>
              <w:t xml:space="preserve">– </w:t>
            </w:r>
            <w:r w:rsidRPr="000123B1">
              <w:rPr>
                <w:color w:val="000000"/>
                <w:spacing w:val="-3"/>
                <w:sz w:val="27"/>
                <w:szCs w:val="27"/>
              </w:rPr>
              <w:t>13.45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</w:tr>
      <w:tr w:rsidR="00F90018" w:rsidRPr="000123B1" w:rsidTr="00BA07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вторник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 xml:space="preserve">09.00 </w:t>
            </w:r>
            <w:r w:rsidRPr="000123B1">
              <w:rPr>
                <w:bCs/>
                <w:spacing w:val="-4"/>
                <w:sz w:val="27"/>
                <w:szCs w:val="27"/>
              </w:rPr>
              <w:t xml:space="preserve">– </w:t>
            </w:r>
            <w:r w:rsidRPr="000123B1">
              <w:rPr>
                <w:color w:val="000000"/>
                <w:spacing w:val="-5"/>
                <w:sz w:val="27"/>
                <w:szCs w:val="27"/>
              </w:rPr>
              <w:t>18.00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10.00 – 13.00</w:t>
            </w:r>
          </w:p>
        </w:tc>
      </w:tr>
      <w:tr w:rsidR="00F90018" w:rsidRPr="000123B1" w:rsidTr="00BA07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среда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 xml:space="preserve">09.00 </w:t>
            </w:r>
            <w:r w:rsidRPr="000123B1">
              <w:rPr>
                <w:bCs/>
                <w:spacing w:val="-4"/>
                <w:sz w:val="27"/>
                <w:szCs w:val="27"/>
              </w:rPr>
              <w:t xml:space="preserve">– </w:t>
            </w:r>
            <w:r w:rsidRPr="000123B1">
              <w:rPr>
                <w:color w:val="000000"/>
                <w:spacing w:val="-5"/>
                <w:sz w:val="27"/>
                <w:szCs w:val="27"/>
              </w:rPr>
              <w:t>18.00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</w:tr>
      <w:tr w:rsidR="00F90018" w:rsidRPr="000123B1" w:rsidTr="00BA07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четверг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 xml:space="preserve">09.00 </w:t>
            </w:r>
            <w:r w:rsidRPr="000123B1">
              <w:rPr>
                <w:bCs/>
                <w:spacing w:val="-4"/>
                <w:sz w:val="27"/>
                <w:szCs w:val="27"/>
              </w:rPr>
              <w:t xml:space="preserve">– </w:t>
            </w:r>
            <w:r w:rsidRPr="000123B1">
              <w:rPr>
                <w:color w:val="000000"/>
                <w:spacing w:val="-5"/>
                <w:sz w:val="27"/>
                <w:szCs w:val="27"/>
              </w:rPr>
              <w:t>18.00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14.00 – 17.00</w:t>
            </w:r>
          </w:p>
        </w:tc>
      </w:tr>
      <w:tr w:rsidR="00F90018" w:rsidRPr="000123B1" w:rsidTr="00BA07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пятница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 xml:space="preserve">09.00 </w:t>
            </w:r>
            <w:r w:rsidRPr="000123B1">
              <w:rPr>
                <w:bCs/>
                <w:spacing w:val="-4"/>
                <w:sz w:val="27"/>
                <w:szCs w:val="27"/>
              </w:rPr>
              <w:t>–</w:t>
            </w:r>
            <w:r w:rsidRPr="000123B1">
              <w:rPr>
                <w:color w:val="000000"/>
                <w:spacing w:val="-5"/>
                <w:sz w:val="27"/>
                <w:szCs w:val="27"/>
              </w:rPr>
              <w:t xml:space="preserve"> 16.45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</w:tr>
      <w:tr w:rsidR="00F90018" w:rsidRPr="000123B1" w:rsidTr="00BA07D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суббота, воскресенье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выходной день</w:t>
            </w:r>
          </w:p>
        </w:tc>
      </w:tr>
    </w:tbl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rPr>
          <w:color w:val="000000"/>
          <w:spacing w:val="-4"/>
          <w:sz w:val="27"/>
          <w:szCs w:val="27"/>
        </w:rPr>
      </w:pPr>
      <w:r w:rsidRPr="000123B1">
        <w:rPr>
          <w:color w:val="000000"/>
          <w:spacing w:val="-4"/>
          <w:sz w:val="27"/>
          <w:szCs w:val="27"/>
        </w:rPr>
        <w:tab/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7"/>
          <w:szCs w:val="27"/>
        </w:rPr>
      </w:pPr>
      <w:r w:rsidRPr="000123B1">
        <w:rPr>
          <w:color w:val="000000"/>
          <w:spacing w:val="-4"/>
          <w:sz w:val="27"/>
          <w:szCs w:val="27"/>
        </w:rPr>
        <w:tab/>
        <w:t>В предпраздничные дни продолжительность времени работы Управления образ</w:t>
      </w:r>
      <w:r w:rsidRPr="000123B1">
        <w:rPr>
          <w:color w:val="000000"/>
          <w:spacing w:val="-4"/>
          <w:sz w:val="27"/>
          <w:szCs w:val="27"/>
        </w:rPr>
        <w:t>о</w:t>
      </w:r>
      <w:r w:rsidRPr="000123B1">
        <w:rPr>
          <w:color w:val="000000"/>
          <w:spacing w:val="-4"/>
          <w:sz w:val="27"/>
          <w:szCs w:val="27"/>
        </w:rPr>
        <w:t xml:space="preserve">вания сокращается на один час. </w:t>
      </w:r>
    </w:p>
    <w:p w:rsidR="00F90018" w:rsidRPr="000123B1" w:rsidRDefault="00F90018" w:rsidP="00F90018">
      <w:pPr>
        <w:jc w:val="both"/>
        <w:rPr>
          <w:i/>
          <w:color w:val="000000"/>
          <w:spacing w:val="-4"/>
          <w:sz w:val="27"/>
          <w:szCs w:val="27"/>
        </w:rPr>
      </w:pPr>
      <w:r w:rsidRPr="000123B1">
        <w:rPr>
          <w:sz w:val="27"/>
          <w:szCs w:val="27"/>
        </w:rPr>
        <w:tab/>
        <w:t>2. Муниципальное бюджетное учреждение города Новошахтинска «Многофун</w:t>
      </w:r>
      <w:r w:rsidRPr="000123B1">
        <w:rPr>
          <w:sz w:val="27"/>
          <w:szCs w:val="27"/>
        </w:rPr>
        <w:t>к</w:t>
      </w:r>
      <w:r w:rsidRPr="000123B1">
        <w:rPr>
          <w:sz w:val="27"/>
          <w:szCs w:val="27"/>
        </w:rPr>
        <w:t xml:space="preserve">циональный центр предоставления государственных и муниципальных услуг» (далее – </w:t>
      </w:r>
      <w:r w:rsidRPr="000123B1">
        <w:rPr>
          <w:color w:val="000000"/>
          <w:spacing w:val="-4"/>
          <w:sz w:val="27"/>
          <w:szCs w:val="27"/>
        </w:rPr>
        <w:t>«МФЦ»).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7"/>
          <w:szCs w:val="27"/>
        </w:rPr>
      </w:pPr>
      <w:r w:rsidRPr="000123B1">
        <w:rPr>
          <w:sz w:val="27"/>
          <w:szCs w:val="27"/>
        </w:rPr>
        <w:tab/>
        <w:t xml:space="preserve">Место нахождения </w:t>
      </w:r>
      <w:r w:rsidRPr="000123B1">
        <w:rPr>
          <w:color w:val="000000"/>
          <w:spacing w:val="-4"/>
          <w:sz w:val="27"/>
          <w:szCs w:val="27"/>
        </w:rPr>
        <w:t>«МФЦ»: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1"/>
          <w:sz w:val="27"/>
          <w:szCs w:val="27"/>
        </w:rPr>
      </w:pPr>
      <w:r w:rsidRPr="000123B1">
        <w:rPr>
          <w:color w:val="000000"/>
          <w:spacing w:val="-1"/>
          <w:sz w:val="27"/>
          <w:szCs w:val="27"/>
        </w:rPr>
        <w:tab/>
        <w:t>346918, Ростовская область, город Новошахтинск, улица Садовая, 32, корпус 1.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7"/>
          <w:szCs w:val="27"/>
        </w:rPr>
      </w:pPr>
      <w:r w:rsidRPr="000123B1">
        <w:rPr>
          <w:color w:val="000000"/>
          <w:spacing w:val="-4"/>
          <w:sz w:val="27"/>
          <w:szCs w:val="27"/>
        </w:rPr>
        <w:tab/>
        <w:t>Справочные телефоны: 8 (863 69) 2-01-12, 2-05-37.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7"/>
          <w:szCs w:val="27"/>
        </w:rPr>
      </w:pPr>
      <w:r w:rsidRPr="000123B1">
        <w:rPr>
          <w:color w:val="000000"/>
          <w:spacing w:val="-4"/>
          <w:sz w:val="27"/>
          <w:szCs w:val="27"/>
        </w:rPr>
        <w:tab/>
        <w:t xml:space="preserve">Электронная почта: </w:t>
      </w:r>
      <w:r w:rsidRPr="000123B1">
        <w:rPr>
          <w:spacing w:val="-4"/>
          <w:sz w:val="27"/>
          <w:szCs w:val="27"/>
        </w:rPr>
        <w:t>mfc_novoshahtinsk@donland.ru</w:t>
      </w:r>
      <w:r w:rsidRPr="000123B1">
        <w:rPr>
          <w:color w:val="000000"/>
          <w:spacing w:val="-4"/>
          <w:sz w:val="27"/>
          <w:szCs w:val="27"/>
        </w:rPr>
        <w:t>.</w:t>
      </w:r>
    </w:p>
    <w:p w:rsidR="00F90018" w:rsidRPr="000123B1" w:rsidRDefault="00F90018" w:rsidP="00F90018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7"/>
        <w:gridCol w:w="3969"/>
      </w:tblGrid>
      <w:tr w:rsidR="00F90018" w:rsidRPr="000123B1" w:rsidTr="00BA07D1">
        <w:tc>
          <w:tcPr>
            <w:tcW w:w="2802" w:type="dxa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Рабочие дни</w:t>
            </w:r>
          </w:p>
        </w:tc>
        <w:tc>
          <w:tcPr>
            <w:tcW w:w="7376" w:type="dxa"/>
            <w:gridSpan w:val="2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Часы работы</w:t>
            </w:r>
          </w:p>
        </w:tc>
      </w:tr>
      <w:tr w:rsidR="00F90018" w:rsidRPr="000123B1" w:rsidTr="00BA07D1">
        <w:tc>
          <w:tcPr>
            <w:tcW w:w="2802" w:type="dxa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понедельник</w:t>
            </w:r>
          </w:p>
        </w:tc>
        <w:tc>
          <w:tcPr>
            <w:tcW w:w="3407" w:type="dxa"/>
            <w:shd w:val="clear" w:color="auto" w:fill="auto"/>
          </w:tcPr>
          <w:p w:rsidR="00F90018" w:rsidRPr="000123B1" w:rsidRDefault="00F90018" w:rsidP="00BA07D1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bCs/>
                <w:color w:val="000000"/>
                <w:spacing w:val="-3"/>
                <w:sz w:val="27"/>
                <w:szCs w:val="27"/>
              </w:rPr>
              <w:t>09.00 – 17.00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без</w:t>
            </w:r>
          </w:p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lastRenderedPageBreak/>
              <w:t>перерыва</w:t>
            </w:r>
          </w:p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на обед</w:t>
            </w:r>
          </w:p>
        </w:tc>
      </w:tr>
      <w:tr w:rsidR="00F90018" w:rsidRPr="000123B1" w:rsidTr="00BA07D1">
        <w:tc>
          <w:tcPr>
            <w:tcW w:w="2802" w:type="dxa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lastRenderedPageBreak/>
              <w:t>вторник</w:t>
            </w:r>
          </w:p>
        </w:tc>
        <w:tc>
          <w:tcPr>
            <w:tcW w:w="3407" w:type="dxa"/>
            <w:shd w:val="clear" w:color="auto" w:fill="auto"/>
          </w:tcPr>
          <w:p w:rsidR="00F90018" w:rsidRPr="000123B1" w:rsidRDefault="00F90018" w:rsidP="00BA07D1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bCs/>
                <w:color w:val="000000"/>
                <w:spacing w:val="-3"/>
                <w:sz w:val="27"/>
                <w:szCs w:val="27"/>
              </w:rPr>
              <w:t>09.00 – 17.00</w:t>
            </w:r>
          </w:p>
        </w:tc>
        <w:tc>
          <w:tcPr>
            <w:tcW w:w="3969" w:type="dxa"/>
            <w:vMerge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</w:tr>
      <w:tr w:rsidR="00F90018" w:rsidRPr="000123B1" w:rsidTr="00BA07D1">
        <w:tc>
          <w:tcPr>
            <w:tcW w:w="2802" w:type="dxa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lastRenderedPageBreak/>
              <w:t>среда</w:t>
            </w:r>
          </w:p>
        </w:tc>
        <w:tc>
          <w:tcPr>
            <w:tcW w:w="3407" w:type="dxa"/>
            <w:shd w:val="clear" w:color="auto" w:fill="auto"/>
          </w:tcPr>
          <w:p w:rsidR="00F90018" w:rsidRPr="000123B1" w:rsidRDefault="00F90018" w:rsidP="00BA07D1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bCs/>
                <w:color w:val="000000"/>
                <w:spacing w:val="-3"/>
                <w:sz w:val="27"/>
                <w:szCs w:val="27"/>
              </w:rPr>
              <w:t>09.00 – 20.00</w:t>
            </w:r>
          </w:p>
        </w:tc>
        <w:tc>
          <w:tcPr>
            <w:tcW w:w="3969" w:type="dxa"/>
            <w:vMerge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</w:tr>
      <w:tr w:rsidR="00F90018" w:rsidRPr="000123B1" w:rsidTr="00BA07D1">
        <w:tc>
          <w:tcPr>
            <w:tcW w:w="2802" w:type="dxa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четверг</w:t>
            </w:r>
          </w:p>
        </w:tc>
        <w:tc>
          <w:tcPr>
            <w:tcW w:w="3407" w:type="dxa"/>
            <w:shd w:val="clear" w:color="auto" w:fill="auto"/>
          </w:tcPr>
          <w:p w:rsidR="00F90018" w:rsidRPr="000123B1" w:rsidRDefault="00F90018" w:rsidP="00BA07D1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bCs/>
                <w:color w:val="000000"/>
                <w:spacing w:val="-3"/>
                <w:sz w:val="27"/>
                <w:szCs w:val="27"/>
              </w:rPr>
              <w:t>09.00 – 17.00</w:t>
            </w:r>
          </w:p>
        </w:tc>
        <w:tc>
          <w:tcPr>
            <w:tcW w:w="3969" w:type="dxa"/>
            <w:vMerge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</w:tr>
      <w:tr w:rsidR="00F90018" w:rsidRPr="000123B1" w:rsidTr="00BA07D1">
        <w:tc>
          <w:tcPr>
            <w:tcW w:w="2802" w:type="dxa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пятница</w:t>
            </w:r>
          </w:p>
        </w:tc>
        <w:tc>
          <w:tcPr>
            <w:tcW w:w="3407" w:type="dxa"/>
            <w:shd w:val="clear" w:color="auto" w:fill="auto"/>
          </w:tcPr>
          <w:p w:rsidR="00F90018" w:rsidRPr="000123B1" w:rsidRDefault="00F90018" w:rsidP="00BA07D1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bCs/>
                <w:color w:val="000000"/>
                <w:spacing w:val="-3"/>
                <w:sz w:val="27"/>
                <w:szCs w:val="27"/>
              </w:rPr>
              <w:t>09.00 – 17.00</w:t>
            </w:r>
          </w:p>
        </w:tc>
        <w:tc>
          <w:tcPr>
            <w:tcW w:w="3969" w:type="dxa"/>
            <w:vMerge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7"/>
                <w:szCs w:val="27"/>
              </w:rPr>
            </w:pPr>
          </w:p>
        </w:tc>
      </w:tr>
      <w:tr w:rsidR="00F90018" w:rsidRPr="000123B1" w:rsidTr="00BA07D1">
        <w:tc>
          <w:tcPr>
            <w:tcW w:w="2802" w:type="dxa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суббота</w:t>
            </w:r>
          </w:p>
        </w:tc>
        <w:tc>
          <w:tcPr>
            <w:tcW w:w="3407" w:type="dxa"/>
            <w:shd w:val="clear" w:color="auto" w:fill="auto"/>
          </w:tcPr>
          <w:p w:rsidR="00F90018" w:rsidRPr="000123B1" w:rsidRDefault="00F90018" w:rsidP="00BA07D1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bCs/>
                <w:color w:val="000000"/>
                <w:spacing w:val="-3"/>
                <w:sz w:val="27"/>
                <w:szCs w:val="27"/>
              </w:rPr>
              <w:t xml:space="preserve"> 09.00 – 17.30</w:t>
            </w:r>
          </w:p>
        </w:tc>
        <w:tc>
          <w:tcPr>
            <w:tcW w:w="3969" w:type="dxa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перерыв</w:t>
            </w:r>
          </w:p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3"/>
                <w:sz w:val="27"/>
                <w:szCs w:val="27"/>
              </w:rPr>
              <w:t>на обед</w:t>
            </w:r>
            <w:r w:rsidRPr="000123B1">
              <w:rPr>
                <w:sz w:val="27"/>
                <w:szCs w:val="27"/>
                <w:shd w:val="clear" w:color="auto" w:fill="FFFFFF"/>
              </w:rPr>
              <w:t>: 11.00 — 11.30</w:t>
            </w:r>
          </w:p>
        </w:tc>
      </w:tr>
      <w:tr w:rsidR="00F90018" w:rsidRPr="000123B1" w:rsidTr="00BA07D1">
        <w:tc>
          <w:tcPr>
            <w:tcW w:w="2802" w:type="dxa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7"/>
                <w:szCs w:val="27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воскресенье</w:t>
            </w:r>
          </w:p>
        </w:tc>
        <w:tc>
          <w:tcPr>
            <w:tcW w:w="7376" w:type="dxa"/>
            <w:gridSpan w:val="2"/>
            <w:shd w:val="clear" w:color="auto" w:fill="auto"/>
          </w:tcPr>
          <w:p w:rsidR="00F90018" w:rsidRPr="000123B1" w:rsidRDefault="00F90018" w:rsidP="00BA07D1">
            <w:pPr>
              <w:tabs>
                <w:tab w:val="left" w:pos="1231"/>
              </w:tabs>
              <w:snapToGrid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0123B1">
              <w:rPr>
                <w:color w:val="000000"/>
                <w:spacing w:val="-5"/>
                <w:sz w:val="27"/>
                <w:szCs w:val="27"/>
              </w:rPr>
              <w:t>выходной день</w:t>
            </w:r>
          </w:p>
        </w:tc>
      </w:tr>
    </w:tbl>
    <w:p w:rsidR="00234562" w:rsidRPr="000123B1" w:rsidRDefault="00234562" w:rsidP="00DC2264">
      <w:pPr>
        <w:jc w:val="right"/>
        <w:rPr>
          <w:sz w:val="27"/>
          <w:szCs w:val="27"/>
        </w:rPr>
      </w:pPr>
    </w:p>
    <w:p w:rsidR="006B2FCD" w:rsidRPr="000123B1" w:rsidRDefault="006B2FCD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6B2FCD" w:rsidRPr="000123B1" w:rsidRDefault="006B2FCD" w:rsidP="006B2FC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6B2FCD" w:rsidRPr="000123B1" w:rsidRDefault="006B2FCD" w:rsidP="006B2FCD">
      <w:pPr>
        <w:jc w:val="both"/>
        <w:rPr>
          <w:sz w:val="27"/>
          <w:szCs w:val="27"/>
        </w:rPr>
      </w:pPr>
    </w:p>
    <w:p w:rsidR="006B2FCD" w:rsidRPr="000123B1" w:rsidRDefault="006B2FCD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6B2FCD" w:rsidRPr="000123B1" w:rsidRDefault="006B2FCD" w:rsidP="006B2FC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D324F9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  <w:t xml:space="preserve">    </w:t>
      </w:r>
      <w:r w:rsidR="00D324F9">
        <w:rPr>
          <w:sz w:val="27"/>
          <w:szCs w:val="27"/>
        </w:rPr>
        <w:t xml:space="preserve">             </w:t>
      </w:r>
      <w:r w:rsidRPr="000123B1">
        <w:rPr>
          <w:sz w:val="27"/>
          <w:szCs w:val="27"/>
        </w:rPr>
        <w:t>Ю.А. Лубенцов</w:t>
      </w:r>
    </w:p>
    <w:p w:rsidR="006B2FCD" w:rsidRPr="000123B1" w:rsidRDefault="006B2FCD" w:rsidP="006B2FCD">
      <w:pPr>
        <w:jc w:val="both"/>
        <w:rPr>
          <w:sz w:val="27"/>
          <w:szCs w:val="27"/>
        </w:rPr>
      </w:pPr>
    </w:p>
    <w:p w:rsidR="006B2FCD" w:rsidRPr="000123B1" w:rsidRDefault="006B2FCD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6B2FCD" w:rsidRPr="000123B1" w:rsidRDefault="006B2FCD" w:rsidP="006B2FCD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6B2FCD" w:rsidRPr="000123B1" w:rsidRDefault="006B2FCD" w:rsidP="00234562">
      <w:pPr>
        <w:jc w:val="center"/>
        <w:rPr>
          <w:b/>
          <w:sz w:val="27"/>
          <w:szCs w:val="27"/>
        </w:rPr>
      </w:pPr>
    </w:p>
    <w:p w:rsidR="005D2D6B" w:rsidRPr="000123B1" w:rsidRDefault="005D2D6B" w:rsidP="00234562">
      <w:pPr>
        <w:jc w:val="center"/>
        <w:rPr>
          <w:b/>
          <w:sz w:val="27"/>
          <w:szCs w:val="27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DA115E" w:rsidRDefault="00DA115E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DA115E" w:rsidRDefault="00DA115E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DA115E" w:rsidRDefault="00DA115E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DA115E" w:rsidRPr="000123B1" w:rsidRDefault="00DA115E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123B1" w:rsidRPr="000123B1" w:rsidRDefault="000123B1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123B1" w:rsidRDefault="000123B1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lastRenderedPageBreak/>
        <w:t>Приложение № 2</w:t>
      </w:r>
    </w:p>
    <w:p w:rsidR="005D2D6B" w:rsidRPr="000123B1" w:rsidRDefault="005D2D6B" w:rsidP="005D2D6B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5D2D6B" w:rsidRPr="000123B1" w:rsidRDefault="005D2D6B" w:rsidP="00234562">
      <w:pPr>
        <w:jc w:val="center"/>
        <w:rPr>
          <w:b/>
          <w:sz w:val="27"/>
          <w:szCs w:val="27"/>
        </w:rPr>
      </w:pPr>
    </w:p>
    <w:p w:rsidR="00234562" w:rsidRPr="000123B1" w:rsidRDefault="00234562" w:rsidP="00234562">
      <w:pPr>
        <w:jc w:val="center"/>
        <w:rPr>
          <w:sz w:val="27"/>
          <w:szCs w:val="27"/>
        </w:rPr>
      </w:pPr>
    </w:p>
    <w:p w:rsidR="00137919" w:rsidRPr="000123B1" w:rsidRDefault="00234562" w:rsidP="0080212C">
      <w:pPr>
        <w:ind w:left="764" w:right="70" w:hanging="764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Форма уведомления о предоставлении промежуточного</w:t>
      </w:r>
      <w:r w:rsidR="00B249EB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результата </w:t>
      </w:r>
    </w:p>
    <w:p w:rsidR="00DC2264" w:rsidRPr="000123B1" w:rsidRDefault="00DC2264" w:rsidP="00CF52D7">
      <w:pPr>
        <w:ind w:left="764" w:right="70" w:hanging="764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(постановка на учет)  </w:t>
      </w:r>
    </w:p>
    <w:p w:rsidR="00234562" w:rsidRPr="000123B1" w:rsidRDefault="00234562" w:rsidP="00CF52D7">
      <w:pPr>
        <w:ind w:left="764" w:right="70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в электронной форме </w:t>
      </w:r>
    </w:p>
    <w:p w:rsidR="00234562" w:rsidRPr="000123B1" w:rsidRDefault="00234562" w:rsidP="005D2D6B">
      <w:pPr>
        <w:jc w:val="center"/>
        <w:rPr>
          <w:sz w:val="27"/>
          <w:szCs w:val="27"/>
        </w:rPr>
      </w:pPr>
    </w:p>
    <w:p w:rsidR="00234562" w:rsidRPr="000123B1" w:rsidRDefault="00234562" w:rsidP="0080212C">
      <w:pPr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 Статус информирования: </w:t>
      </w:r>
      <w:r w:rsidRPr="000123B1">
        <w:rPr>
          <w:i/>
          <w:sz w:val="27"/>
          <w:szCs w:val="27"/>
        </w:rPr>
        <w:t>Заявление рассмотрено</w:t>
      </w:r>
    </w:p>
    <w:p w:rsidR="00234562" w:rsidRPr="000123B1" w:rsidRDefault="00234562" w:rsidP="00234562">
      <w:pPr>
        <w:spacing w:after="18"/>
        <w:rPr>
          <w:sz w:val="27"/>
          <w:szCs w:val="27"/>
        </w:rPr>
      </w:pPr>
    </w:p>
    <w:p w:rsidR="00234562" w:rsidRPr="000123B1" w:rsidRDefault="00234562" w:rsidP="00234562">
      <w:pPr>
        <w:spacing w:after="35"/>
        <w:ind w:left="-15" w:right="10"/>
        <w:rPr>
          <w:sz w:val="27"/>
          <w:szCs w:val="27"/>
        </w:rPr>
      </w:pPr>
      <w:r w:rsidRPr="000123B1">
        <w:rPr>
          <w:sz w:val="27"/>
          <w:szCs w:val="27"/>
        </w:rPr>
        <w:t xml:space="preserve">Комментарий к статусу информирования:  </w:t>
      </w:r>
    </w:p>
    <w:p w:rsidR="00234562" w:rsidRPr="000123B1" w:rsidRDefault="00234562" w:rsidP="00DC2264">
      <w:pPr>
        <w:spacing w:after="31"/>
        <w:ind w:left="-5" w:right="61" w:hanging="1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«</w:t>
      </w:r>
      <w:r w:rsidRPr="000123B1">
        <w:rPr>
          <w:i/>
          <w:sz w:val="27"/>
          <w:szCs w:val="27"/>
        </w:rPr>
        <w:t xml:space="preserve"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 </w:t>
      </w: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234562">
      <w:pPr>
        <w:rPr>
          <w:sz w:val="27"/>
          <w:szCs w:val="27"/>
        </w:rPr>
      </w:pPr>
    </w:p>
    <w:p w:rsidR="00DC2264" w:rsidRPr="000123B1" w:rsidRDefault="00DC2264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DC2264" w:rsidRPr="000123B1" w:rsidRDefault="00DC2264" w:rsidP="00DC2264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DC2264" w:rsidRPr="000123B1" w:rsidRDefault="00DC2264" w:rsidP="00DC2264">
      <w:pPr>
        <w:jc w:val="both"/>
        <w:rPr>
          <w:sz w:val="27"/>
          <w:szCs w:val="27"/>
        </w:rPr>
      </w:pPr>
    </w:p>
    <w:p w:rsidR="00DC2264" w:rsidRPr="000123B1" w:rsidRDefault="00DC2264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DC2264" w:rsidRPr="000123B1" w:rsidRDefault="00DC2264" w:rsidP="00DC2264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07163D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  <w:t xml:space="preserve">   </w:t>
      </w:r>
      <w:r w:rsidR="0007163D">
        <w:rPr>
          <w:sz w:val="27"/>
          <w:szCs w:val="27"/>
        </w:rPr>
        <w:t xml:space="preserve">                 </w:t>
      </w:r>
      <w:r w:rsidRPr="000123B1">
        <w:rPr>
          <w:sz w:val="27"/>
          <w:szCs w:val="27"/>
        </w:rPr>
        <w:t xml:space="preserve"> Ю.А. Лубенцов</w:t>
      </w:r>
    </w:p>
    <w:p w:rsidR="00DC2264" w:rsidRPr="000123B1" w:rsidRDefault="00DC2264" w:rsidP="00DC2264">
      <w:pPr>
        <w:jc w:val="both"/>
        <w:rPr>
          <w:sz w:val="27"/>
          <w:szCs w:val="27"/>
        </w:rPr>
      </w:pPr>
    </w:p>
    <w:p w:rsidR="00DC2264" w:rsidRPr="000123B1" w:rsidRDefault="00DC2264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DC2264" w:rsidRPr="000123B1" w:rsidRDefault="00DC2264" w:rsidP="00DC2264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234562" w:rsidRPr="000123B1" w:rsidRDefault="00234562" w:rsidP="00234562">
      <w:pPr>
        <w:jc w:val="center"/>
        <w:rPr>
          <w:sz w:val="27"/>
          <w:szCs w:val="27"/>
        </w:rPr>
      </w:pPr>
    </w:p>
    <w:p w:rsidR="00234562" w:rsidRPr="000123B1" w:rsidRDefault="00234562" w:rsidP="00234562">
      <w:pPr>
        <w:ind w:right="10"/>
        <w:jc w:val="right"/>
        <w:rPr>
          <w:sz w:val="27"/>
          <w:szCs w:val="27"/>
        </w:rPr>
      </w:pPr>
    </w:p>
    <w:p w:rsidR="00234562" w:rsidRPr="000123B1" w:rsidRDefault="00234562" w:rsidP="00234562">
      <w:pPr>
        <w:ind w:right="10"/>
        <w:jc w:val="right"/>
        <w:rPr>
          <w:sz w:val="27"/>
          <w:szCs w:val="27"/>
        </w:rPr>
      </w:pPr>
    </w:p>
    <w:p w:rsidR="005D2D6B" w:rsidRPr="000123B1" w:rsidRDefault="005D2D6B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5D2D6B" w:rsidRPr="000123B1" w:rsidRDefault="005D2D6B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123B1" w:rsidRDefault="000123B1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DA115E" w:rsidRDefault="00DA115E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D8762C" w:rsidRDefault="00D8762C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DA115E" w:rsidRPr="000123B1" w:rsidRDefault="00DA115E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DC2264" w:rsidRPr="000123B1" w:rsidRDefault="005D2D6B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lastRenderedPageBreak/>
        <w:t>Приложение № 3</w:t>
      </w:r>
    </w:p>
    <w:p w:rsidR="00DC2264" w:rsidRPr="000123B1" w:rsidRDefault="00DC2264" w:rsidP="00DC2264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137919" w:rsidRPr="000123B1" w:rsidRDefault="00234562" w:rsidP="0080212C">
      <w:pPr>
        <w:ind w:left="57" w:right="47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Форма решения о предоставлении промежуточного результата </w:t>
      </w:r>
    </w:p>
    <w:p w:rsidR="00137919" w:rsidRPr="000123B1" w:rsidRDefault="00137919" w:rsidP="00234562">
      <w:pPr>
        <w:ind w:left="57" w:right="47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муниципальной</w:t>
      </w:r>
      <w:r w:rsidR="00234562" w:rsidRPr="000123B1">
        <w:rPr>
          <w:sz w:val="27"/>
          <w:szCs w:val="27"/>
        </w:rPr>
        <w:t xml:space="preserve"> услуги </w:t>
      </w:r>
      <w:r w:rsidRPr="000123B1">
        <w:rPr>
          <w:sz w:val="27"/>
          <w:szCs w:val="27"/>
        </w:rPr>
        <w:t xml:space="preserve">(постановка на учет) </w:t>
      </w:r>
    </w:p>
    <w:p w:rsidR="00234562" w:rsidRPr="000123B1" w:rsidRDefault="00137919" w:rsidP="00234562">
      <w:pPr>
        <w:ind w:left="57" w:right="47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 бумажной форме</w:t>
      </w:r>
    </w:p>
    <w:p w:rsidR="00234562" w:rsidRPr="000123B1" w:rsidRDefault="00234562" w:rsidP="00234562">
      <w:pPr>
        <w:jc w:val="center"/>
        <w:rPr>
          <w:sz w:val="27"/>
          <w:szCs w:val="27"/>
        </w:rPr>
      </w:pPr>
    </w:p>
    <w:p w:rsidR="00234562" w:rsidRPr="000123B1" w:rsidRDefault="00234562" w:rsidP="00234562">
      <w:pPr>
        <w:spacing w:after="13"/>
        <w:ind w:left="310" w:right="374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_______</w:t>
      </w:r>
      <w:r w:rsidR="00A027F9" w:rsidRPr="000123B1">
        <w:rPr>
          <w:sz w:val="27"/>
          <w:szCs w:val="27"/>
          <w:u w:val="single"/>
        </w:rPr>
        <w:t>Управление образования Администрации города Новошахтинска</w:t>
      </w:r>
      <w:r w:rsidRPr="000123B1">
        <w:rPr>
          <w:sz w:val="27"/>
          <w:szCs w:val="27"/>
        </w:rPr>
        <w:t xml:space="preserve">___ </w:t>
      </w:r>
    </w:p>
    <w:p w:rsidR="00234562" w:rsidRPr="000123B1" w:rsidRDefault="00234562" w:rsidP="00234562">
      <w:pPr>
        <w:spacing w:after="4" w:line="249" w:lineRule="auto"/>
        <w:ind w:left="10" w:right="76" w:hanging="10"/>
        <w:jc w:val="center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Наименование уполномоченного органа исполнительной власти субъекта Российской Федерации </w:t>
      </w:r>
    </w:p>
    <w:p w:rsidR="00234562" w:rsidRPr="000123B1" w:rsidRDefault="00234562" w:rsidP="00234562">
      <w:pPr>
        <w:spacing w:after="83" w:line="249" w:lineRule="auto"/>
        <w:ind w:left="10" w:right="71" w:hanging="10"/>
        <w:jc w:val="center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или органа местного самоуправления </w:t>
      </w:r>
    </w:p>
    <w:p w:rsidR="00234562" w:rsidRPr="000123B1" w:rsidRDefault="00234562" w:rsidP="00234562">
      <w:pPr>
        <w:jc w:val="center"/>
        <w:rPr>
          <w:sz w:val="27"/>
          <w:szCs w:val="27"/>
        </w:rPr>
      </w:pPr>
    </w:p>
    <w:p w:rsidR="00234562" w:rsidRPr="000123B1" w:rsidRDefault="00234562" w:rsidP="0080212C">
      <w:pPr>
        <w:spacing w:after="9" w:line="249" w:lineRule="auto"/>
        <w:ind w:left="10" w:right="-1" w:hanging="10"/>
        <w:jc w:val="right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Кому: ________________ </w:t>
      </w:r>
    </w:p>
    <w:p w:rsidR="00234562" w:rsidRPr="000123B1" w:rsidRDefault="00234562" w:rsidP="0080212C">
      <w:pPr>
        <w:spacing w:after="13"/>
        <w:ind w:left="310" w:right="372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РЕШЕНИЕ </w:t>
      </w:r>
    </w:p>
    <w:p w:rsidR="005D2D6B" w:rsidRPr="000123B1" w:rsidRDefault="00234562" w:rsidP="00234562">
      <w:pPr>
        <w:ind w:left="57" w:right="47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о предоставлении муниципальной услуги «Постановка на учет </w:t>
      </w:r>
    </w:p>
    <w:p w:rsidR="00234562" w:rsidRPr="000123B1" w:rsidRDefault="00234562" w:rsidP="00234562">
      <w:pPr>
        <w:ind w:left="57" w:right="47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и направление детей в </w:t>
      </w:r>
      <w:r w:rsidR="005D2D6B" w:rsidRPr="000123B1">
        <w:rPr>
          <w:sz w:val="27"/>
          <w:szCs w:val="27"/>
        </w:rPr>
        <w:t>муниципальные</w:t>
      </w:r>
    </w:p>
    <w:p w:rsidR="00234562" w:rsidRPr="000123B1" w:rsidRDefault="00234562" w:rsidP="00234562">
      <w:pPr>
        <w:ind w:left="57" w:right="47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образовательные организации, реализующие образовательные программы дошкольн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го образования» в части постановки на учет  </w:t>
      </w:r>
    </w:p>
    <w:p w:rsidR="00234562" w:rsidRPr="000123B1" w:rsidRDefault="00234562" w:rsidP="00A027F9">
      <w:pPr>
        <w:rPr>
          <w:sz w:val="27"/>
          <w:szCs w:val="27"/>
        </w:rPr>
      </w:pPr>
      <w:r w:rsidRPr="000123B1">
        <w:rPr>
          <w:sz w:val="27"/>
          <w:szCs w:val="27"/>
        </w:rPr>
        <w:t xml:space="preserve"> от ___________                                                                </w:t>
      </w:r>
      <w:r w:rsidR="000123B1" w:rsidRPr="000123B1">
        <w:rPr>
          <w:sz w:val="27"/>
          <w:szCs w:val="27"/>
        </w:rPr>
        <w:t xml:space="preserve">                  </w:t>
      </w:r>
      <w:r w:rsidRPr="000123B1">
        <w:rPr>
          <w:sz w:val="27"/>
          <w:szCs w:val="27"/>
        </w:rPr>
        <w:t xml:space="preserve">№ ________  </w:t>
      </w:r>
    </w:p>
    <w:p w:rsidR="00A027F9" w:rsidRPr="000123B1" w:rsidRDefault="00A027F9" w:rsidP="00234562">
      <w:pPr>
        <w:ind w:left="5016" w:right="10" w:hanging="5031"/>
        <w:rPr>
          <w:sz w:val="27"/>
          <w:szCs w:val="27"/>
        </w:rPr>
      </w:pPr>
    </w:p>
    <w:p w:rsidR="00234562" w:rsidRPr="000123B1" w:rsidRDefault="00234562" w:rsidP="00234562">
      <w:pPr>
        <w:ind w:left="-15" w:right="10"/>
        <w:rPr>
          <w:sz w:val="27"/>
          <w:szCs w:val="27"/>
        </w:rPr>
      </w:pPr>
      <w:r w:rsidRPr="000123B1">
        <w:rPr>
          <w:sz w:val="27"/>
          <w:szCs w:val="27"/>
        </w:rPr>
        <w:t xml:space="preserve">Рассмотрев Ваше заявление от ____________ № ______________ и прилагаемые к нему документы, уполномоченным органом  </w:t>
      </w:r>
    </w:p>
    <w:p w:rsidR="00234562" w:rsidRPr="000123B1" w:rsidRDefault="00234562" w:rsidP="00A027F9">
      <w:pPr>
        <w:rPr>
          <w:sz w:val="27"/>
          <w:szCs w:val="27"/>
        </w:rPr>
      </w:pPr>
      <w:r w:rsidRPr="000123B1">
        <w:rPr>
          <w:sz w:val="27"/>
          <w:szCs w:val="27"/>
        </w:rPr>
        <w:t xml:space="preserve"> __</w:t>
      </w:r>
      <w:r w:rsidR="00A027F9" w:rsidRPr="000123B1">
        <w:rPr>
          <w:sz w:val="27"/>
          <w:szCs w:val="27"/>
          <w:u w:val="single"/>
        </w:rPr>
        <w:t>Управлением образования Администрации города Новошахтинска</w:t>
      </w:r>
      <w:r w:rsidRPr="000123B1">
        <w:rPr>
          <w:sz w:val="27"/>
          <w:szCs w:val="27"/>
        </w:rPr>
        <w:t xml:space="preserve">_____ </w:t>
      </w:r>
    </w:p>
    <w:p w:rsidR="00234562" w:rsidRPr="000123B1" w:rsidRDefault="00234562" w:rsidP="00234562">
      <w:pPr>
        <w:spacing w:after="80" w:line="249" w:lineRule="auto"/>
        <w:ind w:left="10" w:right="71" w:hanging="10"/>
        <w:jc w:val="center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наименование уполномоченного органа </w:t>
      </w:r>
    </w:p>
    <w:p w:rsidR="00234562" w:rsidRPr="000123B1" w:rsidRDefault="00234562" w:rsidP="00137919">
      <w:pPr>
        <w:ind w:left="-15" w:right="1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принято решение: поставить на учет </w:t>
      </w:r>
      <w:r w:rsidR="00A027F9" w:rsidRPr="000123B1">
        <w:rPr>
          <w:sz w:val="27"/>
          <w:szCs w:val="27"/>
        </w:rPr>
        <w:t xml:space="preserve">_____________________________________ </w:t>
      </w:r>
      <w:r w:rsidRPr="000123B1">
        <w:rPr>
          <w:i/>
          <w:sz w:val="27"/>
          <w:szCs w:val="27"/>
        </w:rPr>
        <w:t>(ФИО ребенка полностью)</w:t>
      </w:r>
      <w:r w:rsidRPr="000123B1">
        <w:rPr>
          <w:sz w:val="27"/>
          <w:szCs w:val="27"/>
        </w:rPr>
        <w:t xml:space="preserve">, в качестве нуждающегося в предоставлении места в </w:t>
      </w:r>
      <w:r w:rsidR="00A027F9" w:rsidRPr="000123B1">
        <w:rPr>
          <w:sz w:val="27"/>
          <w:szCs w:val="27"/>
        </w:rPr>
        <w:t>муниципал</w:t>
      </w:r>
      <w:r w:rsidR="00A027F9" w:rsidRPr="000123B1">
        <w:rPr>
          <w:sz w:val="27"/>
          <w:szCs w:val="27"/>
        </w:rPr>
        <w:t>ь</w:t>
      </w:r>
      <w:r w:rsidR="00A027F9" w:rsidRPr="000123B1">
        <w:rPr>
          <w:sz w:val="27"/>
          <w:szCs w:val="27"/>
        </w:rPr>
        <w:t>ной</w:t>
      </w:r>
      <w:r w:rsidRPr="000123B1">
        <w:rPr>
          <w:sz w:val="27"/>
          <w:szCs w:val="27"/>
        </w:rPr>
        <w:t xml:space="preserve"> образовательной организации/ </w:t>
      </w:r>
      <w:r w:rsidR="00A027F9" w:rsidRPr="000123B1">
        <w:rPr>
          <w:sz w:val="27"/>
          <w:szCs w:val="27"/>
        </w:rPr>
        <w:t xml:space="preserve">______________________________ </w:t>
      </w:r>
      <w:r w:rsidRPr="000123B1">
        <w:rPr>
          <w:i/>
          <w:sz w:val="27"/>
          <w:szCs w:val="27"/>
        </w:rPr>
        <w:t>(перечислить указанные в заявлении параметры)</w:t>
      </w: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A027F9">
      <w:pPr>
        <w:rPr>
          <w:sz w:val="27"/>
          <w:szCs w:val="27"/>
        </w:rPr>
      </w:pPr>
      <w:r w:rsidRPr="000123B1">
        <w:rPr>
          <w:rFonts w:eastAsia="Calibri"/>
          <w:sz w:val="27"/>
          <w:szCs w:val="27"/>
        </w:rPr>
        <w:tab/>
      </w:r>
      <w:r w:rsidRPr="000123B1">
        <w:rPr>
          <w:i/>
          <w:sz w:val="27"/>
          <w:szCs w:val="27"/>
        </w:rPr>
        <w:t xml:space="preserve">______________________________ </w:t>
      </w:r>
      <w:r w:rsidRPr="000123B1">
        <w:rPr>
          <w:i/>
          <w:sz w:val="27"/>
          <w:szCs w:val="27"/>
        </w:rPr>
        <w:tab/>
      </w:r>
    </w:p>
    <w:p w:rsidR="00234562" w:rsidRPr="000123B1" w:rsidRDefault="00234562" w:rsidP="0080212C">
      <w:pPr>
        <w:spacing w:after="81" w:line="250" w:lineRule="auto"/>
        <w:ind w:left="1203" w:hanging="10"/>
        <w:outlineLvl w:val="0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Должность и ФИО сотрудника </w:t>
      </w:r>
    </w:p>
    <w:p w:rsidR="00A027F9" w:rsidRPr="000123B1" w:rsidRDefault="00A027F9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0123B1" w:rsidRPr="000123B1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  <w:t xml:space="preserve">  </w:t>
      </w:r>
      <w:r w:rsidR="0007163D">
        <w:rPr>
          <w:sz w:val="27"/>
          <w:szCs w:val="27"/>
        </w:rPr>
        <w:t xml:space="preserve">                </w:t>
      </w:r>
      <w:r w:rsidRPr="000123B1">
        <w:rPr>
          <w:sz w:val="27"/>
          <w:szCs w:val="27"/>
        </w:rPr>
        <w:t xml:space="preserve"> Ю.А. Лубенцов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A027F9" w:rsidRPr="000123B1" w:rsidRDefault="005D2D6B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lastRenderedPageBreak/>
        <w:t>Приложение № 4</w:t>
      </w:r>
    </w:p>
    <w:p w:rsidR="00A027F9" w:rsidRPr="000123B1" w:rsidRDefault="00A027F9" w:rsidP="00A027F9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A027F9" w:rsidRPr="000123B1" w:rsidRDefault="00A027F9" w:rsidP="00234562">
      <w:pPr>
        <w:jc w:val="center"/>
        <w:rPr>
          <w:sz w:val="27"/>
          <w:szCs w:val="27"/>
        </w:rPr>
      </w:pPr>
    </w:p>
    <w:p w:rsidR="00234562" w:rsidRPr="000123B1" w:rsidRDefault="00234562" w:rsidP="00234562">
      <w:pPr>
        <w:jc w:val="center"/>
        <w:rPr>
          <w:sz w:val="27"/>
          <w:szCs w:val="27"/>
        </w:rPr>
      </w:pPr>
    </w:p>
    <w:p w:rsidR="00A027F9" w:rsidRPr="000123B1" w:rsidRDefault="00234562" w:rsidP="0080212C">
      <w:pPr>
        <w:ind w:left="57" w:right="119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Форма уведомления о предоставлении </w:t>
      </w:r>
      <w:r w:rsidR="00A027F9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</w:t>
      </w:r>
    </w:p>
    <w:p w:rsidR="00234562" w:rsidRPr="000123B1" w:rsidRDefault="00234562" w:rsidP="00A027F9">
      <w:pPr>
        <w:ind w:left="57" w:right="119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(направление </w:t>
      </w:r>
      <w:r w:rsidR="001E4A0F" w:rsidRPr="000123B1">
        <w:rPr>
          <w:sz w:val="27"/>
          <w:szCs w:val="27"/>
        </w:rPr>
        <w:t xml:space="preserve">в </w:t>
      </w:r>
      <w:r w:rsidRPr="000123B1">
        <w:rPr>
          <w:sz w:val="27"/>
          <w:szCs w:val="27"/>
        </w:rPr>
        <w:t xml:space="preserve">муниципальную образовательную организацию)  </w:t>
      </w:r>
    </w:p>
    <w:p w:rsidR="00234562" w:rsidRPr="000123B1" w:rsidRDefault="00234562" w:rsidP="00234562">
      <w:pPr>
        <w:ind w:left="57" w:right="119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в электронной форме </w:t>
      </w: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234562">
      <w:pPr>
        <w:spacing w:after="1"/>
        <w:ind w:left="-5" w:right="61" w:hanging="10"/>
        <w:rPr>
          <w:sz w:val="27"/>
          <w:szCs w:val="27"/>
        </w:rPr>
      </w:pPr>
      <w:r w:rsidRPr="000123B1">
        <w:rPr>
          <w:sz w:val="27"/>
          <w:szCs w:val="27"/>
        </w:rPr>
        <w:t xml:space="preserve">Статус </w:t>
      </w:r>
      <w:r w:rsidRPr="000123B1">
        <w:rPr>
          <w:sz w:val="27"/>
          <w:szCs w:val="27"/>
        </w:rPr>
        <w:tab/>
        <w:t xml:space="preserve">информирования: </w:t>
      </w:r>
      <w:r w:rsidRPr="000123B1">
        <w:rPr>
          <w:sz w:val="27"/>
          <w:szCs w:val="27"/>
        </w:rPr>
        <w:tab/>
      </w:r>
      <w:r w:rsidRPr="000123B1">
        <w:rPr>
          <w:i/>
          <w:sz w:val="27"/>
          <w:szCs w:val="27"/>
        </w:rPr>
        <w:t xml:space="preserve">Направлен </w:t>
      </w:r>
      <w:r w:rsidRPr="000123B1">
        <w:rPr>
          <w:i/>
          <w:sz w:val="27"/>
          <w:szCs w:val="27"/>
        </w:rPr>
        <w:tab/>
        <w:t xml:space="preserve">в </w:t>
      </w:r>
      <w:r w:rsidRPr="000123B1">
        <w:rPr>
          <w:i/>
          <w:sz w:val="27"/>
          <w:szCs w:val="27"/>
        </w:rPr>
        <w:tab/>
        <w:t xml:space="preserve">дошкольную </w:t>
      </w:r>
      <w:r w:rsidRPr="000123B1">
        <w:rPr>
          <w:i/>
          <w:sz w:val="27"/>
          <w:szCs w:val="27"/>
        </w:rPr>
        <w:tab/>
        <w:t xml:space="preserve">образовательную организацию </w:t>
      </w:r>
    </w:p>
    <w:p w:rsidR="00234562" w:rsidRPr="000123B1" w:rsidRDefault="00234562" w:rsidP="00234562">
      <w:pPr>
        <w:spacing w:after="18"/>
        <w:rPr>
          <w:sz w:val="27"/>
          <w:szCs w:val="27"/>
        </w:rPr>
      </w:pPr>
    </w:p>
    <w:p w:rsidR="00234562" w:rsidRPr="000123B1" w:rsidRDefault="00234562" w:rsidP="00234562">
      <w:pPr>
        <w:spacing w:after="38"/>
        <w:ind w:left="-15" w:right="10"/>
        <w:rPr>
          <w:sz w:val="27"/>
          <w:szCs w:val="27"/>
        </w:rPr>
      </w:pPr>
      <w:r w:rsidRPr="000123B1">
        <w:rPr>
          <w:sz w:val="27"/>
          <w:szCs w:val="27"/>
        </w:rPr>
        <w:t xml:space="preserve">Комментарий к статусу информирования:  </w:t>
      </w:r>
    </w:p>
    <w:p w:rsidR="00234562" w:rsidRPr="000123B1" w:rsidRDefault="00234562" w:rsidP="00A027F9">
      <w:pPr>
        <w:spacing w:after="1"/>
        <w:ind w:left="-5" w:right="61" w:hanging="10"/>
        <w:jc w:val="both"/>
        <w:rPr>
          <w:sz w:val="27"/>
          <w:szCs w:val="27"/>
        </w:rPr>
      </w:pPr>
      <w:r w:rsidRPr="000123B1">
        <w:rPr>
          <w:i/>
          <w:sz w:val="27"/>
          <w:szCs w:val="27"/>
        </w:rPr>
        <w:t>«Вам предоставлено место в _____________ (указываются название дошкольной о</w:t>
      </w:r>
      <w:r w:rsidRPr="000123B1">
        <w:rPr>
          <w:i/>
          <w:sz w:val="27"/>
          <w:szCs w:val="27"/>
        </w:rPr>
        <w:t>б</w:t>
      </w:r>
      <w:r w:rsidRPr="000123B1">
        <w:rPr>
          <w:i/>
          <w:sz w:val="27"/>
          <w:szCs w:val="27"/>
        </w:rPr>
        <w:t>разовательной организации, данные о группе) в соответствии с ________________________ (указываются реквизиты документа о направлении р</w:t>
      </w:r>
      <w:r w:rsidRPr="000123B1">
        <w:rPr>
          <w:i/>
          <w:sz w:val="27"/>
          <w:szCs w:val="27"/>
        </w:rPr>
        <w:t>е</w:t>
      </w:r>
      <w:r w:rsidRPr="000123B1">
        <w:rPr>
          <w:i/>
          <w:sz w:val="27"/>
          <w:szCs w:val="27"/>
        </w:rPr>
        <w:t xml:space="preserve">бенка в дошкольную образовательную организацию). </w:t>
      </w:r>
    </w:p>
    <w:p w:rsidR="00234562" w:rsidRPr="000123B1" w:rsidRDefault="00234562" w:rsidP="00A027F9">
      <w:pPr>
        <w:spacing w:after="1"/>
        <w:ind w:left="-5" w:right="61" w:hanging="10"/>
        <w:jc w:val="both"/>
        <w:rPr>
          <w:sz w:val="27"/>
          <w:szCs w:val="27"/>
        </w:rPr>
      </w:pPr>
      <w:r w:rsidRPr="000123B1">
        <w:rPr>
          <w:i/>
          <w:sz w:val="27"/>
          <w:szCs w:val="27"/>
        </w:rPr>
        <w:t>Вам необходимо ____________ (описывается порядок действия заявителя после в</w:t>
      </w:r>
      <w:r w:rsidRPr="000123B1">
        <w:rPr>
          <w:i/>
          <w:sz w:val="27"/>
          <w:szCs w:val="27"/>
        </w:rPr>
        <w:t>ы</w:t>
      </w:r>
      <w:r w:rsidRPr="000123B1">
        <w:rPr>
          <w:i/>
          <w:sz w:val="27"/>
          <w:szCs w:val="27"/>
        </w:rPr>
        <w:t xml:space="preserve">ставления статуса с указанием срока выполнения действия).» </w:t>
      </w:r>
    </w:p>
    <w:p w:rsidR="00234562" w:rsidRPr="000123B1" w:rsidRDefault="00234562" w:rsidP="00A027F9">
      <w:pPr>
        <w:jc w:val="both"/>
        <w:rPr>
          <w:sz w:val="27"/>
          <w:szCs w:val="27"/>
        </w:rPr>
      </w:pPr>
    </w:p>
    <w:p w:rsidR="00A027F9" w:rsidRPr="000123B1" w:rsidRDefault="00A027F9" w:rsidP="00A027F9">
      <w:pPr>
        <w:jc w:val="both"/>
        <w:rPr>
          <w:sz w:val="27"/>
          <w:szCs w:val="27"/>
        </w:rPr>
      </w:pPr>
    </w:p>
    <w:p w:rsidR="00A027F9" w:rsidRPr="000123B1" w:rsidRDefault="00A027F9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</w:p>
    <w:p w:rsidR="00A027F9" w:rsidRPr="000123B1" w:rsidRDefault="00A027F9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07163D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</w:r>
      <w:r w:rsidR="0007163D">
        <w:rPr>
          <w:sz w:val="27"/>
          <w:szCs w:val="27"/>
        </w:rPr>
        <w:t xml:space="preserve">                   </w:t>
      </w:r>
      <w:r w:rsidRPr="000123B1">
        <w:rPr>
          <w:sz w:val="27"/>
          <w:szCs w:val="27"/>
        </w:rPr>
        <w:t xml:space="preserve">  Ю.А. Лубенцов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</w:p>
    <w:p w:rsidR="00A027F9" w:rsidRPr="000123B1" w:rsidRDefault="00A027F9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A027F9" w:rsidRPr="000123B1" w:rsidRDefault="00A027F9" w:rsidP="00A027F9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И.Н. Суркова</w:t>
      </w:r>
    </w:p>
    <w:p w:rsidR="00A027F9" w:rsidRPr="000123B1" w:rsidRDefault="00A027F9" w:rsidP="00A027F9">
      <w:pPr>
        <w:jc w:val="center"/>
        <w:rPr>
          <w:sz w:val="27"/>
          <w:szCs w:val="27"/>
        </w:rPr>
      </w:pPr>
    </w:p>
    <w:p w:rsidR="00A027F9" w:rsidRPr="000123B1" w:rsidRDefault="00A027F9" w:rsidP="00A027F9">
      <w:pPr>
        <w:ind w:right="10"/>
        <w:jc w:val="right"/>
        <w:rPr>
          <w:sz w:val="27"/>
          <w:szCs w:val="27"/>
        </w:rPr>
      </w:pPr>
    </w:p>
    <w:p w:rsidR="007F5620" w:rsidRDefault="007F5620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</w:p>
    <w:p w:rsidR="0007163D" w:rsidRDefault="0007163D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</w:p>
    <w:p w:rsidR="0007163D" w:rsidRDefault="0007163D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</w:p>
    <w:p w:rsidR="0007163D" w:rsidRDefault="0007163D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</w:p>
    <w:p w:rsidR="0007163D" w:rsidRDefault="0007163D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</w:p>
    <w:p w:rsidR="00D8762C" w:rsidRDefault="00D8762C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</w:p>
    <w:p w:rsidR="0007163D" w:rsidRDefault="0007163D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</w:p>
    <w:p w:rsidR="00DA115E" w:rsidRDefault="00DA115E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</w:p>
    <w:p w:rsidR="00E348EC" w:rsidRPr="000123B1" w:rsidRDefault="0007163D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>Пр</w:t>
      </w:r>
      <w:r w:rsidR="005D2D6B" w:rsidRPr="000123B1">
        <w:rPr>
          <w:color w:val="000000"/>
          <w:sz w:val="27"/>
          <w:szCs w:val="27"/>
          <w:lang w:eastAsia="en-US"/>
        </w:rPr>
        <w:t>иложение № 5</w:t>
      </w:r>
    </w:p>
    <w:p w:rsidR="00E348EC" w:rsidRPr="000123B1" w:rsidRDefault="00E348EC" w:rsidP="00E348EC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80212C">
      <w:pPr>
        <w:ind w:left="130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Форма решения о предоставлении </w:t>
      </w:r>
      <w:r w:rsidR="00E348EC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</w:t>
      </w:r>
    </w:p>
    <w:p w:rsidR="00137919" w:rsidRPr="000123B1" w:rsidRDefault="00137919" w:rsidP="00137919">
      <w:pPr>
        <w:ind w:left="57" w:right="119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(направление </w:t>
      </w:r>
      <w:r w:rsidR="005D2D6B" w:rsidRPr="000123B1">
        <w:rPr>
          <w:sz w:val="27"/>
          <w:szCs w:val="27"/>
        </w:rPr>
        <w:t xml:space="preserve">в </w:t>
      </w:r>
      <w:r w:rsidRPr="000123B1">
        <w:rPr>
          <w:sz w:val="27"/>
          <w:szCs w:val="27"/>
        </w:rPr>
        <w:t xml:space="preserve">муниципальную образовательную организацию)  </w:t>
      </w:r>
    </w:p>
    <w:p w:rsidR="00234562" w:rsidRPr="000123B1" w:rsidRDefault="00137919" w:rsidP="00234562">
      <w:pPr>
        <w:ind w:left="57" w:right="118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 бумажной форме</w:t>
      </w: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1E4A0F" w:rsidRPr="000123B1" w:rsidRDefault="001E4A0F" w:rsidP="001E4A0F">
      <w:pPr>
        <w:ind w:right="17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Направление №           </w:t>
      </w:r>
      <w:r w:rsidR="007F5620">
        <w:rPr>
          <w:sz w:val="27"/>
          <w:szCs w:val="27"/>
        </w:rPr>
        <w:t xml:space="preserve">                                              </w:t>
      </w:r>
      <w:r w:rsidRPr="000123B1">
        <w:rPr>
          <w:sz w:val="27"/>
          <w:szCs w:val="27"/>
        </w:rPr>
        <w:t>от</w:t>
      </w:r>
      <w:r w:rsidR="005D2D6B" w:rsidRPr="000123B1">
        <w:rPr>
          <w:sz w:val="27"/>
          <w:szCs w:val="27"/>
        </w:rPr>
        <w:t xml:space="preserve">  «</w:t>
      </w:r>
      <w:r w:rsidRPr="000123B1">
        <w:rPr>
          <w:sz w:val="27"/>
          <w:szCs w:val="27"/>
        </w:rPr>
        <w:t>___» ____________ 202__г.</w:t>
      </w:r>
    </w:p>
    <w:p w:rsidR="001E4A0F" w:rsidRPr="000123B1" w:rsidRDefault="001E4A0F" w:rsidP="001E4A0F">
      <w:pPr>
        <w:ind w:left="1030" w:hanging="10"/>
        <w:jc w:val="both"/>
        <w:rPr>
          <w:sz w:val="27"/>
          <w:szCs w:val="27"/>
        </w:rPr>
      </w:pPr>
    </w:p>
    <w:p w:rsidR="001E4A0F" w:rsidRPr="000123B1" w:rsidRDefault="001E4A0F" w:rsidP="0080212C">
      <w:pPr>
        <w:ind w:left="1030" w:hanging="10"/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Настоящее направление выдано</w:t>
      </w:r>
    </w:p>
    <w:p w:rsidR="001E4A0F" w:rsidRPr="000123B1" w:rsidRDefault="001E4A0F" w:rsidP="001E4A0F">
      <w:pPr>
        <w:ind w:left="1030" w:hanging="10"/>
        <w:jc w:val="both"/>
        <w:rPr>
          <w:sz w:val="27"/>
          <w:szCs w:val="27"/>
        </w:rPr>
      </w:pPr>
    </w:p>
    <w:p w:rsidR="001E4A0F" w:rsidRPr="000123B1" w:rsidRDefault="001E4A0F" w:rsidP="001E4A0F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___________________________________________________________</w:t>
      </w:r>
      <w:r w:rsidR="007F5620">
        <w:rPr>
          <w:sz w:val="27"/>
          <w:szCs w:val="27"/>
        </w:rPr>
        <w:t>_______________</w:t>
      </w:r>
    </w:p>
    <w:p w:rsidR="001E4A0F" w:rsidRPr="007F5620" w:rsidRDefault="001E4A0F" w:rsidP="001E4A0F">
      <w:pPr>
        <w:ind w:hanging="10"/>
        <w:jc w:val="center"/>
        <w:rPr>
          <w:i/>
          <w:sz w:val="24"/>
          <w:szCs w:val="27"/>
        </w:rPr>
      </w:pPr>
      <w:r w:rsidRPr="007F5620">
        <w:rPr>
          <w:i/>
          <w:sz w:val="24"/>
          <w:szCs w:val="27"/>
        </w:rPr>
        <w:t>(Ф.И.О. родителя (законного представителя))</w:t>
      </w:r>
    </w:p>
    <w:p w:rsidR="001E4A0F" w:rsidRPr="000123B1" w:rsidRDefault="001E4A0F" w:rsidP="001E4A0F">
      <w:pPr>
        <w:ind w:left="1624" w:hanging="10"/>
        <w:jc w:val="both"/>
        <w:rPr>
          <w:sz w:val="27"/>
          <w:szCs w:val="27"/>
        </w:rPr>
      </w:pPr>
    </w:p>
    <w:p w:rsidR="001E4A0F" w:rsidRPr="000123B1" w:rsidRDefault="001E4A0F" w:rsidP="001E4A0F">
      <w:pPr>
        <w:ind w:left="-5" w:hanging="1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для зачисления ребенка</w:t>
      </w:r>
    </w:p>
    <w:p w:rsidR="001E4A0F" w:rsidRPr="000123B1" w:rsidRDefault="001E4A0F" w:rsidP="001E4A0F">
      <w:pPr>
        <w:ind w:left="-5" w:hanging="1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______________________________________________</w:t>
      </w:r>
      <w:r w:rsidR="007F5620">
        <w:rPr>
          <w:sz w:val="27"/>
          <w:szCs w:val="27"/>
        </w:rPr>
        <w:t>____________________________</w:t>
      </w:r>
    </w:p>
    <w:p w:rsidR="001E4A0F" w:rsidRPr="007F5620" w:rsidRDefault="001E4A0F" w:rsidP="001E4A0F">
      <w:pPr>
        <w:ind w:right="2975"/>
        <w:jc w:val="center"/>
        <w:rPr>
          <w:i/>
          <w:sz w:val="24"/>
          <w:szCs w:val="27"/>
        </w:rPr>
      </w:pPr>
      <w:r w:rsidRPr="007F5620">
        <w:rPr>
          <w:i/>
          <w:sz w:val="24"/>
          <w:szCs w:val="27"/>
        </w:rPr>
        <w:t>(Ф.И.О. ребенка, дата рождения)</w:t>
      </w:r>
    </w:p>
    <w:p w:rsidR="001E4A0F" w:rsidRPr="000123B1" w:rsidRDefault="001E4A0F" w:rsidP="001E4A0F">
      <w:pPr>
        <w:ind w:right="2975"/>
        <w:jc w:val="center"/>
        <w:rPr>
          <w:sz w:val="27"/>
          <w:szCs w:val="27"/>
        </w:rPr>
      </w:pPr>
    </w:p>
    <w:p w:rsidR="001E4A0F" w:rsidRPr="000123B1" w:rsidRDefault="001E4A0F" w:rsidP="001E4A0F">
      <w:pPr>
        <w:tabs>
          <w:tab w:val="center" w:pos="3456"/>
        </w:tabs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 ____________________________________________</w:t>
      </w:r>
      <w:r w:rsidR="007F5620">
        <w:rPr>
          <w:sz w:val="27"/>
          <w:szCs w:val="27"/>
        </w:rPr>
        <w:t>______________________________</w:t>
      </w:r>
    </w:p>
    <w:p w:rsidR="001E4A0F" w:rsidRPr="007F5620" w:rsidRDefault="001E4A0F" w:rsidP="001E4A0F">
      <w:pPr>
        <w:ind w:hanging="10"/>
        <w:jc w:val="center"/>
        <w:rPr>
          <w:i/>
          <w:sz w:val="24"/>
          <w:szCs w:val="27"/>
        </w:rPr>
      </w:pPr>
      <w:r w:rsidRPr="007F5620">
        <w:rPr>
          <w:i/>
          <w:sz w:val="24"/>
          <w:szCs w:val="27"/>
        </w:rPr>
        <w:t>(наименование образовательной организации)</w:t>
      </w:r>
    </w:p>
    <w:p w:rsidR="001E4A0F" w:rsidRPr="000123B1" w:rsidRDefault="001E4A0F" w:rsidP="001E4A0F">
      <w:pPr>
        <w:ind w:hanging="10"/>
        <w:jc w:val="center"/>
        <w:rPr>
          <w:i/>
          <w:sz w:val="27"/>
          <w:szCs w:val="27"/>
        </w:rPr>
      </w:pPr>
    </w:p>
    <w:p w:rsidR="001E4A0F" w:rsidRPr="000123B1" w:rsidRDefault="001E4A0F" w:rsidP="001E4A0F">
      <w:pPr>
        <w:ind w:hanging="10"/>
        <w:jc w:val="center"/>
        <w:rPr>
          <w:sz w:val="27"/>
          <w:szCs w:val="27"/>
        </w:rPr>
      </w:pPr>
    </w:p>
    <w:p w:rsidR="001E4A0F" w:rsidRPr="000123B1" w:rsidRDefault="001E4A0F" w:rsidP="001E4A0F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_____________________________     </w:t>
      </w:r>
      <w:r w:rsidR="007F5620">
        <w:rPr>
          <w:sz w:val="27"/>
          <w:szCs w:val="27"/>
        </w:rPr>
        <w:t xml:space="preserve">        _________________</w:t>
      </w:r>
      <w:r w:rsidRPr="000123B1">
        <w:rPr>
          <w:sz w:val="27"/>
          <w:szCs w:val="27"/>
        </w:rPr>
        <w:t xml:space="preserve">   </w:t>
      </w:r>
      <w:r w:rsidR="007F5620">
        <w:rPr>
          <w:sz w:val="27"/>
          <w:szCs w:val="27"/>
        </w:rPr>
        <w:t xml:space="preserve">        ________________</w:t>
      </w:r>
    </w:p>
    <w:p w:rsidR="001E4A0F" w:rsidRPr="007F5620" w:rsidRDefault="001E4A0F" w:rsidP="001E4A0F">
      <w:pPr>
        <w:jc w:val="both"/>
        <w:rPr>
          <w:sz w:val="22"/>
          <w:szCs w:val="27"/>
        </w:rPr>
      </w:pPr>
      <w:r w:rsidRPr="007F5620">
        <w:rPr>
          <w:i/>
          <w:sz w:val="22"/>
          <w:szCs w:val="27"/>
        </w:rPr>
        <w:t>(должность лица, выдавшего</w:t>
      </w:r>
      <w:r w:rsidR="007F5620">
        <w:rPr>
          <w:i/>
          <w:sz w:val="22"/>
          <w:szCs w:val="27"/>
        </w:rPr>
        <w:t xml:space="preserve"> направление)                     </w:t>
      </w:r>
      <w:r w:rsidRPr="007F5620">
        <w:rPr>
          <w:i/>
          <w:sz w:val="22"/>
          <w:szCs w:val="27"/>
        </w:rPr>
        <w:t xml:space="preserve">(Ф.И.О.)                  </w:t>
      </w:r>
      <w:r w:rsidR="007F5620">
        <w:rPr>
          <w:i/>
          <w:sz w:val="22"/>
          <w:szCs w:val="27"/>
        </w:rPr>
        <w:t xml:space="preserve">                         </w:t>
      </w:r>
      <w:r w:rsidRPr="007F5620">
        <w:rPr>
          <w:i/>
          <w:sz w:val="22"/>
          <w:szCs w:val="27"/>
        </w:rPr>
        <w:t>(подпись)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</w:p>
    <w:p w:rsidR="003602E3" w:rsidRPr="000123B1" w:rsidRDefault="003602E3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</w:p>
    <w:p w:rsidR="003602E3" w:rsidRPr="000123B1" w:rsidRDefault="003602E3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255712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</w:r>
      <w:r w:rsidR="00255712">
        <w:rPr>
          <w:sz w:val="27"/>
          <w:szCs w:val="27"/>
        </w:rPr>
        <w:t xml:space="preserve">                      </w:t>
      </w:r>
      <w:r w:rsidRPr="000123B1">
        <w:rPr>
          <w:sz w:val="27"/>
          <w:szCs w:val="27"/>
        </w:rPr>
        <w:t xml:space="preserve">   Ю.А. Лубенцов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</w:p>
    <w:p w:rsidR="003602E3" w:rsidRPr="000123B1" w:rsidRDefault="003602E3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3602E3" w:rsidRPr="000123B1" w:rsidRDefault="003602E3" w:rsidP="003602E3">
      <w:pPr>
        <w:jc w:val="center"/>
        <w:rPr>
          <w:sz w:val="27"/>
          <w:szCs w:val="27"/>
        </w:rPr>
      </w:pPr>
    </w:p>
    <w:p w:rsidR="00234562" w:rsidRPr="000123B1" w:rsidRDefault="00234562" w:rsidP="00234562">
      <w:pPr>
        <w:jc w:val="center"/>
        <w:rPr>
          <w:sz w:val="27"/>
          <w:szCs w:val="27"/>
        </w:rPr>
      </w:pPr>
    </w:p>
    <w:p w:rsidR="00234562" w:rsidRPr="000123B1" w:rsidRDefault="00234562" w:rsidP="00234562">
      <w:pPr>
        <w:jc w:val="center"/>
        <w:rPr>
          <w:sz w:val="27"/>
          <w:szCs w:val="27"/>
        </w:rPr>
      </w:pPr>
    </w:p>
    <w:p w:rsidR="0007163D" w:rsidRDefault="0007163D" w:rsidP="003602E3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3602E3" w:rsidRPr="000123B1" w:rsidRDefault="0007163D" w:rsidP="003602E3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 xml:space="preserve">       </w:t>
      </w:r>
      <w:r w:rsidR="005D2D6B" w:rsidRPr="000123B1">
        <w:rPr>
          <w:color w:val="000000"/>
          <w:sz w:val="27"/>
          <w:szCs w:val="27"/>
          <w:lang w:eastAsia="en-US"/>
        </w:rPr>
        <w:t>Приложение № 6</w:t>
      </w:r>
    </w:p>
    <w:p w:rsidR="003602E3" w:rsidRPr="000123B1" w:rsidRDefault="003602E3" w:rsidP="003602E3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234562">
      <w:pPr>
        <w:jc w:val="center"/>
        <w:rPr>
          <w:sz w:val="27"/>
          <w:szCs w:val="27"/>
        </w:rPr>
      </w:pPr>
    </w:p>
    <w:p w:rsidR="00234562" w:rsidRPr="000123B1" w:rsidRDefault="00234562" w:rsidP="00234562">
      <w:pPr>
        <w:jc w:val="center"/>
        <w:rPr>
          <w:sz w:val="27"/>
          <w:szCs w:val="27"/>
        </w:rPr>
      </w:pPr>
    </w:p>
    <w:p w:rsidR="003602E3" w:rsidRPr="000123B1" w:rsidRDefault="00234562" w:rsidP="0080212C">
      <w:pPr>
        <w:ind w:left="943" w:right="204" w:hanging="823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Форма уведомления об отказе в предоставлении</w:t>
      </w:r>
    </w:p>
    <w:p w:rsidR="003602E3" w:rsidRPr="000123B1" w:rsidRDefault="00234562" w:rsidP="003602E3">
      <w:pPr>
        <w:ind w:left="943" w:right="204" w:hanging="823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промежуточного результата мун</w:t>
      </w:r>
      <w:r w:rsidR="003602E3" w:rsidRPr="000123B1">
        <w:rPr>
          <w:sz w:val="27"/>
          <w:szCs w:val="27"/>
        </w:rPr>
        <w:t>иципальной услуги</w:t>
      </w:r>
    </w:p>
    <w:p w:rsidR="00234562" w:rsidRPr="000123B1" w:rsidRDefault="00234562" w:rsidP="003602E3">
      <w:pPr>
        <w:ind w:left="943" w:right="204" w:hanging="823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(постановки на учет) в электронной форме</w:t>
      </w: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80212C">
      <w:pPr>
        <w:spacing w:after="1"/>
        <w:ind w:left="-5" w:right="61" w:hanging="10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Статус информирования: </w:t>
      </w:r>
      <w:r w:rsidRPr="000123B1">
        <w:rPr>
          <w:i/>
          <w:sz w:val="27"/>
          <w:szCs w:val="27"/>
        </w:rPr>
        <w:t>Отказано в предоставлении услуги</w:t>
      </w: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234562">
      <w:pPr>
        <w:spacing w:after="38"/>
        <w:ind w:left="-15" w:right="10"/>
        <w:rPr>
          <w:sz w:val="27"/>
          <w:szCs w:val="27"/>
        </w:rPr>
      </w:pPr>
      <w:r w:rsidRPr="000123B1">
        <w:rPr>
          <w:sz w:val="27"/>
          <w:szCs w:val="27"/>
        </w:rPr>
        <w:t xml:space="preserve">Комментарий к статусу информирования: </w:t>
      </w:r>
    </w:p>
    <w:p w:rsidR="00234562" w:rsidRPr="000123B1" w:rsidRDefault="00234562" w:rsidP="00234562">
      <w:pPr>
        <w:spacing w:after="30"/>
        <w:ind w:left="-5" w:right="61" w:hanging="10"/>
        <w:rPr>
          <w:sz w:val="27"/>
          <w:szCs w:val="27"/>
        </w:rPr>
      </w:pPr>
      <w:r w:rsidRPr="000123B1">
        <w:rPr>
          <w:i/>
          <w:sz w:val="27"/>
          <w:szCs w:val="27"/>
        </w:rPr>
        <w:t>«Вам отказано в предоставлении услуги по текущему заявлению по причине _________________ (указывается причина, по которой по заявлению принято отр</w:t>
      </w:r>
      <w:r w:rsidRPr="000123B1">
        <w:rPr>
          <w:i/>
          <w:sz w:val="27"/>
          <w:szCs w:val="27"/>
        </w:rPr>
        <w:t>и</w:t>
      </w:r>
      <w:r w:rsidRPr="000123B1">
        <w:rPr>
          <w:i/>
          <w:sz w:val="27"/>
          <w:szCs w:val="27"/>
        </w:rPr>
        <w:t xml:space="preserve">цательное решение). </w:t>
      </w:r>
    </w:p>
    <w:p w:rsidR="00234562" w:rsidRPr="000123B1" w:rsidRDefault="00234562" w:rsidP="00234562">
      <w:pPr>
        <w:spacing w:after="29"/>
        <w:ind w:left="-5" w:right="61" w:hanging="10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 </w:t>
      </w:r>
    </w:p>
    <w:p w:rsidR="00234562" w:rsidRDefault="00234562" w:rsidP="007F5620">
      <w:pPr>
        <w:rPr>
          <w:sz w:val="27"/>
          <w:szCs w:val="27"/>
        </w:rPr>
      </w:pPr>
    </w:p>
    <w:p w:rsidR="007F5620" w:rsidRPr="000123B1" w:rsidRDefault="007F5620" w:rsidP="007F5620">
      <w:pPr>
        <w:rPr>
          <w:sz w:val="27"/>
          <w:szCs w:val="27"/>
        </w:rPr>
      </w:pPr>
    </w:p>
    <w:p w:rsidR="003602E3" w:rsidRPr="000123B1" w:rsidRDefault="003602E3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</w:p>
    <w:p w:rsidR="003602E3" w:rsidRPr="000123B1" w:rsidRDefault="003602E3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B87E0F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="00B87E0F">
        <w:rPr>
          <w:sz w:val="27"/>
          <w:szCs w:val="27"/>
        </w:rPr>
        <w:t xml:space="preserve">                      </w:t>
      </w:r>
      <w:r w:rsidRPr="000123B1">
        <w:rPr>
          <w:sz w:val="27"/>
          <w:szCs w:val="27"/>
        </w:rPr>
        <w:tab/>
        <w:t xml:space="preserve">   Ю.А. Лубенцов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</w:p>
    <w:p w:rsidR="003602E3" w:rsidRPr="000123B1" w:rsidRDefault="003602E3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3602E3" w:rsidRPr="000123B1" w:rsidRDefault="003602E3" w:rsidP="003602E3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3602E3" w:rsidRPr="000123B1" w:rsidRDefault="003602E3" w:rsidP="003602E3">
      <w:pPr>
        <w:jc w:val="center"/>
        <w:rPr>
          <w:sz w:val="27"/>
          <w:szCs w:val="27"/>
        </w:rPr>
      </w:pPr>
    </w:p>
    <w:p w:rsidR="003602E3" w:rsidRPr="000123B1" w:rsidRDefault="003602E3" w:rsidP="003602E3">
      <w:pPr>
        <w:jc w:val="center"/>
        <w:rPr>
          <w:sz w:val="27"/>
          <w:szCs w:val="27"/>
        </w:rPr>
      </w:pP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234562" w:rsidRDefault="00234562" w:rsidP="00234562">
      <w:pPr>
        <w:jc w:val="right"/>
        <w:rPr>
          <w:sz w:val="27"/>
          <w:szCs w:val="27"/>
        </w:rPr>
      </w:pPr>
    </w:p>
    <w:p w:rsidR="003602E3" w:rsidRPr="000123B1" w:rsidRDefault="005D2D6B" w:rsidP="0080212C">
      <w:pPr>
        <w:autoSpaceDE w:val="0"/>
        <w:ind w:left="3969"/>
        <w:jc w:val="center"/>
        <w:outlineLvl w:val="0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lastRenderedPageBreak/>
        <w:t>Приложение № 7</w:t>
      </w:r>
    </w:p>
    <w:p w:rsidR="003602E3" w:rsidRPr="000123B1" w:rsidRDefault="003602E3" w:rsidP="003602E3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3602E3">
      <w:pPr>
        <w:ind w:left="1040" w:hanging="64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Форма решения об отказе в предоставлении промежуточного результата </w:t>
      </w:r>
      <w:r w:rsidR="003602E3" w:rsidRPr="000123B1">
        <w:rPr>
          <w:sz w:val="27"/>
          <w:szCs w:val="27"/>
        </w:rPr>
        <w:t>муниц</w:t>
      </w:r>
      <w:r w:rsidR="003602E3" w:rsidRPr="000123B1">
        <w:rPr>
          <w:sz w:val="27"/>
          <w:szCs w:val="27"/>
        </w:rPr>
        <w:t>и</w:t>
      </w:r>
      <w:r w:rsidR="003602E3" w:rsidRPr="000123B1">
        <w:rPr>
          <w:sz w:val="27"/>
          <w:szCs w:val="27"/>
        </w:rPr>
        <w:t>пальной</w:t>
      </w:r>
      <w:r w:rsidRPr="000123B1">
        <w:rPr>
          <w:sz w:val="27"/>
          <w:szCs w:val="27"/>
        </w:rPr>
        <w:t xml:space="preserve"> услуги </w:t>
      </w:r>
      <w:r w:rsidR="00137919" w:rsidRPr="000123B1">
        <w:rPr>
          <w:sz w:val="27"/>
          <w:szCs w:val="27"/>
        </w:rPr>
        <w:t xml:space="preserve">(постановки на учет) </w:t>
      </w:r>
      <w:r w:rsidRPr="000123B1">
        <w:rPr>
          <w:sz w:val="27"/>
          <w:szCs w:val="27"/>
        </w:rPr>
        <w:t>в бумажной форме</w:t>
      </w:r>
    </w:p>
    <w:p w:rsidR="003602E3" w:rsidRPr="000123B1" w:rsidRDefault="003602E3" w:rsidP="003602E3">
      <w:pPr>
        <w:jc w:val="right"/>
        <w:rPr>
          <w:sz w:val="27"/>
          <w:szCs w:val="27"/>
        </w:rPr>
      </w:pPr>
    </w:p>
    <w:p w:rsidR="003602E3" w:rsidRPr="000123B1" w:rsidRDefault="003602E3" w:rsidP="003602E3">
      <w:pPr>
        <w:spacing w:after="13"/>
        <w:ind w:left="310" w:right="374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_______</w:t>
      </w:r>
      <w:r w:rsidRPr="000123B1">
        <w:rPr>
          <w:sz w:val="27"/>
          <w:szCs w:val="27"/>
          <w:u w:val="single"/>
        </w:rPr>
        <w:t>Управление образования Администрации города Новошахтинска</w:t>
      </w:r>
      <w:r w:rsidRPr="000123B1">
        <w:rPr>
          <w:sz w:val="27"/>
          <w:szCs w:val="27"/>
        </w:rPr>
        <w:t xml:space="preserve">___ </w:t>
      </w:r>
    </w:p>
    <w:p w:rsidR="003602E3" w:rsidRPr="000123B1" w:rsidRDefault="003602E3" w:rsidP="003602E3">
      <w:pPr>
        <w:spacing w:after="4" w:line="249" w:lineRule="auto"/>
        <w:ind w:left="10" w:right="76" w:hanging="10"/>
        <w:jc w:val="center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Наименование уполномоченного органа исполнительной власти субъекта Российской Федерации </w:t>
      </w:r>
    </w:p>
    <w:p w:rsidR="003602E3" w:rsidRPr="000123B1" w:rsidRDefault="003602E3" w:rsidP="003602E3">
      <w:pPr>
        <w:spacing w:after="83" w:line="249" w:lineRule="auto"/>
        <w:ind w:left="10" w:right="71" w:hanging="10"/>
        <w:jc w:val="center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или органа местного самоуправления </w:t>
      </w:r>
    </w:p>
    <w:p w:rsidR="00234562" w:rsidRPr="000123B1" w:rsidRDefault="00234562" w:rsidP="00234562">
      <w:pPr>
        <w:spacing w:after="81"/>
        <w:ind w:right="23"/>
        <w:jc w:val="center"/>
        <w:rPr>
          <w:sz w:val="27"/>
          <w:szCs w:val="27"/>
        </w:rPr>
      </w:pPr>
    </w:p>
    <w:p w:rsidR="00234562" w:rsidRPr="000123B1" w:rsidRDefault="00234562" w:rsidP="0080212C">
      <w:pPr>
        <w:tabs>
          <w:tab w:val="center" w:pos="7902"/>
        </w:tabs>
        <w:ind w:left="-15"/>
        <w:outlineLvl w:val="0"/>
        <w:rPr>
          <w:sz w:val="27"/>
          <w:szCs w:val="27"/>
        </w:rPr>
      </w:pPr>
      <w:r w:rsidRPr="000123B1">
        <w:rPr>
          <w:rFonts w:eastAsia="Calibri"/>
          <w:sz w:val="27"/>
          <w:szCs w:val="27"/>
        </w:rPr>
        <w:tab/>
      </w:r>
      <w:r w:rsidRPr="000123B1">
        <w:rPr>
          <w:sz w:val="27"/>
          <w:szCs w:val="27"/>
        </w:rPr>
        <w:t xml:space="preserve">Кому: ____________ </w:t>
      </w:r>
    </w:p>
    <w:p w:rsidR="00234562" w:rsidRPr="000123B1" w:rsidRDefault="00234562" w:rsidP="0080212C">
      <w:pPr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РЕШЕНИЕ</w:t>
      </w:r>
    </w:p>
    <w:p w:rsidR="00234562" w:rsidRPr="000123B1" w:rsidRDefault="00234562" w:rsidP="003602E3">
      <w:pPr>
        <w:ind w:left="57" w:right="119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об отказе в предоставлении </w:t>
      </w:r>
      <w:r w:rsidR="003602E3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</w:t>
      </w:r>
    </w:p>
    <w:p w:rsidR="003602E3" w:rsidRPr="000123B1" w:rsidRDefault="00234562" w:rsidP="003602E3">
      <w:pPr>
        <w:ind w:left="57" w:right="121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«Постановка на учет и направление детей в</w:t>
      </w:r>
    </w:p>
    <w:p w:rsidR="003602E3" w:rsidRPr="000123B1" w:rsidRDefault="003602E3" w:rsidP="003602E3">
      <w:pPr>
        <w:ind w:left="120" w:firstLine="88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муниципальные</w:t>
      </w:r>
      <w:r w:rsidR="00234562" w:rsidRPr="000123B1">
        <w:rPr>
          <w:sz w:val="27"/>
          <w:szCs w:val="27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234562" w:rsidRPr="000123B1" w:rsidRDefault="00234562" w:rsidP="003602E3">
      <w:pPr>
        <w:ind w:left="120" w:firstLine="88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 части постановки на учет</w:t>
      </w:r>
    </w:p>
    <w:p w:rsidR="00234562" w:rsidRPr="000123B1" w:rsidRDefault="00234562" w:rsidP="00234562">
      <w:pPr>
        <w:spacing w:after="5"/>
        <w:jc w:val="center"/>
        <w:rPr>
          <w:sz w:val="27"/>
          <w:szCs w:val="27"/>
        </w:rPr>
      </w:pPr>
    </w:p>
    <w:p w:rsidR="00234562" w:rsidRPr="000123B1" w:rsidRDefault="00234562" w:rsidP="00234562">
      <w:pPr>
        <w:tabs>
          <w:tab w:val="center" w:pos="7908"/>
        </w:tabs>
        <w:ind w:left="-15"/>
        <w:rPr>
          <w:sz w:val="27"/>
          <w:szCs w:val="27"/>
        </w:rPr>
      </w:pPr>
      <w:r w:rsidRPr="000123B1">
        <w:rPr>
          <w:sz w:val="27"/>
          <w:szCs w:val="27"/>
        </w:rPr>
        <w:t xml:space="preserve">от ____________                              </w:t>
      </w:r>
      <w:r w:rsidRPr="000123B1">
        <w:rPr>
          <w:sz w:val="27"/>
          <w:szCs w:val="27"/>
        </w:rPr>
        <w:tab/>
        <w:t xml:space="preserve">№ _____________ </w:t>
      </w: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234562">
      <w:pPr>
        <w:ind w:left="-15" w:right="77" w:firstLine="567"/>
        <w:rPr>
          <w:sz w:val="27"/>
          <w:szCs w:val="27"/>
        </w:rPr>
      </w:pPr>
      <w:r w:rsidRPr="000123B1">
        <w:rPr>
          <w:sz w:val="27"/>
          <w:szCs w:val="27"/>
        </w:rPr>
        <w:t xml:space="preserve">Вам отказано в предоставлении услуги по текущему заявлению по причине _________________ </w:t>
      </w:r>
      <w:r w:rsidRPr="000123B1">
        <w:rPr>
          <w:i/>
          <w:sz w:val="27"/>
          <w:szCs w:val="27"/>
        </w:rPr>
        <w:t>(указывается причина, по которой по заявлению принято отр</w:t>
      </w:r>
      <w:r w:rsidRPr="000123B1">
        <w:rPr>
          <w:i/>
          <w:sz w:val="27"/>
          <w:szCs w:val="27"/>
        </w:rPr>
        <w:t>и</w:t>
      </w:r>
      <w:r w:rsidRPr="000123B1">
        <w:rPr>
          <w:i/>
          <w:sz w:val="27"/>
          <w:szCs w:val="27"/>
        </w:rPr>
        <w:t>цательное решение)</w:t>
      </w:r>
      <w:r w:rsidRPr="000123B1">
        <w:rPr>
          <w:sz w:val="27"/>
          <w:szCs w:val="27"/>
        </w:rPr>
        <w:t xml:space="preserve">. </w:t>
      </w:r>
    </w:p>
    <w:p w:rsidR="00234562" w:rsidRPr="000123B1" w:rsidRDefault="00234562" w:rsidP="00234562">
      <w:pPr>
        <w:ind w:left="-15" w:firstLine="567"/>
        <w:rPr>
          <w:sz w:val="27"/>
          <w:szCs w:val="27"/>
        </w:rPr>
      </w:pPr>
      <w:r w:rsidRPr="000123B1">
        <w:rPr>
          <w:sz w:val="27"/>
          <w:szCs w:val="27"/>
        </w:rPr>
        <w:t xml:space="preserve">Вам необходимо ____________ </w:t>
      </w:r>
      <w:r w:rsidRPr="000123B1">
        <w:rPr>
          <w:i/>
          <w:sz w:val="27"/>
          <w:szCs w:val="27"/>
        </w:rPr>
        <w:t>(указывается порядок действий, который необх</w:t>
      </w:r>
      <w:r w:rsidRPr="000123B1">
        <w:rPr>
          <w:i/>
          <w:sz w:val="27"/>
          <w:szCs w:val="27"/>
        </w:rPr>
        <w:t>о</w:t>
      </w:r>
      <w:r w:rsidRPr="000123B1">
        <w:rPr>
          <w:i/>
          <w:sz w:val="27"/>
          <w:szCs w:val="27"/>
        </w:rPr>
        <w:t>димо выполнить заявителю для получения положительного результата по заявлению)</w:t>
      </w:r>
      <w:r w:rsidRPr="000123B1">
        <w:rPr>
          <w:sz w:val="27"/>
          <w:szCs w:val="27"/>
        </w:rPr>
        <w:t xml:space="preserve">. </w:t>
      </w:r>
    </w:p>
    <w:p w:rsidR="00234562" w:rsidRPr="000123B1" w:rsidRDefault="003602E3" w:rsidP="003602E3">
      <w:pPr>
        <w:rPr>
          <w:sz w:val="27"/>
          <w:szCs w:val="27"/>
        </w:rPr>
      </w:pPr>
      <w:r w:rsidRPr="000123B1">
        <w:rPr>
          <w:sz w:val="27"/>
          <w:szCs w:val="27"/>
        </w:rPr>
        <w:t>____________________________</w:t>
      </w:r>
      <w:r w:rsidR="00234562" w:rsidRPr="000123B1">
        <w:rPr>
          <w:rFonts w:eastAsia="Calibri"/>
          <w:i/>
          <w:sz w:val="27"/>
          <w:szCs w:val="27"/>
        </w:rPr>
        <w:t xml:space="preserve">__________________________________________ </w:t>
      </w:r>
      <w:r w:rsidR="00234562" w:rsidRPr="000123B1">
        <w:rPr>
          <w:rFonts w:eastAsia="Calibri"/>
          <w:i/>
          <w:sz w:val="27"/>
          <w:szCs w:val="27"/>
        </w:rPr>
        <w:tab/>
      </w:r>
    </w:p>
    <w:p w:rsidR="00234562" w:rsidRPr="007F5620" w:rsidRDefault="00234562" w:rsidP="0080212C">
      <w:pPr>
        <w:spacing w:after="226"/>
        <w:ind w:left="370"/>
        <w:jc w:val="center"/>
        <w:outlineLvl w:val="0"/>
        <w:rPr>
          <w:sz w:val="24"/>
          <w:szCs w:val="27"/>
        </w:rPr>
      </w:pPr>
      <w:r w:rsidRPr="007F5620">
        <w:rPr>
          <w:i/>
          <w:sz w:val="24"/>
          <w:szCs w:val="27"/>
        </w:rPr>
        <w:t>Должность и ФИО сотрудника, принявшего решение</w:t>
      </w:r>
    </w:p>
    <w:p w:rsidR="00234562" w:rsidRPr="000123B1" w:rsidRDefault="00234562" w:rsidP="00234562">
      <w:pPr>
        <w:spacing w:after="210"/>
        <w:jc w:val="right"/>
        <w:rPr>
          <w:sz w:val="27"/>
          <w:szCs w:val="27"/>
        </w:rPr>
      </w:pPr>
    </w:p>
    <w:p w:rsidR="006175D6" w:rsidRPr="000123B1" w:rsidRDefault="006175D6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6175D6" w:rsidRPr="000123B1" w:rsidRDefault="006175D6" w:rsidP="006175D6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6175D6" w:rsidRPr="000123B1" w:rsidRDefault="006175D6" w:rsidP="006175D6">
      <w:pPr>
        <w:jc w:val="both"/>
        <w:rPr>
          <w:sz w:val="27"/>
          <w:szCs w:val="27"/>
        </w:rPr>
      </w:pPr>
    </w:p>
    <w:p w:rsidR="006175D6" w:rsidRPr="000123B1" w:rsidRDefault="006175D6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6175D6" w:rsidRPr="000123B1" w:rsidRDefault="006175D6" w:rsidP="006175D6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D8762C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</w:r>
      <w:r w:rsidR="00D8762C">
        <w:rPr>
          <w:sz w:val="27"/>
          <w:szCs w:val="27"/>
        </w:rPr>
        <w:t xml:space="preserve">                  </w:t>
      </w:r>
      <w:r w:rsidRPr="000123B1">
        <w:rPr>
          <w:sz w:val="27"/>
          <w:szCs w:val="27"/>
        </w:rPr>
        <w:t xml:space="preserve">   Ю.А. Лубенцов</w:t>
      </w:r>
    </w:p>
    <w:p w:rsidR="006175D6" w:rsidRPr="000123B1" w:rsidRDefault="006175D6" w:rsidP="006175D6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6175D6" w:rsidRPr="000123B1" w:rsidRDefault="006175D6" w:rsidP="006175D6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6175D6" w:rsidRPr="000123B1" w:rsidRDefault="005D2D6B" w:rsidP="006175D6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lastRenderedPageBreak/>
        <w:t>Приложение № 8</w:t>
      </w:r>
    </w:p>
    <w:p w:rsidR="006175D6" w:rsidRPr="000123B1" w:rsidRDefault="006175D6" w:rsidP="006175D6">
      <w:pPr>
        <w:autoSpaceDE w:val="0"/>
        <w:ind w:left="3969"/>
        <w:jc w:val="center"/>
        <w:rPr>
          <w:bCs/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6175D6" w:rsidRPr="000123B1" w:rsidRDefault="006175D6" w:rsidP="006175D6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6175D6" w:rsidRPr="000123B1" w:rsidRDefault="00234562" w:rsidP="0080212C">
      <w:pPr>
        <w:spacing w:after="45"/>
        <w:ind w:left="3836" w:hanging="3716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Форма заявления о предоставлении </w:t>
      </w:r>
      <w:r w:rsidR="006175D6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6175D6">
      <w:pPr>
        <w:spacing w:after="45"/>
        <w:ind w:left="3836" w:hanging="3716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в электронном виде</w:t>
      </w:r>
    </w:p>
    <w:p w:rsidR="00234562" w:rsidRPr="000123B1" w:rsidRDefault="00234562" w:rsidP="00234562">
      <w:pPr>
        <w:jc w:val="right"/>
        <w:rPr>
          <w:sz w:val="27"/>
          <w:szCs w:val="27"/>
        </w:rPr>
      </w:pPr>
    </w:p>
    <w:p w:rsidR="006175D6" w:rsidRPr="000123B1" w:rsidRDefault="00234562" w:rsidP="006175D6">
      <w:pPr>
        <w:spacing w:after="13"/>
        <w:ind w:left="2664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_____________________</w:t>
      </w:r>
      <w:r w:rsidR="006175D6" w:rsidRPr="000123B1">
        <w:rPr>
          <w:sz w:val="27"/>
          <w:szCs w:val="27"/>
        </w:rPr>
        <w:t>____________</w:t>
      </w:r>
      <w:r w:rsidRPr="000123B1">
        <w:rPr>
          <w:sz w:val="27"/>
          <w:szCs w:val="27"/>
        </w:rPr>
        <w:t>______________ ______________________</w:t>
      </w:r>
      <w:r w:rsidR="006175D6" w:rsidRPr="000123B1">
        <w:rPr>
          <w:sz w:val="27"/>
          <w:szCs w:val="27"/>
        </w:rPr>
        <w:t>_____________</w:t>
      </w:r>
      <w:r w:rsidRPr="000123B1">
        <w:rPr>
          <w:sz w:val="27"/>
          <w:szCs w:val="27"/>
        </w:rPr>
        <w:t xml:space="preserve">_____________ </w:t>
      </w:r>
    </w:p>
    <w:p w:rsidR="00234562" w:rsidRPr="000123B1" w:rsidRDefault="00234562" w:rsidP="006175D6">
      <w:pPr>
        <w:spacing w:after="13"/>
        <w:ind w:left="2664" w:hanging="10"/>
        <w:jc w:val="center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(фамилия, имя, отчество заявителя (последнее - при наличии),  данные документа, удостоверяющего личность,  контактный телефон, почтовый адрес, адрес электронной почты) </w:t>
      </w:r>
    </w:p>
    <w:p w:rsidR="00234562" w:rsidRPr="000123B1" w:rsidRDefault="00234562" w:rsidP="00234562">
      <w:pPr>
        <w:spacing w:after="34"/>
        <w:ind w:left="116"/>
        <w:jc w:val="center"/>
        <w:rPr>
          <w:sz w:val="27"/>
          <w:szCs w:val="27"/>
        </w:rPr>
      </w:pPr>
    </w:p>
    <w:p w:rsidR="00234562" w:rsidRPr="000123B1" w:rsidRDefault="00234562" w:rsidP="00234562">
      <w:pPr>
        <w:ind w:right="13"/>
        <w:jc w:val="center"/>
        <w:rPr>
          <w:sz w:val="27"/>
          <w:szCs w:val="27"/>
        </w:rPr>
      </w:pPr>
    </w:p>
    <w:p w:rsidR="006175D6" w:rsidRPr="000123B1" w:rsidRDefault="00234562" w:rsidP="0080212C">
      <w:pPr>
        <w:pStyle w:val="1"/>
        <w:ind w:left="81" w:right="1"/>
        <w:rPr>
          <w:b w:val="0"/>
          <w:sz w:val="27"/>
          <w:szCs w:val="27"/>
        </w:rPr>
      </w:pPr>
      <w:r w:rsidRPr="000123B1">
        <w:rPr>
          <w:b w:val="0"/>
          <w:sz w:val="27"/>
          <w:szCs w:val="27"/>
        </w:rPr>
        <w:t xml:space="preserve">ЗАЯВЛЕНИЕ </w:t>
      </w:r>
    </w:p>
    <w:p w:rsidR="00234562" w:rsidRPr="000123B1" w:rsidRDefault="00234562" w:rsidP="0080212C">
      <w:pPr>
        <w:pStyle w:val="1"/>
        <w:ind w:left="81" w:right="1"/>
        <w:rPr>
          <w:b w:val="0"/>
          <w:sz w:val="27"/>
          <w:szCs w:val="27"/>
        </w:rPr>
      </w:pPr>
      <w:r w:rsidRPr="000123B1">
        <w:rPr>
          <w:b w:val="0"/>
          <w:sz w:val="27"/>
          <w:szCs w:val="27"/>
        </w:rPr>
        <w:t xml:space="preserve">о предоставлении </w:t>
      </w:r>
      <w:r w:rsidR="006175D6" w:rsidRPr="000123B1">
        <w:rPr>
          <w:b w:val="0"/>
          <w:sz w:val="27"/>
          <w:szCs w:val="27"/>
        </w:rPr>
        <w:t>муниципальной</w:t>
      </w:r>
      <w:r w:rsidRPr="000123B1">
        <w:rPr>
          <w:b w:val="0"/>
          <w:sz w:val="27"/>
          <w:szCs w:val="27"/>
        </w:rPr>
        <w:t xml:space="preserve"> услуги в электроном виде  </w:t>
      </w:r>
    </w:p>
    <w:p w:rsidR="00234562" w:rsidRPr="000123B1" w:rsidRDefault="00234562" w:rsidP="00234562">
      <w:pPr>
        <w:ind w:left="131"/>
        <w:jc w:val="center"/>
        <w:rPr>
          <w:sz w:val="27"/>
          <w:szCs w:val="27"/>
        </w:rPr>
      </w:pPr>
    </w:p>
    <w:p w:rsidR="00234562" w:rsidRPr="000123B1" w:rsidRDefault="00234562" w:rsidP="00234562">
      <w:pPr>
        <w:ind w:right="1145"/>
        <w:jc w:val="center"/>
        <w:rPr>
          <w:sz w:val="27"/>
          <w:szCs w:val="27"/>
        </w:rPr>
      </w:pPr>
    </w:p>
    <w:tbl>
      <w:tblPr>
        <w:tblW w:w="10281" w:type="dxa"/>
        <w:tblInd w:w="-108" w:type="dxa"/>
        <w:tblCellMar>
          <w:top w:w="62" w:type="dxa"/>
          <w:left w:w="106" w:type="dxa"/>
          <w:right w:w="38" w:type="dxa"/>
        </w:tblCellMar>
        <w:tblLook w:val="04A0"/>
      </w:tblPr>
      <w:tblGrid>
        <w:gridCol w:w="607"/>
        <w:gridCol w:w="4090"/>
        <w:gridCol w:w="2314"/>
        <w:gridCol w:w="3270"/>
      </w:tblGrid>
      <w:tr w:rsidR="00234562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62" w:rsidRPr="000123B1" w:rsidRDefault="00234562" w:rsidP="006609CB">
            <w:pPr>
              <w:ind w:right="67"/>
              <w:jc w:val="center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№ п/ п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62" w:rsidRPr="000123B1" w:rsidRDefault="00234562" w:rsidP="006609CB">
            <w:pPr>
              <w:ind w:right="71"/>
              <w:jc w:val="center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Перечень вопросов 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62" w:rsidRPr="000123B1" w:rsidRDefault="00234562" w:rsidP="006609CB">
            <w:pPr>
              <w:ind w:right="68"/>
              <w:jc w:val="center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Ответы </w:t>
            </w:r>
          </w:p>
        </w:tc>
      </w:tr>
      <w:tr w:rsidR="00234562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62" w:rsidRPr="000123B1" w:rsidRDefault="00234562" w:rsidP="006609CB">
            <w:pPr>
              <w:ind w:right="98"/>
              <w:jc w:val="right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62" w:rsidRPr="000123B1" w:rsidRDefault="00234562" w:rsidP="006609CB">
            <w:pPr>
              <w:spacing w:line="237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Вы являетесь родителем или з</w:t>
            </w:r>
            <w:r w:rsidRPr="000123B1">
              <w:rPr>
                <w:sz w:val="27"/>
                <w:szCs w:val="27"/>
              </w:rPr>
              <w:t>а</w:t>
            </w:r>
            <w:r w:rsidRPr="000123B1">
              <w:rPr>
                <w:sz w:val="27"/>
                <w:szCs w:val="27"/>
              </w:rPr>
              <w:t xml:space="preserve">конным представителем </w:t>
            </w:r>
          </w:p>
          <w:p w:rsidR="00234562" w:rsidRPr="000123B1" w:rsidRDefault="00C625C6" w:rsidP="006609CB">
            <w:pPr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р</w:t>
            </w:r>
            <w:r w:rsidR="00234562" w:rsidRPr="000123B1">
              <w:rPr>
                <w:sz w:val="27"/>
                <w:szCs w:val="27"/>
              </w:rPr>
              <w:t>ебенка</w:t>
            </w:r>
            <w:r w:rsidRPr="000123B1">
              <w:rPr>
                <w:sz w:val="27"/>
                <w:szCs w:val="27"/>
              </w:rPr>
              <w:t>?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62" w:rsidRPr="000123B1" w:rsidRDefault="00234562" w:rsidP="006609CB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Родитель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62" w:rsidRPr="000123B1" w:rsidRDefault="00234562" w:rsidP="006609CB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Законный представитель </w:t>
            </w:r>
          </w:p>
        </w:tc>
      </w:tr>
      <w:tr w:rsidR="00C625C6" w:rsidRPr="000123B1" w:rsidTr="00F13903">
        <w:trPr>
          <w:trHeight w:val="35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C625C6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Автоматически заполняются данные из профиля пользователя ЕСИА:  </w:t>
            </w:r>
          </w:p>
          <w:p w:rsidR="00C625C6" w:rsidRPr="000123B1" w:rsidRDefault="00C625C6" w:rsidP="00C625C6">
            <w:pPr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фамилия, имя, отчество (при наличии);  </w:t>
            </w:r>
          </w:p>
          <w:p w:rsidR="00C625C6" w:rsidRPr="000123B1" w:rsidRDefault="00C625C6" w:rsidP="00C625C6">
            <w:pPr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паспортные данные (серия, номер, кем выдан, когда выдан) </w:t>
            </w:r>
          </w:p>
          <w:p w:rsidR="00C625C6" w:rsidRPr="000123B1" w:rsidRDefault="00C625C6" w:rsidP="00C625C6">
            <w:pPr>
              <w:spacing w:line="238" w:lineRule="auto"/>
              <w:ind w:right="69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Если ЗАКОННЫЙ ПРЕДСТАВИТЕЛЬ, то дополнительно в электронном виде могут быть предоставлены документ(ы), подтверждающий(ие) представление прав ребенка. </w:t>
            </w:r>
          </w:p>
          <w:p w:rsidR="00C625C6" w:rsidRPr="000123B1" w:rsidRDefault="00C625C6" w:rsidP="00C625C6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Дополнительно предоставляются контактные данные родителей (законных пре</w:t>
            </w:r>
            <w:r w:rsidRPr="000123B1">
              <w:rPr>
                <w:sz w:val="27"/>
                <w:szCs w:val="27"/>
              </w:rPr>
              <w:t>д</w:t>
            </w:r>
            <w:r w:rsidRPr="000123B1">
              <w:rPr>
                <w:sz w:val="27"/>
                <w:szCs w:val="27"/>
              </w:rPr>
              <w:t>ставителей) (телефон, адрес электронной почты (при наличии)).</w:t>
            </w:r>
          </w:p>
        </w:tc>
      </w:tr>
      <w:tr w:rsidR="00C625C6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6609CB">
            <w:pPr>
              <w:ind w:right="98"/>
              <w:jc w:val="right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5C6" w:rsidRPr="000123B1" w:rsidRDefault="00C625C6" w:rsidP="00C625C6">
            <w:pPr>
              <w:spacing w:line="243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Персональные </w:t>
            </w:r>
            <w:r w:rsidRPr="000123B1">
              <w:rPr>
                <w:sz w:val="27"/>
                <w:szCs w:val="27"/>
              </w:rPr>
              <w:tab/>
              <w:t>данные ребе</w:t>
            </w:r>
            <w:r w:rsidRPr="000123B1">
              <w:rPr>
                <w:sz w:val="27"/>
                <w:szCs w:val="27"/>
              </w:rPr>
              <w:t>н</w:t>
            </w:r>
            <w:r w:rsidRPr="000123B1">
              <w:rPr>
                <w:sz w:val="27"/>
                <w:szCs w:val="27"/>
              </w:rPr>
              <w:t xml:space="preserve">ка, </w:t>
            </w:r>
            <w:r w:rsidRPr="000123B1">
              <w:rPr>
                <w:sz w:val="27"/>
                <w:szCs w:val="27"/>
              </w:rPr>
              <w:tab/>
              <w:t xml:space="preserve">на </w:t>
            </w:r>
            <w:r w:rsidRPr="000123B1">
              <w:rPr>
                <w:sz w:val="27"/>
                <w:szCs w:val="27"/>
              </w:rPr>
              <w:tab/>
              <w:t xml:space="preserve">которого </w:t>
            </w:r>
            <w:r w:rsidRPr="000123B1">
              <w:rPr>
                <w:sz w:val="27"/>
                <w:szCs w:val="27"/>
              </w:rPr>
              <w:tab/>
              <w:t xml:space="preserve">подается заявление </w:t>
            </w:r>
            <w:r w:rsidRPr="000123B1">
              <w:rPr>
                <w:sz w:val="27"/>
                <w:szCs w:val="27"/>
              </w:rPr>
              <w:tab/>
              <w:t>о предоставлении услуги:</w:t>
            </w:r>
          </w:p>
          <w:p w:rsidR="00C625C6" w:rsidRPr="000123B1" w:rsidRDefault="00C625C6" w:rsidP="006609CB">
            <w:pPr>
              <w:spacing w:line="237" w:lineRule="auto"/>
              <w:rPr>
                <w:sz w:val="27"/>
                <w:szCs w:val="27"/>
              </w:rPr>
            </w:pP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C6" w:rsidRPr="000123B1" w:rsidRDefault="00C625C6" w:rsidP="006609CB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фамилия, имя, отчество (при наличии); дата рождения; реквизиты свидетельства о рожд</w:t>
            </w:r>
            <w:r w:rsidRPr="000123B1">
              <w:rPr>
                <w:sz w:val="27"/>
                <w:szCs w:val="27"/>
              </w:rPr>
              <w:t>е</w:t>
            </w:r>
            <w:r w:rsidRPr="000123B1">
              <w:rPr>
                <w:sz w:val="27"/>
                <w:szCs w:val="27"/>
              </w:rPr>
              <w:t>нии ребенка либо другого документа, удост</w:t>
            </w:r>
            <w:r w:rsidRPr="000123B1">
              <w:rPr>
                <w:sz w:val="27"/>
                <w:szCs w:val="27"/>
              </w:rPr>
              <w:t>о</w:t>
            </w:r>
            <w:r w:rsidRPr="000123B1">
              <w:rPr>
                <w:sz w:val="27"/>
                <w:szCs w:val="27"/>
              </w:rPr>
              <w:t>веряющего личность ребенка, адрес места ж</w:t>
            </w:r>
            <w:r w:rsidRPr="000123B1">
              <w:rPr>
                <w:sz w:val="27"/>
                <w:szCs w:val="27"/>
              </w:rPr>
              <w:t>и</w:t>
            </w:r>
            <w:r w:rsidRPr="000123B1">
              <w:rPr>
                <w:sz w:val="27"/>
                <w:szCs w:val="27"/>
              </w:rPr>
              <w:t>тельства.</w:t>
            </w:r>
          </w:p>
        </w:tc>
      </w:tr>
      <w:tr w:rsidR="00C625C6" w:rsidRPr="000123B1" w:rsidTr="00F13903">
        <w:trPr>
          <w:trHeight w:val="6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6609CB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При наличии данных о ребенке в профиле заявителя в ЕСИА, данные заполняю</w:t>
            </w:r>
            <w:r w:rsidRPr="000123B1">
              <w:rPr>
                <w:sz w:val="27"/>
                <w:szCs w:val="27"/>
              </w:rPr>
              <w:t>т</w:t>
            </w:r>
            <w:r w:rsidRPr="000123B1">
              <w:rPr>
                <w:sz w:val="27"/>
                <w:szCs w:val="27"/>
              </w:rPr>
              <w:t>ся автоматически.</w:t>
            </w:r>
          </w:p>
        </w:tc>
      </w:tr>
      <w:tr w:rsidR="00C625C6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C6" w:rsidRPr="000123B1" w:rsidRDefault="00C625C6" w:rsidP="006609CB">
            <w:pPr>
              <w:ind w:right="98"/>
              <w:jc w:val="right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C6" w:rsidRPr="000123B1" w:rsidRDefault="00C625C6" w:rsidP="00C625C6">
            <w:pPr>
              <w:spacing w:line="237" w:lineRule="auto"/>
              <w:ind w:left="3" w:hanging="3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Желаемые параметры зачисл</w:t>
            </w:r>
            <w:r w:rsidRPr="000123B1">
              <w:rPr>
                <w:sz w:val="27"/>
                <w:szCs w:val="27"/>
              </w:rPr>
              <w:t>е</w:t>
            </w:r>
            <w:r w:rsidRPr="000123B1">
              <w:rPr>
                <w:sz w:val="27"/>
                <w:szCs w:val="27"/>
              </w:rPr>
              <w:t xml:space="preserve">ния: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C6" w:rsidRPr="000123B1" w:rsidRDefault="00C625C6" w:rsidP="00C625C6">
            <w:pPr>
              <w:spacing w:line="237" w:lineRule="auto"/>
              <w:ind w:right="106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желаемая дата приема; </w:t>
            </w:r>
          </w:p>
          <w:p w:rsidR="00C625C6" w:rsidRPr="000123B1" w:rsidRDefault="00C625C6" w:rsidP="00C625C6">
            <w:pPr>
              <w:spacing w:line="238" w:lineRule="auto"/>
              <w:ind w:right="106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язык образования (выбор из списка); </w:t>
            </w:r>
          </w:p>
          <w:p w:rsidR="00C625C6" w:rsidRPr="000123B1" w:rsidRDefault="00C625C6" w:rsidP="00C625C6">
            <w:pPr>
              <w:spacing w:line="238" w:lineRule="auto"/>
              <w:ind w:right="106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режим пребывания ребенка в группе (выбор из списка); направленность группы (выбор из списка); </w:t>
            </w:r>
          </w:p>
          <w:p w:rsidR="00C625C6" w:rsidRPr="000123B1" w:rsidRDefault="00C625C6" w:rsidP="00C625C6">
            <w:pPr>
              <w:spacing w:line="238" w:lineRule="auto"/>
              <w:ind w:right="106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вид компенсирующей группы (выбор из сп</w:t>
            </w:r>
            <w:r w:rsidRPr="000123B1">
              <w:rPr>
                <w:sz w:val="27"/>
                <w:szCs w:val="27"/>
              </w:rPr>
              <w:t>и</w:t>
            </w:r>
            <w:r w:rsidRPr="000123B1">
              <w:rPr>
                <w:sz w:val="27"/>
                <w:szCs w:val="27"/>
              </w:rPr>
              <w:t>ска при выборе групп компенсирующей н</w:t>
            </w:r>
            <w:r w:rsidRPr="000123B1">
              <w:rPr>
                <w:sz w:val="27"/>
                <w:szCs w:val="27"/>
              </w:rPr>
              <w:t>а</w:t>
            </w:r>
            <w:r w:rsidRPr="000123B1">
              <w:rPr>
                <w:sz w:val="27"/>
                <w:szCs w:val="27"/>
              </w:rPr>
              <w:t xml:space="preserve">правленности); </w:t>
            </w:r>
          </w:p>
          <w:p w:rsidR="00C625C6" w:rsidRPr="000123B1" w:rsidRDefault="00C625C6" w:rsidP="00C625C6">
            <w:pPr>
              <w:spacing w:line="238" w:lineRule="auto"/>
              <w:ind w:right="106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реквизиты документа, подтверждающего п</w:t>
            </w:r>
            <w:r w:rsidRPr="000123B1">
              <w:rPr>
                <w:sz w:val="27"/>
                <w:szCs w:val="27"/>
              </w:rPr>
              <w:t>о</w:t>
            </w:r>
            <w:r w:rsidRPr="000123B1">
              <w:rPr>
                <w:sz w:val="27"/>
                <w:szCs w:val="27"/>
              </w:rPr>
              <w:t xml:space="preserve">требность в обучении по адаптированной программе (при наличии); </w:t>
            </w:r>
          </w:p>
          <w:p w:rsidR="00C625C6" w:rsidRPr="000123B1" w:rsidRDefault="00C625C6" w:rsidP="00C625C6">
            <w:pPr>
              <w:spacing w:after="1" w:line="238" w:lineRule="auto"/>
              <w:ind w:right="106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профиль оздоровительной группы (выбор из списка при выборе групп оздоровительной направленности); </w:t>
            </w:r>
          </w:p>
          <w:p w:rsidR="00C625C6" w:rsidRPr="000123B1" w:rsidRDefault="00C625C6" w:rsidP="00C625C6">
            <w:pPr>
              <w:spacing w:after="38" w:line="238" w:lineRule="auto"/>
              <w:ind w:right="106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реквизиты документа, подтверждающего п</w:t>
            </w:r>
            <w:r w:rsidRPr="000123B1">
              <w:rPr>
                <w:sz w:val="27"/>
                <w:szCs w:val="27"/>
              </w:rPr>
              <w:t>о</w:t>
            </w:r>
            <w:r w:rsidRPr="000123B1">
              <w:rPr>
                <w:sz w:val="27"/>
                <w:szCs w:val="27"/>
              </w:rPr>
              <w:t xml:space="preserve">требность в оздоровительной группы (при наличии). </w:t>
            </w:r>
          </w:p>
        </w:tc>
      </w:tr>
      <w:tr w:rsidR="00C625C6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C625C6">
            <w:pPr>
              <w:spacing w:line="238" w:lineRule="auto"/>
              <w:ind w:left="68" w:right="72"/>
              <w:jc w:val="both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</w:t>
            </w:r>
            <w:r w:rsidRPr="000123B1">
              <w:rPr>
                <w:sz w:val="27"/>
                <w:szCs w:val="27"/>
              </w:rPr>
              <w:t>е</w:t>
            </w:r>
            <w:r w:rsidRPr="000123B1">
              <w:rPr>
                <w:sz w:val="27"/>
                <w:szCs w:val="27"/>
              </w:rPr>
              <w:t>ренный усиленной квалифицированной подписью организации, его выдавшей; реквизиты заключения психолого-медико-педагогической комиссии (при нео</w:t>
            </w:r>
            <w:r w:rsidRPr="000123B1">
              <w:rPr>
                <w:sz w:val="27"/>
                <w:szCs w:val="27"/>
              </w:rPr>
              <w:t>б</w:t>
            </w:r>
            <w:r w:rsidRPr="000123B1">
              <w:rPr>
                <w:sz w:val="27"/>
                <w:szCs w:val="27"/>
              </w:rPr>
              <w:t>ходимости). Дополнительно может быть предоставлен в электронном виде соо</w:t>
            </w:r>
            <w:r w:rsidRPr="000123B1">
              <w:rPr>
                <w:sz w:val="27"/>
                <w:szCs w:val="27"/>
              </w:rPr>
              <w:t>т</w:t>
            </w:r>
            <w:r w:rsidRPr="000123B1">
              <w:rPr>
                <w:sz w:val="27"/>
                <w:szCs w:val="27"/>
              </w:rPr>
              <w:t xml:space="preserve">ветствующий документ, заверенный усиленной </w:t>
            </w:r>
          </w:p>
          <w:p w:rsidR="00C625C6" w:rsidRPr="000123B1" w:rsidRDefault="00C625C6" w:rsidP="00C625C6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квалифицированной подписью организации, его выдавшей; образовательные о</w:t>
            </w:r>
            <w:r w:rsidRPr="000123B1">
              <w:rPr>
                <w:sz w:val="27"/>
                <w:szCs w:val="27"/>
              </w:rPr>
              <w:t>р</w:t>
            </w:r>
            <w:r w:rsidRPr="000123B1">
              <w:rPr>
                <w:sz w:val="27"/>
                <w:szCs w:val="27"/>
              </w:rPr>
              <w:t>ганизации для приема (предоставляется по выбору согласно приложению к н</w:t>
            </w:r>
            <w:r w:rsidRPr="000123B1">
              <w:rPr>
                <w:sz w:val="27"/>
                <w:szCs w:val="27"/>
              </w:rPr>
              <w:t>а</w:t>
            </w:r>
            <w:r w:rsidRPr="000123B1">
              <w:rPr>
                <w:sz w:val="27"/>
                <w:szCs w:val="27"/>
              </w:rPr>
              <w:t>стоящему Административному регламенту в соответствии с закреплением терр</w:t>
            </w:r>
            <w:r w:rsidRPr="000123B1">
              <w:rPr>
                <w:sz w:val="27"/>
                <w:szCs w:val="27"/>
              </w:rPr>
              <w:t>и</w:t>
            </w:r>
            <w:r w:rsidRPr="000123B1">
              <w:rPr>
                <w:sz w:val="27"/>
                <w:szCs w:val="27"/>
              </w:rPr>
              <w:t>торий за определенными образовательными организациями).</w:t>
            </w:r>
          </w:p>
        </w:tc>
      </w:tr>
      <w:tr w:rsidR="00C625C6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6609CB">
            <w:pPr>
              <w:spacing w:line="237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Перечень дошкольных образов</w:t>
            </w:r>
            <w:r w:rsidRPr="000123B1">
              <w:rPr>
                <w:sz w:val="27"/>
                <w:szCs w:val="27"/>
              </w:rPr>
              <w:t>а</w:t>
            </w:r>
            <w:r w:rsidRPr="000123B1">
              <w:rPr>
                <w:sz w:val="27"/>
                <w:szCs w:val="27"/>
              </w:rPr>
              <w:t>тельных организаций, выбранных для приема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5C6" w:rsidRPr="000123B1" w:rsidRDefault="00C625C6" w:rsidP="007565C1">
            <w:pPr>
              <w:spacing w:line="238" w:lineRule="auto"/>
              <w:ind w:left="2"/>
              <w:rPr>
                <w:sz w:val="27"/>
                <w:szCs w:val="27"/>
              </w:rPr>
            </w:pPr>
            <w:r w:rsidRPr="000123B1">
              <w:rPr>
                <w:color w:val="333333"/>
                <w:sz w:val="27"/>
                <w:szCs w:val="27"/>
              </w:rPr>
              <w:t>множественный выбор из списка государс</w:t>
            </w:r>
            <w:r w:rsidRPr="000123B1">
              <w:rPr>
                <w:color w:val="333333"/>
                <w:sz w:val="27"/>
                <w:szCs w:val="27"/>
              </w:rPr>
              <w:t>т</w:t>
            </w:r>
            <w:r w:rsidRPr="000123B1">
              <w:rPr>
                <w:color w:val="333333"/>
                <w:sz w:val="27"/>
                <w:szCs w:val="27"/>
              </w:rPr>
              <w:t>венных, муниципальных образовательных о</w:t>
            </w:r>
            <w:r w:rsidRPr="000123B1">
              <w:rPr>
                <w:color w:val="333333"/>
                <w:sz w:val="27"/>
                <w:szCs w:val="27"/>
              </w:rPr>
              <w:t>р</w:t>
            </w:r>
            <w:r w:rsidRPr="000123B1">
              <w:rPr>
                <w:color w:val="333333"/>
                <w:sz w:val="27"/>
                <w:szCs w:val="27"/>
              </w:rPr>
              <w:t>ганизаций, а также иных организаций в ра</w:t>
            </w:r>
            <w:r w:rsidRPr="000123B1">
              <w:rPr>
                <w:color w:val="333333"/>
                <w:sz w:val="27"/>
                <w:szCs w:val="27"/>
              </w:rPr>
              <w:t>м</w:t>
            </w:r>
            <w:r w:rsidRPr="000123B1">
              <w:rPr>
                <w:color w:val="333333"/>
                <w:sz w:val="27"/>
                <w:szCs w:val="27"/>
              </w:rPr>
              <w:t>ках соглашений, в том числе о государстве</w:t>
            </w:r>
            <w:r w:rsidRPr="000123B1">
              <w:rPr>
                <w:color w:val="333333"/>
                <w:sz w:val="27"/>
                <w:szCs w:val="27"/>
              </w:rPr>
              <w:t>н</w:t>
            </w:r>
            <w:r w:rsidRPr="000123B1">
              <w:rPr>
                <w:color w:val="333333"/>
                <w:sz w:val="27"/>
                <w:szCs w:val="27"/>
              </w:rPr>
              <w:t>но-частном, муниципально-частном партне</w:t>
            </w:r>
            <w:r w:rsidRPr="000123B1">
              <w:rPr>
                <w:color w:val="333333"/>
                <w:sz w:val="27"/>
                <w:szCs w:val="27"/>
              </w:rPr>
              <w:t>р</w:t>
            </w:r>
            <w:r w:rsidRPr="000123B1">
              <w:rPr>
                <w:color w:val="333333"/>
                <w:sz w:val="27"/>
                <w:szCs w:val="27"/>
              </w:rPr>
              <w:t>стве, в муниципальном образовании (список формируется в региональных информацио</w:t>
            </w:r>
            <w:r w:rsidRPr="000123B1">
              <w:rPr>
                <w:color w:val="333333"/>
                <w:sz w:val="27"/>
                <w:szCs w:val="27"/>
              </w:rPr>
              <w:t>н</w:t>
            </w:r>
            <w:r w:rsidRPr="000123B1">
              <w:rPr>
                <w:color w:val="333333"/>
                <w:sz w:val="27"/>
                <w:szCs w:val="27"/>
              </w:rPr>
              <w:t xml:space="preserve">ных системах), отнесенных к адресу </w:t>
            </w:r>
            <w:r w:rsidR="007565C1" w:rsidRPr="000123B1">
              <w:rPr>
                <w:color w:val="333333"/>
                <w:sz w:val="27"/>
                <w:szCs w:val="27"/>
              </w:rPr>
              <w:t>фактич</w:t>
            </w:r>
            <w:r w:rsidR="007565C1" w:rsidRPr="000123B1">
              <w:rPr>
                <w:color w:val="333333"/>
                <w:sz w:val="27"/>
                <w:szCs w:val="27"/>
              </w:rPr>
              <w:t>е</w:t>
            </w:r>
            <w:r w:rsidR="007565C1" w:rsidRPr="000123B1">
              <w:rPr>
                <w:color w:val="333333"/>
                <w:sz w:val="27"/>
                <w:szCs w:val="27"/>
              </w:rPr>
              <w:t xml:space="preserve">ского </w:t>
            </w:r>
            <w:r w:rsidRPr="000123B1">
              <w:rPr>
                <w:color w:val="333333"/>
                <w:sz w:val="27"/>
                <w:szCs w:val="27"/>
              </w:rPr>
              <w:t>проживания ребенка, с указанием п</w:t>
            </w:r>
            <w:r w:rsidRPr="000123B1">
              <w:rPr>
                <w:color w:val="333333"/>
                <w:sz w:val="27"/>
                <w:szCs w:val="27"/>
              </w:rPr>
              <w:t>о</w:t>
            </w:r>
            <w:r w:rsidRPr="000123B1">
              <w:rPr>
                <w:color w:val="333333"/>
                <w:sz w:val="27"/>
                <w:szCs w:val="27"/>
              </w:rPr>
              <w:t>рядка приоритетности выбранных дошкол</w:t>
            </w:r>
            <w:r w:rsidRPr="000123B1">
              <w:rPr>
                <w:color w:val="333333"/>
                <w:sz w:val="27"/>
                <w:szCs w:val="27"/>
              </w:rPr>
              <w:t>ь</w:t>
            </w:r>
            <w:r w:rsidRPr="000123B1">
              <w:rPr>
                <w:color w:val="333333"/>
                <w:sz w:val="27"/>
                <w:szCs w:val="27"/>
              </w:rPr>
              <w:t>ных образовательных организаций; макс</w:t>
            </w:r>
            <w:r w:rsidRPr="000123B1">
              <w:rPr>
                <w:color w:val="333333"/>
                <w:sz w:val="27"/>
                <w:szCs w:val="27"/>
              </w:rPr>
              <w:t>и</w:t>
            </w:r>
            <w:r w:rsidRPr="000123B1">
              <w:rPr>
                <w:color w:val="333333"/>
                <w:sz w:val="27"/>
                <w:szCs w:val="27"/>
              </w:rPr>
              <w:t xml:space="preserve">мальное число дошкольных образовательных организаций, которые можно выбрать, </w:t>
            </w:r>
            <w:r w:rsidR="007565C1" w:rsidRPr="000123B1">
              <w:rPr>
                <w:color w:val="333333"/>
                <w:sz w:val="27"/>
                <w:szCs w:val="27"/>
              </w:rPr>
              <w:t>-2</w:t>
            </w:r>
          </w:p>
        </w:tc>
      </w:tr>
      <w:tr w:rsidR="00D72E8B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E8B" w:rsidRPr="000123B1" w:rsidRDefault="00D72E8B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E8B" w:rsidRPr="000123B1" w:rsidRDefault="00D72E8B" w:rsidP="006609CB">
            <w:pPr>
              <w:spacing w:line="237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Согласие на направление в др</w:t>
            </w:r>
            <w:r w:rsidRPr="000123B1">
              <w:rPr>
                <w:sz w:val="27"/>
                <w:szCs w:val="27"/>
              </w:rPr>
              <w:t>у</w:t>
            </w:r>
            <w:r w:rsidRPr="000123B1">
              <w:rPr>
                <w:sz w:val="27"/>
                <w:szCs w:val="27"/>
              </w:rPr>
              <w:t>гие дошкольные образовательные организации вне перечня дошк</w:t>
            </w:r>
            <w:r w:rsidRPr="000123B1">
              <w:rPr>
                <w:sz w:val="27"/>
                <w:szCs w:val="27"/>
              </w:rPr>
              <w:t>о</w:t>
            </w:r>
            <w:r w:rsidRPr="000123B1">
              <w:rPr>
                <w:sz w:val="27"/>
                <w:szCs w:val="27"/>
              </w:rPr>
              <w:t>льных образовательных орган</w:t>
            </w:r>
            <w:r w:rsidRPr="000123B1">
              <w:rPr>
                <w:sz w:val="27"/>
                <w:szCs w:val="27"/>
              </w:rPr>
              <w:t>и</w:t>
            </w:r>
            <w:r w:rsidRPr="000123B1">
              <w:rPr>
                <w:sz w:val="27"/>
                <w:szCs w:val="27"/>
              </w:rPr>
              <w:t>заций, выбранных для приема, если нет мест в выбранных д</w:t>
            </w:r>
            <w:r w:rsidRPr="000123B1">
              <w:rPr>
                <w:sz w:val="27"/>
                <w:szCs w:val="27"/>
              </w:rPr>
              <w:t>о</w:t>
            </w:r>
            <w:r w:rsidRPr="000123B1">
              <w:rPr>
                <w:sz w:val="27"/>
                <w:szCs w:val="27"/>
              </w:rPr>
              <w:t>школьных образовательных орг</w:t>
            </w:r>
            <w:r w:rsidRPr="000123B1">
              <w:rPr>
                <w:sz w:val="27"/>
                <w:szCs w:val="27"/>
              </w:rPr>
              <w:t>а</w:t>
            </w:r>
            <w:r w:rsidRPr="000123B1">
              <w:rPr>
                <w:sz w:val="27"/>
                <w:szCs w:val="27"/>
              </w:rPr>
              <w:t>низациях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E8B" w:rsidRPr="000123B1" w:rsidRDefault="00D72E8B" w:rsidP="00D72E8B">
            <w:pPr>
              <w:spacing w:line="238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бинарная отметка </w:t>
            </w:r>
          </w:p>
          <w:p w:rsidR="00D72E8B" w:rsidRPr="000123B1" w:rsidRDefault="00D72E8B" w:rsidP="00D72E8B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«Да/Нет», по умолчанию – «Нет»</w:t>
            </w:r>
          </w:p>
        </w:tc>
      </w:tr>
      <w:tr w:rsidR="00C46113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C46113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C46113" w:rsidP="00C46113">
            <w:pPr>
              <w:spacing w:line="237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Согласие на общеразвивающую группу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C46113" w:rsidP="006609CB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бинарная отметка «Да/Нет» может заполнят</w:t>
            </w:r>
            <w:r w:rsidRPr="000123B1">
              <w:rPr>
                <w:sz w:val="27"/>
                <w:szCs w:val="27"/>
              </w:rPr>
              <w:t>ь</w:t>
            </w:r>
            <w:r w:rsidRPr="000123B1">
              <w:rPr>
                <w:sz w:val="27"/>
                <w:szCs w:val="27"/>
              </w:rPr>
              <w:t>ся при выборе группы не общеразвивающей направленности, по умолчанию – «Нет»</w:t>
            </w:r>
          </w:p>
        </w:tc>
      </w:tr>
      <w:tr w:rsidR="00C46113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C46113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C46113" w:rsidP="006609CB">
            <w:pPr>
              <w:spacing w:line="237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Согласие на группу присмотра и ухода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C46113" w:rsidP="00F13903">
            <w:pPr>
              <w:spacing w:after="56" w:line="251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бинарная отметка «Да/Нет», по умолчанию – «Нет» </w:t>
            </w:r>
          </w:p>
          <w:p w:rsidR="00C46113" w:rsidRPr="000123B1" w:rsidRDefault="00C46113" w:rsidP="006609CB">
            <w:pPr>
              <w:ind w:left="2"/>
              <w:rPr>
                <w:sz w:val="27"/>
                <w:szCs w:val="27"/>
              </w:rPr>
            </w:pPr>
          </w:p>
        </w:tc>
      </w:tr>
      <w:tr w:rsidR="00DB0256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56" w:rsidRPr="000123B1" w:rsidRDefault="00DB0256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56" w:rsidRPr="000123B1" w:rsidRDefault="00DB0256" w:rsidP="006609CB">
            <w:pPr>
              <w:spacing w:line="237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Согласие на кратковременный режим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56" w:rsidRPr="000123B1" w:rsidRDefault="00DB0256" w:rsidP="00F13903">
            <w:pPr>
              <w:spacing w:after="18" w:line="251" w:lineRule="auto"/>
              <w:jc w:val="both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бинарная отметка «Да/Нет» может заполнят</w:t>
            </w:r>
            <w:r w:rsidRPr="000123B1">
              <w:rPr>
                <w:sz w:val="27"/>
                <w:szCs w:val="27"/>
              </w:rPr>
              <w:t>ь</w:t>
            </w:r>
            <w:r w:rsidRPr="000123B1">
              <w:rPr>
                <w:sz w:val="27"/>
                <w:szCs w:val="27"/>
              </w:rPr>
              <w:t>ся при выборе режимов пребывания более 5 часов вдень, по умолчанию – «Нет»</w:t>
            </w:r>
          </w:p>
        </w:tc>
      </w:tr>
      <w:tr w:rsidR="00F13903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3" w:rsidRPr="000123B1" w:rsidRDefault="00F13903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3" w:rsidRPr="000123B1" w:rsidRDefault="00F13903" w:rsidP="006609CB">
            <w:pPr>
              <w:spacing w:line="237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Согласие на группу полного дня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3" w:rsidRPr="000123B1" w:rsidRDefault="00F13903" w:rsidP="00F13903">
            <w:pPr>
              <w:tabs>
                <w:tab w:val="center" w:pos="89"/>
                <w:tab w:val="center" w:pos="6814"/>
              </w:tabs>
              <w:spacing w:after="18" w:line="251" w:lineRule="auto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бинарная отметка «Да/Нет» заполняется при выборе группы по режиму, отличному от по</w:t>
            </w:r>
            <w:r w:rsidRPr="000123B1">
              <w:rPr>
                <w:sz w:val="27"/>
                <w:szCs w:val="27"/>
              </w:rPr>
              <w:t>л</w:t>
            </w:r>
            <w:r w:rsidRPr="000123B1">
              <w:rPr>
                <w:sz w:val="27"/>
                <w:szCs w:val="27"/>
              </w:rPr>
              <w:t>ного дня, по умолчанию – «Нет»</w:t>
            </w:r>
          </w:p>
        </w:tc>
      </w:tr>
      <w:tr w:rsidR="00C46113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F13903" w:rsidP="00F13903">
            <w:pPr>
              <w:ind w:right="98"/>
              <w:jc w:val="center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4.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F13903" w:rsidP="00F13903">
            <w:pPr>
              <w:spacing w:after="3" w:line="248" w:lineRule="auto"/>
              <w:ind w:right="488"/>
              <w:jc w:val="both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Есть ли у Вас другие дети (брат(-ья) или сестра(-ы) р</w:t>
            </w:r>
            <w:r w:rsidRPr="000123B1">
              <w:rPr>
                <w:sz w:val="27"/>
                <w:szCs w:val="27"/>
              </w:rPr>
              <w:t>е</w:t>
            </w:r>
            <w:r w:rsidRPr="000123B1">
              <w:rPr>
                <w:sz w:val="27"/>
                <w:szCs w:val="27"/>
              </w:rPr>
              <w:t xml:space="preserve">бенка, которому требуется место), которые </w:t>
            </w:r>
            <w:r w:rsidRPr="000123B1">
              <w:rPr>
                <w:sz w:val="27"/>
                <w:szCs w:val="27"/>
              </w:rPr>
              <w:tab/>
              <w:t xml:space="preserve">уже </w:t>
            </w:r>
            <w:r w:rsidRPr="000123B1">
              <w:rPr>
                <w:sz w:val="27"/>
                <w:szCs w:val="27"/>
              </w:rPr>
              <w:tab/>
              <w:t>об</w:t>
            </w:r>
            <w:r w:rsidRPr="000123B1">
              <w:rPr>
                <w:sz w:val="27"/>
                <w:szCs w:val="27"/>
              </w:rPr>
              <w:t>у</w:t>
            </w:r>
            <w:r w:rsidRPr="000123B1">
              <w:rPr>
                <w:sz w:val="27"/>
                <w:szCs w:val="27"/>
              </w:rPr>
              <w:t xml:space="preserve">чаются </w:t>
            </w:r>
            <w:r w:rsidRPr="000123B1">
              <w:rPr>
                <w:sz w:val="27"/>
                <w:szCs w:val="27"/>
              </w:rPr>
              <w:tab/>
              <w:t>в выбранных для приема образовательных о</w:t>
            </w:r>
            <w:r w:rsidRPr="000123B1">
              <w:rPr>
                <w:sz w:val="27"/>
                <w:szCs w:val="27"/>
              </w:rPr>
              <w:t>р</w:t>
            </w:r>
            <w:r w:rsidRPr="000123B1">
              <w:rPr>
                <w:sz w:val="27"/>
                <w:szCs w:val="27"/>
              </w:rPr>
              <w:t>ганизациях?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F13903" w:rsidP="00F13903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Да </w:t>
            </w:r>
            <w:r w:rsidRPr="000123B1">
              <w:rPr>
                <w:sz w:val="27"/>
                <w:szCs w:val="27"/>
              </w:rPr>
              <w:tab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13" w:rsidRPr="000123B1" w:rsidRDefault="00F13903" w:rsidP="006609CB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Нет</w:t>
            </w:r>
          </w:p>
        </w:tc>
      </w:tr>
      <w:tr w:rsidR="00F13903" w:rsidRPr="000123B1" w:rsidTr="005801D2">
        <w:trPr>
          <w:trHeight w:val="6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3" w:rsidRPr="000123B1" w:rsidRDefault="00F13903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3" w:rsidRPr="000123B1" w:rsidRDefault="00F13903" w:rsidP="00F13903">
            <w:pPr>
              <w:ind w:left="-15" w:right="10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Если </w:t>
            </w:r>
            <w:r w:rsidR="005801D2" w:rsidRPr="000123B1">
              <w:rPr>
                <w:sz w:val="27"/>
                <w:szCs w:val="27"/>
              </w:rPr>
              <w:t>«</w:t>
            </w:r>
            <w:r w:rsidRPr="000123B1">
              <w:rPr>
                <w:sz w:val="27"/>
                <w:szCs w:val="27"/>
              </w:rPr>
              <w:t>ДА</w:t>
            </w:r>
            <w:r w:rsidR="005801D2" w:rsidRPr="000123B1">
              <w:rPr>
                <w:sz w:val="27"/>
                <w:szCs w:val="27"/>
              </w:rPr>
              <w:t>»</w:t>
            </w:r>
            <w:r w:rsidRPr="000123B1">
              <w:rPr>
                <w:sz w:val="27"/>
                <w:szCs w:val="27"/>
              </w:rPr>
              <w:t>, то укажите их Ф</w:t>
            </w:r>
            <w:r w:rsidR="005801D2" w:rsidRPr="000123B1">
              <w:rPr>
                <w:sz w:val="27"/>
                <w:szCs w:val="27"/>
              </w:rPr>
              <w:t>.</w:t>
            </w:r>
            <w:r w:rsidRPr="000123B1">
              <w:rPr>
                <w:sz w:val="27"/>
                <w:szCs w:val="27"/>
              </w:rPr>
              <w:t>И</w:t>
            </w:r>
            <w:r w:rsidR="005801D2" w:rsidRPr="000123B1">
              <w:rPr>
                <w:sz w:val="27"/>
                <w:szCs w:val="27"/>
              </w:rPr>
              <w:t>.</w:t>
            </w:r>
            <w:r w:rsidRPr="000123B1">
              <w:rPr>
                <w:sz w:val="27"/>
                <w:szCs w:val="27"/>
              </w:rPr>
              <w:t>О</w:t>
            </w:r>
            <w:r w:rsidR="005801D2" w:rsidRPr="000123B1">
              <w:rPr>
                <w:sz w:val="27"/>
                <w:szCs w:val="27"/>
              </w:rPr>
              <w:t>.</w:t>
            </w:r>
            <w:r w:rsidRPr="000123B1">
              <w:rPr>
                <w:sz w:val="27"/>
                <w:szCs w:val="27"/>
              </w:rPr>
              <w:t xml:space="preserve"> и наименование организации, в которой он (она, они) обучаются. </w:t>
            </w:r>
          </w:p>
          <w:p w:rsidR="005801D2" w:rsidRPr="000123B1" w:rsidRDefault="005801D2" w:rsidP="00F13903">
            <w:pPr>
              <w:ind w:left="-15" w:right="10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Если «НЕТ», переход к шагу № 5.</w:t>
            </w:r>
          </w:p>
        </w:tc>
      </w:tr>
      <w:tr w:rsidR="00F13903" w:rsidRPr="000123B1" w:rsidTr="00F13903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3" w:rsidRPr="000123B1" w:rsidRDefault="005801D2" w:rsidP="005801D2">
            <w:pPr>
              <w:ind w:right="98"/>
              <w:jc w:val="center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5.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3" w:rsidRPr="000123B1" w:rsidRDefault="005801D2" w:rsidP="005801D2">
            <w:pPr>
              <w:spacing w:after="3" w:line="248" w:lineRule="auto"/>
              <w:ind w:right="488"/>
              <w:jc w:val="both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Есть ли у Вас право на сп</w:t>
            </w:r>
            <w:r w:rsidRPr="000123B1">
              <w:rPr>
                <w:sz w:val="27"/>
                <w:szCs w:val="27"/>
              </w:rPr>
              <w:t>е</w:t>
            </w:r>
            <w:r w:rsidRPr="000123B1">
              <w:rPr>
                <w:sz w:val="27"/>
                <w:szCs w:val="27"/>
              </w:rPr>
              <w:t>циальные меры поддержки (право на внеочередное ил</w:t>
            </w:r>
            <w:r w:rsidRPr="000123B1">
              <w:rPr>
                <w:sz w:val="27"/>
                <w:szCs w:val="27"/>
              </w:rPr>
              <w:t>и</w:t>
            </w:r>
            <w:r w:rsidRPr="000123B1">
              <w:rPr>
                <w:sz w:val="27"/>
                <w:szCs w:val="27"/>
              </w:rPr>
              <w:t>первоочередное зачисление)?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3" w:rsidRPr="000123B1" w:rsidRDefault="005801D2" w:rsidP="006609CB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Да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3" w:rsidRPr="000123B1" w:rsidRDefault="005801D2" w:rsidP="006609CB">
            <w:pPr>
              <w:ind w:left="2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Нет</w:t>
            </w:r>
          </w:p>
        </w:tc>
      </w:tr>
      <w:tr w:rsidR="005801D2" w:rsidRPr="000123B1" w:rsidTr="005801D2">
        <w:trPr>
          <w:trHeight w:val="8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D2" w:rsidRPr="000123B1" w:rsidRDefault="005801D2" w:rsidP="006609CB">
            <w:pPr>
              <w:ind w:right="98"/>
              <w:jc w:val="right"/>
              <w:rPr>
                <w:sz w:val="27"/>
                <w:szCs w:val="27"/>
              </w:rPr>
            </w:pP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1D2" w:rsidRPr="000123B1" w:rsidRDefault="005801D2" w:rsidP="005801D2">
            <w:pPr>
              <w:spacing w:after="394" w:line="249" w:lineRule="auto"/>
              <w:ind w:left="-5" w:hanging="10"/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выдавшей. </w:t>
            </w:r>
          </w:p>
        </w:tc>
      </w:tr>
    </w:tbl>
    <w:p w:rsidR="00234562" w:rsidRPr="000123B1" w:rsidRDefault="00234562" w:rsidP="00234562">
      <w:pPr>
        <w:rPr>
          <w:sz w:val="27"/>
          <w:szCs w:val="27"/>
        </w:rPr>
      </w:pPr>
    </w:p>
    <w:p w:rsidR="005801D2" w:rsidRPr="000123B1" w:rsidRDefault="005801D2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5801D2" w:rsidRPr="000123B1" w:rsidRDefault="005801D2" w:rsidP="005801D2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5801D2" w:rsidRPr="000123B1" w:rsidRDefault="005801D2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 xml:space="preserve">Управляющий делами </w:t>
      </w:r>
    </w:p>
    <w:p w:rsidR="005801D2" w:rsidRDefault="005801D2" w:rsidP="005801D2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EE6BFC">
        <w:rPr>
          <w:sz w:val="27"/>
          <w:szCs w:val="27"/>
        </w:rPr>
        <w:t xml:space="preserve"> 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  <w:t xml:space="preserve">   </w:t>
      </w:r>
      <w:r w:rsidR="00EE6BFC">
        <w:rPr>
          <w:sz w:val="27"/>
          <w:szCs w:val="27"/>
        </w:rPr>
        <w:t xml:space="preserve">              </w:t>
      </w:r>
      <w:r w:rsidRPr="000123B1">
        <w:rPr>
          <w:sz w:val="27"/>
          <w:szCs w:val="27"/>
        </w:rPr>
        <w:t>Ю.А. Лубенцов</w:t>
      </w:r>
    </w:p>
    <w:p w:rsidR="00591C22" w:rsidRPr="000123B1" w:rsidRDefault="00591C22" w:rsidP="005801D2">
      <w:pPr>
        <w:jc w:val="both"/>
        <w:rPr>
          <w:sz w:val="27"/>
          <w:szCs w:val="27"/>
        </w:rPr>
      </w:pPr>
    </w:p>
    <w:p w:rsidR="005801D2" w:rsidRPr="000123B1" w:rsidRDefault="005801D2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5801D2" w:rsidRPr="000123B1" w:rsidRDefault="005801D2" w:rsidP="005801D2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5801D2" w:rsidRPr="000123B1" w:rsidRDefault="005801D2" w:rsidP="00234562">
      <w:pPr>
        <w:rPr>
          <w:sz w:val="27"/>
          <w:szCs w:val="27"/>
        </w:rPr>
        <w:sectPr w:rsidR="005801D2" w:rsidRPr="000123B1" w:rsidSect="0085623F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494" w:bottom="1138" w:left="1277" w:header="474" w:footer="720" w:gutter="0"/>
          <w:cols w:space="720"/>
          <w:titlePg/>
        </w:sectPr>
      </w:pPr>
    </w:p>
    <w:p w:rsidR="005801D2" w:rsidRPr="000123B1" w:rsidRDefault="005D2D6B" w:rsidP="005801D2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lastRenderedPageBreak/>
        <w:t>Приложение № 9</w:t>
      </w:r>
    </w:p>
    <w:p w:rsidR="005801D2" w:rsidRPr="000123B1" w:rsidRDefault="005801D2" w:rsidP="005801D2">
      <w:pPr>
        <w:autoSpaceDE w:val="0"/>
        <w:ind w:left="3969"/>
        <w:jc w:val="center"/>
        <w:rPr>
          <w:bCs/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234562" w:rsidRPr="000123B1" w:rsidRDefault="00234562" w:rsidP="00234562">
      <w:pPr>
        <w:spacing w:after="210"/>
        <w:ind w:right="70"/>
        <w:jc w:val="right"/>
        <w:rPr>
          <w:sz w:val="27"/>
          <w:szCs w:val="27"/>
        </w:rPr>
      </w:pPr>
    </w:p>
    <w:p w:rsidR="00234562" w:rsidRPr="000123B1" w:rsidRDefault="00234562" w:rsidP="0080212C">
      <w:pPr>
        <w:pStyle w:val="1"/>
        <w:spacing w:line="240" w:lineRule="auto"/>
        <w:ind w:left="81" w:right="210"/>
        <w:rPr>
          <w:b w:val="0"/>
          <w:sz w:val="27"/>
          <w:szCs w:val="27"/>
        </w:rPr>
      </w:pPr>
      <w:r w:rsidRPr="000123B1">
        <w:rPr>
          <w:b w:val="0"/>
          <w:sz w:val="27"/>
          <w:szCs w:val="27"/>
        </w:rPr>
        <w:t>ЗАЯВЛЕНИЕ</w:t>
      </w:r>
    </w:p>
    <w:p w:rsidR="005801D2" w:rsidRPr="000123B1" w:rsidRDefault="00234562" w:rsidP="005801D2">
      <w:pPr>
        <w:ind w:left="465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о предоставлении м</w:t>
      </w:r>
      <w:r w:rsidR="005801D2" w:rsidRPr="000123B1">
        <w:rPr>
          <w:sz w:val="27"/>
          <w:szCs w:val="27"/>
        </w:rPr>
        <w:t>униципальной</w:t>
      </w:r>
      <w:r w:rsidRPr="000123B1">
        <w:rPr>
          <w:sz w:val="27"/>
          <w:szCs w:val="27"/>
        </w:rPr>
        <w:t xml:space="preserve"> услуги</w:t>
      </w:r>
    </w:p>
    <w:p w:rsidR="00234562" w:rsidRPr="000123B1" w:rsidRDefault="00234562" w:rsidP="005801D2">
      <w:pPr>
        <w:ind w:left="465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на бумажном носителе</w:t>
      </w:r>
    </w:p>
    <w:p w:rsidR="00234562" w:rsidRPr="000123B1" w:rsidRDefault="00234562" w:rsidP="005801D2">
      <w:pPr>
        <w:ind w:left="708"/>
        <w:jc w:val="center"/>
        <w:rPr>
          <w:sz w:val="27"/>
          <w:szCs w:val="27"/>
        </w:rPr>
      </w:pPr>
    </w:p>
    <w:p w:rsidR="005801D2" w:rsidRPr="000123B1" w:rsidRDefault="00234562" w:rsidP="005801D2">
      <w:pPr>
        <w:ind w:left="-15" w:right="137" w:firstLine="708"/>
        <w:jc w:val="both"/>
        <w:rPr>
          <w:i/>
          <w:sz w:val="27"/>
          <w:szCs w:val="27"/>
        </w:rPr>
      </w:pPr>
      <w:r w:rsidRPr="000123B1">
        <w:rPr>
          <w:sz w:val="27"/>
          <w:szCs w:val="27"/>
        </w:rPr>
        <w:t xml:space="preserve">Я, </w:t>
      </w:r>
      <w:r w:rsidR="005801D2" w:rsidRPr="000123B1">
        <w:rPr>
          <w:sz w:val="27"/>
          <w:szCs w:val="27"/>
        </w:rPr>
        <w:t xml:space="preserve">_____________________________________________________________ </w:t>
      </w:r>
      <w:r w:rsidRPr="007F5620">
        <w:rPr>
          <w:i/>
          <w:sz w:val="24"/>
          <w:szCs w:val="27"/>
        </w:rPr>
        <w:t>(Ф</w:t>
      </w:r>
      <w:r w:rsidR="005801D2" w:rsidRPr="007F5620">
        <w:rPr>
          <w:i/>
          <w:sz w:val="24"/>
          <w:szCs w:val="27"/>
        </w:rPr>
        <w:t>.</w:t>
      </w:r>
      <w:r w:rsidRPr="007F5620">
        <w:rPr>
          <w:i/>
          <w:sz w:val="24"/>
          <w:szCs w:val="27"/>
        </w:rPr>
        <w:t>И</w:t>
      </w:r>
      <w:r w:rsidR="005801D2" w:rsidRPr="007F5620">
        <w:rPr>
          <w:i/>
          <w:sz w:val="24"/>
          <w:szCs w:val="27"/>
        </w:rPr>
        <w:t>.</w:t>
      </w:r>
      <w:r w:rsidRPr="007F5620">
        <w:rPr>
          <w:i/>
          <w:sz w:val="24"/>
          <w:szCs w:val="27"/>
        </w:rPr>
        <w:t>О</w:t>
      </w:r>
      <w:r w:rsidR="005801D2" w:rsidRPr="007F5620">
        <w:rPr>
          <w:i/>
          <w:sz w:val="24"/>
          <w:szCs w:val="27"/>
        </w:rPr>
        <w:t>.</w:t>
      </w:r>
      <w:r w:rsidRPr="007F5620">
        <w:rPr>
          <w:i/>
          <w:sz w:val="24"/>
          <w:szCs w:val="27"/>
        </w:rPr>
        <w:t xml:space="preserve"> родителя (законного представителя)</w:t>
      </w:r>
      <w:r w:rsidR="005801D2" w:rsidRPr="007F5620">
        <w:rPr>
          <w:i/>
          <w:sz w:val="24"/>
          <w:szCs w:val="27"/>
        </w:rPr>
        <w:t>)</w:t>
      </w:r>
      <w:r w:rsidRPr="007F5620">
        <w:rPr>
          <w:i/>
          <w:sz w:val="24"/>
          <w:szCs w:val="27"/>
        </w:rPr>
        <w:t xml:space="preserve">, </w:t>
      </w:r>
      <w:r w:rsidR="005801D2" w:rsidRPr="000123B1">
        <w:rPr>
          <w:i/>
          <w:sz w:val="27"/>
          <w:szCs w:val="27"/>
        </w:rPr>
        <w:t>_______________________________________________________________________,</w:t>
      </w:r>
    </w:p>
    <w:p w:rsidR="005801D2" w:rsidRPr="007F5620" w:rsidRDefault="005801D2" w:rsidP="005801D2">
      <w:pPr>
        <w:ind w:left="-15" w:right="137"/>
        <w:jc w:val="center"/>
        <w:rPr>
          <w:sz w:val="24"/>
          <w:szCs w:val="27"/>
        </w:rPr>
      </w:pPr>
      <w:r w:rsidRPr="007F5620">
        <w:rPr>
          <w:sz w:val="24"/>
          <w:szCs w:val="27"/>
        </w:rPr>
        <w:t>(</w:t>
      </w:r>
      <w:r w:rsidR="00234562" w:rsidRPr="007F5620">
        <w:rPr>
          <w:i/>
          <w:sz w:val="24"/>
          <w:szCs w:val="27"/>
        </w:rPr>
        <w:t>паспортные данные (реквизиты документа, подтверждающего представительство)</w:t>
      </w:r>
      <w:r w:rsidRPr="007F5620">
        <w:rPr>
          <w:i/>
          <w:sz w:val="24"/>
          <w:szCs w:val="27"/>
        </w:rPr>
        <w:t>)</w:t>
      </w:r>
    </w:p>
    <w:p w:rsidR="006C231E" w:rsidRPr="007F5620" w:rsidRDefault="00234562" w:rsidP="007F5620">
      <w:pPr>
        <w:ind w:left="-15" w:right="137"/>
        <w:jc w:val="center"/>
        <w:rPr>
          <w:i/>
          <w:sz w:val="24"/>
          <w:szCs w:val="27"/>
        </w:rPr>
      </w:pPr>
      <w:r w:rsidRPr="000123B1">
        <w:rPr>
          <w:sz w:val="27"/>
          <w:szCs w:val="27"/>
        </w:rPr>
        <w:t xml:space="preserve">как </w:t>
      </w:r>
      <w:r w:rsidRPr="000123B1">
        <w:rPr>
          <w:i/>
          <w:sz w:val="27"/>
          <w:szCs w:val="27"/>
        </w:rPr>
        <w:t>родитель (законный представитель)</w:t>
      </w:r>
      <w:r w:rsidR="005801D2" w:rsidRPr="000123B1">
        <w:rPr>
          <w:i/>
          <w:sz w:val="27"/>
          <w:szCs w:val="27"/>
        </w:rPr>
        <w:t xml:space="preserve"> (нужное подчеркнуть)</w:t>
      </w:r>
      <w:r w:rsidRPr="000123B1">
        <w:rPr>
          <w:i/>
          <w:sz w:val="27"/>
          <w:szCs w:val="27"/>
        </w:rPr>
        <w:t xml:space="preserve">, </w:t>
      </w:r>
      <w:r w:rsidRPr="000123B1">
        <w:rPr>
          <w:sz w:val="27"/>
          <w:szCs w:val="27"/>
        </w:rPr>
        <w:t>прошу поставить на учет в качестве нуждающегося в предоставлении места в муниципальной образов</w:t>
      </w:r>
      <w:r w:rsidRPr="000123B1">
        <w:rPr>
          <w:sz w:val="27"/>
          <w:szCs w:val="27"/>
        </w:rPr>
        <w:t>а</w:t>
      </w:r>
      <w:r w:rsidRPr="000123B1">
        <w:rPr>
          <w:sz w:val="27"/>
          <w:szCs w:val="27"/>
        </w:rPr>
        <w:t xml:space="preserve">тельной организации, а также направить на обучение с </w:t>
      </w:r>
      <w:r w:rsidR="005801D2" w:rsidRPr="000123B1">
        <w:rPr>
          <w:sz w:val="27"/>
          <w:szCs w:val="27"/>
        </w:rPr>
        <w:t xml:space="preserve">________________ </w:t>
      </w:r>
      <w:r w:rsidRPr="000123B1">
        <w:rPr>
          <w:i/>
          <w:sz w:val="27"/>
          <w:szCs w:val="27"/>
        </w:rPr>
        <w:t>(желаемая дата обучения)</w:t>
      </w:r>
      <w:r w:rsidRPr="000123B1">
        <w:rPr>
          <w:sz w:val="27"/>
          <w:szCs w:val="27"/>
        </w:rPr>
        <w:t xml:space="preserve">в муниципальную образовательную организацию </w:t>
      </w:r>
      <w:r w:rsidR="005801D2" w:rsidRPr="000123B1">
        <w:rPr>
          <w:sz w:val="27"/>
          <w:szCs w:val="27"/>
        </w:rPr>
        <w:t xml:space="preserve">____________________ </w:t>
      </w:r>
      <w:r w:rsidRPr="000123B1">
        <w:rPr>
          <w:i/>
          <w:sz w:val="27"/>
          <w:szCs w:val="27"/>
        </w:rPr>
        <w:t xml:space="preserve">(наименование образовательной организации) </w:t>
      </w:r>
      <w:r w:rsidRPr="000123B1">
        <w:rPr>
          <w:sz w:val="27"/>
          <w:szCs w:val="27"/>
        </w:rPr>
        <w:t>с предоставл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нием возможности обучения </w:t>
      </w:r>
      <w:r w:rsidR="005801D2" w:rsidRPr="000123B1">
        <w:rPr>
          <w:sz w:val="27"/>
          <w:szCs w:val="27"/>
        </w:rPr>
        <w:t xml:space="preserve">на __________________ языке </w:t>
      </w:r>
      <w:r w:rsidRPr="000123B1">
        <w:rPr>
          <w:i/>
          <w:sz w:val="27"/>
          <w:szCs w:val="27"/>
        </w:rPr>
        <w:t>(указать язык образов</w:t>
      </w:r>
      <w:r w:rsidRPr="000123B1">
        <w:rPr>
          <w:i/>
          <w:sz w:val="27"/>
          <w:szCs w:val="27"/>
        </w:rPr>
        <w:t>а</w:t>
      </w:r>
      <w:r w:rsidRPr="000123B1">
        <w:rPr>
          <w:i/>
          <w:sz w:val="27"/>
          <w:szCs w:val="27"/>
        </w:rPr>
        <w:t>ния</w:t>
      </w:r>
      <w:r w:rsidR="005801D2" w:rsidRPr="000123B1">
        <w:rPr>
          <w:i/>
          <w:sz w:val="27"/>
          <w:szCs w:val="27"/>
        </w:rPr>
        <w:t>)</w:t>
      </w:r>
      <w:r w:rsidRPr="000123B1">
        <w:rPr>
          <w:i/>
          <w:sz w:val="27"/>
          <w:szCs w:val="27"/>
        </w:rPr>
        <w:t xml:space="preserve">, </w:t>
      </w:r>
      <w:r w:rsidRPr="000123B1">
        <w:rPr>
          <w:sz w:val="27"/>
          <w:szCs w:val="27"/>
        </w:rPr>
        <w:t>режим пребывания ребенка в группе</w:t>
      </w:r>
      <w:r w:rsidR="006C231E" w:rsidRPr="000123B1">
        <w:rPr>
          <w:sz w:val="27"/>
          <w:szCs w:val="27"/>
        </w:rPr>
        <w:t xml:space="preserve"> ________________</w:t>
      </w:r>
      <w:r w:rsidRPr="000123B1">
        <w:rPr>
          <w:sz w:val="27"/>
          <w:szCs w:val="27"/>
        </w:rPr>
        <w:t>, направленность группы</w:t>
      </w:r>
      <w:r w:rsidR="006C231E" w:rsidRPr="000123B1">
        <w:rPr>
          <w:sz w:val="27"/>
          <w:szCs w:val="27"/>
        </w:rPr>
        <w:t xml:space="preserve"> _________________________</w:t>
      </w:r>
      <w:r w:rsidRPr="000123B1">
        <w:rPr>
          <w:sz w:val="27"/>
          <w:szCs w:val="27"/>
        </w:rPr>
        <w:t>, реквизиты заключения психолого-медико</w:t>
      </w:r>
      <w:r w:rsidR="006C231E" w:rsidRPr="000123B1">
        <w:rPr>
          <w:sz w:val="27"/>
          <w:szCs w:val="27"/>
        </w:rPr>
        <w:t>-</w:t>
      </w:r>
      <w:r w:rsidRPr="000123B1">
        <w:rPr>
          <w:sz w:val="27"/>
          <w:szCs w:val="27"/>
        </w:rPr>
        <w:t xml:space="preserve">педагогической комиссии </w:t>
      </w:r>
      <w:r w:rsidR="006C231E" w:rsidRPr="000123B1">
        <w:rPr>
          <w:sz w:val="27"/>
          <w:szCs w:val="27"/>
        </w:rPr>
        <w:t>__________________</w:t>
      </w:r>
      <w:r w:rsidR="006C231E" w:rsidRPr="000123B1">
        <w:rPr>
          <w:i/>
          <w:sz w:val="27"/>
          <w:szCs w:val="27"/>
        </w:rPr>
        <w:t>__________________</w:t>
      </w:r>
      <w:r w:rsidRPr="000123B1">
        <w:rPr>
          <w:i/>
          <w:sz w:val="27"/>
          <w:szCs w:val="27"/>
        </w:rPr>
        <w:t>(при нал</w:t>
      </w:r>
      <w:r w:rsidRPr="000123B1">
        <w:rPr>
          <w:i/>
          <w:sz w:val="27"/>
          <w:szCs w:val="27"/>
        </w:rPr>
        <w:t>и</w:t>
      </w:r>
      <w:r w:rsidRPr="000123B1">
        <w:rPr>
          <w:i/>
          <w:sz w:val="27"/>
          <w:szCs w:val="27"/>
        </w:rPr>
        <w:t>чии</w:t>
      </w:r>
      <w:r w:rsidR="006C231E" w:rsidRPr="000123B1">
        <w:rPr>
          <w:i/>
          <w:sz w:val="27"/>
          <w:szCs w:val="27"/>
        </w:rPr>
        <w:t xml:space="preserve">)______________________________________________________________________________________________________________________________________________, </w:t>
      </w:r>
      <w:r w:rsidRPr="007F5620">
        <w:rPr>
          <w:i/>
          <w:sz w:val="24"/>
          <w:szCs w:val="27"/>
        </w:rPr>
        <w:t>(ФИО ребенка, дата рождения, реквизиты свидетельства о рождении (докум</w:t>
      </w:r>
      <w:r w:rsidR="006C231E" w:rsidRPr="007F5620">
        <w:rPr>
          <w:i/>
          <w:sz w:val="24"/>
          <w:szCs w:val="27"/>
        </w:rPr>
        <w:t>ента, удостов</w:t>
      </w:r>
      <w:r w:rsidR="006C231E" w:rsidRPr="007F5620">
        <w:rPr>
          <w:i/>
          <w:sz w:val="24"/>
          <w:szCs w:val="27"/>
        </w:rPr>
        <w:t>е</w:t>
      </w:r>
      <w:r w:rsidR="006C231E" w:rsidRPr="007F5620">
        <w:rPr>
          <w:i/>
          <w:sz w:val="24"/>
          <w:szCs w:val="27"/>
        </w:rPr>
        <w:t>ряющего личность)</w:t>
      </w:r>
    </w:p>
    <w:p w:rsidR="006C231E" w:rsidRPr="000123B1" w:rsidRDefault="00234562" w:rsidP="005801D2">
      <w:pPr>
        <w:ind w:left="-15" w:right="137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проживающего по адресу </w:t>
      </w:r>
      <w:r w:rsidR="006C231E" w:rsidRPr="000123B1">
        <w:rPr>
          <w:sz w:val="27"/>
          <w:szCs w:val="27"/>
        </w:rPr>
        <w:t xml:space="preserve">________________________________________________ .    </w:t>
      </w:r>
    </w:p>
    <w:p w:rsidR="00234562" w:rsidRPr="007F5620" w:rsidRDefault="007F5620" w:rsidP="005801D2">
      <w:pPr>
        <w:ind w:left="-15" w:right="137"/>
        <w:jc w:val="both"/>
        <w:rPr>
          <w:sz w:val="24"/>
          <w:szCs w:val="27"/>
        </w:rPr>
      </w:pPr>
      <w:r>
        <w:rPr>
          <w:i/>
          <w:sz w:val="24"/>
          <w:szCs w:val="27"/>
        </w:rPr>
        <w:t xml:space="preserve">                                                                                 </w:t>
      </w:r>
      <w:r w:rsidR="00234562" w:rsidRPr="007F5620">
        <w:rPr>
          <w:i/>
          <w:sz w:val="24"/>
          <w:szCs w:val="27"/>
        </w:rPr>
        <w:t xml:space="preserve">(адрес места жительства)  </w:t>
      </w:r>
    </w:p>
    <w:p w:rsidR="00234562" w:rsidRPr="000123B1" w:rsidRDefault="00234562" w:rsidP="005801D2">
      <w:pPr>
        <w:ind w:left="708"/>
        <w:jc w:val="both"/>
        <w:rPr>
          <w:sz w:val="27"/>
          <w:szCs w:val="27"/>
        </w:rPr>
      </w:pPr>
    </w:p>
    <w:p w:rsidR="00234562" w:rsidRPr="000123B1" w:rsidRDefault="00234562" w:rsidP="007F5620">
      <w:pPr>
        <w:ind w:left="-15" w:right="142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</w:t>
      </w:r>
      <w:r w:rsidR="006C231E" w:rsidRPr="000123B1">
        <w:rPr>
          <w:sz w:val="27"/>
          <w:szCs w:val="27"/>
        </w:rPr>
        <w:t xml:space="preserve">: ____________________________________ </w:t>
      </w:r>
      <w:r w:rsidR="007F5620">
        <w:rPr>
          <w:i/>
          <w:sz w:val="27"/>
          <w:szCs w:val="27"/>
        </w:rPr>
        <w:t>(указываю</w:t>
      </w:r>
      <w:r w:rsidRPr="000123B1">
        <w:rPr>
          <w:i/>
          <w:sz w:val="27"/>
          <w:szCs w:val="27"/>
        </w:rPr>
        <w:t>тся в порядке приоритета).</w:t>
      </w:r>
    </w:p>
    <w:p w:rsidR="00234562" w:rsidRPr="000123B1" w:rsidRDefault="00234562" w:rsidP="007F5620">
      <w:pPr>
        <w:ind w:left="-15" w:right="140"/>
        <w:jc w:val="both"/>
        <w:rPr>
          <w:sz w:val="27"/>
          <w:szCs w:val="27"/>
        </w:rPr>
      </w:pPr>
      <w:r w:rsidRPr="000123B1">
        <w:rPr>
          <w:sz w:val="27"/>
          <w:szCs w:val="27"/>
        </w:rPr>
        <w:t>В связи с положенными мне специальными мерами поддержки (право на внеочере</w:t>
      </w:r>
      <w:r w:rsidRPr="000123B1">
        <w:rPr>
          <w:sz w:val="27"/>
          <w:szCs w:val="27"/>
        </w:rPr>
        <w:t>д</w:t>
      </w:r>
      <w:r w:rsidRPr="000123B1">
        <w:rPr>
          <w:sz w:val="27"/>
          <w:szCs w:val="27"/>
        </w:rPr>
        <w:t xml:space="preserve">ное или первоочередное зачисление) прошу оказать данную услугу </w:t>
      </w:r>
      <w:r w:rsidRPr="000123B1">
        <w:rPr>
          <w:i/>
          <w:sz w:val="27"/>
          <w:szCs w:val="27"/>
        </w:rPr>
        <w:t xml:space="preserve">во внеочередном (первоочередном) </w:t>
      </w:r>
      <w:r w:rsidRPr="000123B1">
        <w:rPr>
          <w:sz w:val="27"/>
          <w:szCs w:val="27"/>
        </w:rPr>
        <w:t>порядке</w:t>
      </w:r>
      <w:r w:rsidR="00496E46" w:rsidRPr="000123B1">
        <w:rPr>
          <w:i/>
          <w:sz w:val="27"/>
          <w:szCs w:val="27"/>
        </w:rPr>
        <w:t>(нужное подчеркнуть)</w:t>
      </w:r>
      <w:r w:rsidRPr="000123B1">
        <w:rPr>
          <w:sz w:val="27"/>
          <w:szCs w:val="27"/>
        </w:rPr>
        <w:t>. Соответствующие документы, по</w:t>
      </w:r>
      <w:r w:rsidRPr="000123B1">
        <w:rPr>
          <w:sz w:val="27"/>
          <w:szCs w:val="27"/>
        </w:rPr>
        <w:t>д</w:t>
      </w:r>
      <w:r w:rsidRPr="000123B1">
        <w:rPr>
          <w:sz w:val="27"/>
          <w:szCs w:val="27"/>
        </w:rPr>
        <w:t xml:space="preserve">тверждающие право, прилагаются. </w:t>
      </w:r>
    </w:p>
    <w:p w:rsidR="00234562" w:rsidRPr="000123B1" w:rsidRDefault="00234562" w:rsidP="005801D2">
      <w:pPr>
        <w:ind w:left="-15" w:right="141" w:firstLine="708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В образовательной организации </w:t>
      </w:r>
      <w:r w:rsidR="00496E46" w:rsidRPr="000123B1">
        <w:rPr>
          <w:sz w:val="27"/>
          <w:szCs w:val="27"/>
        </w:rPr>
        <w:t xml:space="preserve">_______________ </w:t>
      </w:r>
      <w:r w:rsidRPr="000123B1">
        <w:rPr>
          <w:sz w:val="27"/>
          <w:szCs w:val="27"/>
        </w:rPr>
        <w:t>(</w:t>
      </w:r>
      <w:r w:rsidRPr="000123B1">
        <w:rPr>
          <w:i/>
          <w:sz w:val="27"/>
          <w:szCs w:val="27"/>
        </w:rPr>
        <w:t>наименование образов</w:t>
      </w:r>
      <w:r w:rsidRPr="000123B1">
        <w:rPr>
          <w:i/>
          <w:sz w:val="27"/>
          <w:szCs w:val="27"/>
        </w:rPr>
        <w:t>а</w:t>
      </w:r>
      <w:r w:rsidRPr="000123B1">
        <w:rPr>
          <w:i/>
          <w:sz w:val="27"/>
          <w:szCs w:val="27"/>
        </w:rPr>
        <w:t>тельной организации</w:t>
      </w:r>
      <w:r w:rsidR="00496E46" w:rsidRPr="000123B1">
        <w:rPr>
          <w:i/>
          <w:sz w:val="27"/>
          <w:szCs w:val="27"/>
        </w:rPr>
        <w:t xml:space="preserve">, </w:t>
      </w:r>
      <w:r w:rsidRPr="000123B1">
        <w:rPr>
          <w:i/>
          <w:sz w:val="27"/>
          <w:szCs w:val="27"/>
        </w:rPr>
        <w:t xml:space="preserve"> указанной в приоритете)</w:t>
      </w:r>
      <w:r w:rsidRPr="000123B1">
        <w:rPr>
          <w:sz w:val="27"/>
          <w:szCs w:val="27"/>
        </w:rPr>
        <w:t xml:space="preserve"> обучается брат (сестра)</w:t>
      </w:r>
      <w:r w:rsidR="00496E46" w:rsidRPr="000123B1">
        <w:rPr>
          <w:sz w:val="27"/>
          <w:szCs w:val="27"/>
        </w:rPr>
        <w:t xml:space="preserve"> ______________________________________________</w:t>
      </w:r>
      <w:r w:rsidRPr="000123B1">
        <w:rPr>
          <w:i/>
          <w:sz w:val="27"/>
          <w:szCs w:val="27"/>
        </w:rPr>
        <w:t>(Ф</w:t>
      </w:r>
      <w:r w:rsidR="00496E46" w:rsidRPr="000123B1">
        <w:rPr>
          <w:i/>
          <w:sz w:val="27"/>
          <w:szCs w:val="27"/>
        </w:rPr>
        <w:t>.</w:t>
      </w:r>
      <w:r w:rsidRPr="000123B1">
        <w:rPr>
          <w:i/>
          <w:sz w:val="27"/>
          <w:szCs w:val="27"/>
        </w:rPr>
        <w:t>И</w:t>
      </w:r>
      <w:r w:rsidR="00496E46" w:rsidRPr="000123B1">
        <w:rPr>
          <w:i/>
          <w:sz w:val="27"/>
          <w:szCs w:val="27"/>
        </w:rPr>
        <w:t>.</w:t>
      </w:r>
      <w:r w:rsidRPr="000123B1">
        <w:rPr>
          <w:i/>
          <w:sz w:val="27"/>
          <w:szCs w:val="27"/>
        </w:rPr>
        <w:t>О</w:t>
      </w:r>
      <w:r w:rsidR="00496E46" w:rsidRPr="000123B1">
        <w:rPr>
          <w:i/>
          <w:sz w:val="27"/>
          <w:szCs w:val="27"/>
        </w:rPr>
        <w:t>.</w:t>
      </w:r>
      <w:r w:rsidRPr="000123B1">
        <w:rPr>
          <w:i/>
          <w:sz w:val="27"/>
          <w:szCs w:val="27"/>
        </w:rPr>
        <w:t xml:space="preserve"> ребенка, в отношении </w:t>
      </w:r>
      <w:r w:rsidRPr="000123B1">
        <w:rPr>
          <w:i/>
          <w:sz w:val="27"/>
          <w:szCs w:val="27"/>
        </w:rPr>
        <w:lastRenderedPageBreak/>
        <w:t>которого подается заявление)</w:t>
      </w:r>
      <w:r w:rsidRPr="000123B1">
        <w:rPr>
          <w:sz w:val="27"/>
          <w:szCs w:val="27"/>
        </w:rPr>
        <w:t xml:space="preserve"> – </w:t>
      </w:r>
      <w:r w:rsidR="00496E46" w:rsidRPr="000123B1">
        <w:rPr>
          <w:sz w:val="27"/>
          <w:szCs w:val="27"/>
        </w:rPr>
        <w:t>_______________________________________</w:t>
      </w:r>
      <w:r w:rsidR="00A35E06">
        <w:rPr>
          <w:sz w:val="27"/>
          <w:szCs w:val="27"/>
        </w:rPr>
        <w:t>(</w:t>
      </w:r>
      <w:r w:rsidRPr="000123B1">
        <w:rPr>
          <w:i/>
          <w:sz w:val="27"/>
          <w:szCs w:val="27"/>
        </w:rPr>
        <w:t>Ф</w:t>
      </w:r>
      <w:r w:rsidR="00496E46" w:rsidRPr="000123B1">
        <w:rPr>
          <w:i/>
          <w:sz w:val="27"/>
          <w:szCs w:val="27"/>
        </w:rPr>
        <w:t>.</w:t>
      </w:r>
      <w:r w:rsidRPr="000123B1">
        <w:rPr>
          <w:i/>
          <w:sz w:val="27"/>
          <w:szCs w:val="27"/>
        </w:rPr>
        <w:t>И</w:t>
      </w:r>
      <w:r w:rsidR="00496E46" w:rsidRPr="000123B1">
        <w:rPr>
          <w:i/>
          <w:sz w:val="27"/>
          <w:szCs w:val="27"/>
        </w:rPr>
        <w:t>.</w:t>
      </w:r>
      <w:r w:rsidRPr="000123B1">
        <w:rPr>
          <w:i/>
          <w:sz w:val="27"/>
          <w:szCs w:val="27"/>
        </w:rPr>
        <w:t>О</w:t>
      </w:r>
      <w:r w:rsidR="00496E46" w:rsidRPr="000123B1">
        <w:rPr>
          <w:i/>
          <w:sz w:val="27"/>
          <w:szCs w:val="27"/>
        </w:rPr>
        <w:t>.</w:t>
      </w:r>
      <w:r w:rsidR="00A35E06">
        <w:rPr>
          <w:i/>
          <w:sz w:val="27"/>
          <w:szCs w:val="27"/>
        </w:rPr>
        <w:t xml:space="preserve"> </w:t>
      </w:r>
      <w:r w:rsidRPr="000123B1">
        <w:rPr>
          <w:i/>
          <w:sz w:val="27"/>
          <w:szCs w:val="27"/>
        </w:rPr>
        <w:t>брата (сестры</w:t>
      </w:r>
      <w:r w:rsidR="00A35E06">
        <w:rPr>
          <w:i/>
          <w:sz w:val="27"/>
          <w:szCs w:val="27"/>
        </w:rPr>
        <w:t>)</w:t>
      </w:r>
      <w:r w:rsidRPr="000123B1">
        <w:rPr>
          <w:i/>
          <w:sz w:val="27"/>
          <w:szCs w:val="27"/>
        </w:rPr>
        <w:t>)</w:t>
      </w:r>
      <w:r w:rsidRPr="000123B1">
        <w:rPr>
          <w:sz w:val="27"/>
          <w:szCs w:val="27"/>
        </w:rPr>
        <w:t xml:space="preserve">. </w:t>
      </w:r>
    </w:p>
    <w:p w:rsidR="00234562" w:rsidRPr="000123B1" w:rsidRDefault="00234562" w:rsidP="005801D2">
      <w:pPr>
        <w:ind w:left="708"/>
        <w:jc w:val="both"/>
        <w:rPr>
          <w:sz w:val="27"/>
          <w:szCs w:val="27"/>
        </w:rPr>
      </w:pPr>
    </w:p>
    <w:p w:rsidR="00496E46" w:rsidRPr="000123B1" w:rsidRDefault="00234562" w:rsidP="0080212C">
      <w:pPr>
        <w:ind w:left="-15" w:firstLine="15"/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Контактные данные: </w:t>
      </w:r>
      <w:r w:rsidR="00496E46" w:rsidRPr="000123B1">
        <w:rPr>
          <w:sz w:val="27"/>
          <w:szCs w:val="27"/>
        </w:rPr>
        <w:t>_________________________________________________</w:t>
      </w:r>
    </w:p>
    <w:p w:rsidR="00234562" w:rsidRPr="00A35E06" w:rsidRDefault="00234562" w:rsidP="00496E46">
      <w:pPr>
        <w:ind w:left="-15" w:firstLine="708"/>
        <w:jc w:val="right"/>
        <w:rPr>
          <w:sz w:val="22"/>
          <w:szCs w:val="27"/>
        </w:rPr>
      </w:pPr>
      <w:r w:rsidRPr="00A35E06">
        <w:rPr>
          <w:i/>
          <w:sz w:val="22"/>
          <w:szCs w:val="27"/>
        </w:rPr>
        <w:t>номер телефона, адрес электронной почты (при наличии) родителей (законных представителей</w:t>
      </w:r>
      <w:r w:rsidR="00496E46" w:rsidRPr="00A35E06">
        <w:rPr>
          <w:i/>
          <w:sz w:val="22"/>
          <w:szCs w:val="27"/>
        </w:rPr>
        <w:t>)</w:t>
      </w:r>
    </w:p>
    <w:p w:rsidR="00234562" w:rsidRPr="000123B1" w:rsidRDefault="00234562" w:rsidP="00234562">
      <w:pPr>
        <w:ind w:left="708"/>
        <w:rPr>
          <w:sz w:val="27"/>
          <w:szCs w:val="27"/>
        </w:rPr>
      </w:pPr>
    </w:p>
    <w:p w:rsidR="00E05D47" w:rsidRPr="000123B1" w:rsidRDefault="00234562" w:rsidP="00234562">
      <w:pPr>
        <w:spacing w:after="16" w:line="216" w:lineRule="auto"/>
        <w:ind w:left="-5" w:hanging="10"/>
        <w:rPr>
          <w:sz w:val="27"/>
          <w:szCs w:val="27"/>
        </w:rPr>
      </w:pPr>
      <w:r w:rsidRPr="000123B1">
        <w:rPr>
          <w:sz w:val="27"/>
          <w:szCs w:val="27"/>
        </w:rPr>
        <w:t xml:space="preserve">Приложение: </w:t>
      </w:r>
    </w:p>
    <w:p w:rsidR="00234562" w:rsidRPr="00A35E06" w:rsidRDefault="00E05D47" w:rsidP="00E05D47">
      <w:pPr>
        <w:spacing w:after="16" w:line="216" w:lineRule="auto"/>
        <w:ind w:left="-5" w:hanging="10"/>
        <w:jc w:val="center"/>
        <w:rPr>
          <w:i/>
          <w:sz w:val="24"/>
          <w:szCs w:val="27"/>
        </w:rPr>
      </w:pPr>
      <w:r w:rsidRPr="000123B1">
        <w:rPr>
          <w:sz w:val="27"/>
          <w:szCs w:val="27"/>
        </w:rPr>
        <w:t>________________________________________________________________________</w:t>
      </w:r>
      <w:r w:rsidR="00234562" w:rsidRPr="000123B1">
        <w:rPr>
          <w:sz w:val="27"/>
          <w:szCs w:val="27"/>
        </w:rPr>
        <w:t xml:space="preserve">_______________________________________________________________________.                                        </w:t>
      </w:r>
      <w:r w:rsidRPr="00A35E06">
        <w:rPr>
          <w:i/>
          <w:sz w:val="24"/>
          <w:szCs w:val="27"/>
        </w:rPr>
        <w:t xml:space="preserve">(указываются </w:t>
      </w:r>
      <w:r w:rsidR="00234562" w:rsidRPr="00A35E06">
        <w:rPr>
          <w:i/>
          <w:sz w:val="24"/>
          <w:szCs w:val="27"/>
        </w:rPr>
        <w:t>документы, которые представил заявитель</w:t>
      </w:r>
      <w:r w:rsidRPr="00A35E06">
        <w:rPr>
          <w:i/>
          <w:sz w:val="24"/>
          <w:szCs w:val="27"/>
        </w:rPr>
        <w:t>)</w:t>
      </w:r>
    </w:p>
    <w:p w:rsidR="00234562" w:rsidRPr="000123B1" w:rsidRDefault="00234562" w:rsidP="00234562">
      <w:pPr>
        <w:ind w:right="100"/>
        <w:jc w:val="right"/>
        <w:rPr>
          <w:sz w:val="27"/>
          <w:szCs w:val="27"/>
        </w:rPr>
      </w:pPr>
    </w:p>
    <w:p w:rsidR="00234562" w:rsidRPr="000123B1" w:rsidRDefault="00234562" w:rsidP="00E05D47">
      <w:pPr>
        <w:ind w:right="10"/>
        <w:rPr>
          <w:sz w:val="27"/>
          <w:szCs w:val="27"/>
        </w:rPr>
      </w:pPr>
      <w:r w:rsidRPr="000123B1">
        <w:rPr>
          <w:sz w:val="27"/>
          <w:szCs w:val="27"/>
        </w:rPr>
        <w:t xml:space="preserve">О результате предоставления </w:t>
      </w:r>
      <w:r w:rsidR="00E05D47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прошу сообщить мне: </w:t>
      </w:r>
    </w:p>
    <w:p w:rsidR="00E05D47" w:rsidRPr="000123B1" w:rsidRDefault="00E05D47" w:rsidP="00E05D47">
      <w:pPr>
        <w:ind w:left="708" w:right="-2"/>
        <w:rPr>
          <w:sz w:val="27"/>
          <w:szCs w:val="27"/>
        </w:rPr>
      </w:pPr>
      <w:r w:rsidRPr="000123B1">
        <w:rPr>
          <w:sz w:val="27"/>
          <w:szCs w:val="27"/>
        </w:rPr>
        <w:t>по телефону:  __________________________________________</w:t>
      </w:r>
      <w:r w:rsidR="00234562" w:rsidRPr="000123B1">
        <w:rPr>
          <w:sz w:val="27"/>
          <w:szCs w:val="27"/>
        </w:rPr>
        <w:t xml:space="preserve">________; </w:t>
      </w:r>
    </w:p>
    <w:p w:rsidR="00E05D47" w:rsidRPr="000123B1" w:rsidRDefault="00234562" w:rsidP="00E05D47">
      <w:pPr>
        <w:ind w:left="708" w:right="-2"/>
        <w:rPr>
          <w:sz w:val="27"/>
          <w:szCs w:val="27"/>
        </w:rPr>
      </w:pPr>
      <w:r w:rsidRPr="000123B1">
        <w:rPr>
          <w:sz w:val="27"/>
          <w:szCs w:val="27"/>
        </w:rPr>
        <w:t>по почтовому адресу: ________</w:t>
      </w:r>
      <w:r w:rsidR="00E05D47" w:rsidRPr="000123B1">
        <w:rPr>
          <w:sz w:val="27"/>
          <w:szCs w:val="27"/>
        </w:rPr>
        <w:t>_____________</w:t>
      </w:r>
      <w:r w:rsidRPr="000123B1">
        <w:rPr>
          <w:sz w:val="27"/>
          <w:szCs w:val="27"/>
        </w:rPr>
        <w:t>___</w:t>
      </w:r>
      <w:r w:rsidR="00E05D47" w:rsidRPr="000123B1">
        <w:rPr>
          <w:sz w:val="27"/>
          <w:szCs w:val="27"/>
        </w:rPr>
        <w:t>_____________</w:t>
      </w:r>
      <w:r w:rsidRPr="000123B1">
        <w:rPr>
          <w:sz w:val="27"/>
          <w:szCs w:val="27"/>
        </w:rPr>
        <w:t xml:space="preserve">______; </w:t>
      </w:r>
    </w:p>
    <w:p w:rsidR="00E05D47" w:rsidRPr="000123B1" w:rsidRDefault="00234562" w:rsidP="00E05D47">
      <w:pPr>
        <w:ind w:left="708" w:right="-2"/>
        <w:rPr>
          <w:sz w:val="27"/>
          <w:szCs w:val="27"/>
        </w:rPr>
      </w:pPr>
      <w:r w:rsidRPr="000123B1">
        <w:rPr>
          <w:sz w:val="27"/>
          <w:szCs w:val="27"/>
        </w:rPr>
        <w:t>по адресу электронной почты: ___________</w:t>
      </w:r>
      <w:r w:rsidR="00E05D47" w:rsidRPr="000123B1">
        <w:rPr>
          <w:sz w:val="27"/>
          <w:szCs w:val="27"/>
        </w:rPr>
        <w:t>___________</w:t>
      </w:r>
      <w:r w:rsidRPr="000123B1">
        <w:rPr>
          <w:sz w:val="27"/>
          <w:szCs w:val="27"/>
        </w:rPr>
        <w:t xml:space="preserve">_____________; </w:t>
      </w:r>
    </w:p>
    <w:p w:rsidR="00234562" w:rsidRPr="000123B1" w:rsidRDefault="00234562" w:rsidP="00E05D47">
      <w:pPr>
        <w:ind w:left="708" w:right="-2"/>
        <w:rPr>
          <w:sz w:val="27"/>
          <w:szCs w:val="27"/>
        </w:rPr>
      </w:pPr>
      <w:r w:rsidRPr="000123B1">
        <w:rPr>
          <w:sz w:val="27"/>
          <w:szCs w:val="27"/>
        </w:rPr>
        <w:t>через МФЦ: _______________</w:t>
      </w:r>
      <w:r w:rsidR="00E05D47" w:rsidRPr="000123B1">
        <w:rPr>
          <w:sz w:val="27"/>
          <w:szCs w:val="27"/>
        </w:rPr>
        <w:t>__________________________</w:t>
      </w:r>
      <w:r w:rsidRPr="000123B1">
        <w:rPr>
          <w:sz w:val="27"/>
          <w:szCs w:val="27"/>
        </w:rPr>
        <w:t xml:space="preserve">_________. </w:t>
      </w:r>
    </w:p>
    <w:p w:rsidR="00234562" w:rsidRPr="00A35E06" w:rsidRDefault="00A35E06" w:rsidP="00234562">
      <w:pPr>
        <w:ind w:left="718" w:hanging="10"/>
        <w:rPr>
          <w:sz w:val="24"/>
          <w:szCs w:val="27"/>
        </w:rPr>
      </w:pPr>
      <w:r>
        <w:rPr>
          <w:i/>
          <w:sz w:val="24"/>
          <w:szCs w:val="27"/>
        </w:rPr>
        <w:t xml:space="preserve">                                                               </w:t>
      </w:r>
      <w:r w:rsidR="00234562" w:rsidRPr="00A35E06">
        <w:rPr>
          <w:i/>
          <w:sz w:val="24"/>
          <w:szCs w:val="27"/>
        </w:rPr>
        <w:t>(</w:t>
      </w:r>
      <w:r w:rsidR="00E05D47" w:rsidRPr="00A35E06">
        <w:rPr>
          <w:i/>
          <w:sz w:val="24"/>
          <w:szCs w:val="27"/>
        </w:rPr>
        <w:t>отметить любым знаком</w:t>
      </w:r>
      <w:r w:rsidR="00234562" w:rsidRPr="00A35E06">
        <w:rPr>
          <w:i/>
          <w:sz w:val="24"/>
          <w:szCs w:val="27"/>
        </w:rPr>
        <w:t xml:space="preserve">) </w:t>
      </w:r>
    </w:p>
    <w:p w:rsidR="002E105E" w:rsidRPr="000123B1" w:rsidRDefault="002E105E" w:rsidP="00234562">
      <w:pPr>
        <w:ind w:left="638"/>
        <w:jc w:val="center"/>
        <w:rPr>
          <w:sz w:val="27"/>
          <w:szCs w:val="27"/>
        </w:rPr>
      </w:pPr>
    </w:p>
    <w:p w:rsidR="00B01FE0" w:rsidRPr="000123B1" w:rsidRDefault="00B01FE0" w:rsidP="00831A54">
      <w:pPr>
        <w:spacing w:after="13"/>
        <w:ind w:left="-142" w:right="84" w:firstLine="851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Подтверждаю свое согласие, а также согласие представляемого мною лица, </w:t>
      </w:r>
      <w:r w:rsidRPr="000123B1">
        <w:rPr>
          <w:sz w:val="27"/>
          <w:szCs w:val="27"/>
        </w:rPr>
        <w:br/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>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</w:t>
      </w:r>
      <w:r w:rsidRPr="000123B1">
        <w:rPr>
          <w:sz w:val="27"/>
          <w:szCs w:val="27"/>
        </w:rPr>
        <w:t>в</w:t>
      </w:r>
      <w:r w:rsidRPr="000123B1">
        <w:rPr>
          <w:sz w:val="27"/>
          <w:szCs w:val="27"/>
        </w:rPr>
        <w:t>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«П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>становка на учет и направление детей в муниципальные образовательные организации, реализующие образовательные программы дошкольного образования».</w:t>
      </w:r>
    </w:p>
    <w:p w:rsidR="002E105E" w:rsidRPr="000123B1" w:rsidRDefault="002E105E" w:rsidP="00B01FE0">
      <w:pPr>
        <w:autoSpaceDE w:val="0"/>
        <w:spacing w:line="238" w:lineRule="auto"/>
        <w:ind w:firstLine="567"/>
        <w:jc w:val="both"/>
        <w:rPr>
          <w:color w:val="000000"/>
          <w:sz w:val="27"/>
          <w:szCs w:val="27"/>
          <w:lang w:eastAsia="en-US"/>
        </w:rPr>
      </w:pPr>
    </w:p>
    <w:p w:rsidR="002E105E" w:rsidRPr="000123B1" w:rsidRDefault="002E105E" w:rsidP="002E105E">
      <w:pPr>
        <w:ind w:firstLine="851"/>
        <w:jc w:val="both"/>
        <w:rPr>
          <w:sz w:val="27"/>
          <w:szCs w:val="27"/>
        </w:rPr>
      </w:pPr>
    </w:p>
    <w:p w:rsidR="00234562" w:rsidRPr="000123B1" w:rsidRDefault="00234562" w:rsidP="00234562">
      <w:pPr>
        <w:rPr>
          <w:sz w:val="27"/>
          <w:szCs w:val="27"/>
        </w:rPr>
      </w:pPr>
      <w:r w:rsidRPr="000123B1">
        <w:rPr>
          <w:sz w:val="27"/>
          <w:szCs w:val="27"/>
        </w:rPr>
        <w:t>_____________</w:t>
      </w:r>
      <w:r w:rsidR="001C44A8" w:rsidRPr="000123B1">
        <w:rPr>
          <w:sz w:val="27"/>
          <w:szCs w:val="27"/>
        </w:rPr>
        <w:t>___________                                             ______________________</w:t>
      </w:r>
    </w:p>
    <w:p w:rsidR="00234562" w:rsidRPr="00A35E06" w:rsidRDefault="00234562" w:rsidP="00234562">
      <w:pPr>
        <w:spacing w:after="56"/>
        <w:ind w:left="142"/>
        <w:rPr>
          <w:sz w:val="24"/>
          <w:szCs w:val="27"/>
        </w:rPr>
      </w:pPr>
      <w:r w:rsidRPr="00A35E06">
        <w:rPr>
          <w:i/>
          <w:sz w:val="24"/>
          <w:szCs w:val="27"/>
        </w:rPr>
        <w:t>(</w:t>
      </w:r>
      <w:r w:rsidR="001C44A8" w:rsidRPr="00A35E06">
        <w:rPr>
          <w:i/>
          <w:sz w:val="24"/>
          <w:szCs w:val="27"/>
        </w:rPr>
        <w:t xml:space="preserve">Ф.И.О. </w:t>
      </w:r>
      <w:r w:rsidRPr="00A35E06">
        <w:rPr>
          <w:i/>
          <w:sz w:val="24"/>
          <w:szCs w:val="27"/>
        </w:rPr>
        <w:t>заявител</w:t>
      </w:r>
      <w:r w:rsidR="001C44A8" w:rsidRPr="00A35E06">
        <w:rPr>
          <w:i/>
          <w:sz w:val="24"/>
          <w:szCs w:val="27"/>
        </w:rPr>
        <w:t>я</w:t>
      </w:r>
      <w:r w:rsidRPr="00A35E06">
        <w:rPr>
          <w:i/>
          <w:sz w:val="24"/>
          <w:szCs w:val="27"/>
        </w:rPr>
        <w:t xml:space="preserve">)                                                              </w:t>
      </w:r>
      <w:r w:rsidR="00A35E06">
        <w:rPr>
          <w:i/>
          <w:sz w:val="24"/>
          <w:szCs w:val="27"/>
        </w:rPr>
        <w:t xml:space="preserve">                          </w:t>
      </w:r>
      <w:r w:rsidRPr="00A35E06">
        <w:rPr>
          <w:i/>
          <w:sz w:val="24"/>
          <w:szCs w:val="27"/>
        </w:rPr>
        <w:t xml:space="preserve"> (</w:t>
      </w:r>
      <w:r w:rsidR="001C44A8" w:rsidRPr="00A35E06">
        <w:rPr>
          <w:i/>
          <w:sz w:val="24"/>
          <w:szCs w:val="27"/>
        </w:rPr>
        <w:t>п</w:t>
      </w:r>
      <w:r w:rsidRPr="00A35E06">
        <w:rPr>
          <w:i/>
          <w:sz w:val="24"/>
          <w:szCs w:val="27"/>
        </w:rPr>
        <w:t xml:space="preserve">одпись)                                             </w:t>
      </w:r>
    </w:p>
    <w:p w:rsidR="00234562" w:rsidRPr="000123B1" w:rsidRDefault="00234562" w:rsidP="00234562">
      <w:pPr>
        <w:ind w:right="20"/>
        <w:jc w:val="right"/>
        <w:rPr>
          <w:sz w:val="27"/>
          <w:szCs w:val="27"/>
        </w:rPr>
      </w:pPr>
    </w:p>
    <w:p w:rsidR="00234562" w:rsidRPr="000123B1" w:rsidRDefault="00234562" w:rsidP="0080212C">
      <w:pPr>
        <w:spacing w:after="57" w:line="216" w:lineRule="auto"/>
        <w:ind w:left="-5" w:hanging="10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Дата: «__» ________ 20_ г. </w:t>
      </w:r>
    </w:p>
    <w:p w:rsidR="00234562" w:rsidRPr="000123B1" w:rsidRDefault="00234562" w:rsidP="00234562">
      <w:pPr>
        <w:ind w:left="638"/>
        <w:jc w:val="center"/>
        <w:rPr>
          <w:sz w:val="27"/>
          <w:szCs w:val="27"/>
        </w:rPr>
      </w:pPr>
    </w:p>
    <w:p w:rsidR="00234562" w:rsidRPr="000123B1" w:rsidRDefault="00234562" w:rsidP="00234562">
      <w:pPr>
        <w:spacing w:after="2"/>
        <w:ind w:right="100"/>
        <w:jc w:val="right"/>
        <w:rPr>
          <w:sz w:val="27"/>
          <w:szCs w:val="27"/>
        </w:rPr>
      </w:pPr>
    </w:p>
    <w:p w:rsidR="001C44A8" w:rsidRPr="000123B1" w:rsidRDefault="001C44A8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1C44A8" w:rsidRPr="000123B1" w:rsidRDefault="001C44A8" w:rsidP="001C44A8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1C44A8" w:rsidRPr="000123B1" w:rsidRDefault="001C44A8" w:rsidP="001C44A8">
      <w:pPr>
        <w:jc w:val="both"/>
        <w:rPr>
          <w:sz w:val="27"/>
          <w:szCs w:val="27"/>
        </w:rPr>
      </w:pPr>
    </w:p>
    <w:p w:rsidR="001C44A8" w:rsidRPr="000123B1" w:rsidRDefault="001C44A8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1C44A8" w:rsidRPr="000123B1" w:rsidRDefault="001C44A8" w:rsidP="001C44A8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466CE7">
        <w:rPr>
          <w:sz w:val="27"/>
          <w:szCs w:val="27"/>
        </w:rPr>
        <w:t xml:space="preserve">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</w:r>
      <w:r w:rsidR="00466CE7">
        <w:rPr>
          <w:sz w:val="27"/>
          <w:szCs w:val="27"/>
        </w:rPr>
        <w:t xml:space="preserve">                  </w:t>
      </w:r>
      <w:r w:rsidRPr="000123B1">
        <w:rPr>
          <w:sz w:val="27"/>
          <w:szCs w:val="27"/>
        </w:rPr>
        <w:t xml:space="preserve">   Ю.А. Лубенцов</w:t>
      </w:r>
    </w:p>
    <w:p w:rsidR="001C44A8" w:rsidRPr="000123B1" w:rsidRDefault="001C44A8" w:rsidP="001C44A8">
      <w:pPr>
        <w:jc w:val="both"/>
        <w:rPr>
          <w:sz w:val="27"/>
          <w:szCs w:val="27"/>
        </w:rPr>
      </w:pPr>
    </w:p>
    <w:p w:rsidR="001C44A8" w:rsidRPr="000123B1" w:rsidRDefault="001C44A8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1C44A8" w:rsidRPr="000123B1" w:rsidRDefault="001C44A8" w:rsidP="001C44A8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1C44A8" w:rsidRPr="000123B1" w:rsidRDefault="0007163D" w:rsidP="0080212C">
      <w:pPr>
        <w:spacing w:after="8"/>
        <w:jc w:val="center"/>
        <w:outlineLvl w:val="0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 xml:space="preserve">                                                                             </w:t>
      </w:r>
      <w:r w:rsidR="005D2D6B" w:rsidRPr="000123B1">
        <w:rPr>
          <w:color w:val="000000"/>
          <w:sz w:val="27"/>
          <w:szCs w:val="27"/>
          <w:lang w:eastAsia="en-US"/>
        </w:rPr>
        <w:t>Приложение № 10</w:t>
      </w:r>
    </w:p>
    <w:p w:rsidR="001C44A8" w:rsidRPr="000123B1" w:rsidRDefault="001C44A8" w:rsidP="001C44A8">
      <w:pPr>
        <w:autoSpaceDE w:val="0"/>
        <w:ind w:left="3969"/>
        <w:jc w:val="center"/>
        <w:rPr>
          <w:bCs/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правление детей в муниципальные образовательные организации, реализующие образовательные пр</w:t>
      </w:r>
      <w:r w:rsidRPr="000123B1">
        <w:rPr>
          <w:bCs/>
          <w:color w:val="000000"/>
          <w:sz w:val="27"/>
          <w:szCs w:val="27"/>
          <w:lang w:eastAsia="en-US"/>
        </w:rPr>
        <w:t>о</w:t>
      </w:r>
      <w:r w:rsidRPr="000123B1">
        <w:rPr>
          <w:bCs/>
          <w:color w:val="000000"/>
          <w:sz w:val="27"/>
          <w:szCs w:val="27"/>
          <w:lang w:eastAsia="en-US"/>
        </w:rPr>
        <w:t>граммы дошкольного образования»</w:t>
      </w:r>
    </w:p>
    <w:p w:rsidR="00234562" w:rsidRPr="000123B1" w:rsidRDefault="00234562" w:rsidP="001C44A8">
      <w:pPr>
        <w:rPr>
          <w:sz w:val="27"/>
          <w:szCs w:val="27"/>
        </w:rPr>
      </w:pP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</w:r>
      <w:r w:rsidRPr="000123B1">
        <w:rPr>
          <w:sz w:val="27"/>
          <w:szCs w:val="27"/>
        </w:rPr>
        <w:tab/>
      </w:r>
    </w:p>
    <w:p w:rsidR="00634930" w:rsidRPr="000123B1" w:rsidRDefault="001C44A8" w:rsidP="00634930">
      <w:pPr>
        <w:spacing w:after="42"/>
        <w:ind w:left="3563" w:hanging="270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Ф</w:t>
      </w:r>
      <w:r w:rsidR="00234562" w:rsidRPr="000123B1">
        <w:rPr>
          <w:sz w:val="27"/>
          <w:szCs w:val="27"/>
        </w:rPr>
        <w:t>орма решения об отказе в приеме документов,</w:t>
      </w:r>
    </w:p>
    <w:p w:rsidR="00234562" w:rsidRPr="000123B1" w:rsidRDefault="00234562" w:rsidP="00634930">
      <w:pPr>
        <w:spacing w:after="42"/>
        <w:ind w:left="3563" w:hanging="2708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необходимых для предоставления </w:t>
      </w:r>
      <w:r w:rsidR="00634930" w:rsidRPr="000123B1">
        <w:rPr>
          <w:sz w:val="27"/>
          <w:szCs w:val="27"/>
        </w:rPr>
        <w:t xml:space="preserve">муниципальной </w:t>
      </w:r>
      <w:r w:rsidRPr="000123B1">
        <w:rPr>
          <w:sz w:val="27"/>
          <w:szCs w:val="27"/>
        </w:rPr>
        <w:t>услуги</w:t>
      </w:r>
    </w:p>
    <w:p w:rsidR="00634930" w:rsidRPr="000123B1" w:rsidRDefault="00634930" w:rsidP="00634930">
      <w:pPr>
        <w:spacing w:after="42"/>
        <w:ind w:left="3563" w:hanging="2708"/>
        <w:jc w:val="center"/>
        <w:rPr>
          <w:sz w:val="27"/>
          <w:szCs w:val="27"/>
        </w:rPr>
      </w:pPr>
    </w:p>
    <w:p w:rsidR="00634930" w:rsidRPr="000123B1" w:rsidRDefault="00634930" w:rsidP="00634930">
      <w:pPr>
        <w:spacing w:after="13"/>
        <w:ind w:left="310" w:right="374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_______</w:t>
      </w:r>
      <w:r w:rsidRPr="000123B1">
        <w:rPr>
          <w:sz w:val="27"/>
          <w:szCs w:val="27"/>
          <w:u w:val="single"/>
        </w:rPr>
        <w:t>Управление образования Администрации города Новошахтинска</w:t>
      </w:r>
      <w:r w:rsidRPr="000123B1">
        <w:rPr>
          <w:sz w:val="27"/>
          <w:szCs w:val="27"/>
        </w:rPr>
        <w:t xml:space="preserve">___ </w:t>
      </w:r>
    </w:p>
    <w:p w:rsidR="00634930" w:rsidRPr="000123B1" w:rsidRDefault="00634930" w:rsidP="00634930">
      <w:pPr>
        <w:spacing w:after="4" w:line="249" w:lineRule="auto"/>
        <w:ind w:left="10" w:right="76" w:hanging="10"/>
        <w:jc w:val="center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Наименование уполномоченного органа исполнительной власти субъекта Российской Федерации </w:t>
      </w:r>
    </w:p>
    <w:p w:rsidR="00634930" w:rsidRPr="000123B1" w:rsidRDefault="00634930" w:rsidP="00634930">
      <w:pPr>
        <w:spacing w:after="83" w:line="249" w:lineRule="auto"/>
        <w:ind w:left="10" w:right="71" w:hanging="10"/>
        <w:jc w:val="center"/>
        <w:rPr>
          <w:sz w:val="27"/>
          <w:szCs w:val="27"/>
        </w:rPr>
      </w:pPr>
      <w:r w:rsidRPr="000123B1">
        <w:rPr>
          <w:i/>
          <w:sz w:val="27"/>
          <w:szCs w:val="27"/>
        </w:rPr>
        <w:t xml:space="preserve">или органа местного самоуправления </w:t>
      </w:r>
    </w:p>
    <w:p w:rsidR="00634930" w:rsidRPr="000123B1" w:rsidRDefault="00634930" w:rsidP="00634930">
      <w:pPr>
        <w:spacing w:after="49"/>
        <w:ind w:right="13"/>
        <w:jc w:val="right"/>
        <w:rPr>
          <w:sz w:val="27"/>
          <w:szCs w:val="27"/>
        </w:rPr>
      </w:pPr>
    </w:p>
    <w:p w:rsidR="00234562" w:rsidRPr="000123B1" w:rsidRDefault="00234562" w:rsidP="0080212C">
      <w:pPr>
        <w:spacing w:after="84"/>
        <w:ind w:right="92"/>
        <w:jc w:val="right"/>
        <w:outlineLvl w:val="0"/>
        <w:rPr>
          <w:sz w:val="27"/>
          <w:szCs w:val="27"/>
        </w:rPr>
      </w:pPr>
      <w:r w:rsidRPr="000123B1">
        <w:rPr>
          <w:rFonts w:eastAsia="Calibri"/>
          <w:sz w:val="27"/>
          <w:szCs w:val="27"/>
        </w:rPr>
        <w:tab/>
      </w:r>
      <w:r w:rsidRPr="000123B1">
        <w:rPr>
          <w:sz w:val="27"/>
          <w:szCs w:val="27"/>
        </w:rPr>
        <w:t xml:space="preserve">Кому: ____________ </w:t>
      </w: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80212C">
      <w:pPr>
        <w:spacing w:after="13"/>
        <w:ind w:left="310" w:right="441" w:hanging="10"/>
        <w:jc w:val="center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РЕШЕНИЕ </w:t>
      </w:r>
    </w:p>
    <w:p w:rsidR="00634930" w:rsidRPr="000123B1" w:rsidRDefault="00234562" w:rsidP="00634930">
      <w:pPr>
        <w:spacing w:after="13"/>
        <w:ind w:left="310" w:right="448" w:hanging="10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 xml:space="preserve">об отказе в приёме документов, необходимых для предоставления </w:t>
      </w:r>
      <w:r w:rsidR="00634930" w:rsidRPr="000123B1">
        <w:rPr>
          <w:sz w:val="27"/>
          <w:szCs w:val="27"/>
        </w:rPr>
        <w:t>муниципал</w:t>
      </w:r>
      <w:r w:rsidR="00634930" w:rsidRPr="000123B1">
        <w:rPr>
          <w:sz w:val="27"/>
          <w:szCs w:val="27"/>
        </w:rPr>
        <w:t>ь</w:t>
      </w:r>
      <w:r w:rsidR="00634930" w:rsidRPr="000123B1">
        <w:rPr>
          <w:sz w:val="27"/>
          <w:szCs w:val="27"/>
        </w:rPr>
        <w:t xml:space="preserve">ной </w:t>
      </w:r>
      <w:r w:rsidRPr="000123B1">
        <w:rPr>
          <w:sz w:val="27"/>
          <w:szCs w:val="27"/>
        </w:rPr>
        <w:t xml:space="preserve">услуги «Постановка на учет и направление детей в </w:t>
      </w:r>
    </w:p>
    <w:p w:rsidR="00234562" w:rsidRPr="000123B1" w:rsidRDefault="00234562" w:rsidP="00CD6E95">
      <w:pPr>
        <w:ind w:left="1378" w:hanging="394"/>
        <w:jc w:val="center"/>
        <w:rPr>
          <w:sz w:val="27"/>
          <w:szCs w:val="27"/>
        </w:rPr>
      </w:pPr>
      <w:r w:rsidRPr="000123B1">
        <w:rPr>
          <w:sz w:val="27"/>
          <w:szCs w:val="27"/>
        </w:rPr>
        <w:t>м</w:t>
      </w:r>
      <w:r w:rsidR="00634930" w:rsidRPr="000123B1">
        <w:rPr>
          <w:sz w:val="27"/>
          <w:szCs w:val="27"/>
        </w:rPr>
        <w:t>униципальные</w:t>
      </w:r>
      <w:r w:rsidRPr="000123B1">
        <w:rPr>
          <w:sz w:val="27"/>
          <w:szCs w:val="27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234562" w:rsidRPr="000123B1" w:rsidRDefault="00234562" w:rsidP="00234562">
      <w:pPr>
        <w:ind w:right="72"/>
        <w:jc w:val="center"/>
        <w:rPr>
          <w:sz w:val="27"/>
          <w:szCs w:val="27"/>
        </w:rPr>
      </w:pPr>
    </w:p>
    <w:p w:rsidR="00234562" w:rsidRPr="000123B1" w:rsidRDefault="00234562" w:rsidP="00234562">
      <w:pPr>
        <w:ind w:left="-15" w:right="10"/>
        <w:rPr>
          <w:sz w:val="27"/>
          <w:szCs w:val="27"/>
        </w:rPr>
      </w:pPr>
      <w:r w:rsidRPr="000123B1">
        <w:rPr>
          <w:sz w:val="27"/>
          <w:szCs w:val="27"/>
        </w:rPr>
        <w:t xml:space="preserve">от ____________                                                                         № ____________ </w:t>
      </w:r>
    </w:p>
    <w:p w:rsidR="00234562" w:rsidRPr="000123B1" w:rsidRDefault="00234562" w:rsidP="00234562">
      <w:pPr>
        <w:rPr>
          <w:sz w:val="27"/>
          <w:szCs w:val="27"/>
        </w:rPr>
      </w:pPr>
    </w:p>
    <w:p w:rsidR="00634930" w:rsidRPr="000123B1" w:rsidRDefault="00234562" w:rsidP="00634930">
      <w:pPr>
        <w:rPr>
          <w:sz w:val="27"/>
          <w:szCs w:val="27"/>
        </w:rPr>
      </w:pPr>
      <w:r w:rsidRPr="000123B1">
        <w:rPr>
          <w:sz w:val="27"/>
          <w:szCs w:val="27"/>
        </w:rPr>
        <w:t>Рассмотрев Ваше заявл</w:t>
      </w:r>
      <w:r w:rsidR="0002176F" w:rsidRPr="000123B1">
        <w:rPr>
          <w:sz w:val="27"/>
          <w:szCs w:val="27"/>
        </w:rPr>
        <w:t>ение от _______________ № ______</w:t>
      </w:r>
      <w:r w:rsidRPr="000123B1">
        <w:rPr>
          <w:sz w:val="27"/>
          <w:szCs w:val="27"/>
        </w:rPr>
        <w:t xml:space="preserve"> и прилагаемые к нему д</w:t>
      </w:r>
      <w:r w:rsidRPr="000123B1">
        <w:rPr>
          <w:sz w:val="27"/>
          <w:szCs w:val="27"/>
        </w:rPr>
        <w:t>о</w:t>
      </w:r>
      <w:r w:rsidRPr="000123B1">
        <w:rPr>
          <w:sz w:val="27"/>
          <w:szCs w:val="27"/>
        </w:rPr>
        <w:t xml:space="preserve">кументы, уполномоченным органом </w:t>
      </w:r>
      <w:r w:rsidR="00634930" w:rsidRPr="000123B1">
        <w:rPr>
          <w:sz w:val="27"/>
          <w:szCs w:val="27"/>
        </w:rPr>
        <w:t>__</w:t>
      </w:r>
      <w:r w:rsidR="00634930" w:rsidRPr="000123B1">
        <w:rPr>
          <w:sz w:val="27"/>
          <w:szCs w:val="27"/>
          <w:u w:val="single"/>
        </w:rPr>
        <w:t>Управлением образования Администрации г</w:t>
      </w:r>
      <w:r w:rsidR="00634930" w:rsidRPr="000123B1">
        <w:rPr>
          <w:sz w:val="27"/>
          <w:szCs w:val="27"/>
          <w:u w:val="single"/>
        </w:rPr>
        <w:t>о</w:t>
      </w:r>
      <w:r w:rsidR="00634930" w:rsidRPr="000123B1">
        <w:rPr>
          <w:sz w:val="27"/>
          <w:szCs w:val="27"/>
          <w:u w:val="single"/>
        </w:rPr>
        <w:t>рода Новошахтинска</w:t>
      </w:r>
      <w:r w:rsidR="00634930" w:rsidRPr="000123B1">
        <w:rPr>
          <w:sz w:val="27"/>
          <w:szCs w:val="27"/>
        </w:rPr>
        <w:t xml:space="preserve"> ____________________________________________ </w:t>
      </w:r>
    </w:p>
    <w:p w:rsidR="00634930" w:rsidRPr="000123B1" w:rsidRDefault="00634930" w:rsidP="00634930">
      <w:pPr>
        <w:ind w:left="10" w:right="71" w:hanging="10"/>
        <w:jc w:val="center"/>
        <w:rPr>
          <w:sz w:val="27"/>
          <w:szCs w:val="27"/>
        </w:rPr>
      </w:pPr>
      <w:r w:rsidRPr="000123B1">
        <w:rPr>
          <w:i/>
          <w:sz w:val="27"/>
          <w:szCs w:val="27"/>
        </w:rPr>
        <w:t>(наименование уполномоченного органа)</w:t>
      </w:r>
    </w:p>
    <w:p w:rsidR="00234562" w:rsidRPr="000123B1" w:rsidRDefault="00234562" w:rsidP="00634930">
      <w:pPr>
        <w:ind w:left="-15" w:right="10"/>
        <w:rPr>
          <w:sz w:val="27"/>
          <w:szCs w:val="27"/>
        </w:rPr>
      </w:pPr>
      <w:r w:rsidRPr="000123B1">
        <w:rPr>
          <w:sz w:val="27"/>
          <w:szCs w:val="27"/>
        </w:rPr>
        <w:t xml:space="preserve">принято решение об отказе в приеме и регистрации документов, необходимых для предоставления </w:t>
      </w:r>
      <w:r w:rsidR="00634930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услуги, по следующим основаниям:</w:t>
      </w:r>
    </w:p>
    <w:p w:rsidR="00234562" w:rsidRPr="000123B1" w:rsidRDefault="00234562" w:rsidP="0080212C">
      <w:pPr>
        <w:ind w:left="851" w:right="10"/>
        <w:outlineLvl w:val="0"/>
        <w:rPr>
          <w:sz w:val="27"/>
          <w:szCs w:val="27"/>
        </w:rPr>
      </w:pPr>
    </w:p>
    <w:tbl>
      <w:tblPr>
        <w:tblStyle w:val="af3"/>
        <w:tblW w:w="0" w:type="auto"/>
        <w:tblLook w:val="04A0"/>
      </w:tblPr>
      <w:tblGrid>
        <w:gridCol w:w="3455"/>
        <w:gridCol w:w="3455"/>
        <w:gridCol w:w="3455"/>
      </w:tblGrid>
      <w:tr w:rsidR="008F4A82" w:rsidTr="008F4A82">
        <w:tc>
          <w:tcPr>
            <w:tcW w:w="3455" w:type="dxa"/>
          </w:tcPr>
          <w:p w:rsidR="008F4A82" w:rsidRDefault="008F4A82" w:rsidP="00234562">
            <w:pPr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 xml:space="preserve">№ пункта </w:t>
            </w:r>
            <w:r>
              <w:rPr>
                <w:sz w:val="27"/>
                <w:szCs w:val="27"/>
              </w:rPr>
              <w:t xml:space="preserve"> </w:t>
            </w:r>
            <w:r w:rsidRPr="000123B1">
              <w:rPr>
                <w:sz w:val="27"/>
                <w:szCs w:val="27"/>
              </w:rPr>
              <w:t>администрати</w:t>
            </w:r>
            <w:r w:rsidRPr="000123B1">
              <w:rPr>
                <w:sz w:val="27"/>
                <w:szCs w:val="27"/>
              </w:rPr>
              <w:t>в</w:t>
            </w:r>
            <w:r w:rsidRPr="000123B1">
              <w:rPr>
                <w:sz w:val="27"/>
                <w:szCs w:val="27"/>
              </w:rPr>
              <w:t>ного регламента</w:t>
            </w:r>
          </w:p>
        </w:tc>
        <w:tc>
          <w:tcPr>
            <w:tcW w:w="3455" w:type="dxa"/>
          </w:tcPr>
          <w:p w:rsidR="008F4A82" w:rsidRDefault="008F4A82" w:rsidP="00234562">
            <w:pPr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455" w:type="dxa"/>
          </w:tcPr>
          <w:p w:rsidR="008F4A82" w:rsidRDefault="008F4A82" w:rsidP="00234562">
            <w:pPr>
              <w:rPr>
                <w:sz w:val="27"/>
                <w:szCs w:val="27"/>
              </w:rPr>
            </w:pPr>
            <w:r w:rsidRPr="000123B1">
              <w:rPr>
                <w:sz w:val="27"/>
                <w:szCs w:val="27"/>
              </w:rPr>
              <w:t>Разъяснение причин отказа в приеме и регистрации д</w:t>
            </w:r>
            <w:r w:rsidRPr="000123B1">
              <w:rPr>
                <w:sz w:val="27"/>
                <w:szCs w:val="27"/>
              </w:rPr>
              <w:t>о</w:t>
            </w:r>
            <w:r w:rsidRPr="000123B1">
              <w:rPr>
                <w:sz w:val="27"/>
                <w:szCs w:val="27"/>
              </w:rPr>
              <w:t xml:space="preserve">кументов </w:t>
            </w:r>
            <w:r w:rsidRPr="000123B1">
              <w:rPr>
                <w:sz w:val="27"/>
                <w:szCs w:val="27"/>
                <w:vertAlign w:val="superscript"/>
              </w:rPr>
              <w:footnoteReference w:id="1"/>
            </w:r>
          </w:p>
        </w:tc>
      </w:tr>
      <w:tr w:rsidR="008F4A82" w:rsidTr="008F4A82">
        <w:tc>
          <w:tcPr>
            <w:tcW w:w="3455" w:type="dxa"/>
          </w:tcPr>
          <w:p w:rsidR="008F4A82" w:rsidRDefault="008F4A82" w:rsidP="00234562">
            <w:pPr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8F4A82" w:rsidRDefault="008F4A82" w:rsidP="00234562">
            <w:pPr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8F4A82" w:rsidRDefault="008F4A82" w:rsidP="00234562">
            <w:pPr>
              <w:rPr>
                <w:sz w:val="27"/>
                <w:szCs w:val="27"/>
              </w:rPr>
            </w:pPr>
          </w:p>
        </w:tc>
      </w:tr>
    </w:tbl>
    <w:p w:rsidR="008F4A82" w:rsidRDefault="008F4A82" w:rsidP="00234562">
      <w:pPr>
        <w:rPr>
          <w:sz w:val="27"/>
          <w:szCs w:val="27"/>
        </w:rPr>
      </w:pPr>
    </w:p>
    <w:p w:rsidR="00234562" w:rsidRPr="000123B1" w:rsidRDefault="008F4A82" w:rsidP="00234562">
      <w:pPr>
        <w:rPr>
          <w:sz w:val="27"/>
          <w:szCs w:val="27"/>
        </w:rPr>
      </w:pPr>
      <w:r w:rsidRPr="000123B1">
        <w:rPr>
          <w:sz w:val="27"/>
          <w:szCs w:val="27"/>
        </w:rPr>
        <w:t>Дополнительная информация: _______________________________________.</w:t>
      </w:r>
    </w:p>
    <w:p w:rsidR="00234562" w:rsidRPr="000123B1" w:rsidRDefault="00234562" w:rsidP="006424C5">
      <w:pPr>
        <w:ind w:left="-15" w:right="141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lastRenderedPageBreak/>
        <w:t>Вы вправе повторно обратиться в уполномоченный орган с заявлением о пр</w:t>
      </w:r>
      <w:r w:rsidRPr="000123B1">
        <w:rPr>
          <w:sz w:val="27"/>
          <w:szCs w:val="27"/>
        </w:rPr>
        <w:t>е</w:t>
      </w:r>
      <w:r w:rsidRPr="000123B1">
        <w:rPr>
          <w:sz w:val="27"/>
          <w:szCs w:val="27"/>
        </w:rPr>
        <w:t xml:space="preserve">доставлении </w:t>
      </w:r>
      <w:r w:rsidR="00634930" w:rsidRPr="000123B1">
        <w:rPr>
          <w:sz w:val="27"/>
          <w:szCs w:val="27"/>
        </w:rPr>
        <w:t>муниципальной</w:t>
      </w:r>
      <w:r w:rsidRPr="000123B1">
        <w:rPr>
          <w:sz w:val="27"/>
          <w:szCs w:val="27"/>
        </w:rPr>
        <w:t xml:space="preserve"> услуги после устранения указанных нарушений. </w:t>
      </w:r>
    </w:p>
    <w:p w:rsidR="00234562" w:rsidRPr="000123B1" w:rsidRDefault="00234562" w:rsidP="006424C5">
      <w:pPr>
        <w:ind w:left="-15" w:right="10" w:firstLine="866"/>
        <w:jc w:val="both"/>
        <w:rPr>
          <w:sz w:val="27"/>
          <w:szCs w:val="27"/>
        </w:rPr>
      </w:pPr>
      <w:r w:rsidRPr="000123B1">
        <w:rPr>
          <w:sz w:val="27"/>
          <w:szCs w:val="27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234562">
      <w:pPr>
        <w:spacing w:after="14"/>
        <w:ind w:right="82"/>
        <w:jc w:val="center"/>
        <w:rPr>
          <w:sz w:val="27"/>
          <w:szCs w:val="27"/>
        </w:rPr>
      </w:pPr>
    </w:p>
    <w:p w:rsidR="00234562" w:rsidRPr="000123B1" w:rsidRDefault="00234562" w:rsidP="00234562">
      <w:pPr>
        <w:rPr>
          <w:sz w:val="27"/>
          <w:szCs w:val="27"/>
        </w:rPr>
      </w:pPr>
    </w:p>
    <w:p w:rsidR="00234562" w:rsidRPr="000123B1" w:rsidRDefault="00234562" w:rsidP="00234562">
      <w:pPr>
        <w:rPr>
          <w:sz w:val="27"/>
          <w:szCs w:val="27"/>
        </w:rPr>
      </w:pPr>
    </w:p>
    <w:p w:rsidR="0002176F" w:rsidRPr="000123B1" w:rsidRDefault="0002176F" w:rsidP="0002176F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__________________________________             _______________________            ________________________</w:t>
      </w:r>
    </w:p>
    <w:p w:rsidR="0002176F" w:rsidRPr="000123B1" w:rsidRDefault="0002176F" w:rsidP="0002176F">
      <w:pPr>
        <w:jc w:val="both"/>
        <w:rPr>
          <w:sz w:val="27"/>
          <w:szCs w:val="27"/>
        </w:rPr>
      </w:pPr>
      <w:r w:rsidRPr="000123B1">
        <w:rPr>
          <w:i/>
          <w:sz w:val="27"/>
          <w:szCs w:val="27"/>
        </w:rPr>
        <w:t>(должность лица, принявшего решение)(Ф.И.О.)                                                                                  (подпись)</w:t>
      </w:r>
    </w:p>
    <w:p w:rsidR="0002176F" w:rsidRPr="000123B1" w:rsidRDefault="0002176F" w:rsidP="0002176F">
      <w:pPr>
        <w:jc w:val="both"/>
        <w:rPr>
          <w:sz w:val="27"/>
          <w:szCs w:val="27"/>
        </w:rPr>
      </w:pPr>
    </w:p>
    <w:p w:rsidR="00234562" w:rsidRPr="000123B1" w:rsidRDefault="00234562" w:rsidP="00234562">
      <w:pPr>
        <w:rPr>
          <w:sz w:val="27"/>
          <w:szCs w:val="27"/>
        </w:rPr>
      </w:pPr>
    </w:p>
    <w:p w:rsidR="006424C5" w:rsidRPr="000123B1" w:rsidRDefault="006424C5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Управления образования</w:t>
      </w:r>
    </w:p>
    <w:p w:rsidR="006424C5" w:rsidRPr="000123B1" w:rsidRDefault="006424C5" w:rsidP="006424C5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   Т.П. Бахтинова</w:t>
      </w:r>
    </w:p>
    <w:p w:rsidR="006424C5" w:rsidRPr="000123B1" w:rsidRDefault="006424C5" w:rsidP="006424C5">
      <w:pPr>
        <w:jc w:val="both"/>
        <w:rPr>
          <w:sz w:val="27"/>
          <w:szCs w:val="27"/>
        </w:rPr>
      </w:pPr>
    </w:p>
    <w:p w:rsidR="006424C5" w:rsidRPr="000123B1" w:rsidRDefault="006424C5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 xml:space="preserve">Управляющий делами </w:t>
      </w:r>
    </w:p>
    <w:p w:rsidR="006424C5" w:rsidRPr="000123B1" w:rsidRDefault="006424C5" w:rsidP="006424C5">
      <w:pPr>
        <w:jc w:val="both"/>
        <w:rPr>
          <w:sz w:val="27"/>
          <w:szCs w:val="27"/>
        </w:rPr>
      </w:pPr>
      <w:r w:rsidRPr="000123B1">
        <w:rPr>
          <w:sz w:val="27"/>
          <w:szCs w:val="27"/>
        </w:rPr>
        <w:t>Администрации</w:t>
      </w:r>
      <w:r w:rsidR="008F4A82">
        <w:rPr>
          <w:sz w:val="27"/>
          <w:szCs w:val="27"/>
        </w:rPr>
        <w:t xml:space="preserve">  </w:t>
      </w:r>
      <w:r w:rsidRPr="000123B1">
        <w:rPr>
          <w:sz w:val="27"/>
          <w:szCs w:val="27"/>
        </w:rPr>
        <w:t xml:space="preserve">города                                         </w:t>
      </w:r>
      <w:r w:rsidRPr="000123B1">
        <w:rPr>
          <w:sz w:val="27"/>
          <w:szCs w:val="27"/>
        </w:rPr>
        <w:tab/>
      </w:r>
      <w:r w:rsidR="008F4A82">
        <w:rPr>
          <w:sz w:val="27"/>
          <w:szCs w:val="27"/>
        </w:rPr>
        <w:t xml:space="preserve">                        </w:t>
      </w:r>
      <w:r w:rsidRPr="000123B1">
        <w:rPr>
          <w:sz w:val="27"/>
          <w:szCs w:val="27"/>
        </w:rPr>
        <w:t xml:space="preserve">   Ю.А. Лубенцов</w:t>
      </w:r>
    </w:p>
    <w:p w:rsidR="006424C5" w:rsidRPr="000123B1" w:rsidRDefault="006424C5" w:rsidP="006424C5">
      <w:pPr>
        <w:jc w:val="both"/>
        <w:rPr>
          <w:sz w:val="27"/>
          <w:szCs w:val="27"/>
        </w:rPr>
      </w:pPr>
    </w:p>
    <w:p w:rsidR="006424C5" w:rsidRPr="000123B1" w:rsidRDefault="006424C5" w:rsidP="0080212C">
      <w:pPr>
        <w:jc w:val="both"/>
        <w:outlineLvl w:val="0"/>
        <w:rPr>
          <w:sz w:val="27"/>
          <w:szCs w:val="27"/>
        </w:rPr>
      </w:pPr>
      <w:r w:rsidRPr="000123B1">
        <w:rPr>
          <w:sz w:val="27"/>
          <w:szCs w:val="27"/>
        </w:rPr>
        <w:t>Начальник юридического отдела</w:t>
      </w:r>
    </w:p>
    <w:p w:rsidR="00234562" w:rsidRPr="000123B1" w:rsidRDefault="006424C5" w:rsidP="006424C5">
      <w:pPr>
        <w:rPr>
          <w:sz w:val="27"/>
          <w:szCs w:val="27"/>
        </w:rPr>
      </w:pPr>
      <w:r w:rsidRPr="000123B1">
        <w:rPr>
          <w:sz w:val="27"/>
          <w:szCs w:val="27"/>
        </w:rPr>
        <w:t>Администрации города                                                                        И.Н. Суркова</w:t>
      </w:r>
    </w:p>
    <w:p w:rsidR="007565C1" w:rsidRPr="000123B1" w:rsidRDefault="007565C1" w:rsidP="006424C5">
      <w:pPr>
        <w:rPr>
          <w:sz w:val="27"/>
          <w:szCs w:val="27"/>
        </w:rPr>
      </w:pPr>
    </w:p>
    <w:p w:rsidR="007565C1" w:rsidRPr="000123B1" w:rsidRDefault="007565C1" w:rsidP="006424C5">
      <w:pPr>
        <w:rPr>
          <w:sz w:val="27"/>
          <w:szCs w:val="27"/>
        </w:rPr>
      </w:pPr>
    </w:p>
    <w:p w:rsidR="007565C1" w:rsidRPr="000123B1" w:rsidRDefault="007565C1" w:rsidP="006424C5">
      <w:pPr>
        <w:rPr>
          <w:sz w:val="27"/>
          <w:szCs w:val="27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021083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</w:p>
    <w:p w:rsidR="00DA115E" w:rsidRDefault="00DA115E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  <w:sectPr w:rsidR="00DA115E" w:rsidSect="00021083">
          <w:footerReference w:type="default" r:id="rId18"/>
          <w:pgSz w:w="11907" w:h="16840"/>
          <w:pgMar w:top="1134" w:right="1134" w:bottom="709" w:left="624" w:header="720" w:footer="720" w:gutter="0"/>
          <w:cols w:space="720"/>
          <w:titlePg/>
          <w:docGrid w:linePitch="272"/>
        </w:sectPr>
      </w:pPr>
    </w:p>
    <w:p w:rsidR="00ED09DD" w:rsidRPr="000123B1" w:rsidRDefault="00021083" w:rsidP="00ED09DD">
      <w:pPr>
        <w:autoSpaceDE w:val="0"/>
        <w:ind w:left="3969"/>
        <w:jc w:val="center"/>
        <w:rPr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lastRenderedPageBreak/>
        <w:t>Приложение № 11</w:t>
      </w:r>
    </w:p>
    <w:p w:rsidR="00ED09DD" w:rsidRPr="000123B1" w:rsidRDefault="00ED09DD" w:rsidP="00ED09DD">
      <w:pPr>
        <w:autoSpaceDE w:val="0"/>
        <w:ind w:left="3969"/>
        <w:jc w:val="center"/>
        <w:rPr>
          <w:bCs/>
          <w:color w:val="000000"/>
          <w:sz w:val="27"/>
          <w:szCs w:val="27"/>
          <w:lang w:eastAsia="en-US"/>
        </w:rPr>
      </w:pPr>
      <w:r w:rsidRPr="000123B1">
        <w:rPr>
          <w:color w:val="000000"/>
          <w:sz w:val="27"/>
          <w:szCs w:val="27"/>
          <w:lang w:eastAsia="en-US"/>
        </w:rPr>
        <w:t xml:space="preserve">к административному регламенту предоставления муниципальной услуги </w:t>
      </w:r>
      <w:r w:rsidRPr="000123B1">
        <w:rPr>
          <w:bCs/>
          <w:color w:val="000000"/>
          <w:sz w:val="27"/>
          <w:szCs w:val="27"/>
          <w:lang w:eastAsia="en-US"/>
        </w:rPr>
        <w:t>«Постановка на учет и направление детей в муниципальные образовательные организации, реализующие образов</w:t>
      </w:r>
      <w:r w:rsidRPr="000123B1">
        <w:rPr>
          <w:bCs/>
          <w:color w:val="000000"/>
          <w:sz w:val="27"/>
          <w:szCs w:val="27"/>
          <w:lang w:eastAsia="en-US"/>
        </w:rPr>
        <w:t>а</w:t>
      </w:r>
      <w:r w:rsidRPr="000123B1">
        <w:rPr>
          <w:bCs/>
          <w:color w:val="000000"/>
          <w:sz w:val="27"/>
          <w:szCs w:val="27"/>
          <w:lang w:eastAsia="en-US"/>
        </w:rPr>
        <w:t>тельные программы дошкольного образования»</w:t>
      </w:r>
    </w:p>
    <w:p w:rsidR="00234562" w:rsidRPr="000123B1" w:rsidRDefault="00234562" w:rsidP="00A35E06">
      <w:pPr>
        <w:rPr>
          <w:sz w:val="27"/>
          <w:szCs w:val="27"/>
        </w:rPr>
      </w:pPr>
    </w:p>
    <w:p w:rsidR="0002176F" w:rsidRPr="00ED7AB2" w:rsidRDefault="00234562" w:rsidP="007327FC">
      <w:pPr>
        <w:spacing w:line="240" w:lineRule="auto"/>
        <w:ind w:left="5931" w:hanging="5466"/>
        <w:jc w:val="center"/>
        <w:rPr>
          <w:sz w:val="27"/>
          <w:szCs w:val="27"/>
        </w:rPr>
      </w:pPr>
      <w:r w:rsidRPr="00ED7AB2">
        <w:rPr>
          <w:sz w:val="27"/>
          <w:szCs w:val="27"/>
        </w:rPr>
        <w:t xml:space="preserve">Состав, последовательность и сроки выполнения административных процедур </w:t>
      </w:r>
    </w:p>
    <w:p w:rsidR="00234562" w:rsidRPr="00ED7AB2" w:rsidRDefault="00234562" w:rsidP="007327FC">
      <w:pPr>
        <w:spacing w:line="240" w:lineRule="auto"/>
        <w:ind w:left="5931" w:hanging="5466"/>
        <w:jc w:val="center"/>
        <w:rPr>
          <w:sz w:val="27"/>
          <w:szCs w:val="27"/>
        </w:rPr>
      </w:pPr>
      <w:r w:rsidRPr="00ED7AB2">
        <w:rPr>
          <w:sz w:val="27"/>
          <w:szCs w:val="27"/>
        </w:rPr>
        <w:t xml:space="preserve">при предоставлении </w:t>
      </w:r>
      <w:r w:rsidR="00ED09DD" w:rsidRPr="00ED7AB2">
        <w:rPr>
          <w:sz w:val="27"/>
          <w:szCs w:val="27"/>
        </w:rPr>
        <w:t>муниципальной</w:t>
      </w:r>
      <w:r w:rsidRPr="00ED7AB2">
        <w:rPr>
          <w:sz w:val="27"/>
          <w:szCs w:val="27"/>
        </w:rPr>
        <w:t xml:space="preserve"> услуги</w:t>
      </w:r>
    </w:p>
    <w:tbl>
      <w:tblPr>
        <w:tblW w:w="15166" w:type="dxa"/>
        <w:tblInd w:w="83" w:type="dxa"/>
        <w:tblLayout w:type="fixed"/>
        <w:tblCellMar>
          <w:top w:w="35" w:type="dxa"/>
          <w:left w:w="83" w:type="dxa"/>
          <w:bottom w:w="3" w:type="dxa"/>
          <w:right w:w="0" w:type="dxa"/>
        </w:tblCellMar>
        <w:tblLook w:val="04A0"/>
      </w:tblPr>
      <w:tblGrid>
        <w:gridCol w:w="1985"/>
        <w:gridCol w:w="2977"/>
        <w:gridCol w:w="1842"/>
        <w:gridCol w:w="1985"/>
        <w:gridCol w:w="1701"/>
        <w:gridCol w:w="103"/>
        <w:gridCol w:w="39"/>
        <w:gridCol w:w="2381"/>
        <w:gridCol w:w="28"/>
        <w:gridCol w:w="2097"/>
        <w:gridCol w:w="28"/>
      </w:tblGrid>
      <w:tr w:rsidR="00F2011B" w:rsidRPr="007327FC" w:rsidTr="007327FC">
        <w:trPr>
          <w:gridAfter w:val="1"/>
          <w:wAfter w:w="28" w:type="dxa"/>
          <w:trHeight w:val="186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09E9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Основание</w:t>
            </w:r>
          </w:p>
          <w:p w:rsidR="00234562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для начала</w:t>
            </w:r>
          </w:p>
          <w:p w:rsidR="00103FC6" w:rsidRPr="007327FC" w:rsidRDefault="00103FC6" w:rsidP="007327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администра</w:t>
            </w:r>
            <w:r w:rsidR="00234562" w:rsidRPr="007327FC">
              <w:rPr>
                <w:sz w:val="24"/>
                <w:szCs w:val="24"/>
              </w:rPr>
              <w:t>ти</w:t>
            </w:r>
            <w:r w:rsidR="00234562" w:rsidRPr="007327FC">
              <w:rPr>
                <w:sz w:val="24"/>
                <w:szCs w:val="24"/>
              </w:rPr>
              <w:t>в</w:t>
            </w:r>
            <w:r w:rsidR="00234562" w:rsidRPr="007327FC">
              <w:rPr>
                <w:sz w:val="24"/>
                <w:szCs w:val="24"/>
              </w:rPr>
              <w:t xml:space="preserve">ной </w:t>
            </w:r>
          </w:p>
          <w:p w:rsidR="00234562" w:rsidRPr="007327FC" w:rsidRDefault="00234562" w:rsidP="007327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процедуры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09E9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Содержание</w:t>
            </w:r>
          </w:p>
          <w:p w:rsidR="00234562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 административных дейс</w:t>
            </w:r>
            <w:r w:rsidRPr="007327FC">
              <w:rPr>
                <w:sz w:val="24"/>
                <w:szCs w:val="24"/>
              </w:rPr>
              <w:t>т</w:t>
            </w:r>
            <w:r w:rsidRPr="007327FC">
              <w:rPr>
                <w:sz w:val="24"/>
                <w:szCs w:val="24"/>
              </w:rPr>
              <w:t xml:space="preserve">вий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09E9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Срок</w:t>
            </w:r>
          </w:p>
          <w:p w:rsidR="00234562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выполнения </w:t>
            </w:r>
          </w:p>
          <w:p w:rsidR="002C09E9" w:rsidRPr="007327FC" w:rsidRDefault="00234562" w:rsidP="007327FC">
            <w:pPr>
              <w:spacing w:line="240" w:lineRule="auto"/>
              <w:ind w:left="11" w:right="46" w:hanging="5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администрати вных </w:t>
            </w:r>
          </w:p>
          <w:p w:rsidR="00234562" w:rsidRPr="007327FC" w:rsidRDefault="00234562" w:rsidP="007327FC">
            <w:pPr>
              <w:spacing w:line="240" w:lineRule="auto"/>
              <w:ind w:left="11" w:right="46" w:hanging="5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действий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09E9" w:rsidRPr="007327FC" w:rsidRDefault="00234562" w:rsidP="007327FC">
            <w:pPr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Должностное </w:t>
            </w:r>
          </w:p>
          <w:p w:rsidR="00234562" w:rsidRPr="007327FC" w:rsidRDefault="00234562" w:rsidP="007327FC">
            <w:pPr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лицо,</w:t>
            </w:r>
          </w:p>
          <w:p w:rsidR="002C09E9" w:rsidRPr="007327FC" w:rsidRDefault="002C09E9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ответствен</w:t>
            </w:r>
            <w:r w:rsidR="00234562" w:rsidRPr="007327FC">
              <w:rPr>
                <w:sz w:val="24"/>
                <w:szCs w:val="24"/>
              </w:rPr>
              <w:t xml:space="preserve">ное </w:t>
            </w:r>
          </w:p>
          <w:p w:rsidR="00234562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за</w:t>
            </w:r>
          </w:p>
          <w:p w:rsidR="00234562" w:rsidRPr="007327FC" w:rsidRDefault="002C09E9" w:rsidP="007327FC">
            <w:pPr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выполнен</w:t>
            </w:r>
            <w:r w:rsidR="00234562" w:rsidRPr="007327FC">
              <w:rPr>
                <w:sz w:val="24"/>
                <w:szCs w:val="24"/>
              </w:rPr>
              <w:t>ие</w:t>
            </w:r>
          </w:p>
          <w:p w:rsidR="00234562" w:rsidRPr="007327FC" w:rsidRDefault="002C09E9" w:rsidP="007327FC">
            <w:pPr>
              <w:spacing w:line="240" w:lineRule="auto"/>
              <w:ind w:left="6" w:hanging="6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администр</w:t>
            </w:r>
            <w:r w:rsidR="00234562" w:rsidRPr="007327FC">
              <w:rPr>
                <w:sz w:val="24"/>
                <w:szCs w:val="24"/>
              </w:rPr>
              <w:t>ативн</w:t>
            </w:r>
            <w:r w:rsidR="00234562" w:rsidRPr="007327FC">
              <w:rPr>
                <w:sz w:val="24"/>
                <w:szCs w:val="24"/>
              </w:rPr>
              <w:t>о</w:t>
            </w:r>
            <w:r w:rsidR="00234562" w:rsidRPr="007327FC">
              <w:rPr>
                <w:sz w:val="24"/>
                <w:szCs w:val="24"/>
              </w:rPr>
              <w:t>го действия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234562" w:rsidRPr="007327FC" w:rsidRDefault="00234562" w:rsidP="007327FC">
            <w:pPr>
              <w:spacing w:line="240" w:lineRule="auto"/>
              <w:ind w:right="-12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Место выпо</w:t>
            </w:r>
            <w:r w:rsidRPr="007327FC">
              <w:rPr>
                <w:sz w:val="24"/>
                <w:szCs w:val="24"/>
              </w:rPr>
              <w:t>л</w:t>
            </w:r>
            <w:r w:rsidRPr="007327FC">
              <w:rPr>
                <w:sz w:val="24"/>
                <w:szCs w:val="24"/>
              </w:rPr>
              <w:t>н</w:t>
            </w:r>
            <w:r w:rsidR="00ED09DD" w:rsidRPr="007327FC">
              <w:rPr>
                <w:sz w:val="24"/>
                <w:szCs w:val="24"/>
              </w:rPr>
              <w:t>ения админ</w:t>
            </w:r>
            <w:r w:rsidR="00ED09DD" w:rsidRPr="007327FC">
              <w:rPr>
                <w:sz w:val="24"/>
                <w:szCs w:val="24"/>
              </w:rPr>
              <w:t>и</w:t>
            </w:r>
            <w:r w:rsidR="00ED09DD" w:rsidRPr="007327FC">
              <w:rPr>
                <w:sz w:val="24"/>
                <w:szCs w:val="24"/>
              </w:rPr>
              <w:t>стративног</w:t>
            </w:r>
            <w:r w:rsidRPr="007327FC">
              <w:rPr>
                <w:sz w:val="24"/>
                <w:szCs w:val="24"/>
              </w:rPr>
              <w:t xml:space="preserve">о действия/ </w:t>
            </w:r>
          </w:p>
          <w:p w:rsidR="00234562" w:rsidRPr="007327FC" w:rsidRDefault="00234562" w:rsidP="007327FC">
            <w:pPr>
              <w:spacing w:line="240" w:lineRule="auto"/>
              <w:ind w:left="16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используемая </w:t>
            </w:r>
          </w:p>
          <w:p w:rsidR="00234562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информацио</w:t>
            </w:r>
            <w:r w:rsidRPr="007327FC">
              <w:rPr>
                <w:sz w:val="24"/>
                <w:szCs w:val="24"/>
              </w:rPr>
              <w:t>н</w:t>
            </w:r>
            <w:r w:rsidRPr="007327FC">
              <w:rPr>
                <w:sz w:val="24"/>
                <w:szCs w:val="24"/>
              </w:rPr>
              <w:t xml:space="preserve">ная система </w:t>
            </w:r>
          </w:p>
          <w:p w:rsidR="00234562" w:rsidRPr="007327FC" w:rsidRDefault="00234562" w:rsidP="007327FC">
            <w:pPr>
              <w:spacing w:line="240" w:lineRule="auto"/>
              <w:ind w:left="394"/>
              <w:rPr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09E9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Критерии </w:t>
            </w:r>
          </w:p>
          <w:p w:rsidR="002C09E9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принятия </w:t>
            </w:r>
          </w:p>
          <w:p w:rsidR="00234562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C09E9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Результат </w:t>
            </w:r>
          </w:p>
          <w:p w:rsidR="00234562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административного </w:t>
            </w:r>
          </w:p>
          <w:p w:rsidR="002C09E9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действия, </w:t>
            </w:r>
          </w:p>
          <w:p w:rsidR="00234562" w:rsidRPr="007327FC" w:rsidRDefault="00234562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способ фиксации </w:t>
            </w:r>
          </w:p>
        </w:tc>
      </w:tr>
      <w:tr w:rsidR="00510DB6" w:rsidRPr="007327FC" w:rsidTr="007327FC">
        <w:trPr>
          <w:trHeight w:val="24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right="67"/>
              <w:jc w:val="center"/>
              <w:rPr>
                <w:sz w:val="24"/>
                <w:szCs w:val="24"/>
              </w:rPr>
            </w:pPr>
            <w:r w:rsidRPr="007327FC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right="65"/>
              <w:jc w:val="center"/>
              <w:rPr>
                <w:sz w:val="24"/>
                <w:szCs w:val="24"/>
              </w:rPr>
            </w:pPr>
            <w:r w:rsidRPr="007327FC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right="77"/>
              <w:jc w:val="center"/>
              <w:rPr>
                <w:sz w:val="24"/>
                <w:szCs w:val="24"/>
              </w:rPr>
            </w:pPr>
            <w:r w:rsidRPr="007327FC"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right="70"/>
              <w:jc w:val="center"/>
              <w:rPr>
                <w:sz w:val="24"/>
                <w:szCs w:val="24"/>
              </w:rPr>
            </w:pPr>
            <w:r w:rsidRPr="007327FC">
              <w:rPr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right="79"/>
              <w:jc w:val="center"/>
              <w:rPr>
                <w:sz w:val="24"/>
                <w:szCs w:val="24"/>
              </w:rPr>
            </w:pPr>
            <w:r w:rsidRPr="007327FC">
              <w:rPr>
                <w:i/>
                <w:sz w:val="24"/>
                <w:szCs w:val="24"/>
              </w:rPr>
              <w:t xml:space="preserve">5 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right="79"/>
              <w:jc w:val="center"/>
              <w:rPr>
                <w:sz w:val="24"/>
                <w:szCs w:val="24"/>
              </w:rPr>
            </w:pPr>
            <w:r w:rsidRPr="007327FC">
              <w:rPr>
                <w:i/>
                <w:sz w:val="24"/>
                <w:szCs w:val="24"/>
              </w:rPr>
              <w:t xml:space="preserve">6 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right="80"/>
              <w:jc w:val="center"/>
              <w:rPr>
                <w:sz w:val="24"/>
                <w:szCs w:val="24"/>
              </w:rPr>
            </w:pPr>
            <w:r w:rsidRPr="007327FC">
              <w:rPr>
                <w:i/>
                <w:sz w:val="24"/>
                <w:szCs w:val="24"/>
              </w:rPr>
              <w:t xml:space="preserve">7 </w:t>
            </w:r>
          </w:p>
        </w:tc>
      </w:tr>
      <w:tr w:rsidR="004F64D3" w:rsidRPr="007327FC" w:rsidTr="0047198F">
        <w:trPr>
          <w:trHeight w:val="288"/>
        </w:trPr>
        <w:tc>
          <w:tcPr>
            <w:tcW w:w="151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64D3" w:rsidRPr="007327FC" w:rsidRDefault="004F64D3" w:rsidP="0073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1.Прием и регистрация заявления и иных документов, необходимых для предоставления муниципальной услуги</w:t>
            </w:r>
          </w:p>
        </w:tc>
      </w:tr>
      <w:tr w:rsidR="00510DB6" w:rsidRPr="007327FC" w:rsidTr="009F7FBB">
        <w:trPr>
          <w:trHeight w:val="3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left="1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Поступление з</w:t>
            </w:r>
            <w:r w:rsidRPr="007327FC">
              <w:rPr>
                <w:sz w:val="24"/>
                <w:szCs w:val="24"/>
              </w:rPr>
              <w:t>а</w:t>
            </w:r>
            <w:r w:rsidRPr="007327FC">
              <w:rPr>
                <w:sz w:val="24"/>
                <w:szCs w:val="24"/>
              </w:rPr>
              <w:t>явления и док</w:t>
            </w:r>
            <w:r w:rsidRPr="007327FC">
              <w:rPr>
                <w:sz w:val="24"/>
                <w:szCs w:val="24"/>
              </w:rPr>
              <w:t>у</w:t>
            </w:r>
            <w:r w:rsidRPr="007327FC">
              <w:rPr>
                <w:sz w:val="24"/>
                <w:szCs w:val="24"/>
              </w:rPr>
              <w:t>ментов для пр</w:t>
            </w:r>
            <w:r w:rsidRPr="007327FC">
              <w:rPr>
                <w:sz w:val="24"/>
                <w:szCs w:val="24"/>
              </w:rPr>
              <w:t>е</w:t>
            </w:r>
            <w:r w:rsidRPr="007327FC">
              <w:rPr>
                <w:sz w:val="24"/>
                <w:szCs w:val="24"/>
              </w:rPr>
              <w:t xml:space="preserve">доставления </w:t>
            </w:r>
            <w:r w:rsidR="00ED09DD" w:rsidRPr="007327FC">
              <w:rPr>
                <w:sz w:val="24"/>
                <w:szCs w:val="24"/>
              </w:rPr>
              <w:t>м</w:t>
            </w:r>
            <w:r w:rsidR="00ED09DD" w:rsidRPr="007327FC">
              <w:rPr>
                <w:sz w:val="24"/>
                <w:szCs w:val="24"/>
              </w:rPr>
              <w:t>у</w:t>
            </w:r>
            <w:r w:rsidR="00ED09DD" w:rsidRPr="007327FC">
              <w:rPr>
                <w:sz w:val="24"/>
                <w:szCs w:val="24"/>
              </w:rPr>
              <w:t>ниципальной</w:t>
            </w:r>
            <w:r w:rsidRPr="007327FC">
              <w:rPr>
                <w:sz w:val="24"/>
                <w:szCs w:val="24"/>
              </w:rPr>
              <w:t xml:space="preserve"> у</w:t>
            </w:r>
            <w:r w:rsidRPr="007327FC">
              <w:rPr>
                <w:sz w:val="24"/>
                <w:szCs w:val="24"/>
              </w:rPr>
              <w:t>с</w:t>
            </w:r>
            <w:r w:rsidRPr="007327FC">
              <w:rPr>
                <w:sz w:val="24"/>
                <w:szCs w:val="24"/>
              </w:rPr>
              <w:t xml:space="preserve">луги </w:t>
            </w:r>
          </w:p>
          <w:p w:rsidR="00234562" w:rsidRPr="007327FC" w:rsidRDefault="00234562" w:rsidP="007327FC">
            <w:pPr>
              <w:spacing w:line="240" w:lineRule="auto"/>
              <w:ind w:left="1"/>
              <w:rPr>
                <w:sz w:val="24"/>
                <w:szCs w:val="24"/>
              </w:rPr>
            </w:pPr>
          </w:p>
          <w:p w:rsidR="00234562" w:rsidRPr="007327FC" w:rsidRDefault="00234562" w:rsidP="007327FC">
            <w:pPr>
              <w:spacing w:line="240" w:lineRule="auto"/>
              <w:ind w:left="1"/>
              <w:rPr>
                <w:sz w:val="24"/>
                <w:szCs w:val="24"/>
              </w:rPr>
            </w:pPr>
          </w:p>
          <w:p w:rsidR="00234562" w:rsidRPr="007327FC" w:rsidRDefault="00234562" w:rsidP="007327FC">
            <w:pPr>
              <w:spacing w:line="240" w:lineRule="auto"/>
              <w:ind w:left="1"/>
              <w:rPr>
                <w:sz w:val="24"/>
                <w:szCs w:val="24"/>
              </w:rPr>
            </w:pPr>
          </w:p>
          <w:p w:rsidR="00234562" w:rsidRPr="007327FC" w:rsidRDefault="00234562" w:rsidP="007327FC">
            <w:pPr>
              <w:spacing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left="15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Прием и проверка ко</w:t>
            </w:r>
            <w:r w:rsidRPr="007327FC">
              <w:rPr>
                <w:sz w:val="24"/>
                <w:szCs w:val="24"/>
              </w:rPr>
              <w:t>м</w:t>
            </w:r>
            <w:r w:rsidRPr="007327FC">
              <w:rPr>
                <w:sz w:val="24"/>
                <w:szCs w:val="24"/>
              </w:rPr>
              <w:t xml:space="preserve">плектности документов на </w:t>
            </w:r>
          </w:p>
          <w:p w:rsidR="00ED09DD" w:rsidRPr="007327FC" w:rsidRDefault="00234562" w:rsidP="007327FC">
            <w:pPr>
              <w:spacing w:line="240" w:lineRule="auto"/>
              <w:ind w:left="15" w:right="4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наличие/отсутствие осн</w:t>
            </w:r>
            <w:r w:rsidRPr="007327FC">
              <w:rPr>
                <w:sz w:val="24"/>
                <w:szCs w:val="24"/>
              </w:rPr>
              <w:t>о</w:t>
            </w:r>
            <w:r w:rsidRPr="007327FC">
              <w:rPr>
                <w:sz w:val="24"/>
                <w:szCs w:val="24"/>
              </w:rPr>
              <w:t>ваний для отказа в приеме документов, предусмо</w:t>
            </w:r>
            <w:r w:rsidRPr="007327FC">
              <w:rPr>
                <w:sz w:val="24"/>
                <w:szCs w:val="24"/>
              </w:rPr>
              <w:t>т</w:t>
            </w:r>
            <w:r w:rsidRPr="007327FC">
              <w:rPr>
                <w:sz w:val="24"/>
                <w:szCs w:val="24"/>
              </w:rPr>
              <w:t>ренных пунктом 2.12 А</w:t>
            </w:r>
            <w:r w:rsidRPr="007327FC">
              <w:rPr>
                <w:sz w:val="24"/>
                <w:szCs w:val="24"/>
              </w:rPr>
              <w:t>д</w:t>
            </w:r>
            <w:r w:rsidRPr="007327FC">
              <w:rPr>
                <w:sz w:val="24"/>
                <w:szCs w:val="24"/>
              </w:rPr>
              <w:t>министративного регл</w:t>
            </w:r>
            <w:r w:rsidRPr="007327FC">
              <w:rPr>
                <w:sz w:val="24"/>
                <w:szCs w:val="24"/>
              </w:rPr>
              <w:t>а</w:t>
            </w:r>
            <w:r w:rsidRPr="007327FC">
              <w:rPr>
                <w:sz w:val="24"/>
                <w:szCs w:val="24"/>
              </w:rPr>
              <w:t>мент</w:t>
            </w:r>
            <w:r w:rsidR="002C09E9" w:rsidRPr="007327FC">
              <w:rPr>
                <w:sz w:val="24"/>
                <w:szCs w:val="24"/>
              </w:rPr>
              <w:t>а</w:t>
            </w:r>
          </w:p>
          <w:p w:rsidR="00234562" w:rsidRPr="007327FC" w:rsidRDefault="00234562" w:rsidP="007327FC">
            <w:pPr>
              <w:spacing w:line="240" w:lineRule="auto"/>
              <w:ind w:left="15" w:right="4" w:hanging="98"/>
              <w:rPr>
                <w:sz w:val="24"/>
                <w:szCs w:val="24"/>
              </w:rPr>
            </w:pPr>
            <w:r w:rsidRPr="007327FC">
              <w:rPr>
                <w:i/>
                <w:sz w:val="24"/>
                <w:szCs w:val="24"/>
              </w:rPr>
              <w:t xml:space="preserve"> (при поступлении заявления на бумажном носителе).</w:t>
            </w:r>
          </w:p>
          <w:p w:rsidR="00234562" w:rsidRPr="007327FC" w:rsidRDefault="00234562" w:rsidP="007327FC">
            <w:pPr>
              <w:spacing w:line="240" w:lineRule="auto"/>
              <w:ind w:left="1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234562" w:rsidP="007327FC">
            <w:pPr>
              <w:spacing w:line="240" w:lineRule="auto"/>
              <w:ind w:left="3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1 день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3B5771" w:rsidP="007327FC">
            <w:pPr>
              <w:spacing w:line="240" w:lineRule="auto"/>
              <w:ind w:left="4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 xml:space="preserve">Ответственное </w:t>
            </w:r>
            <w:r w:rsidR="00ED09DD" w:rsidRPr="007327FC">
              <w:rPr>
                <w:sz w:val="24"/>
                <w:szCs w:val="24"/>
              </w:rPr>
              <w:t>лицо Уполном</w:t>
            </w:r>
            <w:r w:rsidR="00ED09DD" w:rsidRPr="007327FC">
              <w:rPr>
                <w:sz w:val="24"/>
                <w:szCs w:val="24"/>
              </w:rPr>
              <w:t>о</w:t>
            </w:r>
            <w:r w:rsidR="00234562" w:rsidRPr="007327FC">
              <w:rPr>
                <w:sz w:val="24"/>
                <w:szCs w:val="24"/>
              </w:rPr>
              <w:t>ченного органа</w:t>
            </w:r>
            <w:r w:rsidR="002C09E9" w:rsidRPr="007327FC">
              <w:rPr>
                <w:sz w:val="24"/>
                <w:szCs w:val="24"/>
              </w:rPr>
              <w:t>, многофункци</w:t>
            </w:r>
            <w:r w:rsidR="002C09E9" w:rsidRPr="007327FC">
              <w:rPr>
                <w:sz w:val="24"/>
                <w:szCs w:val="24"/>
              </w:rPr>
              <w:t>о</w:t>
            </w:r>
            <w:r w:rsidR="002C09E9" w:rsidRPr="007327FC">
              <w:rPr>
                <w:sz w:val="24"/>
                <w:szCs w:val="24"/>
              </w:rPr>
              <w:t>нального центра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F2011B" w:rsidP="007327FC">
            <w:pPr>
              <w:spacing w:line="240" w:lineRule="auto"/>
              <w:ind w:left="6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Уполномоче</w:t>
            </w:r>
            <w:r w:rsidRPr="007327FC">
              <w:rPr>
                <w:sz w:val="24"/>
                <w:szCs w:val="24"/>
              </w:rPr>
              <w:t>н</w:t>
            </w:r>
            <w:r w:rsidRPr="007327FC">
              <w:rPr>
                <w:sz w:val="24"/>
                <w:szCs w:val="24"/>
              </w:rPr>
              <w:t>ный орган,</w:t>
            </w:r>
          </w:p>
          <w:p w:rsidR="00F2011B" w:rsidRPr="007327FC" w:rsidRDefault="00F2011B" w:rsidP="007327FC">
            <w:pPr>
              <w:spacing w:line="240" w:lineRule="auto"/>
              <w:ind w:left="6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многофункци</w:t>
            </w:r>
            <w:r w:rsidRPr="007327FC">
              <w:rPr>
                <w:sz w:val="24"/>
                <w:szCs w:val="24"/>
              </w:rPr>
              <w:t>о</w:t>
            </w:r>
            <w:r w:rsidRPr="007327FC">
              <w:rPr>
                <w:sz w:val="24"/>
                <w:szCs w:val="24"/>
              </w:rPr>
              <w:t>нальный центр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09E9" w:rsidRPr="007327FC" w:rsidRDefault="004B42FE" w:rsidP="007327FC">
            <w:pPr>
              <w:spacing w:line="240" w:lineRule="auto"/>
              <w:ind w:left="15" w:right="4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Н</w:t>
            </w:r>
            <w:r w:rsidR="002C09E9" w:rsidRPr="007327FC">
              <w:rPr>
                <w:sz w:val="24"/>
                <w:szCs w:val="24"/>
              </w:rPr>
              <w:t>аличие/</w:t>
            </w:r>
          </w:p>
          <w:p w:rsidR="00234562" w:rsidRPr="007327FC" w:rsidRDefault="002C09E9" w:rsidP="007327FC">
            <w:pPr>
              <w:spacing w:line="240" w:lineRule="auto"/>
              <w:ind w:left="15" w:right="4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отсутствие оснований для отказа в приеме документов, пред</w:t>
            </w:r>
            <w:r w:rsidRPr="007327FC">
              <w:rPr>
                <w:sz w:val="24"/>
                <w:szCs w:val="24"/>
              </w:rPr>
              <w:t>у</w:t>
            </w:r>
            <w:r w:rsidRPr="007327FC">
              <w:rPr>
                <w:sz w:val="24"/>
                <w:szCs w:val="24"/>
              </w:rPr>
              <w:t>смотренных пунктом 2.12 Администрати</w:t>
            </w:r>
            <w:r w:rsidRPr="007327FC">
              <w:rPr>
                <w:sz w:val="24"/>
                <w:szCs w:val="24"/>
              </w:rPr>
              <w:t>в</w:t>
            </w:r>
            <w:r w:rsidRPr="007327FC">
              <w:rPr>
                <w:sz w:val="24"/>
                <w:szCs w:val="24"/>
              </w:rPr>
              <w:t>ного регламента</w:t>
            </w:r>
          </w:p>
          <w:p w:rsidR="00DA115E" w:rsidRDefault="00DA115E" w:rsidP="007327FC">
            <w:pPr>
              <w:spacing w:line="240" w:lineRule="auto"/>
              <w:ind w:right="4"/>
              <w:rPr>
                <w:sz w:val="24"/>
                <w:szCs w:val="24"/>
              </w:rPr>
            </w:pPr>
          </w:p>
          <w:p w:rsidR="00DA115E" w:rsidRPr="00DA115E" w:rsidRDefault="00DA115E" w:rsidP="00DA115E">
            <w:pPr>
              <w:rPr>
                <w:sz w:val="24"/>
                <w:szCs w:val="24"/>
              </w:rPr>
            </w:pPr>
          </w:p>
          <w:p w:rsidR="00DA115E" w:rsidRPr="00DA115E" w:rsidRDefault="00DA115E" w:rsidP="00DA115E">
            <w:pPr>
              <w:rPr>
                <w:sz w:val="24"/>
                <w:szCs w:val="24"/>
              </w:rPr>
            </w:pPr>
          </w:p>
          <w:p w:rsidR="00DA115E" w:rsidRPr="00DA115E" w:rsidRDefault="00DA115E" w:rsidP="00DA115E">
            <w:pPr>
              <w:rPr>
                <w:sz w:val="24"/>
                <w:szCs w:val="24"/>
              </w:rPr>
            </w:pPr>
          </w:p>
          <w:p w:rsidR="00DA115E" w:rsidRDefault="00DA115E" w:rsidP="00DA115E">
            <w:pPr>
              <w:rPr>
                <w:sz w:val="24"/>
                <w:szCs w:val="24"/>
              </w:rPr>
            </w:pPr>
          </w:p>
          <w:p w:rsidR="007C3552" w:rsidRPr="00DA115E" w:rsidRDefault="007C3552" w:rsidP="00DA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4562" w:rsidRPr="007327FC" w:rsidRDefault="004F64D3" w:rsidP="007327FC">
            <w:pPr>
              <w:spacing w:line="240" w:lineRule="auto"/>
              <w:ind w:left="4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При отсутствии оснований для о</w:t>
            </w:r>
            <w:r w:rsidRPr="007327FC">
              <w:rPr>
                <w:sz w:val="24"/>
                <w:szCs w:val="24"/>
              </w:rPr>
              <w:t>т</w:t>
            </w:r>
            <w:r w:rsidRPr="007327FC">
              <w:rPr>
                <w:sz w:val="24"/>
                <w:szCs w:val="24"/>
              </w:rPr>
              <w:t>каза в приеме д</w:t>
            </w:r>
            <w:r w:rsidRPr="007327FC">
              <w:rPr>
                <w:sz w:val="24"/>
                <w:szCs w:val="24"/>
              </w:rPr>
              <w:t>о</w:t>
            </w:r>
            <w:r w:rsidRPr="007327FC">
              <w:rPr>
                <w:sz w:val="24"/>
                <w:szCs w:val="24"/>
              </w:rPr>
              <w:t>кументов, пред</w:t>
            </w:r>
            <w:r w:rsidRPr="007327FC">
              <w:rPr>
                <w:sz w:val="24"/>
                <w:szCs w:val="24"/>
              </w:rPr>
              <w:t>у</w:t>
            </w:r>
            <w:r w:rsidRPr="007327FC">
              <w:rPr>
                <w:sz w:val="24"/>
                <w:szCs w:val="24"/>
              </w:rPr>
              <w:t>смотренных пун</w:t>
            </w:r>
            <w:r w:rsidRPr="007327FC">
              <w:rPr>
                <w:sz w:val="24"/>
                <w:szCs w:val="24"/>
              </w:rPr>
              <w:t>к</w:t>
            </w:r>
            <w:r w:rsidRPr="007327FC">
              <w:rPr>
                <w:sz w:val="24"/>
                <w:szCs w:val="24"/>
              </w:rPr>
              <w:t>том 2.12 Админ</w:t>
            </w:r>
            <w:r w:rsidRPr="007327FC">
              <w:rPr>
                <w:sz w:val="24"/>
                <w:szCs w:val="24"/>
              </w:rPr>
              <w:t>и</w:t>
            </w:r>
            <w:r w:rsidRPr="007327FC">
              <w:rPr>
                <w:sz w:val="24"/>
                <w:szCs w:val="24"/>
              </w:rPr>
              <w:t>стративного регл</w:t>
            </w:r>
            <w:r w:rsidRPr="007327FC">
              <w:rPr>
                <w:sz w:val="24"/>
                <w:szCs w:val="24"/>
              </w:rPr>
              <w:t>а</w:t>
            </w:r>
            <w:r w:rsidRPr="007327FC">
              <w:rPr>
                <w:sz w:val="24"/>
                <w:szCs w:val="24"/>
              </w:rPr>
              <w:t>мента, регистрация заявления в РГИС ДОО</w:t>
            </w:r>
            <w:r w:rsidR="000E61F0" w:rsidRPr="007327FC">
              <w:rPr>
                <w:sz w:val="24"/>
                <w:szCs w:val="24"/>
              </w:rPr>
              <w:t xml:space="preserve">. </w:t>
            </w:r>
          </w:p>
        </w:tc>
      </w:tr>
      <w:tr w:rsidR="008D43D7" w:rsidRPr="007327FC" w:rsidTr="007327FC">
        <w:trPr>
          <w:trHeight w:val="256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8D43D7" w:rsidP="007327FC">
            <w:pPr>
              <w:spacing w:line="240" w:lineRule="auto"/>
              <w:ind w:left="1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8D43D7" w:rsidP="007327FC">
            <w:pPr>
              <w:spacing w:line="240" w:lineRule="auto"/>
              <w:ind w:left="15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Проверка информации (данных) заявления для направления на наличие дублированной информ</w:t>
            </w:r>
            <w:r w:rsidRPr="007327FC">
              <w:rPr>
                <w:sz w:val="24"/>
                <w:szCs w:val="24"/>
              </w:rPr>
              <w:t>а</w:t>
            </w:r>
            <w:r w:rsidRPr="007327FC">
              <w:rPr>
                <w:sz w:val="24"/>
                <w:szCs w:val="24"/>
              </w:rPr>
              <w:t>ции (данных) по данным свидетельства о рождении или документа, удостов</w:t>
            </w:r>
            <w:r w:rsidRPr="007327FC">
              <w:rPr>
                <w:sz w:val="24"/>
                <w:szCs w:val="24"/>
              </w:rPr>
              <w:t>е</w:t>
            </w:r>
            <w:r w:rsidRPr="007327FC">
              <w:rPr>
                <w:sz w:val="24"/>
                <w:szCs w:val="24"/>
              </w:rPr>
              <w:t>ряющего личность ребенка (серия, номер документа и дата рождения)</w:t>
            </w:r>
            <w:r w:rsidR="00B249EB" w:rsidRPr="007327FC">
              <w:rPr>
                <w:sz w:val="24"/>
                <w:szCs w:val="24"/>
              </w:rPr>
              <w:t xml:space="preserve"> </w:t>
            </w:r>
            <w:r w:rsidRPr="007327FC">
              <w:rPr>
                <w:i/>
                <w:sz w:val="24"/>
                <w:szCs w:val="24"/>
              </w:rPr>
              <w:t>(при п</w:t>
            </w:r>
            <w:r w:rsidRPr="007327FC">
              <w:rPr>
                <w:i/>
                <w:sz w:val="24"/>
                <w:szCs w:val="24"/>
              </w:rPr>
              <w:t>о</w:t>
            </w:r>
            <w:r w:rsidRPr="007327FC">
              <w:rPr>
                <w:i/>
                <w:sz w:val="24"/>
                <w:szCs w:val="24"/>
              </w:rPr>
              <w:t>ступлении заявления в электронном виде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8D43D7" w:rsidP="007327FC">
            <w:pPr>
              <w:spacing w:line="240" w:lineRule="auto"/>
              <w:ind w:left="3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1 день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8D43D7" w:rsidP="007327FC">
            <w:pPr>
              <w:spacing w:line="240" w:lineRule="auto"/>
              <w:ind w:left="4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4F64D3" w:rsidP="007327FC">
            <w:pPr>
              <w:spacing w:line="240" w:lineRule="auto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Р</w:t>
            </w:r>
            <w:r w:rsidR="008D43D7" w:rsidRPr="007327FC">
              <w:rPr>
                <w:sz w:val="24"/>
                <w:szCs w:val="24"/>
              </w:rPr>
              <w:t>ГИС ДОО</w:t>
            </w:r>
          </w:p>
          <w:p w:rsidR="008D43D7" w:rsidRPr="007327FC" w:rsidRDefault="008D43D7" w:rsidP="007327FC">
            <w:pPr>
              <w:spacing w:line="240" w:lineRule="auto"/>
              <w:ind w:left="6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8D43D7" w:rsidP="007327FC">
            <w:pPr>
              <w:spacing w:line="240" w:lineRule="auto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Наличие/</w:t>
            </w:r>
          </w:p>
          <w:p w:rsidR="008D43D7" w:rsidRPr="007327FC" w:rsidRDefault="008D43D7" w:rsidP="007327FC">
            <w:pPr>
              <w:spacing w:line="240" w:lineRule="auto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отсутствие дублир</w:t>
            </w:r>
            <w:r w:rsidRPr="007327FC">
              <w:rPr>
                <w:sz w:val="24"/>
                <w:szCs w:val="24"/>
              </w:rPr>
              <w:t>о</w:t>
            </w:r>
            <w:r w:rsidRPr="007327FC">
              <w:rPr>
                <w:sz w:val="24"/>
                <w:szCs w:val="24"/>
              </w:rPr>
              <w:t>ванной информации (данных) по данным свидетельства о ро</w:t>
            </w:r>
            <w:r w:rsidRPr="007327FC">
              <w:rPr>
                <w:sz w:val="24"/>
                <w:szCs w:val="24"/>
              </w:rPr>
              <w:t>ж</w:t>
            </w:r>
            <w:r w:rsidRPr="007327FC">
              <w:rPr>
                <w:sz w:val="24"/>
                <w:szCs w:val="24"/>
              </w:rPr>
              <w:t>дении или документа, удостоверяющего личность ребенка (с</w:t>
            </w:r>
            <w:r w:rsidRPr="007327FC">
              <w:rPr>
                <w:sz w:val="24"/>
                <w:szCs w:val="24"/>
              </w:rPr>
              <w:t>е</w:t>
            </w:r>
            <w:r w:rsidRPr="007327FC">
              <w:rPr>
                <w:sz w:val="24"/>
                <w:szCs w:val="24"/>
              </w:rPr>
              <w:t>рия, номер документа и дата рождения)</w:t>
            </w:r>
          </w:p>
          <w:p w:rsidR="008D43D7" w:rsidRPr="007327FC" w:rsidRDefault="008D43D7" w:rsidP="007327FC">
            <w:pPr>
              <w:spacing w:line="240" w:lineRule="auto"/>
              <w:ind w:left="15" w:right="4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8D43D7" w:rsidP="007327FC">
            <w:pPr>
              <w:spacing w:line="240" w:lineRule="auto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При положител</w:t>
            </w:r>
            <w:r w:rsidRPr="007327FC">
              <w:rPr>
                <w:sz w:val="24"/>
                <w:szCs w:val="24"/>
              </w:rPr>
              <w:t>ь</w:t>
            </w:r>
            <w:r w:rsidRPr="007327FC">
              <w:rPr>
                <w:sz w:val="24"/>
                <w:szCs w:val="24"/>
              </w:rPr>
              <w:t>ном прохождении проверки формир</w:t>
            </w:r>
            <w:r w:rsidRPr="007327FC">
              <w:rPr>
                <w:sz w:val="24"/>
                <w:szCs w:val="24"/>
              </w:rPr>
              <w:t>у</w:t>
            </w:r>
            <w:r w:rsidRPr="007327FC">
              <w:rPr>
                <w:sz w:val="24"/>
                <w:szCs w:val="24"/>
              </w:rPr>
              <w:t>ется статус инфо</w:t>
            </w:r>
            <w:r w:rsidRPr="007327FC">
              <w:rPr>
                <w:sz w:val="24"/>
                <w:szCs w:val="24"/>
              </w:rPr>
              <w:t>р</w:t>
            </w:r>
            <w:r w:rsidRPr="007327FC">
              <w:rPr>
                <w:sz w:val="24"/>
                <w:szCs w:val="24"/>
              </w:rPr>
              <w:t>мирования «Зая</w:t>
            </w:r>
            <w:r w:rsidRPr="007327FC">
              <w:rPr>
                <w:sz w:val="24"/>
                <w:szCs w:val="24"/>
              </w:rPr>
              <w:t>в</w:t>
            </w:r>
            <w:r w:rsidRPr="007327FC">
              <w:rPr>
                <w:sz w:val="24"/>
                <w:szCs w:val="24"/>
              </w:rPr>
              <w:t>ление принято к рассмотрению», при наличии ду</w:t>
            </w:r>
            <w:r w:rsidRPr="007327FC">
              <w:rPr>
                <w:sz w:val="24"/>
                <w:szCs w:val="24"/>
              </w:rPr>
              <w:t>б</w:t>
            </w:r>
            <w:r w:rsidRPr="007327FC">
              <w:rPr>
                <w:sz w:val="24"/>
                <w:szCs w:val="24"/>
              </w:rPr>
              <w:t>лированной и</w:t>
            </w:r>
            <w:r w:rsidRPr="007327FC">
              <w:rPr>
                <w:sz w:val="24"/>
                <w:szCs w:val="24"/>
              </w:rPr>
              <w:t>н</w:t>
            </w:r>
            <w:r w:rsidRPr="007327FC">
              <w:rPr>
                <w:sz w:val="24"/>
                <w:szCs w:val="24"/>
              </w:rPr>
              <w:t>формации форм</w:t>
            </w:r>
            <w:r w:rsidRPr="007327FC">
              <w:rPr>
                <w:sz w:val="24"/>
                <w:szCs w:val="24"/>
              </w:rPr>
              <w:t>и</w:t>
            </w:r>
            <w:r w:rsidRPr="007327FC">
              <w:rPr>
                <w:sz w:val="24"/>
                <w:szCs w:val="24"/>
              </w:rPr>
              <w:t>руется статус и</w:t>
            </w:r>
            <w:r w:rsidRPr="007327FC">
              <w:rPr>
                <w:sz w:val="24"/>
                <w:szCs w:val="24"/>
              </w:rPr>
              <w:t>н</w:t>
            </w:r>
            <w:r w:rsidRPr="007327FC">
              <w:rPr>
                <w:sz w:val="24"/>
                <w:szCs w:val="24"/>
              </w:rPr>
              <w:t>формирования «Отказано в пр</w:t>
            </w:r>
            <w:r w:rsidRPr="007327FC">
              <w:rPr>
                <w:sz w:val="24"/>
                <w:szCs w:val="24"/>
              </w:rPr>
              <w:t>е</w:t>
            </w:r>
            <w:r w:rsidRPr="007327FC">
              <w:rPr>
                <w:sz w:val="24"/>
                <w:szCs w:val="24"/>
              </w:rPr>
              <w:t>доставлении усл</w:t>
            </w:r>
            <w:r w:rsidRPr="007327FC">
              <w:rPr>
                <w:sz w:val="24"/>
                <w:szCs w:val="24"/>
              </w:rPr>
              <w:t>у</w:t>
            </w:r>
            <w:r w:rsidRPr="007327FC">
              <w:rPr>
                <w:sz w:val="24"/>
                <w:szCs w:val="24"/>
              </w:rPr>
              <w:t>ги» с указанием причины отказа</w:t>
            </w:r>
          </w:p>
        </w:tc>
      </w:tr>
      <w:tr w:rsidR="00B93F93" w:rsidRPr="007327FC" w:rsidTr="00B93F93">
        <w:trPr>
          <w:trHeight w:val="317"/>
        </w:trPr>
        <w:tc>
          <w:tcPr>
            <w:tcW w:w="151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F93" w:rsidRPr="007327FC" w:rsidRDefault="00B93F93" w:rsidP="00B93F93">
            <w:pPr>
              <w:spacing w:line="240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Рассмотрение документов и сведений</w:t>
            </w:r>
          </w:p>
        </w:tc>
      </w:tr>
      <w:tr w:rsidR="008D43D7" w:rsidRPr="007327FC" w:rsidTr="007327FC">
        <w:trPr>
          <w:trHeight w:val="256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B93F93" w:rsidP="00E926FB">
            <w:pPr>
              <w:spacing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рированных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ступивших должностному лицу,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венному за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услуги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3F93" w:rsidRPr="007327FC" w:rsidRDefault="00B93F93" w:rsidP="00E926FB">
            <w:pPr>
              <w:spacing w:line="240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актом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муниципальной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луги. </w:t>
            </w:r>
          </w:p>
          <w:p w:rsidR="007C3552" w:rsidRPr="007327FC" w:rsidRDefault="007C3552" w:rsidP="00E926FB">
            <w:pPr>
              <w:spacing w:line="240" w:lineRule="auto"/>
              <w:ind w:right="21"/>
              <w:rPr>
                <w:sz w:val="24"/>
                <w:szCs w:val="24"/>
              </w:rPr>
            </w:pPr>
          </w:p>
          <w:p w:rsidR="007C3552" w:rsidRPr="007327FC" w:rsidRDefault="007C3552" w:rsidP="00E926FB">
            <w:pPr>
              <w:spacing w:line="240" w:lineRule="auto"/>
              <w:ind w:right="21"/>
              <w:rPr>
                <w:sz w:val="24"/>
                <w:szCs w:val="24"/>
              </w:rPr>
            </w:pPr>
          </w:p>
          <w:p w:rsidR="008D43D7" w:rsidRPr="007327FC" w:rsidRDefault="008D43D7" w:rsidP="00E926FB">
            <w:pPr>
              <w:spacing w:line="240" w:lineRule="auto"/>
              <w:ind w:left="1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DA736C" w:rsidP="007327FC">
            <w:pPr>
              <w:spacing w:line="240" w:lineRule="auto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3 дня</w:t>
            </w:r>
          </w:p>
          <w:p w:rsidR="008D43D7" w:rsidRPr="007327FC" w:rsidRDefault="008D43D7" w:rsidP="007327FC">
            <w:pPr>
              <w:spacing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8D43D7" w:rsidP="007327FC">
            <w:pPr>
              <w:spacing w:line="240" w:lineRule="auto"/>
              <w:ind w:left="4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Ответственное лицо Уполном</w:t>
            </w:r>
            <w:r w:rsidRPr="007327FC">
              <w:rPr>
                <w:sz w:val="24"/>
                <w:szCs w:val="24"/>
              </w:rPr>
              <w:t>о</w:t>
            </w:r>
            <w:r w:rsidRPr="007327FC">
              <w:rPr>
                <w:sz w:val="24"/>
                <w:szCs w:val="24"/>
              </w:rPr>
              <w:t>ченного органа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8D43D7" w:rsidP="007327FC">
            <w:pPr>
              <w:spacing w:line="240" w:lineRule="auto"/>
              <w:ind w:left="6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Уполномоче</w:t>
            </w:r>
            <w:r w:rsidRPr="007327FC">
              <w:rPr>
                <w:sz w:val="24"/>
                <w:szCs w:val="24"/>
              </w:rPr>
              <w:t>н</w:t>
            </w:r>
            <w:r w:rsidRPr="007327FC">
              <w:rPr>
                <w:sz w:val="24"/>
                <w:szCs w:val="24"/>
              </w:rPr>
              <w:t>ный орган</w:t>
            </w:r>
            <w:r w:rsidR="00DA736C" w:rsidRPr="007327FC">
              <w:rPr>
                <w:sz w:val="24"/>
                <w:szCs w:val="24"/>
              </w:rPr>
              <w:t>/ РГИС ДОО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DA736C" w:rsidP="007327FC">
            <w:pPr>
              <w:spacing w:line="240" w:lineRule="auto"/>
              <w:ind w:left="15" w:right="4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Непредставление</w:t>
            </w:r>
            <w:r w:rsidR="008D43D7" w:rsidRPr="007327FC">
              <w:rPr>
                <w:sz w:val="24"/>
                <w:szCs w:val="24"/>
              </w:rPr>
              <w:t xml:space="preserve"> за</w:t>
            </w:r>
            <w:r w:rsidR="008D43D7" w:rsidRPr="007327FC">
              <w:rPr>
                <w:sz w:val="24"/>
                <w:szCs w:val="24"/>
              </w:rPr>
              <w:t>я</w:t>
            </w:r>
            <w:r w:rsidR="008D43D7" w:rsidRPr="007327FC">
              <w:rPr>
                <w:sz w:val="24"/>
                <w:szCs w:val="24"/>
              </w:rPr>
              <w:t>вителем в течение указанного срока н</w:t>
            </w:r>
            <w:r w:rsidR="008D43D7" w:rsidRPr="007327FC">
              <w:rPr>
                <w:sz w:val="24"/>
                <w:szCs w:val="24"/>
              </w:rPr>
              <w:t>е</w:t>
            </w:r>
            <w:r w:rsidR="008D43D7" w:rsidRPr="007327FC">
              <w:rPr>
                <w:sz w:val="24"/>
                <w:szCs w:val="24"/>
              </w:rPr>
              <w:t>обходимых докуме</w:t>
            </w:r>
            <w:r w:rsidR="004F64D3" w:rsidRPr="007327FC">
              <w:rPr>
                <w:sz w:val="24"/>
                <w:szCs w:val="24"/>
              </w:rPr>
              <w:t>н</w:t>
            </w:r>
            <w:r w:rsidR="004F64D3" w:rsidRPr="007327FC">
              <w:rPr>
                <w:sz w:val="24"/>
                <w:szCs w:val="24"/>
              </w:rPr>
              <w:t>тов (сведений из д</w:t>
            </w:r>
            <w:r w:rsidR="004F64D3" w:rsidRPr="007327FC">
              <w:rPr>
                <w:sz w:val="24"/>
                <w:szCs w:val="24"/>
              </w:rPr>
              <w:t>о</w:t>
            </w:r>
            <w:r w:rsidR="004F64D3" w:rsidRPr="007327FC">
              <w:rPr>
                <w:sz w:val="24"/>
                <w:szCs w:val="24"/>
              </w:rPr>
              <w:t xml:space="preserve">кументов), </w:t>
            </w:r>
            <w:r w:rsidR="00B249EB" w:rsidRPr="007327FC">
              <w:rPr>
                <w:sz w:val="24"/>
                <w:szCs w:val="24"/>
              </w:rPr>
              <w:t xml:space="preserve">не </w:t>
            </w:r>
            <w:r w:rsidR="008D43D7" w:rsidRPr="007327FC">
              <w:rPr>
                <w:sz w:val="24"/>
                <w:szCs w:val="24"/>
              </w:rPr>
              <w:t>испра</w:t>
            </w:r>
            <w:r w:rsidR="008D43D7" w:rsidRPr="007327FC">
              <w:rPr>
                <w:sz w:val="24"/>
                <w:szCs w:val="24"/>
              </w:rPr>
              <w:t>в</w:t>
            </w:r>
            <w:r w:rsidR="008D43D7" w:rsidRPr="007327FC">
              <w:rPr>
                <w:sz w:val="24"/>
                <w:szCs w:val="24"/>
              </w:rPr>
              <w:t>ление выявленных нарушений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7327FC" w:rsidRDefault="008D43D7" w:rsidP="007327FC">
            <w:pPr>
              <w:spacing w:line="240" w:lineRule="auto"/>
              <w:ind w:left="4"/>
              <w:rPr>
                <w:sz w:val="24"/>
                <w:szCs w:val="24"/>
              </w:rPr>
            </w:pPr>
            <w:r w:rsidRPr="007327FC">
              <w:rPr>
                <w:sz w:val="24"/>
                <w:szCs w:val="24"/>
              </w:rPr>
              <w:t>Формирование и направление заяв</w:t>
            </w:r>
            <w:r w:rsidRPr="007327FC">
              <w:rPr>
                <w:sz w:val="24"/>
                <w:szCs w:val="24"/>
              </w:rPr>
              <w:t>и</w:t>
            </w:r>
            <w:r w:rsidRPr="007327FC">
              <w:rPr>
                <w:sz w:val="24"/>
                <w:szCs w:val="24"/>
              </w:rPr>
              <w:t>телю уведомления об отказе в услуге с указанием причин отказа</w:t>
            </w:r>
            <w:r w:rsidR="00B249EB" w:rsidRPr="007327FC">
              <w:rPr>
                <w:sz w:val="24"/>
                <w:szCs w:val="24"/>
              </w:rPr>
              <w:t xml:space="preserve"> согласно приложению № 10 к Администрати</w:t>
            </w:r>
            <w:r w:rsidR="00B249EB" w:rsidRPr="007327FC">
              <w:rPr>
                <w:sz w:val="24"/>
                <w:szCs w:val="24"/>
              </w:rPr>
              <w:t>в</w:t>
            </w:r>
            <w:r w:rsidR="00B249EB" w:rsidRPr="007327FC">
              <w:rPr>
                <w:sz w:val="24"/>
                <w:szCs w:val="24"/>
              </w:rPr>
              <w:t>ному регламенту</w:t>
            </w:r>
          </w:p>
        </w:tc>
      </w:tr>
      <w:tr w:rsidR="008D43D7" w:rsidRPr="00210898" w:rsidTr="007327FC">
        <w:trPr>
          <w:trHeight w:val="2084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210898" w:rsidRDefault="008D43D7" w:rsidP="008D43D7">
            <w:pPr>
              <w:spacing w:line="238" w:lineRule="auto"/>
              <w:ind w:left="1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210898" w:rsidRDefault="00DA736C" w:rsidP="008D43D7">
            <w:pPr>
              <w:ind w:left="20" w:right="6"/>
            </w:pPr>
            <w:r>
              <w:rPr>
                <w:sz w:val="24"/>
              </w:rPr>
              <w:t xml:space="preserve"> </w:t>
            </w:r>
            <w:r w:rsidR="00B93F93" w:rsidRPr="007327FC">
              <w:rPr>
                <w:sz w:val="24"/>
                <w:szCs w:val="24"/>
              </w:rPr>
              <w:t>Взаимодействие с заявит</w:t>
            </w:r>
            <w:r w:rsidR="00B93F93" w:rsidRPr="007327FC">
              <w:rPr>
                <w:sz w:val="24"/>
                <w:szCs w:val="24"/>
              </w:rPr>
              <w:t>е</w:t>
            </w:r>
            <w:r w:rsidR="00B93F93" w:rsidRPr="007327FC">
              <w:rPr>
                <w:sz w:val="24"/>
                <w:szCs w:val="24"/>
              </w:rPr>
              <w:t>лем по предоставлению в течение указанного срока необходимых документов (сведений из документов), исправления выявленных нарушений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210898" w:rsidRDefault="00DA736C" w:rsidP="008D43D7">
            <w:pPr>
              <w:spacing w:line="238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02176F" w:rsidRDefault="00DA736C" w:rsidP="0002176F">
            <w:pPr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02176F" w:rsidRDefault="00DA736C" w:rsidP="008D43D7">
            <w:pPr>
              <w:spacing w:after="1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D43D7" w:rsidRPr="0002176F" w:rsidRDefault="008D43D7" w:rsidP="008D43D7">
            <w:pPr>
              <w:ind w:left="6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02176F" w:rsidRDefault="008D43D7" w:rsidP="00DA736C">
            <w:pPr>
              <w:spacing w:line="238" w:lineRule="auto"/>
              <w:ind w:left="15" w:right="4"/>
              <w:rPr>
                <w:sz w:val="24"/>
              </w:rPr>
            </w:pPr>
            <w:r w:rsidRPr="0002176F">
              <w:rPr>
                <w:sz w:val="24"/>
              </w:rPr>
              <w:t>Отсутствия основ</w:t>
            </w:r>
            <w:r w:rsidRPr="0002176F">
              <w:rPr>
                <w:sz w:val="24"/>
              </w:rPr>
              <w:t>а</w:t>
            </w:r>
            <w:r w:rsidRPr="0002176F">
              <w:rPr>
                <w:sz w:val="24"/>
              </w:rPr>
              <w:t>ний для отказа в приеме документов, предусмотренных пунктом 2.12. Адм</w:t>
            </w:r>
            <w:r w:rsidRPr="0002176F">
              <w:rPr>
                <w:sz w:val="24"/>
              </w:rPr>
              <w:t>и</w:t>
            </w:r>
            <w:r w:rsidRPr="0002176F">
              <w:rPr>
                <w:sz w:val="24"/>
              </w:rPr>
              <w:t>нистративного регл</w:t>
            </w:r>
            <w:r w:rsidRPr="0002176F">
              <w:rPr>
                <w:sz w:val="24"/>
              </w:rPr>
              <w:t>а</w:t>
            </w:r>
            <w:r w:rsidRPr="0002176F">
              <w:rPr>
                <w:sz w:val="24"/>
              </w:rPr>
              <w:t>мента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D43D7" w:rsidRPr="0002176F" w:rsidRDefault="008D43D7" w:rsidP="008D43D7">
            <w:pPr>
              <w:ind w:left="4"/>
              <w:rPr>
                <w:sz w:val="24"/>
              </w:rPr>
            </w:pPr>
            <w:r w:rsidRPr="0002176F">
              <w:rPr>
                <w:sz w:val="24"/>
              </w:rPr>
              <w:t>Регистрация зая</w:t>
            </w:r>
            <w:r w:rsidRPr="0002176F">
              <w:rPr>
                <w:sz w:val="24"/>
              </w:rPr>
              <w:t>в</w:t>
            </w:r>
            <w:r w:rsidRPr="0002176F">
              <w:rPr>
                <w:sz w:val="24"/>
              </w:rPr>
              <w:t>ления в ФГИС ДОО</w:t>
            </w:r>
          </w:p>
        </w:tc>
      </w:tr>
      <w:tr w:rsidR="00A54FAC" w:rsidRPr="00210898" w:rsidTr="0047198F">
        <w:trPr>
          <w:trHeight w:val="77"/>
        </w:trPr>
        <w:tc>
          <w:tcPr>
            <w:tcW w:w="1516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4FAC" w:rsidRDefault="00CC4092" w:rsidP="00A54FAC">
            <w:pPr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FAC" w:rsidRPr="001B2A93">
              <w:rPr>
                <w:sz w:val="24"/>
              </w:rPr>
              <w:t>.</w:t>
            </w:r>
            <w:r w:rsidR="001C2276">
              <w:rPr>
                <w:sz w:val="24"/>
              </w:rPr>
              <w:t xml:space="preserve"> </w:t>
            </w:r>
            <w:r w:rsidR="00A54FAC" w:rsidRPr="001B2A93">
              <w:rPr>
                <w:sz w:val="24"/>
              </w:rPr>
              <w:t>Принятие решения</w:t>
            </w:r>
          </w:p>
        </w:tc>
      </w:tr>
      <w:tr w:rsidR="0047198F" w:rsidRPr="00210898" w:rsidTr="007327FC">
        <w:trPr>
          <w:trHeight w:val="8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8F" w:rsidRDefault="0047198F" w:rsidP="00A54FAC">
            <w:pPr>
              <w:spacing w:line="238" w:lineRule="auto"/>
              <w:ind w:left="12"/>
              <w:rPr>
                <w:sz w:val="24"/>
              </w:rPr>
            </w:pPr>
            <w:r>
              <w:rPr>
                <w:sz w:val="24"/>
              </w:rPr>
              <w:t>Наличие зарег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стрированного в ФГИС ДОО зая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198F" w:rsidRPr="00210898" w:rsidRDefault="0047198F" w:rsidP="00A54FAC">
            <w:pPr>
              <w:spacing w:line="238" w:lineRule="auto"/>
              <w:ind w:left="10"/>
              <w:rPr>
                <w:sz w:val="24"/>
              </w:rPr>
            </w:pPr>
            <w:r w:rsidRPr="00210898">
              <w:rPr>
                <w:sz w:val="24"/>
              </w:rPr>
              <w:t xml:space="preserve">Принятие промежуточного решения о предоставлении </w:t>
            </w:r>
          </w:p>
          <w:p w:rsidR="0047198F" w:rsidRPr="00210898" w:rsidRDefault="0047198F" w:rsidP="00B249EB">
            <w:pPr>
              <w:spacing w:line="238" w:lineRule="auto"/>
              <w:ind w:left="10"/>
              <w:rPr>
                <w:sz w:val="24"/>
              </w:rPr>
            </w:pPr>
            <w:r w:rsidRPr="00210898">
              <w:rPr>
                <w:sz w:val="24"/>
              </w:rPr>
              <w:t>м</w:t>
            </w:r>
            <w:r>
              <w:rPr>
                <w:sz w:val="24"/>
              </w:rPr>
              <w:t>униципальной</w:t>
            </w:r>
            <w:r w:rsidRPr="00210898">
              <w:rPr>
                <w:sz w:val="24"/>
              </w:rPr>
              <w:t xml:space="preserve"> услуги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7198F" w:rsidRPr="001B2A93" w:rsidRDefault="0047198F" w:rsidP="00A54FAC">
            <w:pPr>
              <w:ind w:left="10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8F" w:rsidRDefault="0047198F" w:rsidP="0002176F">
            <w:pPr>
              <w:ind w:left="3"/>
              <w:rPr>
                <w:sz w:val="24"/>
              </w:rPr>
            </w:pPr>
            <w:r>
              <w:rPr>
                <w:sz w:val="24"/>
              </w:rPr>
              <w:t>Ответственное лицо Уполном</w:t>
            </w:r>
            <w:r>
              <w:rPr>
                <w:sz w:val="24"/>
              </w:rPr>
              <w:t>о</w:t>
            </w:r>
            <w:r w:rsidRPr="00210898">
              <w:rPr>
                <w:sz w:val="24"/>
              </w:rPr>
              <w:t>ченного органа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8F" w:rsidRPr="00F2011B" w:rsidRDefault="0047198F" w:rsidP="00A54FAC">
            <w:pPr>
              <w:rPr>
                <w:sz w:val="24"/>
              </w:rPr>
            </w:pPr>
            <w:r w:rsidRPr="00F2011B">
              <w:rPr>
                <w:sz w:val="24"/>
              </w:rPr>
              <w:t>Уполномоче</w:t>
            </w:r>
            <w:r w:rsidRPr="00F2011B">
              <w:rPr>
                <w:sz w:val="24"/>
              </w:rPr>
              <w:t>н</w:t>
            </w:r>
            <w:r w:rsidRPr="00F2011B">
              <w:rPr>
                <w:sz w:val="24"/>
              </w:rPr>
              <w:t>ный орган</w:t>
            </w:r>
            <w:r>
              <w:rPr>
                <w:sz w:val="24"/>
              </w:rPr>
              <w:t>/ Р</w:t>
            </w:r>
            <w:r w:rsidRPr="004C010F">
              <w:rPr>
                <w:sz w:val="24"/>
              </w:rPr>
              <w:t>ГИС ДОО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8F" w:rsidRPr="005956C0" w:rsidRDefault="0047198F" w:rsidP="00A54FAC">
            <w:pPr>
              <w:spacing w:line="238" w:lineRule="auto"/>
              <w:ind w:left="15" w:right="4"/>
              <w:rPr>
                <w:sz w:val="24"/>
              </w:rPr>
            </w:pPr>
            <w:r w:rsidRPr="005956C0">
              <w:rPr>
                <w:sz w:val="24"/>
              </w:rPr>
              <w:t>Наличие/отсутствие оснований для отказа в предоставлении м</w:t>
            </w:r>
            <w:r w:rsidRPr="005956C0">
              <w:rPr>
                <w:sz w:val="24"/>
              </w:rPr>
              <w:t>у</w:t>
            </w:r>
            <w:r w:rsidRPr="005956C0">
              <w:rPr>
                <w:sz w:val="24"/>
              </w:rPr>
              <w:t>ниципальной услуги в части постановки на учет, предусмотре</w:t>
            </w:r>
            <w:r w:rsidRPr="005956C0">
              <w:rPr>
                <w:sz w:val="24"/>
              </w:rPr>
              <w:t>н</w:t>
            </w:r>
            <w:r w:rsidRPr="005956C0">
              <w:rPr>
                <w:sz w:val="24"/>
              </w:rPr>
              <w:t>ных пунктом 2.14 Административного регламента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98F" w:rsidRPr="00210898" w:rsidRDefault="0047198F" w:rsidP="00B87E0F">
            <w:pPr>
              <w:spacing w:line="238" w:lineRule="auto"/>
              <w:ind w:left="37"/>
            </w:pPr>
            <w:r>
              <w:rPr>
                <w:sz w:val="24"/>
              </w:rPr>
              <w:t>П</w:t>
            </w:r>
            <w:r w:rsidRPr="00210898">
              <w:rPr>
                <w:sz w:val="24"/>
              </w:rPr>
              <w:t>роект результ</w:t>
            </w:r>
            <w:r w:rsidRPr="00210898">
              <w:rPr>
                <w:sz w:val="24"/>
              </w:rPr>
              <w:t>а</w:t>
            </w:r>
            <w:r w:rsidRPr="00210898">
              <w:rPr>
                <w:sz w:val="24"/>
              </w:rPr>
              <w:t>тов предоставл</w:t>
            </w:r>
            <w:r w:rsidRPr="00210898">
              <w:rPr>
                <w:sz w:val="24"/>
              </w:rPr>
              <w:t>е</w:t>
            </w:r>
            <w:r w:rsidRPr="00210898">
              <w:rPr>
                <w:sz w:val="24"/>
              </w:rPr>
              <w:t>ния муниципал</w:t>
            </w:r>
            <w:r w:rsidRPr="00210898">
              <w:rPr>
                <w:sz w:val="24"/>
              </w:rPr>
              <w:t>ь</w:t>
            </w:r>
            <w:r w:rsidRPr="00210898">
              <w:rPr>
                <w:sz w:val="24"/>
              </w:rPr>
              <w:t xml:space="preserve">ной услуги по формам согласно </w:t>
            </w:r>
          </w:p>
          <w:p w:rsidR="0047198F" w:rsidRPr="00210898" w:rsidRDefault="0047198F" w:rsidP="00B87E0F">
            <w:pPr>
              <w:ind w:left="37"/>
            </w:pPr>
            <w:r>
              <w:rPr>
                <w:sz w:val="24"/>
              </w:rPr>
              <w:t>приложениям № 2-7</w:t>
            </w:r>
            <w:r w:rsidRPr="00210898">
              <w:rPr>
                <w:sz w:val="24"/>
              </w:rPr>
              <w:t xml:space="preserve"> к </w:t>
            </w:r>
          </w:p>
          <w:p w:rsidR="0047198F" w:rsidRDefault="0047198F" w:rsidP="00B87E0F">
            <w:pPr>
              <w:ind w:left="4"/>
              <w:rPr>
                <w:sz w:val="24"/>
              </w:rPr>
            </w:pPr>
            <w:r w:rsidRPr="00210898">
              <w:rPr>
                <w:sz w:val="24"/>
              </w:rPr>
              <w:t>Административн</w:t>
            </w:r>
            <w:r w:rsidRPr="00210898">
              <w:rPr>
                <w:sz w:val="24"/>
              </w:rPr>
              <w:t>о</w:t>
            </w:r>
            <w:r w:rsidRPr="00210898">
              <w:rPr>
                <w:sz w:val="24"/>
              </w:rPr>
              <w:t>му регламенту</w:t>
            </w:r>
          </w:p>
        </w:tc>
      </w:tr>
      <w:tr w:rsidR="0047198F" w:rsidRPr="00210898" w:rsidTr="007327FC">
        <w:trPr>
          <w:trHeight w:val="21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8F" w:rsidRDefault="0047198F" w:rsidP="00A54FAC">
            <w:pPr>
              <w:spacing w:line="238" w:lineRule="auto"/>
              <w:ind w:left="3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198F" w:rsidRPr="00210898" w:rsidRDefault="0047198F" w:rsidP="00A54FAC">
            <w:pPr>
              <w:spacing w:line="238" w:lineRule="auto"/>
              <w:ind w:left="10"/>
            </w:pPr>
            <w:r w:rsidRPr="00210898">
              <w:rPr>
                <w:sz w:val="24"/>
              </w:rPr>
              <w:t>Формирование решения о предоставлении муниц</w:t>
            </w:r>
            <w:r w:rsidRPr="00210898">
              <w:rPr>
                <w:sz w:val="24"/>
              </w:rPr>
              <w:t>и</w:t>
            </w:r>
            <w:r w:rsidRPr="00210898">
              <w:rPr>
                <w:sz w:val="24"/>
              </w:rPr>
              <w:t xml:space="preserve">пальной услуги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7198F" w:rsidRPr="00210898" w:rsidRDefault="0047198F" w:rsidP="00A54FAC">
            <w:pPr>
              <w:ind w:left="10"/>
            </w:pPr>
            <w:r w:rsidRPr="00210898">
              <w:rPr>
                <w:sz w:val="24"/>
              </w:rPr>
              <w:t xml:space="preserve">В </w:t>
            </w:r>
          </w:p>
          <w:p w:rsidR="0047198F" w:rsidRPr="00210898" w:rsidRDefault="0047198F" w:rsidP="00A54FAC">
            <w:pPr>
              <w:ind w:left="10" w:right="3"/>
            </w:pPr>
            <w:r w:rsidRPr="00210898">
              <w:rPr>
                <w:sz w:val="24"/>
              </w:rPr>
              <w:t>соответствии с желаемой датой приема при н</w:t>
            </w:r>
            <w:r w:rsidRPr="00210898">
              <w:rPr>
                <w:sz w:val="24"/>
              </w:rPr>
              <w:t>а</w:t>
            </w:r>
            <w:r w:rsidRPr="00210898">
              <w:rPr>
                <w:sz w:val="24"/>
              </w:rPr>
              <w:t>личии свобо</w:t>
            </w:r>
            <w:r w:rsidRPr="00210898">
              <w:rPr>
                <w:sz w:val="24"/>
              </w:rPr>
              <w:t>д</w:t>
            </w:r>
            <w:r w:rsidRPr="00210898">
              <w:rPr>
                <w:sz w:val="24"/>
              </w:rPr>
              <w:t xml:space="preserve">ных мест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8F" w:rsidRDefault="0047198F" w:rsidP="00A54FAC">
            <w:pPr>
              <w:ind w:left="3"/>
              <w:rPr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8F" w:rsidRPr="00F2011B" w:rsidRDefault="0047198F" w:rsidP="00A54FAC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7198F" w:rsidRPr="005956C0" w:rsidRDefault="0047198F" w:rsidP="00A54FAC">
            <w:pPr>
              <w:spacing w:line="238" w:lineRule="auto"/>
              <w:ind w:left="15" w:right="4"/>
              <w:rPr>
                <w:sz w:val="24"/>
              </w:rPr>
            </w:pPr>
            <w:r w:rsidRPr="005956C0">
              <w:rPr>
                <w:sz w:val="24"/>
              </w:rPr>
              <w:t>Наличие/отсутствие  свободных мест в о</w:t>
            </w:r>
            <w:r w:rsidRPr="005956C0">
              <w:rPr>
                <w:sz w:val="24"/>
              </w:rPr>
              <w:t>б</w:t>
            </w:r>
            <w:r w:rsidRPr="005956C0">
              <w:rPr>
                <w:sz w:val="24"/>
              </w:rPr>
              <w:t>разовательных орг</w:t>
            </w:r>
            <w:r w:rsidRPr="005956C0">
              <w:rPr>
                <w:sz w:val="24"/>
              </w:rPr>
              <w:t>а</w:t>
            </w:r>
            <w:r w:rsidRPr="005956C0">
              <w:rPr>
                <w:sz w:val="24"/>
              </w:rPr>
              <w:t>низациях, указанных в заявлении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7198F" w:rsidRDefault="0047198F" w:rsidP="00A54FAC">
            <w:pPr>
              <w:ind w:left="4"/>
              <w:rPr>
                <w:sz w:val="24"/>
              </w:rPr>
            </w:pPr>
          </w:p>
        </w:tc>
      </w:tr>
      <w:tr w:rsidR="00A54FAC" w:rsidRPr="00210898" w:rsidTr="005956C0">
        <w:trPr>
          <w:trHeight w:val="174"/>
        </w:trPr>
        <w:tc>
          <w:tcPr>
            <w:tcW w:w="1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54FAC" w:rsidRDefault="00CC4092" w:rsidP="00A54FAC">
            <w:pPr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FAC" w:rsidRPr="001B2A93">
              <w:rPr>
                <w:sz w:val="24"/>
              </w:rPr>
              <w:t>.</w:t>
            </w:r>
            <w:r w:rsidR="001C2276">
              <w:rPr>
                <w:sz w:val="24"/>
              </w:rPr>
              <w:t xml:space="preserve"> </w:t>
            </w:r>
            <w:r w:rsidR="00A54FAC" w:rsidRPr="001B2A93">
              <w:rPr>
                <w:sz w:val="24"/>
              </w:rPr>
              <w:t>Выдача результата</w:t>
            </w:r>
          </w:p>
        </w:tc>
      </w:tr>
      <w:tr w:rsidR="00EE6BFC" w:rsidRPr="00210898" w:rsidTr="007327FC">
        <w:trPr>
          <w:trHeight w:val="57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FC" w:rsidRPr="00210898" w:rsidRDefault="00EE6BFC" w:rsidP="00510DB6">
            <w:pPr>
              <w:spacing w:line="238" w:lineRule="auto"/>
              <w:ind w:left="59"/>
            </w:pPr>
            <w:r>
              <w:rPr>
                <w:sz w:val="24"/>
              </w:rPr>
              <w:lastRenderedPageBreak/>
              <w:t>Р</w:t>
            </w:r>
            <w:r w:rsidRPr="00210898">
              <w:rPr>
                <w:sz w:val="24"/>
              </w:rPr>
              <w:t>егистрация р</w:t>
            </w:r>
            <w:r w:rsidRPr="00210898">
              <w:rPr>
                <w:sz w:val="24"/>
              </w:rPr>
              <w:t>е</w:t>
            </w:r>
            <w:r w:rsidRPr="00210898">
              <w:rPr>
                <w:sz w:val="24"/>
              </w:rPr>
              <w:t xml:space="preserve">зультата </w:t>
            </w: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 w:rsidRPr="00210898">
              <w:rPr>
                <w:sz w:val="24"/>
              </w:rPr>
              <w:t xml:space="preserve"> услуги, указанного в пункте 2.5 </w:t>
            </w:r>
          </w:p>
          <w:p w:rsidR="00EE6BFC" w:rsidRDefault="00EE6BFC" w:rsidP="0047198F">
            <w:pPr>
              <w:spacing w:line="238" w:lineRule="auto"/>
              <w:ind w:left="59" w:right="9"/>
              <w:rPr>
                <w:sz w:val="24"/>
              </w:rPr>
            </w:pPr>
            <w:r w:rsidRPr="00210898">
              <w:rPr>
                <w:sz w:val="24"/>
              </w:rPr>
              <w:t>Администрати</w:t>
            </w:r>
            <w:r w:rsidRPr="00210898">
              <w:rPr>
                <w:sz w:val="24"/>
              </w:rPr>
              <w:t>в</w:t>
            </w:r>
            <w:r w:rsidRPr="00210898">
              <w:rPr>
                <w:sz w:val="24"/>
              </w:rPr>
              <w:t xml:space="preserve">ного регламента,  </w:t>
            </w:r>
          </w:p>
          <w:p w:rsidR="00EE6BFC" w:rsidRDefault="00EE6BFC" w:rsidP="00510DB6">
            <w:pPr>
              <w:spacing w:line="238" w:lineRule="auto"/>
              <w:ind w:left="59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FC" w:rsidRPr="00210898" w:rsidRDefault="00EE6BFC" w:rsidP="00F56D91">
            <w:pPr>
              <w:spacing w:line="238" w:lineRule="auto"/>
              <w:ind w:right="36"/>
            </w:pPr>
            <w:r w:rsidRPr="00210898">
              <w:rPr>
                <w:sz w:val="24"/>
              </w:rPr>
              <w:t>Регистрация каждого р</w:t>
            </w:r>
            <w:r w:rsidRPr="00210898">
              <w:rPr>
                <w:sz w:val="24"/>
              </w:rPr>
              <w:t>е</w:t>
            </w:r>
            <w:r w:rsidRPr="00210898">
              <w:rPr>
                <w:sz w:val="24"/>
              </w:rPr>
              <w:t xml:space="preserve">зультата предоставления  муниципальной услуги  </w:t>
            </w:r>
          </w:p>
          <w:p w:rsidR="00EE6BFC" w:rsidRPr="00210898" w:rsidRDefault="00EE6BFC" w:rsidP="00510DB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FC" w:rsidRPr="00210898" w:rsidRDefault="00EE6BFC" w:rsidP="00510DB6">
            <w:pPr>
              <w:ind w:left="54" w:right="44"/>
            </w:pPr>
            <w:r w:rsidRPr="00210898">
              <w:rPr>
                <w:sz w:val="24"/>
              </w:rPr>
              <w:t xml:space="preserve">В тот же день, что и принятие решения </w:t>
            </w:r>
          </w:p>
          <w:p w:rsidR="00EE6BFC" w:rsidRPr="00210898" w:rsidRDefault="00EE6BFC" w:rsidP="00510DB6">
            <w:pPr>
              <w:ind w:left="54" w:right="4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FC" w:rsidRPr="00210898" w:rsidRDefault="00EE6BFC" w:rsidP="0002176F">
            <w:pPr>
              <w:ind w:left="107"/>
            </w:pPr>
            <w:r>
              <w:rPr>
                <w:sz w:val="24"/>
              </w:rPr>
              <w:t>Ответственное лицо Уполном</w:t>
            </w:r>
            <w:r>
              <w:rPr>
                <w:sz w:val="24"/>
              </w:rPr>
              <w:t>о</w:t>
            </w:r>
            <w:r w:rsidRPr="00210898">
              <w:rPr>
                <w:sz w:val="24"/>
              </w:rPr>
              <w:t>ченного органа</w:t>
            </w:r>
          </w:p>
          <w:p w:rsidR="00EE6BFC" w:rsidRPr="00210898" w:rsidRDefault="00EE6BFC" w:rsidP="0002176F">
            <w:pPr>
              <w:ind w:left="107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FC" w:rsidRPr="00210898" w:rsidRDefault="00EE6BFC" w:rsidP="00510DB6">
            <w:pPr>
              <w:spacing w:after="123"/>
            </w:pPr>
            <w:r w:rsidRPr="00F2011B">
              <w:rPr>
                <w:sz w:val="24"/>
              </w:rPr>
              <w:t>Уполномоче</w:t>
            </w:r>
            <w:r w:rsidRPr="00F2011B">
              <w:rPr>
                <w:sz w:val="24"/>
              </w:rPr>
              <w:t>н</w:t>
            </w:r>
            <w:r w:rsidRPr="00F2011B">
              <w:rPr>
                <w:sz w:val="24"/>
              </w:rPr>
              <w:t>ный орган</w:t>
            </w:r>
            <w:r>
              <w:rPr>
                <w:sz w:val="24"/>
              </w:rPr>
              <w:t>/РГИС ДОО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FC" w:rsidRDefault="007327FC" w:rsidP="00510DB6">
            <w:pPr>
              <w:spacing w:line="238" w:lineRule="auto"/>
              <w:ind w:left="15" w:right="4"/>
              <w:rPr>
                <w:sz w:val="24"/>
              </w:rPr>
            </w:pPr>
            <w:r>
              <w:rPr>
                <w:sz w:val="24"/>
              </w:rPr>
              <w:t>П результат принят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решения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FC" w:rsidRDefault="00EE6BFC" w:rsidP="00510DB6">
            <w:pPr>
              <w:ind w:left="4"/>
              <w:rPr>
                <w:sz w:val="24"/>
              </w:rPr>
            </w:pPr>
            <w:r>
              <w:rPr>
                <w:sz w:val="24"/>
              </w:rPr>
              <w:t>Формирование и направление заяв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телю уведомлений согласно прилож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ниям </w:t>
            </w:r>
            <w:r w:rsidR="005956C0">
              <w:rPr>
                <w:sz w:val="24"/>
              </w:rPr>
              <w:t>№№ 2-7</w:t>
            </w:r>
            <w:r>
              <w:rPr>
                <w:sz w:val="24"/>
              </w:rPr>
              <w:t xml:space="preserve">, в том числе </w:t>
            </w:r>
          </w:p>
          <w:p w:rsidR="00EE6BFC" w:rsidRPr="00210898" w:rsidRDefault="005956C0" w:rsidP="00EE6BFC">
            <w:pPr>
              <w:spacing w:line="238" w:lineRule="auto"/>
            </w:pPr>
            <w:r>
              <w:rPr>
                <w:sz w:val="24"/>
              </w:rPr>
              <w:t xml:space="preserve">в личном кабинете </w:t>
            </w:r>
            <w:r w:rsidR="00EE6BFC" w:rsidRPr="00210898">
              <w:rPr>
                <w:sz w:val="24"/>
              </w:rPr>
              <w:t>на ЕПГУ и/или РПГУ (в случае подачи такого з</w:t>
            </w:r>
            <w:r w:rsidR="00EE6BFC" w:rsidRPr="00210898">
              <w:rPr>
                <w:sz w:val="24"/>
              </w:rPr>
              <w:t>а</w:t>
            </w:r>
            <w:r w:rsidR="00EE6BFC" w:rsidRPr="00210898">
              <w:rPr>
                <w:sz w:val="24"/>
              </w:rPr>
              <w:t>явления посредс</w:t>
            </w:r>
            <w:r w:rsidR="00EE6BFC" w:rsidRPr="00210898">
              <w:rPr>
                <w:sz w:val="24"/>
              </w:rPr>
              <w:t>т</w:t>
            </w:r>
            <w:r w:rsidR="00EE6BFC" w:rsidRPr="00210898">
              <w:rPr>
                <w:sz w:val="24"/>
              </w:rPr>
              <w:t>вом ЕПГУ и/или РПГУ или по з</w:t>
            </w:r>
            <w:r w:rsidR="00EE6BFC" w:rsidRPr="00210898">
              <w:rPr>
                <w:sz w:val="24"/>
              </w:rPr>
              <w:t>а</w:t>
            </w:r>
            <w:r w:rsidR="00EE6BFC" w:rsidRPr="00210898">
              <w:rPr>
                <w:sz w:val="24"/>
              </w:rPr>
              <w:t xml:space="preserve">просу заявителя в рамках услуги </w:t>
            </w:r>
          </w:p>
          <w:p w:rsidR="00EE6BFC" w:rsidRDefault="00EE6BFC" w:rsidP="00EE6BFC">
            <w:pPr>
              <w:ind w:left="4"/>
              <w:rPr>
                <w:sz w:val="24"/>
              </w:rPr>
            </w:pPr>
            <w:r w:rsidRPr="00210898">
              <w:rPr>
                <w:sz w:val="24"/>
              </w:rPr>
              <w:t>«Подписаться на информирование по заявлениям, п</w:t>
            </w:r>
            <w:r w:rsidRPr="00210898">
              <w:rPr>
                <w:sz w:val="24"/>
              </w:rPr>
              <w:t>о</w:t>
            </w:r>
            <w:r w:rsidRPr="00210898">
              <w:rPr>
                <w:sz w:val="24"/>
              </w:rPr>
              <w:t>данным на личном приеме»)</w:t>
            </w:r>
          </w:p>
        </w:tc>
      </w:tr>
    </w:tbl>
    <w:p w:rsidR="00234562" w:rsidRPr="00210898" w:rsidRDefault="00234562" w:rsidP="00234562">
      <w:pPr>
        <w:ind w:left="-1133" w:right="15707"/>
      </w:pPr>
    </w:p>
    <w:p w:rsidR="00105137" w:rsidRDefault="00105137" w:rsidP="008021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105137" w:rsidRPr="00642027" w:rsidRDefault="00105137" w:rsidP="0010513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Т.П. Бахтинова</w:t>
      </w:r>
    </w:p>
    <w:p w:rsidR="00105137" w:rsidRDefault="00105137" w:rsidP="00105137">
      <w:pPr>
        <w:jc w:val="both"/>
        <w:rPr>
          <w:sz w:val="28"/>
          <w:szCs w:val="28"/>
        </w:rPr>
      </w:pPr>
      <w:r w:rsidRPr="004101D5">
        <w:rPr>
          <w:sz w:val="28"/>
          <w:szCs w:val="28"/>
        </w:rPr>
        <w:t xml:space="preserve">Управляющий делами </w:t>
      </w:r>
    </w:p>
    <w:p w:rsidR="00105137" w:rsidRPr="004101D5" w:rsidRDefault="00105137" w:rsidP="00105137">
      <w:pPr>
        <w:jc w:val="both"/>
        <w:rPr>
          <w:sz w:val="28"/>
          <w:szCs w:val="28"/>
        </w:rPr>
      </w:pPr>
      <w:r w:rsidRPr="004101D5">
        <w:rPr>
          <w:sz w:val="28"/>
          <w:szCs w:val="28"/>
        </w:rPr>
        <w:t>Администрации</w:t>
      </w:r>
      <w:r w:rsidR="0007163D">
        <w:rPr>
          <w:sz w:val="28"/>
          <w:szCs w:val="28"/>
        </w:rPr>
        <w:t xml:space="preserve"> </w:t>
      </w:r>
      <w:r w:rsidRPr="004101D5">
        <w:rPr>
          <w:sz w:val="28"/>
          <w:szCs w:val="28"/>
        </w:rPr>
        <w:t xml:space="preserve">города                                         </w:t>
      </w:r>
      <w:r w:rsidRPr="004101D5">
        <w:rPr>
          <w:sz w:val="28"/>
          <w:szCs w:val="28"/>
        </w:rPr>
        <w:tab/>
      </w:r>
      <w:r w:rsidRPr="004101D5">
        <w:rPr>
          <w:sz w:val="28"/>
          <w:szCs w:val="28"/>
        </w:rPr>
        <w:tab/>
        <w:t xml:space="preserve"> </w:t>
      </w:r>
      <w:r w:rsidR="0007163D">
        <w:rPr>
          <w:sz w:val="28"/>
          <w:szCs w:val="28"/>
        </w:rPr>
        <w:t xml:space="preserve">           </w:t>
      </w:r>
      <w:r w:rsidRPr="004101D5">
        <w:rPr>
          <w:sz w:val="28"/>
          <w:szCs w:val="28"/>
        </w:rPr>
        <w:t>Ю.А. Лубенцов</w:t>
      </w:r>
    </w:p>
    <w:p w:rsidR="00105137" w:rsidRDefault="00105137" w:rsidP="0010513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05137" w:rsidRDefault="00105137" w:rsidP="00105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</w:t>
      </w:r>
      <w:r w:rsidR="005956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И.Н. Суркова</w:t>
      </w:r>
    </w:p>
    <w:p w:rsidR="007F2F1C" w:rsidRDefault="007F2F1C" w:rsidP="004A0FEE">
      <w:pPr>
        <w:jc w:val="center"/>
        <w:rPr>
          <w:sz w:val="28"/>
          <w:szCs w:val="28"/>
        </w:rPr>
        <w:sectPr w:rsidR="007F2F1C" w:rsidSect="00DA115E">
          <w:pgSz w:w="16840" w:h="11907" w:orient="landscape"/>
          <w:pgMar w:top="1134" w:right="709" w:bottom="624" w:left="1134" w:header="720" w:footer="720" w:gutter="0"/>
          <w:cols w:space="720"/>
          <w:titlePg/>
          <w:docGrid w:linePitch="272"/>
        </w:sectPr>
      </w:pPr>
    </w:p>
    <w:p w:rsidR="009F7FBB" w:rsidRDefault="00927A9F" w:rsidP="00927A9F">
      <w:pPr>
        <w:spacing w:after="8"/>
        <w:jc w:val="center"/>
        <w:rPr>
          <w:color w:val="000000"/>
          <w:sz w:val="28"/>
          <w:szCs w:val="28"/>
          <w:lang w:eastAsia="en-US"/>
        </w:rPr>
        <w:sectPr w:rsidR="009F7FBB" w:rsidSect="00DA115E">
          <w:pgSz w:w="16840" w:h="11907" w:orient="landscape"/>
          <w:pgMar w:top="1134" w:right="709" w:bottom="624" w:left="1134" w:header="720" w:footer="720" w:gutter="0"/>
          <w:cols w:space="720"/>
          <w:titlePg/>
          <w:docGrid w:linePitch="272"/>
        </w:sectPr>
      </w:pPr>
      <w:r>
        <w:rPr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</w:p>
    <w:p w:rsidR="00927A9F" w:rsidRPr="00DC2264" w:rsidRDefault="009F7FBB" w:rsidP="00927A9F">
      <w:pPr>
        <w:spacing w:after="8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="00927A9F">
        <w:rPr>
          <w:color w:val="000000"/>
          <w:sz w:val="28"/>
          <w:szCs w:val="28"/>
          <w:lang w:eastAsia="en-US"/>
        </w:rPr>
        <w:t xml:space="preserve"> Приложение № 12</w:t>
      </w:r>
    </w:p>
    <w:p w:rsidR="00927A9F" w:rsidRDefault="00927A9F" w:rsidP="00927A9F">
      <w:pPr>
        <w:autoSpaceDE w:val="0"/>
        <w:ind w:left="3969"/>
        <w:jc w:val="center"/>
        <w:rPr>
          <w:bCs/>
          <w:color w:val="000000"/>
          <w:sz w:val="28"/>
          <w:szCs w:val="28"/>
          <w:lang w:eastAsia="en-US"/>
        </w:rPr>
      </w:pPr>
      <w:r w:rsidRPr="00DC2264">
        <w:rPr>
          <w:color w:val="000000"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 w:rsidRPr="00DC2264">
        <w:rPr>
          <w:bCs/>
          <w:color w:val="000000"/>
          <w:sz w:val="28"/>
          <w:szCs w:val="28"/>
          <w:lang w:eastAsia="en-US"/>
        </w:rPr>
        <w:t>«Постановка на учет и н</w:t>
      </w:r>
      <w:r w:rsidRPr="00DC2264">
        <w:rPr>
          <w:bCs/>
          <w:color w:val="000000"/>
          <w:sz w:val="28"/>
          <w:szCs w:val="28"/>
          <w:lang w:eastAsia="en-US"/>
        </w:rPr>
        <w:t>а</w:t>
      </w:r>
      <w:r w:rsidRPr="00DC2264">
        <w:rPr>
          <w:bCs/>
          <w:color w:val="000000"/>
          <w:sz w:val="28"/>
          <w:szCs w:val="28"/>
          <w:lang w:eastAsia="en-US"/>
        </w:rPr>
        <w:t>правление детей в муниципальные образовател</w:t>
      </w:r>
      <w:r w:rsidRPr="00DC2264">
        <w:rPr>
          <w:bCs/>
          <w:color w:val="000000"/>
          <w:sz w:val="28"/>
          <w:szCs w:val="28"/>
          <w:lang w:eastAsia="en-US"/>
        </w:rPr>
        <w:t>ь</w:t>
      </w:r>
      <w:r w:rsidRPr="00DC2264">
        <w:rPr>
          <w:bCs/>
          <w:color w:val="000000"/>
          <w:sz w:val="28"/>
          <w:szCs w:val="28"/>
          <w:lang w:eastAsia="en-US"/>
        </w:rPr>
        <w:t>ные организации, реализующие образовательные программы дошкольного образования»</w:t>
      </w:r>
    </w:p>
    <w:p w:rsidR="00927A9F" w:rsidRDefault="00927A9F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</w:p>
    <w:p w:rsidR="00927A9F" w:rsidRPr="00760284" w:rsidRDefault="00927A9F" w:rsidP="0080212C">
      <w:pPr>
        <w:widowControl w:val="0"/>
        <w:tabs>
          <w:tab w:val="left" w:pos="7470"/>
        </w:tabs>
        <w:autoSpaceDE w:val="0"/>
        <w:jc w:val="center"/>
        <w:outlineLvl w:val="0"/>
        <w:rPr>
          <w:sz w:val="28"/>
          <w:szCs w:val="28"/>
          <w:lang w:eastAsia="en-US"/>
        </w:rPr>
      </w:pPr>
      <w:r w:rsidRPr="00760284">
        <w:rPr>
          <w:sz w:val="28"/>
          <w:szCs w:val="28"/>
          <w:lang w:eastAsia="en-US"/>
        </w:rPr>
        <w:t>Блок</w:t>
      </w:r>
      <w:r>
        <w:rPr>
          <w:sz w:val="28"/>
          <w:szCs w:val="28"/>
          <w:lang w:eastAsia="en-US"/>
        </w:rPr>
        <w:t>-</w:t>
      </w:r>
      <w:r w:rsidRPr="00760284">
        <w:rPr>
          <w:sz w:val="28"/>
          <w:szCs w:val="28"/>
          <w:lang w:eastAsia="en-US"/>
        </w:rPr>
        <w:t>схема предоставления муниципальной услуги</w:t>
      </w: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88.3pt;margin-top:5.5pt;width:334.7pt;height:22.1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">
            <v:textbox style="mso-next-textbox:#Rectangle 2">
              <w:txbxContent>
                <w:p w:rsidR="0085623F" w:rsidRPr="0000787A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Подача</w:t>
                  </w:r>
                  <w:r w:rsidRPr="0000787A">
                    <w:rPr>
                      <w:sz w:val="26"/>
                      <w:szCs w:val="26"/>
                    </w:rPr>
                    <w:t xml:space="preserve"> заявления</w:t>
                  </w:r>
                </w:p>
              </w:txbxContent>
            </v:textbox>
          </v:rect>
        </w:pict>
      </w: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70" type="#_x0000_t32" style="position:absolute;left:0;text-align:left;margin-left:274.2pt;margin-top:11.55pt;width:0;height:14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xo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PMdI&#10;kR5m9HjwOpZG2TwQNBhXgF+ldja0SE/q2Txp+s0hpauOqJZH75ezgeAsRCRvQsLGGSizHz5pBj4E&#10;CkS2To3tQ0rgAZ3iUM63ofCTR3Q8pHCaLdLlfYST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">
            <v:stroke endarrow="block"/>
          </v:shape>
        </w:pict>
      </w: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3" o:spid="_x0000_s1027" style="position:absolute;left:0;text-align:left;margin-left:88.35pt;margin-top:9.7pt;width:334.7pt;height:21.7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">
            <v:textbox style="mso-next-textbox:#Rectangle 3">
              <w:txbxContent>
                <w:p w:rsidR="0085623F" w:rsidRPr="0000787A" w:rsidRDefault="0085623F" w:rsidP="0007163D">
                  <w:pPr>
                    <w:jc w:val="center"/>
                    <w:rPr>
                      <w:sz w:val="26"/>
                      <w:szCs w:val="26"/>
                    </w:rPr>
                  </w:pPr>
                  <w:r w:rsidRPr="0000787A">
                    <w:rPr>
                      <w:sz w:val="26"/>
                      <w:szCs w:val="26"/>
                    </w:rPr>
                    <w:t>Предоставление полного пакета документов</w:t>
                  </w:r>
                </w:p>
              </w:txbxContent>
            </v:textbox>
          </v:rect>
        </w:pict>
      </w:r>
    </w:p>
    <w:p w:rsidR="00927A9F" w:rsidRPr="00760284" w:rsidRDefault="00954EF6" w:rsidP="00927A9F">
      <w:pPr>
        <w:widowControl w:val="0"/>
        <w:tabs>
          <w:tab w:val="left" w:pos="7470"/>
          <w:tab w:val="left" w:pos="8004"/>
        </w:tabs>
        <w:autoSpaceDE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19" o:spid="_x0000_s1069" type="#_x0000_t32" style="position:absolute;margin-left:371.05pt;margin-top:15.35pt;width:.05pt;height:19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mk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TzBS&#10;pIcZPR68jqVRtgwEDcYV4FepnQ0t0pN6Nk+afnNI6aojquXR++VsIDgLEcmbkLBxBsrsh0+agQ+B&#10;ApGtU2P7kBJ4QKc4lPN9KPzkEYXD+XSGEYXzST5d5HFi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8" o:spid="_x0000_s1068" type="#_x0000_t32" style="position:absolute;margin-left:158.05pt;margin-top:15.35pt;width:.75pt;height:19.2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">
            <v:stroke endarrow="block"/>
          </v:shape>
        </w:pict>
      </w:r>
      <w:r w:rsidR="00927A9F" w:rsidRPr="00760284">
        <w:rPr>
          <w:sz w:val="28"/>
          <w:szCs w:val="28"/>
          <w:lang w:eastAsia="en-US"/>
        </w:rPr>
        <w:tab/>
      </w:r>
      <w:r w:rsidR="00927A9F" w:rsidRPr="00760284">
        <w:rPr>
          <w:sz w:val="28"/>
          <w:szCs w:val="28"/>
          <w:lang w:eastAsia="en-US"/>
        </w:rPr>
        <w:tab/>
      </w:r>
    </w:p>
    <w:p w:rsidR="00927A9F" w:rsidRPr="0000787A" w:rsidRDefault="005B33A9" w:rsidP="005B33A9">
      <w:pPr>
        <w:widowControl w:val="0"/>
        <w:tabs>
          <w:tab w:val="left" w:pos="7470"/>
        </w:tabs>
        <w:autoSpaceDE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</w:t>
      </w:r>
      <w:r w:rsidR="00927A9F" w:rsidRPr="0000787A">
        <w:rPr>
          <w:sz w:val="26"/>
          <w:szCs w:val="26"/>
          <w:lang w:eastAsia="en-US"/>
        </w:rPr>
        <w:t xml:space="preserve">Да                                          </w:t>
      </w:r>
      <w:r>
        <w:rPr>
          <w:sz w:val="26"/>
          <w:szCs w:val="26"/>
          <w:lang w:eastAsia="en-US"/>
        </w:rPr>
        <w:t xml:space="preserve">                     </w:t>
      </w:r>
      <w:r w:rsidR="00927A9F" w:rsidRPr="0000787A">
        <w:rPr>
          <w:sz w:val="26"/>
          <w:szCs w:val="26"/>
          <w:lang w:eastAsia="en-US"/>
        </w:rPr>
        <w:t>Нет</w:t>
      </w: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5" o:spid="_x0000_s1028" style="position:absolute;left:0;text-align:left;margin-left:291.55pt;margin-top:2.35pt;width:217.5pt;height:42.6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">
            <v:textbox style="mso-next-textbox:#Rectangle 5">
              <w:txbxContent>
                <w:p w:rsidR="0085623F" w:rsidRPr="0000787A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00787A">
                    <w:rPr>
                      <w:sz w:val="26"/>
                      <w:szCs w:val="26"/>
                    </w:rPr>
                    <w:t>Отказ в предоставлении</w:t>
                  </w:r>
                </w:p>
                <w:p w:rsidR="0085623F" w:rsidRPr="0000787A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00787A">
                    <w:rPr>
                      <w:sz w:val="26"/>
                      <w:szCs w:val="26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4" o:spid="_x0000_s1029" style="position:absolute;left:0;text-align:left;margin-left:46.3pt;margin-top:2.35pt;width:227.9pt;height:43.4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">
            <v:textbox style="mso-next-textbox:#Rectangle 4">
              <w:txbxContent>
                <w:p w:rsidR="0085623F" w:rsidRPr="0000787A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00787A">
                    <w:rPr>
                      <w:sz w:val="26"/>
                      <w:szCs w:val="26"/>
                    </w:rPr>
                    <w:t>Наличие нарушений в</w:t>
                  </w:r>
                </w:p>
                <w:p w:rsidR="0085623F" w:rsidRPr="0000787A" w:rsidRDefault="0085623F" w:rsidP="00927A9F">
                  <w:pPr>
                    <w:jc w:val="center"/>
                    <w:rPr>
                      <w:sz w:val="28"/>
                      <w:szCs w:val="28"/>
                    </w:rPr>
                  </w:pPr>
                  <w:r w:rsidRPr="0000787A">
                    <w:rPr>
                      <w:sz w:val="26"/>
                      <w:szCs w:val="26"/>
                    </w:rPr>
                    <w:t>предоставленных документах</w:t>
                  </w:r>
                </w:p>
              </w:txbxContent>
            </v:textbox>
          </v:rect>
        </w:pict>
      </w:r>
    </w:p>
    <w:p w:rsidR="00927A9F" w:rsidRPr="00760284" w:rsidRDefault="00927A9F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</w:p>
    <w:p w:rsidR="00927A9F" w:rsidRDefault="00954EF6" w:rsidP="00927A9F">
      <w:pPr>
        <w:widowControl w:val="0"/>
        <w:tabs>
          <w:tab w:val="left" w:pos="7470"/>
        </w:tabs>
        <w:autoSpaceDE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20" o:spid="_x0000_s1064" type="#_x0000_t32" style="position:absolute;margin-left:53.8pt;margin-top:9.4pt;width:0;height:2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hU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9" o:spid="_x0000_s1067" type="#_x0000_t32" style="position:absolute;margin-left:504.3pt;margin-top:9.4pt;width:.05pt;height:261.35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5" o:spid="_x0000_s1066" type="#_x0000_t32" style="position:absolute;margin-left:380.1pt;margin-top:6.05pt;width:0;height:33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1" o:spid="_x0000_s1063" type="#_x0000_t32" style="position:absolute;margin-left:260.7pt;margin-top:13.95pt;width:0;height:4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"/>
        </w:pict>
      </w:r>
    </w:p>
    <w:p w:rsidR="00927A9F" w:rsidRPr="007E696F" w:rsidRDefault="00954EF6" w:rsidP="00927A9F">
      <w:pPr>
        <w:widowControl w:val="0"/>
        <w:tabs>
          <w:tab w:val="left" w:pos="7470"/>
        </w:tabs>
        <w:autoSpaceDE w:val="0"/>
        <w:rPr>
          <w:sz w:val="26"/>
          <w:szCs w:val="26"/>
          <w:lang w:eastAsia="en-US"/>
        </w:rPr>
      </w:pPr>
      <w:r w:rsidRPr="00954EF6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5" type="#_x0000_t34" style="position:absolute;margin-left:236.55pt;margin-top:24.8pt;width:48.4pt;height:.05pt;rotation:90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L4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" adj=",144504000,-130269">
            <v:stroke endarrow="block"/>
          </v:shape>
        </w:pict>
      </w:r>
      <w:r w:rsidRPr="00954EF6">
        <w:rPr>
          <w:noProof/>
          <w:sz w:val="28"/>
          <w:szCs w:val="28"/>
        </w:rPr>
        <w:pict>
          <v:rect id="Rectangle 6" o:spid="_x0000_s1030" style="position:absolute;margin-left:46.05pt;margin-top:14.9pt;width:197.25pt;height:3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vnLAIAAE8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">
            <v:textbox style="mso-next-textbox:#Rectangle 6">
              <w:txbxContent>
                <w:p w:rsidR="0085623F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7E696F">
                    <w:rPr>
                      <w:sz w:val="26"/>
                      <w:szCs w:val="26"/>
                    </w:rPr>
                    <w:t>Устранение выявленны</w:t>
                  </w:r>
                  <w:r>
                    <w:rPr>
                      <w:sz w:val="26"/>
                      <w:szCs w:val="26"/>
                    </w:rPr>
                    <w:t>х</w:t>
                  </w:r>
                </w:p>
                <w:p w:rsidR="0085623F" w:rsidRPr="007E696F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7E696F">
                    <w:rPr>
                      <w:sz w:val="26"/>
                      <w:szCs w:val="26"/>
                    </w:rPr>
                    <w:t>нарушени</w:t>
                  </w:r>
                  <w:r>
                    <w:rPr>
                      <w:sz w:val="26"/>
                      <w:szCs w:val="26"/>
                    </w:rPr>
                    <w:t>й</w:t>
                  </w:r>
                </w:p>
              </w:txbxContent>
            </v:textbox>
          </v:rect>
        </w:pict>
      </w:r>
      <w:r w:rsidR="005B33A9" w:rsidRPr="005B33A9">
        <w:rPr>
          <w:sz w:val="26"/>
          <w:szCs w:val="26"/>
          <w:lang w:eastAsia="en-US"/>
        </w:rPr>
        <w:t xml:space="preserve">                    </w:t>
      </w:r>
      <w:r w:rsidR="00927A9F" w:rsidRPr="005B33A9">
        <w:rPr>
          <w:sz w:val="26"/>
          <w:szCs w:val="26"/>
          <w:lang w:eastAsia="en-US"/>
        </w:rPr>
        <w:t xml:space="preserve">Да                                              </w:t>
      </w:r>
      <w:r w:rsidR="00927A9F" w:rsidRPr="007E696F">
        <w:rPr>
          <w:sz w:val="26"/>
          <w:szCs w:val="26"/>
          <w:lang w:eastAsia="en-US"/>
        </w:rPr>
        <w:t xml:space="preserve">                                        </w:t>
      </w:r>
      <w:r w:rsidR="00927A9F" w:rsidRPr="007E696F">
        <w:rPr>
          <w:sz w:val="26"/>
          <w:szCs w:val="26"/>
          <w:lang w:eastAsia="en-US"/>
        </w:rPr>
        <w:tab/>
      </w:r>
    </w:p>
    <w:p w:rsidR="00927A9F" w:rsidRPr="00760284" w:rsidRDefault="00954EF6" w:rsidP="0080212C">
      <w:pPr>
        <w:widowControl w:val="0"/>
        <w:tabs>
          <w:tab w:val="left" w:pos="7470"/>
        </w:tabs>
        <w:autoSpaceDE w:val="0"/>
        <w:jc w:val="center"/>
        <w:outlineLvl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23" o:spid="_x0000_s1061" type="#_x0000_t32" style="position:absolute;left:0;text-align:left;margin-left:250.8pt;margin-top:8.8pt;width:38.4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BZ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" adj="-158625,-1,-158625"/>
        </w:pict>
      </w:r>
      <w:r>
        <w:rPr>
          <w:noProof/>
          <w:sz w:val="28"/>
          <w:szCs w:val="28"/>
        </w:rPr>
        <w:pict>
          <v:shape id="AutoShape 24" o:spid="_x0000_s1062" type="#_x0000_t32" style="position:absolute;left:0;text-align:left;margin-left:326.05pt;margin-top:8.8pt;width:5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4p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"/>
        </w:pict>
      </w:r>
      <w:r w:rsidR="00927A9F">
        <w:rPr>
          <w:sz w:val="28"/>
          <w:szCs w:val="28"/>
          <w:lang w:eastAsia="en-US"/>
        </w:rPr>
        <w:t xml:space="preserve">                             Нет</w:t>
      </w:r>
    </w:p>
    <w:p w:rsidR="00927A9F" w:rsidRPr="00760284" w:rsidRDefault="00927A9F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7" o:spid="_x0000_s1031" style="position:absolute;left:0;text-align:left;margin-left:235.3pt;margin-top:2.1pt;width:210.75pt;height:38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">
            <v:textbox style="mso-next-textbox:#Rectangle 7">
              <w:txbxContent>
                <w:p w:rsidR="0085623F" w:rsidRPr="007E696F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7E696F">
                    <w:rPr>
                      <w:sz w:val="26"/>
                      <w:szCs w:val="26"/>
                    </w:rPr>
                    <w:t>Наличие льгот при</w:t>
                  </w:r>
                </w:p>
                <w:p w:rsidR="0085623F" w:rsidRPr="007E696F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7E696F">
                    <w:rPr>
                      <w:sz w:val="26"/>
                      <w:szCs w:val="26"/>
                    </w:rPr>
                    <w:t xml:space="preserve">постановке </w:t>
                  </w:r>
                  <w:r>
                    <w:rPr>
                      <w:sz w:val="26"/>
                      <w:szCs w:val="26"/>
                    </w:rPr>
                    <w:t>на учет</w:t>
                  </w:r>
                </w:p>
                <w:p w:rsidR="0085623F" w:rsidRDefault="0085623F" w:rsidP="00927A9F"/>
              </w:txbxContent>
            </v:textbox>
          </v:rect>
        </w:pict>
      </w:r>
    </w:p>
    <w:p w:rsidR="00927A9F" w:rsidRPr="00760284" w:rsidRDefault="00927A9F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</w:p>
    <w:p w:rsidR="00927A9F" w:rsidRDefault="00954EF6" w:rsidP="00927A9F">
      <w:pPr>
        <w:widowControl w:val="0"/>
        <w:tabs>
          <w:tab w:val="left" w:pos="8520"/>
        </w:tabs>
        <w:autoSpaceDE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27" o:spid="_x0000_s1060" type="#_x0000_t32" style="position:absolute;margin-left:423pt;margin-top:8.15pt;width:.05pt;height:22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6" o:spid="_x0000_s1059" type="#_x0000_t32" style="position:absolute;margin-left:242.55pt;margin-top:8.15pt;width:.75pt;height:22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0ONAIAAGEEAAAOAAAAZHJzL2Uyb0RvYy54bWysVE2P2jAQvVfqf7B8h3wsU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">
            <v:stroke endarrow="block"/>
          </v:shape>
        </w:pict>
      </w:r>
    </w:p>
    <w:p w:rsidR="00927A9F" w:rsidRPr="00760284" w:rsidRDefault="00954EF6" w:rsidP="00927A9F">
      <w:pPr>
        <w:widowControl w:val="0"/>
        <w:tabs>
          <w:tab w:val="left" w:pos="8520"/>
        </w:tabs>
        <w:autoSpaceDE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9" o:spid="_x0000_s1032" style="position:absolute;margin-left:311.4pt;margin-top:14.2pt;width:165.15pt;height:39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">
            <v:textbox style="mso-next-textbox:#Rectangle 9">
              <w:txbxContent>
                <w:p w:rsidR="0085623F" w:rsidRPr="00556C74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556C74">
                    <w:rPr>
                      <w:sz w:val="26"/>
                      <w:szCs w:val="26"/>
                    </w:rPr>
                    <w:t>П</w:t>
                  </w:r>
                  <w:r>
                    <w:rPr>
                      <w:sz w:val="26"/>
                      <w:szCs w:val="26"/>
                    </w:rPr>
                    <w:t xml:space="preserve">остановка </w:t>
                  </w:r>
                  <w:r w:rsidRPr="00556C74">
                    <w:rPr>
                      <w:sz w:val="26"/>
                      <w:szCs w:val="26"/>
                    </w:rPr>
                    <w:t>на учет             на общих основаниях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8" o:spid="_x0000_s1033" style="position:absolute;margin-left:46.3pt;margin-top:14.2pt;width:214.4pt;height:39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">
            <v:textbox style="mso-next-textbox:#Rectangle 8">
              <w:txbxContent>
                <w:p w:rsidR="0085623F" w:rsidRPr="00556C74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556C74">
                    <w:rPr>
                      <w:sz w:val="26"/>
                      <w:szCs w:val="26"/>
                    </w:rPr>
                    <w:t>Постановка на учет</w:t>
                  </w:r>
                </w:p>
                <w:p w:rsidR="0085623F" w:rsidRPr="00556C74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556C74">
                    <w:rPr>
                      <w:sz w:val="26"/>
                      <w:szCs w:val="26"/>
                    </w:rPr>
                    <w:t>на льготных условиях</w:t>
                  </w:r>
                </w:p>
              </w:txbxContent>
            </v:textbox>
          </v:rect>
        </w:pict>
      </w:r>
      <w:r w:rsidR="00927A9F" w:rsidRPr="005B33A9">
        <w:rPr>
          <w:sz w:val="28"/>
          <w:szCs w:val="28"/>
          <w:lang w:eastAsia="en-US"/>
        </w:rPr>
        <w:t xml:space="preserve"> </w:t>
      </w:r>
      <w:r w:rsidR="005B33A9" w:rsidRPr="005B33A9">
        <w:rPr>
          <w:sz w:val="28"/>
          <w:szCs w:val="28"/>
          <w:lang w:eastAsia="en-US"/>
        </w:rPr>
        <w:t xml:space="preserve">                                                              </w:t>
      </w:r>
      <w:r w:rsidR="00927A9F" w:rsidRPr="005B33A9">
        <w:rPr>
          <w:sz w:val="28"/>
          <w:szCs w:val="28"/>
          <w:lang w:eastAsia="en-US"/>
        </w:rPr>
        <w:t>Да                                             Нет</w:t>
      </w:r>
    </w:p>
    <w:p w:rsidR="00927A9F" w:rsidRPr="00760284" w:rsidRDefault="00927A9F" w:rsidP="00927A9F">
      <w:pPr>
        <w:widowControl w:val="0"/>
        <w:tabs>
          <w:tab w:val="left" w:pos="7470"/>
        </w:tabs>
        <w:autoSpaceDE w:val="0"/>
        <w:ind w:left="1416" w:right="9615"/>
        <w:jc w:val="center"/>
        <w:rPr>
          <w:sz w:val="28"/>
          <w:szCs w:val="28"/>
          <w:lang w:eastAsia="en-US"/>
        </w:rPr>
      </w:pPr>
    </w:p>
    <w:p w:rsidR="00927A9F" w:rsidRPr="00760284" w:rsidRDefault="00927A9F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ind w:right="6355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29" o:spid="_x0000_s1058" type="#_x0000_t32" style="position:absolute;margin-left:284.8pt;margin-top:.35pt;width:0;height:21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8" o:spid="_x0000_s1057" type="#_x0000_t32" style="position:absolute;margin-left:260.7pt;margin-top:.35pt;width:50.7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S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"/>
        </w:pict>
      </w:r>
      <w:r w:rsidR="00927A9F" w:rsidRPr="00760284">
        <w:rPr>
          <w:sz w:val="28"/>
          <w:szCs w:val="28"/>
          <w:lang w:eastAsia="en-US"/>
        </w:rPr>
        <w:tab/>
      </w: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ind w:right="9615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10" o:spid="_x0000_s1034" style="position:absolute;left:0;text-align:left;margin-left:53.8pt;margin-top:6.05pt;width:405pt;height:36.8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">
            <v:textbox style="mso-next-textbox:#Rectangle 10">
              <w:txbxContent>
                <w:p w:rsidR="0085623F" w:rsidRPr="00462D78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462D78">
                    <w:rPr>
                      <w:sz w:val="26"/>
                      <w:szCs w:val="26"/>
                    </w:rPr>
                    <w:t xml:space="preserve">Информирование заявителя </w:t>
                  </w:r>
                  <w:r>
                    <w:rPr>
                      <w:sz w:val="26"/>
                      <w:szCs w:val="26"/>
                    </w:rPr>
                    <w:t>о промежуточном результате оказания муниципальной услуги</w:t>
                  </w:r>
                </w:p>
              </w:txbxContent>
            </v:textbox>
          </v:rect>
        </w:pict>
      </w: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45" o:spid="_x0000_s1056" type="#_x0000_t32" style="position:absolute;margin-left:8.8pt;margin-top:1.45pt;width:.05pt;height:196.55pt;flip:y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"/>
        </w:pict>
      </w:r>
      <w:r>
        <w:rPr>
          <w:noProof/>
          <w:sz w:val="28"/>
          <w:szCs w:val="28"/>
        </w:rPr>
        <w:pict>
          <v:shape id="AutoShape 46" o:spid="_x0000_s1055" type="#_x0000_t32" style="position:absolute;margin-left:8.8pt;margin-top:1.45pt;width:45pt;height:.0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i0Nw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">
            <v:stroke endarrow="block"/>
          </v:shape>
        </w:pict>
      </w:r>
      <w:r w:rsidR="00927A9F" w:rsidRPr="00760284">
        <w:rPr>
          <w:sz w:val="28"/>
          <w:szCs w:val="28"/>
          <w:lang w:eastAsia="en-US"/>
        </w:rPr>
        <w:tab/>
      </w: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33" o:spid="_x0000_s1054" type="#_x0000_t34" style="position:absolute;left:0;text-align:left;margin-left:420.8pt;margin-top:20.55pt;width:22.9pt;height:1.4pt;rotation:270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fyOwIAAGg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" adj=",8852143,-437801">
            <v:stroke endarrow="block"/>
          </v:shape>
        </w:pict>
      </w:r>
      <w:r>
        <w:rPr>
          <w:noProof/>
          <w:sz w:val="28"/>
          <w:szCs w:val="28"/>
        </w:rPr>
        <w:pict>
          <v:shape id="AutoShape 30" o:spid="_x0000_s1053" type="#_x0000_t32" style="position:absolute;left:0;text-align:left;margin-left:284.8pt;margin-top:.8pt;width:0;height:16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">
            <v:stroke endarrow="block"/>
          </v:shape>
        </w:pict>
      </w: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11" o:spid="_x0000_s1035" style="position:absolute;margin-left:123pt;margin-top:1.6pt;width:286.3pt;height:24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">
            <v:textbox style="mso-next-textbox:#Rectangle 11">
              <w:txbxContent>
                <w:p w:rsidR="0085623F" w:rsidRPr="00623CDF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623CDF">
                    <w:rPr>
                      <w:sz w:val="26"/>
                      <w:szCs w:val="26"/>
                    </w:rPr>
                    <w:t>Очередность заявителя</w:t>
                  </w:r>
                </w:p>
              </w:txbxContent>
            </v:textbox>
          </v:rect>
        </w:pict>
      </w:r>
      <w:r w:rsidR="00927A9F">
        <w:rPr>
          <w:sz w:val="28"/>
          <w:szCs w:val="28"/>
          <w:lang w:eastAsia="en-US"/>
        </w:rPr>
        <w:t xml:space="preserve">                            Да                                                                                            Нет</w:t>
      </w:r>
    </w:p>
    <w:p w:rsidR="00927A9F" w:rsidRDefault="00954EF6" w:rsidP="00927A9F">
      <w:pPr>
        <w:widowControl w:val="0"/>
        <w:tabs>
          <w:tab w:val="left" w:pos="7470"/>
        </w:tabs>
        <w:autoSpaceDE w:val="0"/>
        <w:ind w:right="9615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32" o:spid="_x0000_s1052" type="#_x0000_t32" style="position:absolute;left:0;text-align:left;margin-left:409.3pt;margin-top:.5pt;width:19.5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Q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LoIfUDGrTNIa6UO+NbpCf5ql8U/W6RVGVLZMND9NtZQ3LiM6J3Kf5iNZTZD58VgxgC&#10;BcK0TrXpPSTMAZ3CUs63pfCTQxQ+ptkiXcwwoq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"/>
        </w:pict>
      </w:r>
      <w:r>
        <w:rPr>
          <w:noProof/>
          <w:sz w:val="28"/>
          <w:szCs w:val="28"/>
        </w:rPr>
        <w:pict>
          <v:shape id="AutoShape 42" o:spid="_x0000_s1051" type="#_x0000_t32" style="position:absolute;left:0;text-align:left;margin-left:95.05pt;margin-top:.5pt;width:0;height:17.2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c9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+TQQNBhXgF+ldja0SE/q2Txq+s0hpauOqJZH75ezgeAsRCRvQsLGGSizHz5rBj4E&#10;CkS2To3tQ0rgAZ3iUM63ofCTR3Q8pHA6zRZ5H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41" o:spid="_x0000_s1050" type="#_x0000_t32" style="position:absolute;left:0;text-align:left;margin-left:95.05pt;margin-top:.5pt;width:27.95pt;height:0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roJwIAAEYEAAAOAAAAZHJzL2Uyb0RvYy54bWysU8GO2jAQvVfqP1i+QxI2U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"/>
        </w:pict>
      </w:r>
    </w:p>
    <w:p w:rsidR="00927A9F" w:rsidRPr="00760284" w:rsidRDefault="00954EF6" w:rsidP="00927A9F">
      <w:pPr>
        <w:widowControl w:val="0"/>
        <w:tabs>
          <w:tab w:val="left" w:pos="7470"/>
        </w:tabs>
        <w:autoSpaceDE w:val="0"/>
        <w:ind w:left="708" w:right="9615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34" o:spid="_x0000_s1049" type="#_x0000_t32" style="position:absolute;left:0;text-align:left;margin-left:374.05pt;margin-top:14.35pt;width:.05pt;height:31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/d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1" o:spid="_x0000_s1048" type="#_x0000_t32" style="position:absolute;left:0;text-align:left;margin-left:359.05pt;margin-top:14.35pt;width:1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InIAIAADw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"/>
        </w:pict>
      </w:r>
      <w:r>
        <w:rPr>
          <w:noProof/>
          <w:sz w:val="28"/>
          <w:szCs w:val="28"/>
        </w:rPr>
        <w:pict>
          <v:rect id="Rectangle 12" o:spid="_x0000_s1036" style="position:absolute;left:0;text-align:left;margin-left:38.05pt;margin-top:1.6pt;width:318.75pt;height:21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">
            <v:textbox style="mso-next-textbox:#Rectangle 12">
              <w:txbxContent>
                <w:p w:rsidR="0085623F" w:rsidRPr="004D155B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4D155B">
                    <w:rPr>
                      <w:sz w:val="26"/>
                      <w:szCs w:val="26"/>
                    </w:rPr>
                    <w:t>Наличие мест в приоритетных детских садах</w:t>
                  </w:r>
                </w:p>
              </w:txbxContent>
            </v:textbox>
          </v:rect>
        </w:pict>
      </w:r>
    </w:p>
    <w:p w:rsidR="00927A9F" w:rsidRDefault="00954EF6" w:rsidP="0080212C">
      <w:pPr>
        <w:widowControl w:val="0"/>
        <w:tabs>
          <w:tab w:val="left" w:pos="7470"/>
        </w:tabs>
        <w:autoSpaceDE w:val="0"/>
        <w:ind w:right="-57"/>
        <w:outlineLvl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AutoShape 40" o:spid="_x0000_s1047" type="#_x0000_t32" style="position:absolute;margin-left:504.3pt;margin-top:14.75pt;width:.05pt;height:78.35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"/>
        </w:pict>
      </w:r>
      <w:r>
        <w:rPr>
          <w:noProof/>
          <w:sz w:val="28"/>
          <w:szCs w:val="28"/>
        </w:rPr>
        <w:pict>
          <v:shape id="AutoShape 35" o:spid="_x0000_s1046" type="#_x0000_t32" style="position:absolute;margin-left:74.8pt;margin-top:7.25pt;width:.05pt;height:22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nF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">
            <v:stroke endarrow="block"/>
          </v:shape>
        </w:pict>
      </w:r>
      <w:r w:rsidR="00927A9F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Нет</w:t>
      </w:r>
    </w:p>
    <w:p w:rsidR="00927A9F" w:rsidRPr="00760284" w:rsidRDefault="00927A9F" w:rsidP="00927A9F">
      <w:pPr>
        <w:widowControl w:val="0"/>
        <w:tabs>
          <w:tab w:val="left" w:pos="7470"/>
        </w:tabs>
        <w:autoSpaceDE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Да                                                                      Нет</w:t>
      </w:r>
    </w:p>
    <w:p w:rsidR="00927A9F" w:rsidRPr="00760284" w:rsidRDefault="00954EF6" w:rsidP="00927A9F">
      <w:pPr>
        <w:widowControl w:val="0"/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6" o:spid="_x0000_s1045" type="#_x0000_t32" style="position:absolute;margin-left:219.55pt;margin-top:14.3pt;width:41.15pt;height:.05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">
            <v:stroke endarrow="block"/>
          </v:shape>
        </w:pict>
      </w:r>
      <w:r>
        <w:rPr>
          <w:noProof/>
          <w:sz w:val="28"/>
          <w:szCs w:val="28"/>
        </w:rPr>
        <w:pict>
          <v:rect id="Rectangle 16" o:spid="_x0000_s1037" style="position:absolute;margin-left:260.7pt;margin-top:-.05pt;width:237.6pt;height:39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">
            <v:textbox style="mso-next-textbox:#Rectangle 16">
              <w:txbxContent>
                <w:p w:rsidR="0085623F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390038">
                    <w:rPr>
                      <w:sz w:val="26"/>
                      <w:szCs w:val="26"/>
                    </w:rPr>
                    <w:t>Согласие заявителя на зачисление</w:t>
                  </w:r>
                </w:p>
                <w:p w:rsidR="0085623F" w:rsidRPr="00390038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390038">
                    <w:rPr>
                      <w:sz w:val="26"/>
                      <w:szCs w:val="26"/>
                    </w:rPr>
                    <w:t>ребенка в приоритетный детский сад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3" o:spid="_x0000_s1038" style="position:absolute;margin-left:13.9pt;margin-top:-.05pt;width:205.65pt;height:22.3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">
            <v:textbox style="mso-next-textbox:#Rectangle 13">
              <w:txbxContent>
                <w:p w:rsidR="0085623F" w:rsidRPr="00390038" w:rsidRDefault="0085623F" w:rsidP="00927A9F">
                  <w:pPr>
                    <w:ind w:left="-142" w:right="-86"/>
                    <w:jc w:val="center"/>
                    <w:rPr>
                      <w:sz w:val="26"/>
                      <w:szCs w:val="26"/>
                    </w:rPr>
                  </w:pPr>
                  <w:r w:rsidRPr="00390038">
                    <w:rPr>
                      <w:sz w:val="26"/>
                      <w:szCs w:val="26"/>
                    </w:rPr>
                    <w:t>Выдача направления в детский сад</w:t>
                  </w:r>
                </w:p>
              </w:txbxContent>
            </v:textbox>
          </v:rect>
        </w:pict>
      </w:r>
      <w:r w:rsidR="00927A9F">
        <w:rPr>
          <w:sz w:val="28"/>
          <w:szCs w:val="28"/>
        </w:rPr>
        <w:t xml:space="preserve">   Да</w:t>
      </w:r>
      <w:r w:rsidR="00927A9F" w:rsidRPr="00760284">
        <w:rPr>
          <w:sz w:val="28"/>
          <w:szCs w:val="28"/>
        </w:rPr>
        <w:tab/>
      </w:r>
      <w:r w:rsidR="00927A9F" w:rsidRPr="00760284">
        <w:rPr>
          <w:sz w:val="28"/>
          <w:szCs w:val="28"/>
        </w:rPr>
        <w:tab/>
      </w:r>
      <w:r w:rsidR="00927A9F" w:rsidRPr="00760284">
        <w:rPr>
          <w:sz w:val="28"/>
          <w:szCs w:val="28"/>
        </w:rPr>
        <w:tab/>
      </w:r>
      <w:r w:rsidR="00927A9F" w:rsidRPr="00760284">
        <w:rPr>
          <w:sz w:val="28"/>
          <w:szCs w:val="28"/>
        </w:rPr>
        <w:tab/>
      </w:r>
      <w:r w:rsidR="00927A9F" w:rsidRPr="00760284">
        <w:rPr>
          <w:sz w:val="28"/>
          <w:szCs w:val="28"/>
        </w:rPr>
        <w:tab/>
      </w:r>
      <w:r w:rsidR="00927A9F" w:rsidRPr="00760284">
        <w:rPr>
          <w:sz w:val="28"/>
          <w:szCs w:val="28"/>
        </w:rPr>
        <w:tab/>
      </w:r>
    </w:p>
    <w:p w:rsidR="00927A9F" w:rsidRDefault="00954EF6" w:rsidP="00927A9F">
      <w:pPr>
        <w:tabs>
          <w:tab w:val="left" w:pos="7470"/>
        </w:tabs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8" o:spid="_x0000_s1044" type="#_x0000_t32" style="position:absolute;margin-left:79.05pt;margin-top:6.2pt;width:0;height:20.4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lIMgIAAF0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">
            <v:stroke endarrow="block"/>
          </v:shape>
        </w:pict>
      </w:r>
    </w:p>
    <w:p w:rsidR="00927A9F" w:rsidRPr="00B5688B" w:rsidRDefault="00954EF6" w:rsidP="00927A9F">
      <w:pPr>
        <w:tabs>
          <w:tab w:val="left" w:pos="7470"/>
        </w:tabs>
        <w:autoSpaceDE w:val="0"/>
        <w:rPr>
          <w:sz w:val="16"/>
          <w:szCs w:val="16"/>
        </w:rPr>
      </w:pPr>
      <w:r w:rsidRPr="00954EF6">
        <w:rPr>
          <w:noProof/>
          <w:sz w:val="28"/>
          <w:szCs w:val="28"/>
        </w:rPr>
        <w:pict>
          <v:shape id="AutoShape 37" o:spid="_x0000_s1043" type="#_x0000_t32" style="position:absolute;margin-left:428.8pt;margin-top:7.05pt;width:0;height:21.6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l+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">
            <v:stroke endarrow="block"/>
          </v:shape>
        </w:pict>
      </w:r>
      <w:r w:rsidRPr="00954EF6">
        <w:rPr>
          <w:noProof/>
          <w:sz w:val="28"/>
          <w:szCs w:val="28"/>
        </w:rPr>
        <w:pict>
          <v:rect id="Rectangle 14" o:spid="_x0000_s1039" style="position:absolute;margin-left:19.8pt;margin-top:10.55pt;width:124pt;height:29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">
            <v:textbox style="mso-next-textbox:#Rectangle 14">
              <w:txbxContent>
                <w:p w:rsidR="0085623F" w:rsidRPr="00AC4018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AC4018">
                    <w:rPr>
                      <w:sz w:val="26"/>
                      <w:szCs w:val="26"/>
                    </w:rPr>
                    <w:t>Услуга оказана</w:t>
                  </w:r>
                </w:p>
              </w:txbxContent>
            </v:textbox>
          </v:rect>
        </w:pict>
      </w:r>
    </w:p>
    <w:p w:rsidR="00927A9F" w:rsidRPr="00760284" w:rsidRDefault="00927A9F" w:rsidP="0080212C">
      <w:pPr>
        <w:tabs>
          <w:tab w:val="left" w:pos="7470"/>
        </w:tabs>
        <w:autoSpaceDE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Нет</w:t>
      </w:r>
    </w:p>
    <w:p w:rsidR="00927A9F" w:rsidRPr="00760284" w:rsidRDefault="00954EF6" w:rsidP="00927A9F">
      <w:pPr>
        <w:tabs>
          <w:tab w:val="left" w:pos="7470"/>
        </w:tabs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7" o:spid="_x0000_s1040" style="position:absolute;margin-left:269.8pt;margin-top:3.4pt;width:239.25pt;height:40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">
            <v:textbox style="mso-next-textbox:#Rectangle 17">
              <w:txbxContent>
                <w:p w:rsidR="0085623F" w:rsidRPr="00B5688B" w:rsidRDefault="0085623F" w:rsidP="00927A9F">
                  <w:pPr>
                    <w:jc w:val="center"/>
                    <w:rPr>
                      <w:sz w:val="26"/>
                      <w:szCs w:val="26"/>
                    </w:rPr>
                  </w:pPr>
                  <w:r w:rsidRPr="00B5688B">
                    <w:rPr>
                      <w:sz w:val="26"/>
                      <w:szCs w:val="26"/>
                    </w:rPr>
                    <w:t>Согласие заявителя ждать очередности в приоритетный детский сад</w:t>
                  </w:r>
                </w:p>
              </w:txbxContent>
            </v:textbox>
          </v:rect>
        </w:pict>
      </w:r>
    </w:p>
    <w:p w:rsidR="00927A9F" w:rsidRPr="00760284" w:rsidRDefault="00954EF6" w:rsidP="0080212C">
      <w:pPr>
        <w:tabs>
          <w:tab w:val="left" w:pos="7470"/>
        </w:tabs>
        <w:autoSpaceDE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4" o:spid="_x0000_s1042" type="#_x0000_t32" style="position:absolute;margin-left:8.8pt;margin-top:11.7pt;width:144.5pt;height:.05pt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XzKAIAAEg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"/>
        </w:pict>
      </w:r>
      <w:r>
        <w:rPr>
          <w:noProof/>
          <w:sz w:val="28"/>
          <w:szCs w:val="28"/>
        </w:rPr>
        <w:pict>
          <v:shape id="AutoShape 43" o:spid="_x0000_s1041" type="#_x0000_t32" style="position:absolute;margin-left:181.05pt;margin-top:11.7pt;width:88.75pt;height:0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"/>
        </w:pict>
      </w:r>
      <w:r w:rsidR="00927A9F">
        <w:rPr>
          <w:sz w:val="28"/>
          <w:szCs w:val="28"/>
        </w:rPr>
        <w:t xml:space="preserve">                                            Да</w:t>
      </w:r>
    </w:p>
    <w:p w:rsidR="00927A9F" w:rsidRPr="00760284" w:rsidRDefault="00927A9F" w:rsidP="00927A9F">
      <w:pPr>
        <w:tabs>
          <w:tab w:val="left" w:pos="7470"/>
        </w:tabs>
        <w:autoSpaceDE w:val="0"/>
        <w:rPr>
          <w:sz w:val="28"/>
          <w:szCs w:val="28"/>
        </w:rPr>
      </w:pPr>
    </w:p>
    <w:p w:rsidR="00927A9F" w:rsidRDefault="00927A9F" w:rsidP="008021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927A9F" w:rsidRPr="00642027" w:rsidRDefault="00927A9F" w:rsidP="00927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Т.П. Бахтинова</w:t>
      </w:r>
    </w:p>
    <w:p w:rsidR="00927A9F" w:rsidRDefault="00927A9F" w:rsidP="00927A9F">
      <w:pPr>
        <w:jc w:val="both"/>
        <w:rPr>
          <w:sz w:val="28"/>
          <w:szCs w:val="28"/>
        </w:rPr>
      </w:pPr>
      <w:r w:rsidRPr="004101D5">
        <w:rPr>
          <w:sz w:val="28"/>
          <w:szCs w:val="28"/>
        </w:rPr>
        <w:t xml:space="preserve">Управляющий делами </w:t>
      </w:r>
    </w:p>
    <w:p w:rsidR="00927A9F" w:rsidRPr="004101D5" w:rsidRDefault="00927A9F" w:rsidP="00927A9F">
      <w:pPr>
        <w:jc w:val="both"/>
        <w:rPr>
          <w:sz w:val="28"/>
          <w:szCs w:val="28"/>
        </w:rPr>
      </w:pPr>
      <w:r w:rsidRPr="004101D5">
        <w:rPr>
          <w:sz w:val="28"/>
          <w:szCs w:val="28"/>
        </w:rPr>
        <w:t>Администрации</w:t>
      </w:r>
      <w:r w:rsidR="0007163D">
        <w:rPr>
          <w:sz w:val="28"/>
          <w:szCs w:val="28"/>
        </w:rPr>
        <w:t xml:space="preserve">  </w:t>
      </w:r>
      <w:r w:rsidRPr="004101D5">
        <w:rPr>
          <w:sz w:val="28"/>
          <w:szCs w:val="28"/>
        </w:rPr>
        <w:t xml:space="preserve">города          </w:t>
      </w:r>
      <w:r w:rsidR="009074B8">
        <w:rPr>
          <w:sz w:val="28"/>
          <w:szCs w:val="28"/>
        </w:rPr>
        <w:t xml:space="preserve">                                                                   </w:t>
      </w:r>
      <w:r w:rsidRPr="004101D5">
        <w:rPr>
          <w:sz w:val="28"/>
          <w:szCs w:val="28"/>
        </w:rPr>
        <w:t>Ю.А. Лубенцов</w:t>
      </w:r>
    </w:p>
    <w:p w:rsidR="00927A9F" w:rsidRDefault="00927A9F" w:rsidP="00927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</w:t>
      </w:r>
    </w:p>
    <w:p w:rsidR="00927A9F" w:rsidRDefault="00927A9F" w:rsidP="00927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И.Н. Суркова</w:t>
      </w:r>
    </w:p>
    <w:p w:rsidR="00927A9F" w:rsidRDefault="00927A9F" w:rsidP="00927A9F">
      <w:pPr>
        <w:jc w:val="center"/>
        <w:rPr>
          <w:sz w:val="28"/>
          <w:szCs w:val="28"/>
        </w:rPr>
        <w:sectPr w:rsidR="00927A9F" w:rsidSect="009F7FBB">
          <w:pgSz w:w="11907" w:h="16840"/>
          <w:pgMar w:top="1134" w:right="1134" w:bottom="709" w:left="624" w:header="720" w:footer="720" w:gutter="0"/>
          <w:cols w:space="720"/>
          <w:titlePg/>
          <w:docGrid w:linePitch="272"/>
        </w:sectPr>
      </w:pPr>
    </w:p>
    <w:p w:rsidR="004A0FEE" w:rsidRPr="00052A43" w:rsidRDefault="004A0FEE" w:rsidP="0080212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052A43">
        <w:rPr>
          <w:sz w:val="28"/>
          <w:szCs w:val="28"/>
        </w:rPr>
        <w:t>ИСТ РАССЫЛКИ</w:t>
      </w:r>
    </w:p>
    <w:p w:rsidR="004A0FEE" w:rsidRPr="00052A43" w:rsidRDefault="004A0FEE" w:rsidP="004A0FEE">
      <w:pPr>
        <w:jc w:val="center"/>
        <w:rPr>
          <w:sz w:val="28"/>
          <w:szCs w:val="28"/>
        </w:rPr>
      </w:pPr>
      <w:r w:rsidRPr="00052A43">
        <w:rPr>
          <w:sz w:val="28"/>
          <w:szCs w:val="28"/>
        </w:rPr>
        <w:t>к проекту постановления Администрации города Новошахтинска</w:t>
      </w:r>
    </w:p>
    <w:p w:rsidR="004A0FEE" w:rsidRPr="00052A43" w:rsidRDefault="004A0FEE" w:rsidP="004A0FEE">
      <w:pPr>
        <w:rPr>
          <w:sz w:val="28"/>
          <w:szCs w:val="28"/>
        </w:rPr>
      </w:pPr>
    </w:p>
    <w:p w:rsidR="004A0FEE" w:rsidRPr="00EA2B78" w:rsidRDefault="004A0FEE" w:rsidP="0080212C">
      <w:pPr>
        <w:jc w:val="center"/>
        <w:outlineLvl w:val="0"/>
        <w:rPr>
          <w:b/>
          <w:sz w:val="28"/>
          <w:szCs w:val="28"/>
        </w:rPr>
      </w:pPr>
      <w:r w:rsidRPr="00052A43">
        <w:rPr>
          <w:sz w:val="28"/>
          <w:szCs w:val="28"/>
        </w:rPr>
        <w:t xml:space="preserve">Вопрос: </w:t>
      </w:r>
      <w:r w:rsidRPr="00EA2B78">
        <w:rPr>
          <w:b/>
          <w:sz w:val="28"/>
          <w:szCs w:val="28"/>
        </w:rPr>
        <w:t>Об утверждении административного регламента предоставления</w:t>
      </w:r>
    </w:p>
    <w:p w:rsidR="009D04A7" w:rsidRDefault="009D04A7" w:rsidP="009D04A7">
      <w:pPr>
        <w:autoSpaceDE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9D04A7">
        <w:rPr>
          <w:b/>
          <w:color w:val="000000"/>
          <w:sz w:val="28"/>
          <w:szCs w:val="28"/>
          <w:lang w:eastAsia="en-US"/>
        </w:rPr>
        <w:t xml:space="preserve">муниципальной услуги </w:t>
      </w:r>
      <w:r w:rsidRPr="009D04A7">
        <w:rPr>
          <w:b/>
          <w:bCs/>
          <w:color w:val="000000"/>
          <w:sz w:val="28"/>
          <w:szCs w:val="28"/>
          <w:lang w:eastAsia="en-US"/>
        </w:rPr>
        <w:t xml:space="preserve">«Постановка на учет и направление детей в </w:t>
      </w:r>
    </w:p>
    <w:p w:rsidR="009D04A7" w:rsidRDefault="009D04A7" w:rsidP="009D04A7">
      <w:pPr>
        <w:autoSpaceDE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9D04A7">
        <w:rPr>
          <w:b/>
          <w:bCs/>
          <w:color w:val="000000"/>
          <w:sz w:val="28"/>
          <w:szCs w:val="28"/>
          <w:lang w:eastAsia="en-US"/>
        </w:rPr>
        <w:t xml:space="preserve">муниципальные образовательные организации, реализующие </w:t>
      </w:r>
    </w:p>
    <w:p w:rsidR="009D04A7" w:rsidRPr="009D04A7" w:rsidRDefault="009D04A7" w:rsidP="009D04A7">
      <w:pPr>
        <w:autoSpaceDE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9D04A7">
        <w:rPr>
          <w:b/>
          <w:bCs/>
          <w:color w:val="000000"/>
          <w:sz w:val="28"/>
          <w:szCs w:val="28"/>
          <w:lang w:eastAsia="en-US"/>
        </w:rPr>
        <w:t>образовательные программы дошкольного образования»</w:t>
      </w:r>
    </w:p>
    <w:p w:rsidR="004A0FEE" w:rsidRPr="00052A43" w:rsidRDefault="004A0FEE" w:rsidP="004A0FEE">
      <w:pPr>
        <w:jc w:val="center"/>
        <w:rPr>
          <w:sz w:val="28"/>
          <w:szCs w:val="28"/>
        </w:rPr>
      </w:pPr>
    </w:p>
    <w:p w:rsidR="004A0FEE" w:rsidRPr="00052A43" w:rsidRDefault="004A0FEE" w:rsidP="004A0FEE">
      <w:pPr>
        <w:rPr>
          <w:sz w:val="28"/>
          <w:szCs w:val="28"/>
        </w:rPr>
      </w:pPr>
      <w:r w:rsidRPr="00052A43">
        <w:rPr>
          <w:sz w:val="28"/>
          <w:szCs w:val="28"/>
        </w:rPr>
        <w:t>1. Управление образования Администрации города</w:t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  <w:t>2 экз.;</w:t>
      </w:r>
    </w:p>
    <w:p w:rsidR="004A0FEE" w:rsidRPr="00052A43" w:rsidRDefault="004A0FEE" w:rsidP="004A0FEE">
      <w:pPr>
        <w:rPr>
          <w:sz w:val="28"/>
          <w:szCs w:val="28"/>
        </w:rPr>
      </w:pPr>
      <w:r w:rsidRPr="00052A4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Сайт Администрации города                        </w:t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  <w:t>1 экз.</w:t>
      </w:r>
      <w:r>
        <w:rPr>
          <w:sz w:val="28"/>
          <w:szCs w:val="28"/>
        </w:rPr>
        <w:t>;</w:t>
      </w:r>
    </w:p>
    <w:p w:rsidR="004A0FEE" w:rsidRPr="00EB6565" w:rsidRDefault="004A0FEE" w:rsidP="004A0FE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79AF">
        <w:rPr>
          <w:sz w:val="28"/>
        </w:rPr>
        <w:t>МБУ г.</w:t>
      </w:r>
      <w:r w:rsidR="009F7FBB">
        <w:rPr>
          <w:sz w:val="28"/>
        </w:rPr>
        <w:t xml:space="preserve"> </w:t>
      </w:r>
      <w:r w:rsidRPr="00C279AF">
        <w:rPr>
          <w:sz w:val="28"/>
        </w:rPr>
        <w:t>Новошахтинска «МФЦ»</w:t>
      </w:r>
      <w:r w:rsidR="001A3D41">
        <w:rPr>
          <w:sz w:val="28"/>
        </w:rPr>
        <w:t xml:space="preserve">                                                      </w:t>
      </w:r>
      <w:r>
        <w:rPr>
          <w:sz w:val="28"/>
          <w:szCs w:val="28"/>
        </w:rPr>
        <w:t>1 экз.</w:t>
      </w:r>
    </w:p>
    <w:p w:rsidR="004A0FEE" w:rsidRPr="0038092E" w:rsidRDefault="004A0FEE" w:rsidP="004A0FEE">
      <w:pPr>
        <w:rPr>
          <w:b/>
          <w:sz w:val="28"/>
          <w:szCs w:val="28"/>
        </w:rPr>
      </w:pPr>
    </w:p>
    <w:p w:rsidR="004A0FEE" w:rsidRPr="00052A43" w:rsidRDefault="004A0FEE" w:rsidP="004A0FEE">
      <w:pPr>
        <w:rPr>
          <w:sz w:val="28"/>
          <w:szCs w:val="28"/>
        </w:rPr>
      </w:pPr>
    </w:p>
    <w:p w:rsidR="004A0FEE" w:rsidRPr="00052A43" w:rsidRDefault="004A0FEE" w:rsidP="0080212C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ИТОГО: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</w:t>
      </w:r>
      <w:r w:rsidRPr="00052A43">
        <w:rPr>
          <w:sz w:val="28"/>
          <w:szCs w:val="28"/>
        </w:rPr>
        <w:t xml:space="preserve"> экземпляра</w:t>
      </w:r>
    </w:p>
    <w:p w:rsidR="004A0FEE" w:rsidRPr="00052A43" w:rsidRDefault="004A0FEE" w:rsidP="004A0FEE">
      <w:pPr>
        <w:rPr>
          <w:sz w:val="28"/>
          <w:szCs w:val="28"/>
        </w:rPr>
      </w:pPr>
    </w:p>
    <w:p w:rsidR="004A0FEE" w:rsidRPr="00052A43" w:rsidRDefault="004A0FEE" w:rsidP="004A0FEE">
      <w:pPr>
        <w:rPr>
          <w:sz w:val="28"/>
          <w:szCs w:val="28"/>
        </w:rPr>
      </w:pPr>
    </w:p>
    <w:p w:rsidR="004A0FEE" w:rsidRPr="00052A43" w:rsidRDefault="004A0FEE" w:rsidP="0080212C">
      <w:pPr>
        <w:jc w:val="both"/>
        <w:outlineLvl w:val="0"/>
        <w:rPr>
          <w:sz w:val="28"/>
          <w:szCs w:val="28"/>
        </w:rPr>
      </w:pPr>
      <w:r w:rsidRPr="00052A43">
        <w:rPr>
          <w:sz w:val="28"/>
          <w:szCs w:val="28"/>
        </w:rPr>
        <w:t>Начальник Управления образования</w:t>
      </w:r>
    </w:p>
    <w:p w:rsidR="004A0FEE" w:rsidRPr="00BA754E" w:rsidRDefault="004A0FEE" w:rsidP="004A0FEE">
      <w:pPr>
        <w:rPr>
          <w:rStyle w:val="FontStyle50"/>
          <w:b w:val="0"/>
          <w:sz w:val="32"/>
          <w:szCs w:val="28"/>
        </w:rPr>
      </w:pPr>
      <w:r w:rsidRPr="00052A43">
        <w:rPr>
          <w:sz w:val="28"/>
          <w:szCs w:val="28"/>
        </w:rPr>
        <w:t>Администрации города</w:t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</w:r>
      <w:r w:rsidRPr="00052A43">
        <w:rPr>
          <w:sz w:val="28"/>
          <w:szCs w:val="28"/>
        </w:rPr>
        <w:tab/>
        <w:t>Т.П. Бахтинова</w:t>
      </w:r>
      <w:bookmarkEnd w:id="1"/>
    </w:p>
    <w:p w:rsidR="00F12FB4" w:rsidRPr="009F6FFC" w:rsidRDefault="00F12FB4" w:rsidP="00F60D2E">
      <w:pPr>
        <w:ind w:left="6804"/>
        <w:jc w:val="center"/>
        <w:rPr>
          <w:rFonts w:ascii="Arial" w:hAnsi="Arial" w:cs="Arial"/>
          <w:sz w:val="24"/>
          <w:szCs w:val="24"/>
        </w:rPr>
      </w:pPr>
    </w:p>
    <w:sectPr w:rsidR="00F12FB4" w:rsidRPr="009F6FFC" w:rsidSect="009F7FBB">
      <w:pgSz w:w="11907" w:h="16840"/>
      <w:pgMar w:top="1134" w:right="1134" w:bottom="709" w:left="62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1C" w:rsidRDefault="00E9741C">
      <w:r>
        <w:separator/>
      </w:r>
    </w:p>
  </w:endnote>
  <w:endnote w:type="continuationSeparator" w:id="0">
    <w:p w:rsidR="00E9741C" w:rsidRDefault="00E9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4C" w:rsidRDefault="0069104C" w:rsidP="0069104C">
    <w:pPr>
      <w:pStyle w:val="a4"/>
    </w:pPr>
    <w:r>
      <w:t xml:space="preserve">Начальник Управления образования  </w:t>
    </w:r>
  </w:p>
  <w:p w:rsidR="0069104C" w:rsidRDefault="0069104C" w:rsidP="0069104C">
    <w:pPr>
      <w:pStyle w:val="a4"/>
    </w:pPr>
    <w:r>
      <w:t>Администрации города                                                                                                                                        Т.П. Бахтинова</w:t>
    </w:r>
  </w:p>
  <w:p w:rsidR="0069104C" w:rsidRDefault="006910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3F" w:rsidRDefault="0085623F" w:rsidP="00DA115E">
    <w:pPr>
      <w:pStyle w:val="a4"/>
    </w:pPr>
    <w:r>
      <w:t xml:space="preserve">Начальник Управления образования  </w:t>
    </w:r>
  </w:p>
  <w:p w:rsidR="0085623F" w:rsidRDefault="0085623F" w:rsidP="00DA115E">
    <w:pPr>
      <w:pStyle w:val="a4"/>
    </w:pPr>
    <w:r>
      <w:t>Администрации города                                                                                                                                        Т.П. Бахтинова</w:t>
    </w:r>
  </w:p>
  <w:p w:rsidR="0085623F" w:rsidRPr="00471B65" w:rsidRDefault="0085623F" w:rsidP="00DA115E">
    <w:pPr>
      <w:pStyle w:val="a4"/>
    </w:pPr>
  </w:p>
  <w:p w:rsidR="0085623F" w:rsidRDefault="008562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3F" w:rsidRDefault="0085623F">
    <w:pPr>
      <w:pStyle w:val="a4"/>
    </w:pPr>
    <w:r>
      <w:t xml:space="preserve">Начальник Управления образования  </w:t>
    </w:r>
  </w:p>
  <w:p w:rsidR="0085623F" w:rsidRDefault="0085623F">
    <w:pPr>
      <w:pStyle w:val="a4"/>
    </w:pPr>
    <w:r>
      <w:t>Администрации города                                                                                                                                        Т.П. Бахтинова</w:t>
    </w:r>
  </w:p>
  <w:p w:rsidR="0085623F" w:rsidRPr="00471B65" w:rsidRDefault="0085623F" w:rsidP="00471B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1C" w:rsidRDefault="00E9741C">
      <w:r>
        <w:separator/>
      </w:r>
    </w:p>
  </w:footnote>
  <w:footnote w:type="continuationSeparator" w:id="0">
    <w:p w:rsidR="00E9741C" w:rsidRDefault="00E9741C">
      <w:r>
        <w:continuationSeparator/>
      </w:r>
    </w:p>
  </w:footnote>
  <w:footnote w:id="1">
    <w:p w:rsidR="008F4A82" w:rsidRPr="00210898" w:rsidRDefault="008F4A82" w:rsidP="008F4A82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210898">
        <w:rPr>
          <w:lang w:val="ru-RU"/>
        </w:rPr>
        <w:t xml:space="preserve"> Заполняется в соответствии с действующим Административным регламентом.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3F" w:rsidRDefault="0085623F">
    <w:pPr>
      <w:ind w:right="13"/>
      <w:jc w:val="center"/>
    </w:pPr>
  </w:p>
  <w:p w:rsidR="0085623F" w:rsidRDefault="0085623F">
    <w:pPr>
      <w:spacing w:after="350"/>
    </w:pPr>
  </w:p>
  <w:p w:rsidR="0085623F" w:rsidRDefault="0085623F">
    <w:pPr>
      <w:spacing w:after="33"/>
      <w:jc w:val="right"/>
    </w:pPr>
  </w:p>
  <w:p w:rsidR="0085623F" w:rsidRDefault="0085623F">
    <w:pPr>
      <w:ind w:right="71"/>
      <w:jc w:val="right"/>
    </w:pPr>
    <w:r>
      <w:t>к Административному регламенту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3F" w:rsidRDefault="0085623F" w:rsidP="003602E3">
    <w:pPr>
      <w:ind w:right="1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3F" w:rsidRDefault="0085623F" w:rsidP="00DC2264">
    <w:pPr>
      <w:ind w:right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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72325"/>
    <w:multiLevelType w:val="hybridMultilevel"/>
    <w:tmpl w:val="EF66DC1E"/>
    <w:lvl w:ilvl="0" w:tplc="257683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CD58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0AD5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10B2A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1E3CB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489B9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5EF47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C316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2E19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912CD4"/>
    <w:multiLevelType w:val="hybridMultilevel"/>
    <w:tmpl w:val="F7CA8B3A"/>
    <w:lvl w:ilvl="0" w:tplc="B9046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727EA"/>
    <w:multiLevelType w:val="hybridMultilevel"/>
    <w:tmpl w:val="C5F257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B2EFB"/>
    <w:multiLevelType w:val="multilevel"/>
    <w:tmpl w:val="2E5A7D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95997"/>
    <w:multiLevelType w:val="hybridMultilevel"/>
    <w:tmpl w:val="78A03744"/>
    <w:lvl w:ilvl="0" w:tplc="73726A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402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7E9D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67C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443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4F1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6A5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CDE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0C3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3C4966"/>
    <w:multiLevelType w:val="multilevel"/>
    <w:tmpl w:val="2EBC27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0A6B1D"/>
    <w:multiLevelType w:val="multilevel"/>
    <w:tmpl w:val="E8C0D3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1538372B"/>
    <w:multiLevelType w:val="hybridMultilevel"/>
    <w:tmpl w:val="618C9152"/>
    <w:lvl w:ilvl="0" w:tplc="67F0B9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2B1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D83D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C0D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A1F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643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46A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2818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820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7C116F"/>
    <w:multiLevelType w:val="hybridMultilevel"/>
    <w:tmpl w:val="1EEA49AE"/>
    <w:lvl w:ilvl="0" w:tplc="18D8971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84020">
      <w:start w:val="1"/>
      <w:numFmt w:val="lowerLetter"/>
      <w:lvlText w:val="%2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6AF16">
      <w:start w:val="1"/>
      <w:numFmt w:val="lowerRoman"/>
      <w:lvlText w:val="%3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C0FD8">
      <w:start w:val="1"/>
      <w:numFmt w:val="decimal"/>
      <w:lvlText w:val="%4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F650E0">
      <w:start w:val="1"/>
      <w:numFmt w:val="lowerLetter"/>
      <w:lvlText w:val="%5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E23D8">
      <w:start w:val="1"/>
      <w:numFmt w:val="lowerRoman"/>
      <w:lvlText w:val="%6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8E798">
      <w:start w:val="1"/>
      <w:numFmt w:val="decimal"/>
      <w:lvlText w:val="%7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A794E">
      <w:start w:val="1"/>
      <w:numFmt w:val="lowerLetter"/>
      <w:lvlText w:val="%8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62246C">
      <w:start w:val="1"/>
      <w:numFmt w:val="lowerRoman"/>
      <w:lvlText w:val="%9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9246B1"/>
    <w:multiLevelType w:val="hybridMultilevel"/>
    <w:tmpl w:val="EA9023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A3B31"/>
    <w:multiLevelType w:val="multilevel"/>
    <w:tmpl w:val="10CCCF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abstractNum w:abstractNumId="15">
    <w:nsid w:val="672A7211"/>
    <w:multiLevelType w:val="multilevel"/>
    <w:tmpl w:val="9C7A97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225045"/>
    <w:multiLevelType w:val="hybridMultilevel"/>
    <w:tmpl w:val="9BC2F6E8"/>
    <w:lvl w:ilvl="0" w:tplc="C5F84B8C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C8368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ABB2A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E5836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86D74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87DD0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1E6A54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AFB92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48ED4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EE730F9"/>
    <w:multiLevelType w:val="multilevel"/>
    <w:tmpl w:val="45A64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1876"/>
    <w:rsid w:val="00001D5F"/>
    <w:rsid w:val="00002C45"/>
    <w:rsid w:val="00004C62"/>
    <w:rsid w:val="000058B4"/>
    <w:rsid w:val="0000787A"/>
    <w:rsid w:val="000123B1"/>
    <w:rsid w:val="00021083"/>
    <w:rsid w:val="0002176F"/>
    <w:rsid w:val="00021DFF"/>
    <w:rsid w:val="00032026"/>
    <w:rsid w:val="00033367"/>
    <w:rsid w:val="00033DFE"/>
    <w:rsid w:val="00046568"/>
    <w:rsid w:val="00047BFA"/>
    <w:rsid w:val="00060F72"/>
    <w:rsid w:val="00061123"/>
    <w:rsid w:val="00061BE2"/>
    <w:rsid w:val="000645F4"/>
    <w:rsid w:val="0007163D"/>
    <w:rsid w:val="0007651B"/>
    <w:rsid w:val="00080B43"/>
    <w:rsid w:val="000904EA"/>
    <w:rsid w:val="000A04B7"/>
    <w:rsid w:val="000A1472"/>
    <w:rsid w:val="000A2FD1"/>
    <w:rsid w:val="000A644A"/>
    <w:rsid w:val="000B7798"/>
    <w:rsid w:val="000C2F62"/>
    <w:rsid w:val="000D09CF"/>
    <w:rsid w:val="000E4123"/>
    <w:rsid w:val="000E4FC5"/>
    <w:rsid w:val="000E61F0"/>
    <w:rsid w:val="000E7FA0"/>
    <w:rsid w:val="001029AF"/>
    <w:rsid w:val="00103FC6"/>
    <w:rsid w:val="00105137"/>
    <w:rsid w:val="001068C5"/>
    <w:rsid w:val="00110474"/>
    <w:rsid w:val="0011198F"/>
    <w:rsid w:val="00135E1D"/>
    <w:rsid w:val="00136585"/>
    <w:rsid w:val="00137919"/>
    <w:rsid w:val="001447EE"/>
    <w:rsid w:val="00152D31"/>
    <w:rsid w:val="00157263"/>
    <w:rsid w:val="00157FEB"/>
    <w:rsid w:val="00172469"/>
    <w:rsid w:val="00174BB6"/>
    <w:rsid w:val="001846FC"/>
    <w:rsid w:val="00185436"/>
    <w:rsid w:val="00187517"/>
    <w:rsid w:val="0019164F"/>
    <w:rsid w:val="00193219"/>
    <w:rsid w:val="001A2E24"/>
    <w:rsid w:val="001A3D41"/>
    <w:rsid w:val="001A7935"/>
    <w:rsid w:val="001B097D"/>
    <w:rsid w:val="001B0A63"/>
    <w:rsid w:val="001B0B77"/>
    <w:rsid w:val="001B3F0A"/>
    <w:rsid w:val="001B3F40"/>
    <w:rsid w:val="001B727E"/>
    <w:rsid w:val="001C2276"/>
    <w:rsid w:val="001C3FE6"/>
    <w:rsid w:val="001C44A8"/>
    <w:rsid w:val="001C5DD1"/>
    <w:rsid w:val="001D0BEE"/>
    <w:rsid w:val="001D5B1D"/>
    <w:rsid w:val="001E0503"/>
    <w:rsid w:val="001E4A0F"/>
    <w:rsid w:val="001E7AE4"/>
    <w:rsid w:val="001F01E3"/>
    <w:rsid w:val="001F4AC1"/>
    <w:rsid w:val="00201DDF"/>
    <w:rsid w:val="00204C22"/>
    <w:rsid w:val="002128AC"/>
    <w:rsid w:val="00220F73"/>
    <w:rsid w:val="002274A9"/>
    <w:rsid w:val="00233AC2"/>
    <w:rsid w:val="00233D7B"/>
    <w:rsid w:val="00234562"/>
    <w:rsid w:val="00255712"/>
    <w:rsid w:val="00255D0D"/>
    <w:rsid w:val="002660B6"/>
    <w:rsid w:val="002827D3"/>
    <w:rsid w:val="002851C5"/>
    <w:rsid w:val="002858CB"/>
    <w:rsid w:val="00290303"/>
    <w:rsid w:val="00294B73"/>
    <w:rsid w:val="00295E01"/>
    <w:rsid w:val="00295EE9"/>
    <w:rsid w:val="002A228F"/>
    <w:rsid w:val="002A26BE"/>
    <w:rsid w:val="002A5A28"/>
    <w:rsid w:val="002B20A9"/>
    <w:rsid w:val="002B282F"/>
    <w:rsid w:val="002B4654"/>
    <w:rsid w:val="002C09E9"/>
    <w:rsid w:val="002C4FFD"/>
    <w:rsid w:val="002D23E5"/>
    <w:rsid w:val="002E105E"/>
    <w:rsid w:val="002F490D"/>
    <w:rsid w:val="002F6C11"/>
    <w:rsid w:val="002F7F9D"/>
    <w:rsid w:val="00301A3F"/>
    <w:rsid w:val="003030C8"/>
    <w:rsid w:val="00313E44"/>
    <w:rsid w:val="0031645C"/>
    <w:rsid w:val="00323152"/>
    <w:rsid w:val="00323D45"/>
    <w:rsid w:val="00325E75"/>
    <w:rsid w:val="00326F5F"/>
    <w:rsid w:val="00332B15"/>
    <w:rsid w:val="00335E58"/>
    <w:rsid w:val="00344238"/>
    <w:rsid w:val="00345513"/>
    <w:rsid w:val="00345DAA"/>
    <w:rsid w:val="00353256"/>
    <w:rsid w:val="00353C1E"/>
    <w:rsid w:val="0035481A"/>
    <w:rsid w:val="00355F73"/>
    <w:rsid w:val="003602E3"/>
    <w:rsid w:val="00361F0B"/>
    <w:rsid w:val="0036475A"/>
    <w:rsid w:val="00367786"/>
    <w:rsid w:val="003701DF"/>
    <w:rsid w:val="00370B68"/>
    <w:rsid w:val="00372C31"/>
    <w:rsid w:val="00372D19"/>
    <w:rsid w:val="0037345C"/>
    <w:rsid w:val="00375EF3"/>
    <w:rsid w:val="0038127B"/>
    <w:rsid w:val="00384868"/>
    <w:rsid w:val="00390038"/>
    <w:rsid w:val="003914BF"/>
    <w:rsid w:val="00394FD4"/>
    <w:rsid w:val="00395567"/>
    <w:rsid w:val="003A5A9E"/>
    <w:rsid w:val="003A6279"/>
    <w:rsid w:val="003B3EBE"/>
    <w:rsid w:val="003B5771"/>
    <w:rsid w:val="003B6EAB"/>
    <w:rsid w:val="003C1B83"/>
    <w:rsid w:val="003C6BAA"/>
    <w:rsid w:val="003C7D84"/>
    <w:rsid w:val="003E0A7A"/>
    <w:rsid w:val="003E47DC"/>
    <w:rsid w:val="003E7635"/>
    <w:rsid w:val="0040473E"/>
    <w:rsid w:val="00413D8A"/>
    <w:rsid w:val="004144F2"/>
    <w:rsid w:val="00421ECF"/>
    <w:rsid w:val="00431EDF"/>
    <w:rsid w:val="0043312E"/>
    <w:rsid w:val="00433208"/>
    <w:rsid w:val="00433968"/>
    <w:rsid w:val="00434B65"/>
    <w:rsid w:val="00436042"/>
    <w:rsid w:val="0044021E"/>
    <w:rsid w:val="0044179C"/>
    <w:rsid w:val="00444744"/>
    <w:rsid w:val="00462D78"/>
    <w:rsid w:val="00466CE7"/>
    <w:rsid w:val="0047198F"/>
    <w:rsid w:val="00471B65"/>
    <w:rsid w:val="00476085"/>
    <w:rsid w:val="00477EE5"/>
    <w:rsid w:val="00487F4B"/>
    <w:rsid w:val="00496A4B"/>
    <w:rsid w:val="00496E46"/>
    <w:rsid w:val="004A0FEE"/>
    <w:rsid w:val="004B0852"/>
    <w:rsid w:val="004B09BF"/>
    <w:rsid w:val="004B42FE"/>
    <w:rsid w:val="004C010F"/>
    <w:rsid w:val="004C2F32"/>
    <w:rsid w:val="004C31AA"/>
    <w:rsid w:val="004D155B"/>
    <w:rsid w:val="004E1C50"/>
    <w:rsid w:val="004E27E8"/>
    <w:rsid w:val="004E6ABA"/>
    <w:rsid w:val="004E7101"/>
    <w:rsid w:val="004F0B6E"/>
    <w:rsid w:val="004F505D"/>
    <w:rsid w:val="004F5A87"/>
    <w:rsid w:val="004F64D3"/>
    <w:rsid w:val="004F79CA"/>
    <w:rsid w:val="00502F51"/>
    <w:rsid w:val="00510DB6"/>
    <w:rsid w:val="0051140E"/>
    <w:rsid w:val="00515EA8"/>
    <w:rsid w:val="00532CB6"/>
    <w:rsid w:val="00537141"/>
    <w:rsid w:val="005421A9"/>
    <w:rsid w:val="005445EE"/>
    <w:rsid w:val="00544A93"/>
    <w:rsid w:val="00550979"/>
    <w:rsid w:val="005519D1"/>
    <w:rsid w:val="0055274B"/>
    <w:rsid w:val="00556230"/>
    <w:rsid w:val="00556C74"/>
    <w:rsid w:val="0056089C"/>
    <w:rsid w:val="00561084"/>
    <w:rsid w:val="005657D4"/>
    <w:rsid w:val="0056640C"/>
    <w:rsid w:val="00567A39"/>
    <w:rsid w:val="00576251"/>
    <w:rsid w:val="005775EB"/>
    <w:rsid w:val="005801D2"/>
    <w:rsid w:val="00582A61"/>
    <w:rsid w:val="0058580F"/>
    <w:rsid w:val="00585A6D"/>
    <w:rsid w:val="00591C22"/>
    <w:rsid w:val="005949CD"/>
    <w:rsid w:val="005956C0"/>
    <w:rsid w:val="005B032F"/>
    <w:rsid w:val="005B33A9"/>
    <w:rsid w:val="005D1F92"/>
    <w:rsid w:val="005D2D6B"/>
    <w:rsid w:val="005D3CB8"/>
    <w:rsid w:val="005D702B"/>
    <w:rsid w:val="005E226D"/>
    <w:rsid w:val="005E645A"/>
    <w:rsid w:val="00603512"/>
    <w:rsid w:val="006058F5"/>
    <w:rsid w:val="006175D6"/>
    <w:rsid w:val="006230B2"/>
    <w:rsid w:val="00623CDF"/>
    <w:rsid w:val="0062541D"/>
    <w:rsid w:val="00630961"/>
    <w:rsid w:val="00634930"/>
    <w:rsid w:val="00642027"/>
    <w:rsid w:val="006424C5"/>
    <w:rsid w:val="0064683D"/>
    <w:rsid w:val="00646ECE"/>
    <w:rsid w:val="00651392"/>
    <w:rsid w:val="006609CB"/>
    <w:rsid w:val="00661545"/>
    <w:rsid w:val="00661CF9"/>
    <w:rsid w:val="006657B3"/>
    <w:rsid w:val="006714BB"/>
    <w:rsid w:val="00671737"/>
    <w:rsid w:val="0067570B"/>
    <w:rsid w:val="00676EAE"/>
    <w:rsid w:val="006844E3"/>
    <w:rsid w:val="00685EAE"/>
    <w:rsid w:val="0069104C"/>
    <w:rsid w:val="00691193"/>
    <w:rsid w:val="0069178B"/>
    <w:rsid w:val="00696FB4"/>
    <w:rsid w:val="006A72AC"/>
    <w:rsid w:val="006B2FCD"/>
    <w:rsid w:val="006B3CDD"/>
    <w:rsid w:val="006B42C6"/>
    <w:rsid w:val="006B4A32"/>
    <w:rsid w:val="006B7FD7"/>
    <w:rsid w:val="006C231E"/>
    <w:rsid w:val="006C4263"/>
    <w:rsid w:val="006D1248"/>
    <w:rsid w:val="006D1789"/>
    <w:rsid w:val="006D4938"/>
    <w:rsid w:val="006D5DEA"/>
    <w:rsid w:val="006E3DD8"/>
    <w:rsid w:val="006F534F"/>
    <w:rsid w:val="00701558"/>
    <w:rsid w:val="0071033D"/>
    <w:rsid w:val="00711876"/>
    <w:rsid w:val="007144CE"/>
    <w:rsid w:val="00714E9E"/>
    <w:rsid w:val="00722259"/>
    <w:rsid w:val="007305B3"/>
    <w:rsid w:val="007327FC"/>
    <w:rsid w:val="00747619"/>
    <w:rsid w:val="007556BC"/>
    <w:rsid w:val="007565C1"/>
    <w:rsid w:val="007649F4"/>
    <w:rsid w:val="007706E7"/>
    <w:rsid w:val="00770EBA"/>
    <w:rsid w:val="00775781"/>
    <w:rsid w:val="00777DC1"/>
    <w:rsid w:val="00783D5A"/>
    <w:rsid w:val="007863C8"/>
    <w:rsid w:val="007902A9"/>
    <w:rsid w:val="007A0580"/>
    <w:rsid w:val="007A230E"/>
    <w:rsid w:val="007A4DAC"/>
    <w:rsid w:val="007A7F6F"/>
    <w:rsid w:val="007B1167"/>
    <w:rsid w:val="007B20BC"/>
    <w:rsid w:val="007B2352"/>
    <w:rsid w:val="007B2903"/>
    <w:rsid w:val="007B505A"/>
    <w:rsid w:val="007B64D0"/>
    <w:rsid w:val="007C3552"/>
    <w:rsid w:val="007C4D06"/>
    <w:rsid w:val="007C4EE3"/>
    <w:rsid w:val="007C52CB"/>
    <w:rsid w:val="007D32BE"/>
    <w:rsid w:val="007E2A64"/>
    <w:rsid w:val="007E4FDB"/>
    <w:rsid w:val="007E5FC9"/>
    <w:rsid w:val="007E696F"/>
    <w:rsid w:val="007F104A"/>
    <w:rsid w:val="007F2F1C"/>
    <w:rsid w:val="007F4AEE"/>
    <w:rsid w:val="007F5620"/>
    <w:rsid w:val="0080212C"/>
    <w:rsid w:val="00805165"/>
    <w:rsid w:val="00805D7E"/>
    <w:rsid w:val="008061B5"/>
    <w:rsid w:val="00806AC6"/>
    <w:rsid w:val="008133BD"/>
    <w:rsid w:val="00824A4F"/>
    <w:rsid w:val="008266EB"/>
    <w:rsid w:val="00826E6A"/>
    <w:rsid w:val="00831A54"/>
    <w:rsid w:val="00833CCC"/>
    <w:rsid w:val="00837EA0"/>
    <w:rsid w:val="00842483"/>
    <w:rsid w:val="00846F6C"/>
    <w:rsid w:val="00851DF2"/>
    <w:rsid w:val="0085623F"/>
    <w:rsid w:val="0086112D"/>
    <w:rsid w:val="00862F9E"/>
    <w:rsid w:val="0086409A"/>
    <w:rsid w:val="008658D3"/>
    <w:rsid w:val="0087188F"/>
    <w:rsid w:val="0087729D"/>
    <w:rsid w:val="00884EF7"/>
    <w:rsid w:val="008973E1"/>
    <w:rsid w:val="008A0F6D"/>
    <w:rsid w:val="008A2E8B"/>
    <w:rsid w:val="008A4DD0"/>
    <w:rsid w:val="008A5B38"/>
    <w:rsid w:val="008B45EA"/>
    <w:rsid w:val="008B5310"/>
    <w:rsid w:val="008B5B54"/>
    <w:rsid w:val="008C05A3"/>
    <w:rsid w:val="008C1F7D"/>
    <w:rsid w:val="008D2A98"/>
    <w:rsid w:val="008D3197"/>
    <w:rsid w:val="008D3936"/>
    <w:rsid w:val="008D3D65"/>
    <w:rsid w:val="008D43D7"/>
    <w:rsid w:val="008D6C02"/>
    <w:rsid w:val="008D6C6C"/>
    <w:rsid w:val="008E3963"/>
    <w:rsid w:val="008F06A4"/>
    <w:rsid w:val="008F314B"/>
    <w:rsid w:val="008F4A82"/>
    <w:rsid w:val="008F4FA4"/>
    <w:rsid w:val="008F6C2E"/>
    <w:rsid w:val="008F7E4B"/>
    <w:rsid w:val="00901600"/>
    <w:rsid w:val="009074B8"/>
    <w:rsid w:val="00913838"/>
    <w:rsid w:val="0091466C"/>
    <w:rsid w:val="009178C5"/>
    <w:rsid w:val="0092080A"/>
    <w:rsid w:val="00922E63"/>
    <w:rsid w:val="00927A9F"/>
    <w:rsid w:val="00932312"/>
    <w:rsid w:val="00937ACC"/>
    <w:rsid w:val="009523F6"/>
    <w:rsid w:val="009529E3"/>
    <w:rsid w:val="009548F1"/>
    <w:rsid w:val="00954EF6"/>
    <w:rsid w:val="0096059C"/>
    <w:rsid w:val="00963F58"/>
    <w:rsid w:val="009663F6"/>
    <w:rsid w:val="0097395E"/>
    <w:rsid w:val="00973D87"/>
    <w:rsid w:val="00982A95"/>
    <w:rsid w:val="0098775D"/>
    <w:rsid w:val="00987F2B"/>
    <w:rsid w:val="009902CD"/>
    <w:rsid w:val="009A1924"/>
    <w:rsid w:val="009A529F"/>
    <w:rsid w:val="009A67E8"/>
    <w:rsid w:val="009A6B75"/>
    <w:rsid w:val="009A72AA"/>
    <w:rsid w:val="009D04A7"/>
    <w:rsid w:val="009D0D13"/>
    <w:rsid w:val="009D19B6"/>
    <w:rsid w:val="009D2952"/>
    <w:rsid w:val="009E24F7"/>
    <w:rsid w:val="009E53A3"/>
    <w:rsid w:val="009F0B0F"/>
    <w:rsid w:val="009F1CA4"/>
    <w:rsid w:val="009F1E82"/>
    <w:rsid w:val="009F265F"/>
    <w:rsid w:val="009F36F5"/>
    <w:rsid w:val="009F3C97"/>
    <w:rsid w:val="009F6FFC"/>
    <w:rsid w:val="009F7F2A"/>
    <w:rsid w:val="009F7FBB"/>
    <w:rsid w:val="00A027F9"/>
    <w:rsid w:val="00A02DDB"/>
    <w:rsid w:val="00A05E81"/>
    <w:rsid w:val="00A12A4A"/>
    <w:rsid w:val="00A1550C"/>
    <w:rsid w:val="00A16BFF"/>
    <w:rsid w:val="00A1779D"/>
    <w:rsid w:val="00A225DC"/>
    <w:rsid w:val="00A244D7"/>
    <w:rsid w:val="00A265A5"/>
    <w:rsid w:val="00A35E06"/>
    <w:rsid w:val="00A456D7"/>
    <w:rsid w:val="00A52D24"/>
    <w:rsid w:val="00A537B3"/>
    <w:rsid w:val="00A549C8"/>
    <w:rsid w:val="00A54FAC"/>
    <w:rsid w:val="00A572A9"/>
    <w:rsid w:val="00A61C62"/>
    <w:rsid w:val="00A64BB0"/>
    <w:rsid w:val="00A6718D"/>
    <w:rsid w:val="00A7157F"/>
    <w:rsid w:val="00A7592B"/>
    <w:rsid w:val="00A83AE4"/>
    <w:rsid w:val="00A92983"/>
    <w:rsid w:val="00A92B54"/>
    <w:rsid w:val="00AA1A42"/>
    <w:rsid w:val="00AA5E68"/>
    <w:rsid w:val="00AA6DF5"/>
    <w:rsid w:val="00AB0F4F"/>
    <w:rsid w:val="00AB39D4"/>
    <w:rsid w:val="00AB3B39"/>
    <w:rsid w:val="00AC4018"/>
    <w:rsid w:val="00AD4900"/>
    <w:rsid w:val="00AE67CB"/>
    <w:rsid w:val="00AF1698"/>
    <w:rsid w:val="00AF2552"/>
    <w:rsid w:val="00AF330C"/>
    <w:rsid w:val="00B0055F"/>
    <w:rsid w:val="00B01FE0"/>
    <w:rsid w:val="00B03BAF"/>
    <w:rsid w:val="00B06C83"/>
    <w:rsid w:val="00B06E66"/>
    <w:rsid w:val="00B14AC0"/>
    <w:rsid w:val="00B152FA"/>
    <w:rsid w:val="00B17E06"/>
    <w:rsid w:val="00B21F36"/>
    <w:rsid w:val="00B240D1"/>
    <w:rsid w:val="00B249EB"/>
    <w:rsid w:val="00B2633B"/>
    <w:rsid w:val="00B27F9C"/>
    <w:rsid w:val="00B428E5"/>
    <w:rsid w:val="00B440C1"/>
    <w:rsid w:val="00B4791A"/>
    <w:rsid w:val="00B5688B"/>
    <w:rsid w:val="00B64110"/>
    <w:rsid w:val="00B64E8E"/>
    <w:rsid w:val="00B650B4"/>
    <w:rsid w:val="00B70176"/>
    <w:rsid w:val="00B74C01"/>
    <w:rsid w:val="00B800A0"/>
    <w:rsid w:val="00B8450A"/>
    <w:rsid w:val="00B87E0F"/>
    <w:rsid w:val="00B925D6"/>
    <w:rsid w:val="00B93F93"/>
    <w:rsid w:val="00BA07D1"/>
    <w:rsid w:val="00BA514D"/>
    <w:rsid w:val="00BD1AEA"/>
    <w:rsid w:val="00BD2CE7"/>
    <w:rsid w:val="00BD6550"/>
    <w:rsid w:val="00BE0157"/>
    <w:rsid w:val="00BE3B38"/>
    <w:rsid w:val="00BE41F6"/>
    <w:rsid w:val="00BF2FD0"/>
    <w:rsid w:val="00BF54EE"/>
    <w:rsid w:val="00BF7908"/>
    <w:rsid w:val="00C03317"/>
    <w:rsid w:val="00C04222"/>
    <w:rsid w:val="00C07A5E"/>
    <w:rsid w:val="00C25C7D"/>
    <w:rsid w:val="00C350C5"/>
    <w:rsid w:val="00C352CD"/>
    <w:rsid w:val="00C3617D"/>
    <w:rsid w:val="00C41EBA"/>
    <w:rsid w:val="00C448E9"/>
    <w:rsid w:val="00C46113"/>
    <w:rsid w:val="00C474CE"/>
    <w:rsid w:val="00C600DB"/>
    <w:rsid w:val="00C614FE"/>
    <w:rsid w:val="00C625C6"/>
    <w:rsid w:val="00C6698B"/>
    <w:rsid w:val="00C825BE"/>
    <w:rsid w:val="00C85EDF"/>
    <w:rsid w:val="00C86AF4"/>
    <w:rsid w:val="00C917FC"/>
    <w:rsid w:val="00C934D5"/>
    <w:rsid w:val="00C96CF8"/>
    <w:rsid w:val="00CB5F64"/>
    <w:rsid w:val="00CC4092"/>
    <w:rsid w:val="00CC59A8"/>
    <w:rsid w:val="00CD0EAE"/>
    <w:rsid w:val="00CD6E95"/>
    <w:rsid w:val="00CD6F45"/>
    <w:rsid w:val="00CE18AB"/>
    <w:rsid w:val="00CE53CB"/>
    <w:rsid w:val="00CE678C"/>
    <w:rsid w:val="00CF52D7"/>
    <w:rsid w:val="00D03C02"/>
    <w:rsid w:val="00D079BF"/>
    <w:rsid w:val="00D12D86"/>
    <w:rsid w:val="00D26F87"/>
    <w:rsid w:val="00D324F9"/>
    <w:rsid w:val="00D508D8"/>
    <w:rsid w:val="00D50CAF"/>
    <w:rsid w:val="00D53AC5"/>
    <w:rsid w:val="00D561D6"/>
    <w:rsid w:val="00D71A29"/>
    <w:rsid w:val="00D72E8B"/>
    <w:rsid w:val="00D7718D"/>
    <w:rsid w:val="00D8699B"/>
    <w:rsid w:val="00D8762C"/>
    <w:rsid w:val="00D877F8"/>
    <w:rsid w:val="00DA115E"/>
    <w:rsid w:val="00DA736C"/>
    <w:rsid w:val="00DA7C2B"/>
    <w:rsid w:val="00DB0256"/>
    <w:rsid w:val="00DB256C"/>
    <w:rsid w:val="00DB2EBC"/>
    <w:rsid w:val="00DB5305"/>
    <w:rsid w:val="00DC2264"/>
    <w:rsid w:val="00DD163C"/>
    <w:rsid w:val="00DD26EE"/>
    <w:rsid w:val="00DD7DE5"/>
    <w:rsid w:val="00DE613D"/>
    <w:rsid w:val="00DF5AA0"/>
    <w:rsid w:val="00E00D63"/>
    <w:rsid w:val="00E01E6A"/>
    <w:rsid w:val="00E05D47"/>
    <w:rsid w:val="00E06450"/>
    <w:rsid w:val="00E07A72"/>
    <w:rsid w:val="00E15C96"/>
    <w:rsid w:val="00E22671"/>
    <w:rsid w:val="00E348EC"/>
    <w:rsid w:val="00E34C30"/>
    <w:rsid w:val="00E47C3D"/>
    <w:rsid w:val="00E47DF2"/>
    <w:rsid w:val="00E632B7"/>
    <w:rsid w:val="00E715E8"/>
    <w:rsid w:val="00E725CC"/>
    <w:rsid w:val="00E732B2"/>
    <w:rsid w:val="00E7428D"/>
    <w:rsid w:val="00E74EE9"/>
    <w:rsid w:val="00E8465F"/>
    <w:rsid w:val="00E86DA1"/>
    <w:rsid w:val="00E92090"/>
    <w:rsid w:val="00E926FB"/>
    <w:rsid w:val="00E932D8"/>
    <w:rsid w:val="00E9396E"/>
    <w:rsid w:val="00E94D50"/>
    <w:rsid w:val="00E9741C"/>
    <w:rsid w:val="00EA2B78"/>
    <w:rsid w:val="00EA3025"/>
    <w:rsid w:val="00EC0696"/>
    <w:rsid w:val="00ED09DD"/>
    <w:rsid w:val="00ED0A4F"/>
    <w:rsid w:val="00ED7AB2"/>
    <w:rsid w:val="00EE4337"/>
    <w:rsid w:val="00EE4888"/>
    <w:rsid w:val="00EE6BFC"/>
    <w:rsid w:val="00EF1834"/>
    <w:rsid w:val="00F0085D"/>
    <w:rsid w:val="00F01FD3"/>
    <w:rsid w:val="00F118BC"/>
    <w:rsid w:val="00F12FB4"/>
    <w:rsid w:val="00F13903"/>
    <w:rsid w:val="00F2011B"/>
    <w:rsid w:val="00F208B7"/>
    <w:rsid w:val="00F2413E"/>
    <w:rsid w:val="00F36345"/>
    <w:rsid w:val="00F3665C"/>
    <w:rsid w:val="00F36C76"/>
    <w:rsid w:val="00F41657"/>
    <w:rsid w:val="00F516B2"/>
    <w:rsid w:val="00F5482B"/>
    <w:rsid w:val="00F56D91"/>
    <w:rsid w:val="00F60D2E"/>
    <w:rsid w:val="00F64B24"/>
    <w:rsid w:val="00F70366"/>
    <w:rsid w:val="00F73094"/>
    <w:rsid w:val="00F75DD0"/>
    <w:rsid w:val="00F76EFC"/>
    <w:rsid w:val="00F813ED"/>
    <w:rsid w:val="00F82D0D"/>
    <w:rsid w:val="00F83C8B"/>
    <w:rsid w:val="00F8462A"/>
    <w:rsid w:val="00F8504C"/>
    <w:rsid w:val="00F90018"/>
    <w:rsid w:val="00F91708"/>
    <w:rsid w:val="00F93B46"/>
    <w:rsid w:val="00F961E1"/>
    <w:rsid w:val="00FA70F7"/>
    <w:rsid w:val="00FA7D78"/>
    <w:rsid w:val="00FB4945"/>
    <w:rsid w:val="00FB535C"/>
    <w:rsid w:val="00FD459A"/>
    <w:rsid w:val="00FE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1" type="connector" idref="#AutoShape 15"/>
        <o:r id="V:Rule32" type="connector" idref="#AutoShape 20"/>
        <o:r id="V:Rule33" type="connector" idref="#AutoShape 18"/>
        <o:r id="V:Rule34" type="connector" idref="#AutoShape 22"/>
        <o:r id="V:Rule35" type="connector" idref="#AutoShape 43"/>
        <o:r id="V:Rule36" type="connector" idref="#AutoShape 24"/>
        <o:r id="V:Rule37" type="connector" idref="#AutoShape 32"/>
        <o:r id="V:Rule38" type="connector" idref="#AutoShape 35"/>
        <o:r id="V:Rule39" type="connector" idref="#AutoShape 27"/>
        <o:r id="V:Rule40" type="connector" idref="#AutoShape 44"/>
        <o:r id="V:Rule41" type="connector" idref="#AutoShape 21"/>
        <o:r id="V:Rule42" type="connector" idref="#AutoShape 19"/>
        <o:r id="V:Rule43" type="connector" idref="#AutoShape 25"/>
        <o:r id="V:Rule44" type="connector" idref="#AutoShape 38"/>
        <o:r id="V:Rule45" type="connector" idref="#AutoShape 29"/>
        <o:r id="V:Rule46" type="connector" idref="#AutoShape 31"/>
        <o:r id="V:Rule47" type="connector" idref="#AutoShape 34"/>
        <o:r id="V:Rule48" type="connector" idref="#AutoShape 26"/>
        <o:r id="V:Rule49" type="connector" idref="#AutoShape 39"/>
        <o:r id="V:Rule50" type="connector" idref="#AutoShape 23"/>
        <o:r id="V:Rule51" type="connector" idref="#AutoShape 28"/>
        <o:r id="V:Rule52" type="connector" idref="#AutoShape 33"/>
        <o:r id="V:Rule53" type="connector" idref="#AutoShape 37"/>
        <o:r id="V:Rule54" type="connector" idref="#AutoShape 42"/>
        <o:r id="V:Rule55" type="connector" idref="#AutoShape 46"/>
        <o:r id="V:Rule56" type="connector" idref="#AutoShape 41"/>
        <o:r id="V:Rule57" type="connector" idref="#AutoShape 36"/>
        <o:r id="V:Rule58" type="connector" idref="#AutoShape 40"/>
        <o:r id="V:Rule59" type="connector" idref="#AutoShape 45"/>
        <o:r id="V:Rule60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0"/>
  </w:style>
  <w:style w:type="paragraph" w:styleId="1">
    <w:name w:val="heading 1"/>
    <w:basedOn w:val="a"/>
    <w:next w:val="a"/>
    <w:link w:val="10"/>
    <w:uiPriority w:val="9"/>
    <w:qFormat/>
    <w:rsid w:val="00642027"/>
    <w:pPr>
      <w:keepNext/>
      <w:numPr>
        <w:numId w:val="1"/>
      </w:numPr>
      <w:suppressAutoHyphens/>
      <w:spacing w:line="360" w:lineRule="auto"/>
      <w:jc w:val="center"/>
      <w:outlineLvl w:val="0"/>
    </w:pPr>
    <w:rPr>
      <w:rFonts w:eastAsia="Calibri"/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42027"/>
    <w:rPr>
      <w:rFonts w:eastAsia="Calibri"/>
      <w:b/>
      <w:sz w:val="36"/>
      <w:lang w:eastAsia="zh-CN"/>
    </w:rPr>
  </w:style>
  <w:style w:type="character" w:customStyle="1" w:styleId="WW8Num1z0">
    <w:name w:val="WW8Num1z0"/>
    <w:rsid w:val="00642027"/>
    <w:rPr>
      <w:rFonts w:ascii="Symbol" w:hAnsi="Symbol" w:cs="Symbol"/>
    </w:rPr>
  </w:style>
  <w:style w:type="character" w:customStyle="1" w:styleId="WW8Num1z1">
    <w:name w:val="WW8Num1z1"/>
    <w:rsid w:val="00642027"/>
  </w:style>
  <w:style w:type="character" w:customStyle="1" w:styleId="WW8Num1z2">
    <w:name w:val="WW8Num1z2"/>
    <w:rsid w:val="00642027"/>
  </w:style>
  <w:style w:type="character" w:customStyle="1" w:styleId="WW8Num1z3">
    <w:name w:val="WW8Num1z3"/>
    <w:rsid w:val="00642027"/>
  </w:style>
  <w:style w:type="character" w:customStyle="1" w:styleId="WW8Num1z4">
    <w:name w:val="WW8Num1z4"/>
    <w:rsid w:val="00642027"/>
  </w:style>
  <w:style w:type="character" w:customStyle="1" w:styleId="WW8Num1z5">
    <w:name w:val="WW8Num1z5"/>
    <w:rsid w:val="00642027"/>
  </w:style>
  <w:style w:type="character" w:customStyle="1" w:styleId="WW8Num1z6">
    <w:name w:val="WW8Num1z6"/>
    <w:rsid w:val="00642027"/>
  </w:style>
  <w:style w:type="character" w:customStyle="1" w:styleId="WW8Num1z7">
    <w:name w:val="WW8Num1z7"/>
    <w:rsid w:val="00642027"/>
  </w:style>
  <w:style w:type="character" w:customStyle="1" w:styleId="WW8Num1z8">
    <w:name w:val="WW8Num1z8"/>
    <w:rsid w:val="00642027"/>
  </w:style>
  <w:style w:type="character" w:customStyle="1" w:styleId="WW8Num2z0">
    <w:name w:val="WW8Num2z0"/>
    <w:rsid w:val="00642027"/>
  </w:style>
  <w:style w:type="character" w:customStyle="1" w:styleId="WW8Num3z0">
    <w:name w:val="WW8Num3z0"/>
    <w:rsid w:val="00642027"/>
  </w:style>
  <w:style w:type="character" w:customStyle="1" w:styleId="WW8Num3z1">
    <w:name w:val="WW8Num3z1"/>
    <w:rsid w:val="00642027"/>
  </w:style>
  <w:style w:type="character" w:customStyle="1" w:styleId="WW8Num3z2">
    <w:name w:val="WW8Num3z2"/>
    <w:rsid w:val="00642027"/>
  </w:style>
  <w:style w:type="character" w:customStyle="1" w:styleId="WW8Num3z3">
    <w:name w:val="WW8Num3z3"/>
    <w:rsid w:val="00642027"/>
  </w:style>
  <w:style w:type="character" w:customStyle="1" w:styleId="WW8Num3z4">
    <w:name w:val="WW8Num3z4"/>
    <w:rsid w:val="00642027"/>
  </w:style>
  <w:style w:type="character" w:customStyle="1" w:styleId="WW8Num3z5">
    <w:name w:val="WW8Num3z5"/>
    <w:rsid w:val="00642027"/>
  </w:style>
  <w:style w:type="character" w:customStyle="1" w:styleId="WW8Num3z6">
    <w:name w:val="WW8Num3z6"/>
    <w:rsid w:val="00642027"/>
  </w:style>
  <w:style w:type="character" w:customStyle="1" w:styleId="WW8Num3z7">
    <w:name w:val="WW8Num3z7"/>
    <w:rsid w:val="00642027"/>
  </w:style>
  <w:style w:type="character" w:customStyle="1" w:styleId="WW8Num3z8">
    <w:name w:val="WW8Num3z8"/>
    <w:rsid w:val="00642027"/>
  </w:style>
  <w:style w:type="character" w:customStyle="1" w:styleId="WW8Num2z1">
    <w:name w:val="WW8Num2z1"/>
    <w:rsid w:val="00642027"/>
  </w:style>
  <w:style w:type="character" w:customStyle="1" w:styleId="WW8Num2z2">
    <w:name w:val="WW8Num2z2"/>
    <w:rsid w:val="00642027"/>
  </w:style>
  <w:style w:type="character" w:customStyle="1" w:styleId="WW8Num2z3">
    <w:name w:val="WW8Num2z3"/>
    <w:rsid w:val="00642027"/>
  </w:style>
  <w:style w:type="character" w:customStyle="1" w:styleId="WW8Num2z4">
    <w:name w:val="WW8Num2z4"/>
    <w:rsid w:val="00642027"/>
  </w:style>
  <w:style w:type="character" w:customStyle="1" w:styleId="WW8Num2z5">
    <w:name w:val="WW8Num2z5"/>
    <w:rsid w:val="00642027"/>
  </w:style>
  <w:style w:type="character" w:customStyle="1" w:styleId="WW8Num2z6">
    <w:name w:val="WW8Num2z6"/>
    <w:rsid w:val="00642027"/>
  </w:style>
  <w:style w:type="character" w:customStyle="1" w:styleId="WW8Num2z7">
    <w:name w:val="WW8Num2z7"/>
    <w:rsid w:val="00642027"/>
  </w:style>
  <w:style w:type="character" w:customStyle="1" w:styleId="WW8Num2z8">
    <w:name w:val="WW8Num2z8"/>
    <w:rsid w:val="00642027"/>
  </w:style>
  <w:style w:type="character" w:customStyle="1" w:styleId="WW8Num4z0">
    <w:name w:val="WW8Num4z0"/>
    <w:rsid w:val="00642027"/>
  </w:style>
  <w:style w:type="character" w:customStyle="1" w:styleId="WW8Num4z1">
    <w:name w:val="WW8Num4z1"/>
    <w:rsid w:val="00642027"/>
  </w:style>
  <w:style w:type="character" w:customStyle="1" w:styleId="WW8Num4z2">
    <w:name w:val="WW8Num4z2"/>
    <w:rsid w:val="00642027"/>
  </w:style>
  <w:style w:type="character" w:customStyle="1" w:styleId="WW8Num4z3">
    <w:name w:val="WW8Num4z3"/>
    <w:rsid w:val="00642027"/>
  </w:style>
  <w:style w:type="character" w:customStyle="1" w:styleId="WW8Num4z4">
    <w:name w:val="WW8Num4z4"/>
    <w:rsid w:val="00642027"/>
  </w:style>
  <w:style w:type="character" w:customStyle="1" w:styleId="WW8Num4z5">
    <w:name w:val="WW8Num4z5"/>
    <w:rsid w:val="00642027"/>
  </w:style>
  <w:style w:type="character" w:customStyle="1" w:styleId="WW8Num4z6">
    <w:name w:val="WW8Num4z6"/>
    <w:rsid w:val="00642027"/>
  </w:style>
  <w:style w:type="character" w:customStyle="1" w:styleId="WW8Num4z7">
    <w:name w:val="WW8Num4z7"/>
    <w:rsid w:val="00642027"/>
  </w:style>
  <w:style w:type="character" w:customStyle="1" w:styleId="WW8Num4z8">
    <w:name w:val="WW8Num4z8"/>
    <w:rsid w:val="00642027"/>
  </w:style>
  <w:style w:type="character" w:customStyle="1" w:styleId="11">
    <w:name w:val="Основной шрифт абзаца1"/>
    <w:rsid w:val="00642027"/>
  </w:style>
  <w:style w:type="character" w:styleId="a5">
    <w:name w:val="Hyperlink"/>
    <w:uiPriority w:val="99"/>
    <w:rsid w:val="00642027"/>
    <w:rPr>
      <w:color w:val="0000FF"/>
      <w:u w:val="single"/>
    </w:rPr>
  </w:style>
  <w:style w:type="character" w:customStyle="1" w:styleId="a6">
    <w:name w:val="Текст выноски Знак"/>
    <w:rsid w:val="00642027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7">
    <w:name w:val="Верхний колонтитул Знак"/>
    <w:rsid w:val="00642027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sid w:val="00642027"/>
    <w:rPr>
      <w:rFonts w:eastAsia="Calibri"/>
      <w:sz w:val="24"/>
      <w:szCs w:val="24"/>
    </w:rPr>
  </w:style>
  <w:style w:type="character" w:customStyle="1" w:styleId="a9">
    <w:name w:val="Символ нумерации"/>
    <w:rsid w:val="00642027"/>
  </w:style>
  <w:style w:type="paragraph" w:customStyle="1" w:styleId="aa">
    <w:name w:val="Заголовок"/>
    <w:basedOn w:val="a"/>
    <w:next w:val="ab"/>
    <w:rsid w:val="00642027"/>
    <w:pPr>
      <w:keepNext/>
      <w:suppressAutoHyphens/>
      <w:spacing w:before="240" w:after="120" w:line="360" w:lineRule="auto"/>
      <w:ind w:firstLine="709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642027"/>
    <w:pPr>
      <w:suppressAutoHyphens/>
      <w:spacing w:after="120" w:line="360" w:lineRule="auto"/>
      <w:ind w:firstLine="709"/>
      <w:jc w:val="both"/>
    </w:pPr>
    <w:rPr>
      <w:rFonts w:eastAsia="Calibri"/>
      <w:sz w:val="24"/>
      <w:szCs w:val="24"/>
      <w:lang w:eastAsia="zh-CN"/>
    </w:rPr>
  </w:style>
  <w:style w:type="character" w:customStyle="1" w:styleId="ac">
    <w:name w:val="Основной текст Знак"/>
    <w:link w:val="ab"/>
    <w:rsid w:val="00642027"/>
    <w:rPr>
      <w:rFonts w:eastAsia="Calibri"/>
      <w:sz w:val="24"/>
      <w:szCs w:val="24"/>
      <w:lang w:eastAsia="zh-CN"/>
    </w:rPr>
  </w:style>
  <w:style w:type="paragraph" w:styleId="ad">
    <w:name w:val="List"/>
    <w:basedOn w:val="ab"/>
    <w:rsid w:val="00642027"/>
    <w:rPr>
      <w:rFonts w:cs="Mangal"/>
    </w:rPr>
  </w:style>
  <w:style w:type="paragraph" w:styleId="ae">
    <w:name w:val="caption"/>
    <w:basedOn w:val="a"/>
    <w:qFormat/>
    <w:rsid w:val="00642027"/>
    <w:pPr>
      <w:suppressLineNumbers/>
      <w:suppressAutoHyphens/>
      <w:spacing w:before="120" w:after="120" w:line="360" w:lineRule="auto"/>
      <w:ind w:firstLine="709"/>
      <w:jc w:val="both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642027"/>
    <w:pPr>
      <w:suppressLineNumbers/>
      <w:suppressAutoHyphens/>
      <w:spacing w:line="360" w:lineRule="auto"/>
      <w:ind w:firstLine="709"/>
      <w:jc w:val="both"/>
    </w:pPr>
    <w:rPr>
      <w:rFonts w:eastAsia="Calibri" w:cs="Mangal"/>
      <w:sz w:val="24"/>
      <w:szCs w:val="24"/>
      <w:lang w:eastAsia="zh-CN"/>
    </w:rPr>
  </w:style>
  <w:style w:type="paragraph" w:styleId="af">
    <w:name w:val="Balloon Text"/>
    <w:basedOn w:val="a"/>
    <w:link w:val="13"/>
    <w:rsid w:val="00642027"/>
    <w:pPr>
      <w:suppressAutoHyphens/>
      <w:spacing w:line="360" w:lineRule="auto"/>
      <w:ind w:firstLine="709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3">
    <w:name w:val="Текст выноски Знак1"/>
    <w:link w:val="af"/>
    <w:rsid w:val="00642027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42027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uiPriority w:val="99"/>
    <w:rsid w:val="0064202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Default">
    <w:name w:val="Default"/>
    <w:rsid w:val="0064202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4">
    <w:name w:val="Без интервала1"/>
    <w:rsid w:val="0064202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642027"/>
    <w:pPr>
      <w:suppressLineNumbers/>
      <w:suppressAutoHyphens/>
      <w:spacing w:line="360" w:lineRule="auto"/>
      <w:ind w:firstLine="709"/>
      <w:jc w:val="both"/>
    </w:pPr>
    <w:rPr>
      <w:rFonts w:eastAsia="Calibri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642027"/>
    <w:pPr>
      <w:jc w:val="center"/>
    </w:pPr>
    <w:rPr>
      <w:b/>
      <w:bCs/>
    </w:rPr>
  </w:style>
  <w:style w:type="paragraph" w:styleId="af2">
    <w:name w:val="No Spacing"/>
    <w:qFormat/>
    <w:rsid w:val="00642027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6420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42027"/>
  </w:style>
  <w:style w:type="character" w:customStyle="1" w:styleId="FontStyle50">
    <w:name w:val="Font Style50"/>
    <w:rsid w:val="00F60D2E"/>
    <w:rPr>
      <w:rFonts w:ascii="Georgia" w:hAnsi="Georgia" w:cs="Georgia"/>
      <w:b/>
      <w:bCs/>
      <w:sz w:val="30"/>
      <w:szCs w:val="30"/>
    </w:rPr>
  </w:style>
  <w:style w:type="paragraph" w:customStyle="1" w:styleId="Style3">
    <w:name w:val="Style3"/>
    <w:basedOn w:val="a"/>
    <w:rsid w:val="00F60D2E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4">
    <w:name w:val="Normal (Web)"/>
    <w:basedOn w:val="a"/>
    <w:uiPriority w:val="99"/>
    <w:unhideWhenUsed/>
    <w:rsid w:val="0036778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B256C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234562"/>
    <w:rPr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234562"/>
    <w:rPr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23456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34562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Subtle Reference"/>
    <w:uiPriority w:val="31"/>
    <w:qFormat/>
    <w:rsid w:val="00F76EFC"/>
    <w:rPr>
      <w:smallCaps/>
      <w:color w:val="5A5A5A"/>
    </w:rPr>
  </w:style>
  <w:style w:type="paragraph" w:styleId="af6">
    <w:name w:val="Document Map"/>
    <w:basedOn w:val="a"/>
    <w:link w:val="af7"/>
    <w:rsid w:val="0080212C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80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o_novoshakhtinsk@rostob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DEB3-DA8A-4F6A-B823-061218BE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13980</Words>
  <Characters>79692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93486</CharactersWithSpaces>
  <SharedDoc>false</SharedDoc>
  <HLinks>
    <vt:vector size="42" baseType="variant">
      <vt:variant>
        <vt:i4>5111882</vt:i4>
      </vt:variant>
      <vt:variant>
        <vt:i4>18</vt:i4>
      </vt:variant>
      <vt:variant>
        <vt:i4>0</vt:i4>
      </vt:variant>
      <vt:variant>
        <vt:i4>5</vt:i4>
      </vt:variant>
      <vt:variant>
        <vt:lpwstr>mailto:oo_novoshakhtinsk@rostobr.ru</vt:lpwstr>
      </vt:variant>
      <vt:variant>
        <vt:lpwstr/>
      </vt:variant>
      <vt:variant>
        <vt:i4>6029393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2022-06-20T08:17:00Z</cp:lastPrinted>
  <dcterms:created xsi:type="dcterms:W3CDTF">2022-06-20T11:51:00Z</dcterms:created>
  <dcterms:modified xsi:type="dcterms:W3CDTF">2022-06-20T11:51:00Z</dcterms:modified>
</cp:coreProperties>
</file>