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945" w:rsidRPr="002B2912" w:rsidRDefault="00550945">
      <w:pPr>
        <w:widowControl/>
        <w:rPr>
          <w:u w:val="single"/>
        </w:rPr>
      </w:pPr>
    </w:p>
    <w:p w:rsidR="00932207" w:rsidRDefault="00932207">
      <w:pPr>
        <w:widowControl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ПРОЕКТ</w:t>
      </w:r>
    </w:p>
    <w:p w:rsidR="00932207" w:rsidRPr="00A659AA" w:rsidRDefault="008319C0" w:rsidP="000432A8">
      <w:pPr>
        <w:pStyle w:val="13"/>
        <w:widowControl/>
        <w:ind w:left="2124" w:firstLine="708"/>
        <w:rPr>
          <w:rFonts w:ascii="Times New Roman" w:hAnsi="Times New Roman"/>
          <w:b/>
          <w:sz w:val="28"/>
          <w:szCs w:val="28"/>
        </w:rPr>
      </w:pPr>
      <w:r w:rsidRPr="00A659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19C0" w:rsidRPr="00A659AA" w:rsidRDefault="00672C6D" w:rsidP="008319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РОСТОВСКАЯ ОБЛАСТЬ</w:t>
      </w:r>
    </w:p>
    <w:p w:rsidR="00932207" w:rsidRPr="00A659AA" w:rsidRDefault="00932207">
      <w:pPr>
        <w:pStyle w:val="1"/>
        <w:tabs>
          <w:tab w:val="left" w:pos="0"/>
        </w:tabs>
        <w:rPr>
          <w:szCs w:val="28"/>
        </w:rPr>
      </w:pPr>
      <w:r w:rsidRPr="00A659AA">
        <w:rPr>
          <w:szCs w:val="28"/>
        </w:rPr>
        <w:t>НОВОШАХТИНСКАЯ ГОРОДСКАЯ ДУМА</w:t>
      </w:r>
    </w:p>
    <w:p w:rsidR="00932207" w:rsidRPr="00A659AA" w:rsidRDefault="00932207">
      <w:pPr>
        <w:rPr>
          <w:sz w:val="28"/>
          <w:szCs w:val="28"/>
        </w:rPr>
      </w:pPr>
    </w:p>
    <w:p w:rsidR="00932207" w:rsidRPr="00A659AA" w:rsidRDefault="00932207">
      <w:pPr>
        <w:pStyle w:val="2"/>
        <w:tabs>
          <w:tab w:val="left" w:pos="0"/>
        </w:tabs>
        <w:jc w:val="center"/>
        <w:rPr>
          <w:b/>
          <w:bCs/>
          <w:szCs w:val="28"/>
        </w:rPr>
      </w:pPr>
      <w:r w:rsidRPr="00A659AA">
        <w:rPr>
          <w:b/>
          <w:bCs/>
          <w:szCs w:val="28"/>
        </w:rPr>
        <w:t>РЕШЕНИЕ</w:t>
      </w:r>
    </w:p>
    <w:p w:rsidR="00932207" w:rsidRPr="00A659AA" w:rsidRDefault="00932207">
      <w:pPr>
        <w:widowControl/>
        <w:rPr>
          <w:sz w:val="28"/>
          <w:szCs w:val="28"/>
        </w:rPr>
      </w:pPr>
    </w:p>
    <w:p w:rsidR="00932207" w:rsidRPr="00A659AA" w:rsidRDefault="00A659AA">
      <w:pPr>
        <w:pStyle w:val="a7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«_____» _______</w:t>
      </w:r>
      <w:r w:rsidR="005B534C">
        <w:rPr>
          <w:b/>
          <w:sz w:val="28"/>
          <w:szCs w:val="28"/>
        </w:rPr>
        <w:t xml:space="preserve"> 2021</w:t>
      </w:r>
      <w:r w:rsidR="00932207" w:rsidRPr="00A659AA">
        <w:rPr>
          <w:b/>
          <w:sz w:val="28"/>
          <w:szCs w:val="28"/>
        </w:rPr>
        <w:t xml:space="preserve"> г.                 </w:t>
      </w:r>
      <w:r w:rsidR="00841A98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932207" w:rsidRPr="00A659AA">
        <w:rPr>
          <w:b/>
          <w:sz w:val="28"/>
          <w:szCs w:val="28"/>
        </w:rPr>
        <w:t>№____</w:t>
      </w:r>
      <w:r w:rsidR="00932207" w:rsidRPr="00A659AA">
        <w:rPr>
          <w:sz w:val="28"/>
          <w:szCs w:val="28"/>
        </w:rPr>
        <w:tab/>
      </w:r>
      <w:r w:rsidR="00932207" w:rsidRPr="00A659AA">
        <w:rPr>
          <w:sz w:val="28"/>
          <w:szCs w:val="28"/>
        </w:rPr>
        <w:tab/>
      </w:r>
      <w:r w:rsidR="00932207" w:rsidRPr="00A659AA">
        <w:rPr>
          <w:sz w:val="28"/>
          <w:szCs w:val="28"/>
        </w:rPr>
        <w:tab/>
      </w:r>
      <w:r w:rsidR="00932207" w:rsidRPr="00A659AA">
        <w:rPr>
          <w:b/>
          <w:sz w:val="28"/>
          <w:szCs w:val="28"/>
        </w:rPr>
        <w:t xml:space="preserve">   </w:t>
      </w:r>
      <w:r w:rsidR="00841A98" w:rsidRPr="00A659AA">
        <w:rPr>
          <w:b/>
          <w:sz w:val="28"/>
          <w:szCs w:val="28"/>
        </w:rPr>
        <w:t xml:space="preserve">       </w:t>
      </w:r>
    </w:p>
    <w:p w:rsidR="00932207" w:rsidRPr="00A659AA" w:rsidRDefault="008109F8">
      <w:pPr>
        <w:widowControl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5861050" cy="635"/>
                <wp:effectExtent l="12065" t="6350" r="1333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5pt" to="46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" strokeweight=".35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861050" cy="635"/>
                <wp:effectExtent l="21590" t="20320" r="13335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1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" strokeweight=".71mm">
                <v:stroke joinstyle="miter"/>
              </v:line>
            </w:pict>
          </mc:Fallback>
        </mc:AlternateContent>
      </w:r>
    </w:p>
    <w:p w:rsidR="003A4697" w:rsidRPr="006979FD" w:rsidRDefault="001E5FCA" w:rsidP="006979FD">
      <w:pPr>
        <w:pStyle w:val="31"/>
        <w:tabs>
          <w:tab w:val="left" w:pos="7088"/>
        </w:tabs>
        <w:ind w:right="564"/>
        <w:jc w:val="center"/>
        <w:rPr>
          <w:rFonts w:ascii="Times New Roman" w:hAnsi="Times New Roman" w:cs="Times New Roman"/>
          <w:sz w:val="28"/>
          <w:szCs w:val="28"/>
        </w:rPr>
      </w:pPr>
      <w:r w:rsidRPr="006979F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6979FD">
        <w:rPr>
          <w:rFonts w:ascii="Times New Roman" w:hAnsi="Times New Roman" w:cs="Times New Roman"/>
          <w:sz w:val="28"/>
          <w:szCs w:val="28"/>
        </w:rPr>
        <w:t>Нов</w:t>
      </w:r>
      <w:r w:rsidR="00920FD8" w:rsidRPr="006979FD">
        <w:rPr>
          <w:rFonts w:ascii="Times New Roman" w:hAnsi="Times New Roman" w:cs="Times New Roman"/>
          <w:sz w:val="28"/>
          <w:szCs w:val="28"/>
        </w:rPr>
        <w:t>ошахтинской</w:t>
      </w:r>
      <w:proofErr w:type="spellEnd"/>
      <w:r w:rsidR="00920FD8" w:rsidRPr="006979FD">
        <w:rPr>
          <w:rFonts w:ascii="Times New Roman" w:hAnsi="Times New Roman" w:cs="Times New Roman"/>
          <w:sz w:val="28"/>
          <w:szCs w:val="28"/>
        </w:rPr>
        <w:t xml:space="preserve"> городской Думы от 24</w:t>
      </w:r>
      <w:r w:rsidRPr="006979FD">
        <w:rPr>
          <w:rFonts w:ascii="Times New Roman" w:hAnsi="Times New Roman" w:cs="Times New Roman"/>
          <w:sz w:val="28"/>
          <w:szCs w:val="28"/>
        </w:rPr>
        <w:t>.12.</w:t>
      </w:r>
      <w:r w:rsidR="00920FD8" w:rsidRPr="006979FD">
        <w:rPr>
          <w:rFonts w:ascii="Times New Roman" w:hAnsi="Times New Roman" w:cs="Times New Roman"/>
          <w:sz w:val="28"/>
          <w:szCs w:val="28"/>
        </w:rPr>
        <w:t>2020 № 190</w:t>
      </w:r>
      <w:r w:rsidRPr="006979FD">
        <w:rPr>
          <w:rFonts w:ascii="Times New Roman" w:hAnsi="Times New Roman" w:cs="Times New Roman"/>
          <w:sz w:val="28"/>
          <w:szCs w:val="28"/>
        </w:rPr>
        <w:t xml:space="preserve"> </w:t>
      </w:r>
      <w:r w:rsidR="00932207" w:rsidRPr="006979FD">
        <w:rPr>
          <w:rFonts w:ascii="Times New Roman" w:hAnsi="Times New Roman" w:cs="Times New Roman"/>
          <w:sz w:val="28"/>
          <w:szCs w:val="28"/>
        </w:rPr>
        <w:t>«О</w:t>
      </w:r>
      <w:r w:rsidR="00C1030F" w:rsidRPr="006979FD">
        <w:rPr>
          <w:rFonts w:ascii="Times New Roman" w:hAnsi="Times New Roman" w:cs="Times New Roman"/>
          <w:sz w:val="28"/>
          <w:szCs w:val="28"/>
        </w:rPr>
        <w:t>б утверждении прогнозного плана (Программы) приватизации муниципального имущества города Новошахтинска</w:t>
      </w:r>
      <w:r w:rsidR="00920FD8" w:rsidRPr="006979FD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</w:t>
      </w:r>
      <w:r w:rsidR="00C3092D" w:rsidRPr="006979FD">
        <w:rPr>
          <w:rFonts w:ascii="Times New Roman" w:hAnsi="Times New Roman" w:cs="Times New Roman"/>
          <w:sz w:val="28"/>
          <w:szCs w:val="28"/>
        </w:rPr>
        <w:t>-202</w:t>
      </w:r>
      <w:r w:rsidR="00920FD8" w:rsidRPr="006979FD">
        <w:rPr>
          <w:rFonts w:ascii="Times New Roman" w:hAnsi="Times New Roman" w:cs="Times New Roman"/>
          <w:sz w:val="28"/>
          <w:szCs w:val="28"/>
        </w:rPr>
        <w:t>3</w:t>
      </w:r>
      <w:r w:rsidR="00C3092D" w:rsidRPr="006979F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4697" w:rsidRPr="006979FD">
        <w:rPr>
          <w:rFonts w:ascii="Times New Roman" w:hAnsi="Times New Roman" w:cs="Times New Roman"/>
          <w:sz w:val="28"/>
          <w:szCs w:val="28"/>
        </w:rPr>
        <w:t>»</w:t>
      </w:r>
    </w:p>
    <w:p w:rsidR="006979FD" w:rsidRDefault="008319C0" w:rsidP="006979FD">
      <w:pPr>
        <w:pStyle w:val="31"/>
        <w:tabs>
          <w:tab w:val="left" w:pos="7088"/>
        </w:tabs>
        <w:ind w:right="1459"/>
        <w:rPr>
          <w:sz w:val="28"/>
          <w:szCs w:val="28"/>
        </w:rPr>
      </w:pPr>
      <w:r w:rsidRPr="00A659AA">
        <w:rPr>
          <w:rFonts w:ascii="Times New Roman" w:hAnsi="Times New Roman" w:cs="Times New Roman"/>
          <w:sz w:val="28"/>
          <w:szCs w:val="28"/>
        </w:rPr>
        <w:tab/>
      </w:r>
    </w:p>
    <w:p w:rsidR="00932207" w:rsidRPr="00A659AA" w:rsidRDefault="003A4697" w:rsidP="003A4697">
      <w:pPr>
        <w:widowControl/>
        <w:ind w:right="43" w:firstLine="567"/>
        <w:rPr>
          <w:sz w:val="28"/>
          <w:szCs w:val="28"/>
        </w:rPr>
      </w:pPr>
      <w:r w:rsidRPr="00A659AA">
        <w:rPr>
          <w:sz w:val="28"/>
          <w:szCs w:val="28"/>
        </w:rPr>
        <w:t xml:space="preserve">В соответствии с </w:t>
      </w:r>
      <w:r w:rsidR="00825DA2" w:rsidRPr="00A659AA">
        <w:rPr>
          <w:sz w:val="28"/>
          <w:szCs w:val="28"/>
        </w:rPr>
        <w:t xml:space="preserve">Федеральным законом от 21.12.2001 № 178-ФЗ «О приватизации государственного и муниципального  имущества», </w:t>
      </w:r>
      <w:r w:rsidR="00C3092D">
        <w:rPr>
          <w:sz w:val="28"/>
          <w:szCs w:val="28"/>
        </w:rPr>
        <w:t xml:space="preserve"> </w:t>
      </w:r>
      <w:r w:rsidR="00825DA2" w:rsidRPr="00A659AA">
        <w:rPr>
          <w:sz w:val="28"/>
          <w:szCs w:val="28"/>
        </w:rPr>
        <w:t xml:space="preserve">на основании </w:t>
      </w:r>
      <w:r w:rsidRPr="00A659AA">
        <w:rPr>
          <w:sz w:val="28"/>
          <w:szCs w:val="28"/>
        </w:rPr>
        <w:t>пунк</w:t>
      </w:r>
      <w:r w:rsidR="00825DA2" w:rsidRPr="00A659AA">
        <w:rPr>
          <w:sz w:val="28"/>
          <w:szCs w:val="28"/>
        </w:rPr>
        <w:t>та</w:t>
      </w:r>
      <w:r w:rsidRPr="00A659AA">
        <w:rPr>
          <w:sz w:val="28"/>
          <w:szCs w:val="28"/>
        </w:rPr>
        <w:t xml:space="preserve"> 1 части 3 статьи 27 Устава муниципального о</w:t>
      </w:r>
      <w:r w:rsidR="00672C6D">
        <w:rPr>
          <w:sz w:val="28"/>
          <w:szCs w:val="28"/>
        </w:rPr>
        <w:t>бразования «Город Новошахтинск»</w:t>
      </w:r>
      <w:r w:rsidR="00932207" w:rsidRPr="00A659AA">
        <w:rPr>
          <w:sz w:val="28"/>
          <w:szCs w:val="28"/>
        </w:rPr>
        <w:t>,</w:t>
      </w:r>
      <w:r w:rsidR="00672C6D">
        <w:rPr>
          <w:sz w:val="28"/>
          <w:szCs w:val="28"/>
        </w:rPr>
        <w:t xml:space="preserve"> </w:t>
      </w:r>
      <w:r w:rsidR="00932207" w:rsidRPr="00A659AA">
        <w:rPr>
          <w:sz w:val="28"/>
          <w:szCs w:val="28"/>
        </w:rPr>
        <w:t xml:space="preserve"> </w:t>
      </w:r>
      <w:proofErr w:type="spellStart"/>
      <w:r w:rsidR="00932207" w:rsidRPr="00A659AA">
        <w:rPr>
          <w:sz w:val="28"/>
          <w:szCs w:val="28"/>
        </w:rPr>
        <w:t>Новошахтинская</w:t>
      </w:r>
      <w:proofErr w:type="spellEnd"/>
      <w:r w:rsidR="00932207" w:rsidRPr="00A659AA">
        <w:rPr>
          <w:sz w:val="28"/>
          <w:szCs w:val="28"/>
        </w:rPr>
        <w:t xml:space="preserve"> </w:t>
      </w:r>
      <w:r w:rsidR="00825DA2" w:rsidRPr="00A659AA">
        <w:rPr>
          <w:sz w:val="28"/>
          <w:szCs w:val="28"/>
        </w:rPr>
        <w:t xml:space="preserve"> </w:t>
      </w:r>
      <w:r w:rsidR="00932207" w:rsidRPr="00A659AA">
        <w:rPr>
          <w:sz w:val="28"/>
          <w:szCs w:val="28"/>
        </w:rPr>
        <w:t xml:space="preserve">городская Дума </w:t>
      </w:r>
    </w:p>
    <w:p w:rsidR="003A4697" w:rsidRPr="00A659AA" w:rsidRDefault="003A4697" w:rsidP="003A4697">
      <w:pPr>
        <w:widowControl/>
        <w:ind w:right="43" w:firstLine="567"/>
        <w:rPr>
          <w:sz w:val="28"/>
          <w:szCs w:val="28"/>
        </w:rPr>
      </w:pPr>
    </w:p>
    <w:p w:rsidR="00932207" w:rsidRPr="00A659AA" w:rsidRDefault="00932207">
      <w:pPr>
        <w:widowControl/>
        <w:ind w:right="468"/>
        <w:jc w:val="center"/>
        <w:rPr>
          <w:sz w:val="28"/>
          <w:szCs w:val="28"/>
        </w:rPr>
      </w:pPr>
      <w:r w:rsidRPr="00A659AA">
        <w:rPr>
          <w:sz w:val="28"/>
          <w:szCs w:val="28"/>
        </w:rPr>
        <w:t>РЕШИЛА:</w:t>
      </w:r>
    </w:p>
    <w:p w:rsidR="00932207" w:rsidRPr="00A659AA" w:rsidRDefault="00932207">
      <w:pPr>
        <w:widowControl/>
        <w:ind w:left="372" w:right="43"/>
        <w:jc w:val="both"/>
        <w:rPr>
          <w:sz w:val="28"/>
          <w:szCs w:val="28"/>
        </w:rPr>
      </w:pPr>
    </w:p>
    <w:p w:rsidR="00C02437" w:rsidRDefault="00C3092D" w:rsidP="003B6314">
      <w:pPr>
        <w:widowControl/>
        <w:numPr>
          <w:ilvl w:val="0"/>
          <w:numId w:val="5"/>
        </w:numPr>
        <w:ind w:left="0" w:right="43" w:firstLine="9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решению </w:t>
      </w:r>
      <w:proofErr w:type="spellStart"/>
      <w:r>
        <w:rPr>
          <w:sz w:val="28"/>
          <w:szCs w:val="28"/>
        </w:rPr>
        <w:t>Нов</w:t>
      </w:r>
      <w:r w:rsidR="00920FD8">
        <w:rPr>
          <w:sz w:val="28"/>
          <w:szCs w:val="28"/>
        </w:rPr>
        <w:t>ошахтинской</w:t>
      </w:r>
      <w:proofErr w:type="spellEnd"/>
      <w:r w:rsidR="00920FD8">
        <w:rPr>
          <w:sz w:val="28"/>
          <w:szCs w:val="28"/>
        </w:rPr>
        <w:t xml:space="preserve"> городской Думы от 24</w:t>
      </w:r>
      <w:r>
        <w:rPr>
          <w:sz w:val="28"/>
          <w:szCs w:val="28"/>
        </w:rPr>
        <w:t>.12.</w:t>
      </w:r>
      <w:r w:rsidR="00920FD8">
        <w:rPr>
          <w:sz w:val="28"/>
          <w:szCs w:val="28"/>
        </w:rPr>
        <w:t>2020  № 190</w:t>
      </w:r>
      <w:r>
        <w:rPr>
          <w:sz w:val="28"/>
          <w:szCs w:val="28"/>
        </w:rPr>
        <w:t xml:space="preserve"> «Об утверждении </w:t>
      </w:r>
      <w:r w:rsidR="00825DA2" w:rsidRPr="00A659AA">
        <w:rPr>
          <w:sz w:val="28"/>
          <w:szCs w:val="28"/>
        </w:rPr>
        <w:t xml:space="preserve"> п</w:t>
      </w:r>
      <w:r>
        <w:rPr>
          <w:sz w:val="28"/>
          <w:szCs w:val="28"/>
        </w:rPr>
        <w:t>рогнозного</w:t>
      </w:r>
      <w:r w:rsidR="00825DA2" w:rsidRPr="00A659A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(Программы</w:t>
      </w:r>
      <w:r w:rsidR="00825DA2" w:rsidRPr="00A659AA">
        <w:rPr>
          <w:sz w:val="28"/>
          <w:szCs w:val="28"/>
        </w:rPr>
        <w:t>) приватизации муниципального имущес</w:t>
      </w:r>
      <w:r>
        <w:rPr>
          <w:sz w:val="28"/>
          <w:szCs w:val="28"/>
        </w:rPr>
        <w:t>тва города Новошахтинска на 20</w:t>
      </w:r>
      <w:r w:rsidR="00920FD8">
        <w:rPr>
          <w:sz w:val="28"/>
          <w:szCs w:val="28"/>
        </w:rPr>
        <w:t>21 год и на плановый период 2022</w:t>
      </w:r>
      <w:r w:rsidR="00825DA2" w:rsidRPr="00A659AA">
        <w:rPr>
          <w:sz w:val="28"/>
          <w:szCs w:val="28"/>
        </w:rPr>
        <w:t>-202</w:t>
      </w:r>
      <w:r w:rsidR="00920FD8">
        <w:rPr>
          <w:sz w:val="28"/>
          <w:szCs w:val="28"/>
        </w:rPr>
        <w:t>3</w:t>
      </w:r>
      <w:r w:rsidR="00825DA2" w:rsidRPr="00A659A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35055" w:rsidRDefault="00C02437" w:rsidP="00C02437">
      <w:pPr>
        <w:widowControl/>
        <w:ind w:left="142" w:right="43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3092D">
        <w:rPr>
          <w:sz w:val="28"/>
          <w:szCs w:val="28"/>
        </w:rPr>
        <w:t xml:space="preserve"> таблицу раздела </w:t>
      </w:r>
      <w:r w:rsidR="00C3092D">
        <w:rPr>
          <w:sz w:val="28"/>
          <w:szCs w:val="28"/>
          <w:lang w:val="en-US"/>
        </w:rPr>
        <w:t>II</w:t>
      </w:r>
      <w:r w:rsidR="00C3092D" w:rsidRPr="00C3092D">
        <w:rPr>
          <w:sz w:val="28"/>
          <w:szCs w:val="28"/>
        </w:rPr>
        <w:t xml:space="preserve"> </w:t>
      </w:r>
      <w:r w:rsidR="00C3092D">
        <w:rPr>
          <w:sz w:val="28"/>
          <w:szCs w:val="28"/>
        </w:rPr>
        <w:t xml:space="preserve">«Перечень иного муниципального имущества, которое планируется приватизировать </w:t>
      </w:r>
      <w:r w:rsidR="00920FD8">
        <w:rPr>
          <w:sz w:val="28"/>
          <w:szCs w:val="28"/>
        </w:rPr>
        <w:t>в 2021 году» дополнить строками  4, 5</w:t>
      </w:r>
      <w:r w:rsidR="00A017EE">
        <w:rPr>
          <w:sz w:val="28"/>
          <w:szCs w:val="28"/>
        </w:rPr>
        <w:t>,</w:t>
      </w:r>
      <w:r w:rsidR="00840353">
        <w:rPr>
          <w:sz w:val="28"/>
          <w:szCs w:val="28"/>
        </w:rPr>
        <w:t xml:space="preserve"> 6, 7, 8, 9, </w:t>
      </w:r>
      <w:r w:rsidR="00A017EE">
        <w:rPr>
          <w:sz w:val="28"/>
          <w:szCs w:val="28"/>
        </w:rPr>
        <w:t xml:space="preserve"> а также информацией </w:t>
      </w:r>
      <w:r w:rsidR="00606036">
        <w:rPr>
          <w:sz w:val="28"/>
          <w:szCs w:val="28"/>
        </w:rPr>
        <w:t xml:space="preserve"> следующего содержания:</w:t>
      </w:r>
    </w:p>
    <w:p w:rsidR="004D52ED" w:rsidRDefault="004D52ED" w:rsidP="004D52ED">
      <w:pPr>
        <w:widowControl/>
        <w:ind w:left="917" w:right="43"/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1701"/>
        <w:gridCol w:w="1380"/>
      </w:tblGrid>
      <w:tr w:rsidR="00835055" w:rsidRPr="00527D26" w:rsidTr="00C02437">
        <w:tc>
          <w:tcPr>
            <w:tcW w:w="709" w:type="dxa"/>
          </w:tcPr>
          <w:p w:rsidR="00835055" w:rsidRPr="00527D26" w:rsidRDefault="00A017EE" w:rsidP="000601D2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0FD8">
              <w:rPr>
                <w:sz w:val="28"/>
                <w:szCs w:val="28"/>
              </w:rPr>
              <w:t>4</w:t>
            </w:r>
            <w:r w:rsidR="00835055" w:rsidRPr="00527D2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35055" w:rsidRPr="00527D26" w:rsidRDefault="00C02437" w:rsidP="00186DA3">
            <w:pPr>
              <w:ind w:right="4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электроснабжения</w:t>
            </w:r>
            <w:r w:rsidR="00186DA3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 адрес (местоположение)</w:t>
            </w:r>
            <w:r w:rsidR="00DD267C">
              <w:rPr>
                <w:sz w:val="28"/>
                <w:szCs w:val="28"/>
              </w:rPr>
              <w:t>: Ростовская обл., г. Новошахтинск,</w:t>
            </w:r>
            <w:r w:rsidR="00186DA3">
              <w:rPr>
                <w:sz w:val="28"/>
                <w:szCs w:val="28"/>
              </w:rPr>
              <w:t xml:space="preserve"> Сети электроснабжения малоэтажной застройки по  ул. </w:t>
            </w:r>
            <w:proofErr w:type="gramStart"/>
            <w:r w:rsidR="00186DA3">
              <w:rPr>
                <w:sz w:val="28"/>
                <w:szCs w:val="28"/>
              </w:rPr>
              <w:t>Газеты</w:t>
            </w:r>
            <w:proofErr w:type="gramEnd"/>
            <w:r w:rsidR="00186DA3">
              <w:rPr>
                <w:sz w:val="28"/>
                <w:szCs w:val="28"/>
              </w:rPr>
              <w:t xml:space="preserve"> Правда</w:t>
            </w:r>
            <w:r w:rsidR="00DD267C">
              <w:rPr>
                <w:sz w:val="28"/>
                <w:szCs w:val="28"/>
              </w:rPr>
              <w:t xml:space="preserve"> участок № 1, участок  № 2</w:t>
            </w:r>
            <w:r w:rsidR="00186DA3">
              <w:rPr>
                <w:sz w:val="28"/>
                <w:szCs w:val="28"/>
              </w:rPr>
              <w:t xml:space="preserve"> в г. Новошахтинске Ростовской области, </w:t>
            </w:r>
            <w:r w:rsidR="00186DA3">
              <w:rPr>
                <w:sz w:val="28"/>
                <w:szCs w:val="28"/>
              </w:rPr>
              <w:t>кадастровый номер 61:56:0080197:27</w:t>
            </w:r>
          </w:p>
        </w:tc>
        <w:tc>
          <w:tcPr>
            <w:tcW w:w="1134" w:type="dxa"/>
          </w:tcPr>
          <w:p w:rsidR="00835055" w:rsidRPr="00527D26" w:rsidRDefault="003F2815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</w:t>
            </w:r>
          </w:p>
          <w:p w:rsidR="00835055" w:rsidRPr="00527D26" w:rsidRDefault="00835055" w:rsidP="000601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35055" w:rsidRPr="00527D26" w:rsidRDefault="00DD267C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1040,9</w:t>
            </w:r>
          </w:p>
          <w:p w:rsidR="00835055" w:rsidRPr="00527D26" w:rsidRDefault="00835055" w:rsidP="000601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835055" w:rsidRPr="00527D26" w:rsidRDefault="007D61FF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835055" w:rsidRPr="00527D26" w:rsidRDefault="00835055" w:rsidP="000601D2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 xml:space="preserve"> </w:t>
            </w:r>
          </w:p>
        </w:tc>
      </w:tr>
      <w:tr w:rsidR="000B521D" w:rsidRPr="00527D26" w:rsidTr="00C02437">
        <w:tc>
          <w:tcPr>
            <w:tcW w:w="709" w:type="dxa"/>
          </w:tcPr>
          <w:p w:rsidR="000B521D" w:rsidRPr="00527D26" w:rsidRDefault="000B521D" w:rsidP="00060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27D2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17AAE" w:rsidRDefault="000B521D" w:rsidP="00AF2314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Воздушно-кабельная линия электропе</w:t>
            </w:r>
            <w:r w:rsidR="00055CCD">
              <w:rPr>
                <w:sz w:val="28"/>
                <w:szCs w:val="28"/>
              </w:rPr>
              <w:t>редач</w:t>
            </w:r>
            <w:r>
              <w:rPr>
                <w:sz w:val="28"/>
                <w:szCs w:val="28"/>
              </w:rPr>
              <w:t>, местоположение: Росси</w:t>
            </w:r>
            <w:r w:rsidR="00055CCD">
              <w:rPr>
                <w:sz w:val="28"/>
                <w:szCs w:val="28"/>
              </w:rPr>
              <w:t>йская Федерация, Ростовская область</w:t>
            </w:r>
            <w:r>
              <w:rPr>
                <w:sz w:val="28"/>
                <w:szCs w:val="28"/>
              </w:rPr>
              <w:t>, г. Новошахтинск, ул. Депутатская (начало объекта от ШРП «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правда», конец </w:t>
            </w:r>
          </w:p>
          <w:p w:rsidR="000B521D" w:rsidRDefault="000B521D" w:rsidP="00AF2314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объекта в восточной части жилого дома по ул. </w:t>
            </w:r>
            <w:proofErr w:type="gramStart"/>
            <w:r>
              <w:rPr>
                <w:sz w:val="28"/>
                <w:szCs w:val="28"/>
              </w:rPr>
              <w:t>Депутатская</w:t>
            </w:r>
            <w:proofErr w:type="gramEnd"/>
            <w:r>
              <w:rPr>
                <w:sz w:val="28"/>
                <w:szCs w:val="28"/>
              </w:rPr>
              <w:t>, 2)</w:t>
            </w:r>
            <w:r w:rsidR="00055CCD">
              <w:rPr>
                <w:sz w:val="28"/>
                <w:szCs w:val="28"/>
              </w:rPr>
              <w:t xml:space="preserve"> </w:t>
            </w:r>
            <w:r w:rsidR="00055CCD">
              <w:rPr>
                <w:sz w:val="28"/>
                <w:szCs w:val="28"/>
              </w:rPr>
              <w:t>кадастровый номер 61:56:0000000:6303</w:t>
            </w:r>
          </w:p>
        </w:tc>
        <w:tc>
          <w:tcPr>
            <w:tcW w:w="1134" w:type="dxa"/>
          </w:tcPr>
          <w:p w:rsidR="000B521D" w:rsidRDefault="000B521D" w:rsidP="00AF23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701" w:type="dxa"/>
          </w:tcPr>
          <w:p w:rsidR="000B521D" w:rsidRDefault="000B521D" w:rsidP="00AF23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0B521D" w:rsidRDefault="000B521D" w:rsidP="00AF23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0B521D" w:rsidRPr="00527D26" w:rsidTr="00C02437">
        <w:tc>
          <w:tcPr>
            <w:tcW w:w="709" w:type="dxa"/>
          </w:tcPr>
          <w:p w:rsidR="000C663C" w:rsidRDefault="000C663C" w:rsidP="000601D2">
            <w:pPr>
              <w:snapToGrid w:val="0"/>
              <w:rPr>
                <w:sz w:val="28"/>
                <w:szCs w:val="28"/>
              </w:rPr>
            </w:pPr>
          </w:p>
          <w:p w:rsidR="000B521D" w:rsidRDefault="000B521D" w:rsidP="00060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C663C" w:rsidRDefault="000C663C" w:rsidP="00055CCD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</w:p>
          <w:p w:rsidR="000B521D" w:rsidRDefault="000B521D" w:rsidP="00055CCD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Воздушно-кабельная линия эле</w:t>
            </w:r>
            <w:r w:rsidR="00055CCD">
              <w:rPr>
                <w:sz w:val="28"/>
                <w:szCs w:val="28"/>
              </w:rPr>
              <w:t>ктропередач,</w:t>
            </w:r>
            <w:r>
              <w:rPr>
                <w:sz w:val="28"/>
                <w:szCs w:val="28"/>
              </w:rPr>
              <w:t xml:space="preserve"> местоположение: Российская Федерация, Ростовская область, г. Новошахтинск, ул. Степная 1-а (начало объекта – выход из трансформаторной подстанции Н-14, конец объекта расположен в 121 м. в  восточной части жилого дома по ул. Свердлова, 12)</w:t>
            </w:r>
            <w:r w:rsidR="00055CCD">
              <w:rPr>
                <w:sz w:val="28"/>
                <w:szCs w:val="28"/>
              </w:rPr>
              <w:t xml:space="preserve">, </w:t>
            </w:r>
            <w:r w:rsidR="00055CCD">
              <w:rPr>
                <w:sz w:val="28"/>
                <w:szCs w:val="28"/>
              </w:rPr>
              <w:t>кадастровый номер 61:00:0000000:1208,</w:t>
            </w:r>
          </w:p>
        </w:tc>
        <w:tc>
          <w:tcPr>
            <w:tcW w:w="1134" w:type="dxa"/>
          </w:tcPr>
          <w:p w:rsidR="000C663C" w:rsidRDefault="000C663C" w:rsidP="000601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521D" w:rsidRPr="00527D26" w:rsidRDefault="000B521D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</w:t>
            </w:r>
          </w:p>
        </w:tc>
        <w:tc>
          <w:tcPr>
            <w:tcW w:w="1701" w:type="dxa"/>
          </w:tcPr>
          <w:p w:rsidR="000C663C" w:rsidRDefault="000C663C" w:rsidP="000601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521D" w:rsidRDefault="000B521D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0C663C" w:rsidRDefault="000C663C" w:rsidP="000601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521D" w:rsidRDefault="000B521D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0B521D" w:rsidRPr="00527D26" w:rsidTr="00C02437">
        <w:tc>
          <w:tcPr>
            <w:tcW w:w="709" w:type="dxa"/>
          </w:tcPr>
          <w:p w:rsidR="000B521D" w:rsidRDefault="000B521D" w:rsidP="00060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0B521D" w:rsidRDefault="000B521D" w:rsidP="007D61FF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Воздушно-кабельная линия электропе</w:t>
            </w:r>
            <w:r w:rsidR="00055CCD">
              <w:rPr>
                <w:sz w:val="28"/>
                <w:szCs w:val="28"/>
              </w:rPr>
              <w:t>редач,</w:t>
            </w:r>
            <w:r>
              <w:rPr>
                <w:sz w:val="28"/>
                <w:szCs w:val="28"/>
              </w:rPr>
              <w:t xml:space="preserve"> местоположение: Российская  Федерация, Ростовская обл., г. Новошахтинск, ул. Сосновый Бор, (начало объекта расположено в северо-западной части жилого дома по ул. Сосновый Бор 142, конец объекта в юго-восточной части жилого дома по адресу: ул. Сосновый Бор, 60)</w:t>
            </w:r>
            <w:r w:rsidR="00055CCD">
              <w:rPr>
                <w:sz w:val="28"/>
                <w:szCs w:val="28"/>
              </w:rPr>
              <w:t xml:space="preserve"> </w:t>
            </w:r>
            <w:r w:rsidR="00055CCD">
              <w:rPr>
                <w:sz w:val="28"/>
                <w:szCs w:val="28"/>
              </w:rPr>
              <w:t>кадастровый номер 61:56:0000000:6298</w:t>
            </w:r>
          </w:p>
        </w:tc>
        <w:tc>
          <w:tcPr>
            <w:tcW w:w="1134" w:type="dxa"/>
          </w:tcPr>
          <w:p w:rsidR="000B521D" w:rsidRDefault="000B521D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</w:t>
            </w:r>
          </w:p>
        </w:tc>
        <w:tc>
          <w:tcPr>
            <w:tcW w:w="1701" w:type="dxa"/>
          </w:tcPr>
          <w:p w:rsidR="000B521D" w:rsidRDefault="000B521D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0B521D" w:rsidRDefault="000B521D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0B521D" w:rsidRPr="00527D26" w:rsidTr="00C02437">
        <w:tc>
          <w:tcPr>
            <w:tcW w:w="709" w:type="dxa"/>
          </w:tcPr>
          <w:p w:rsidR="000B521D" w:rsidRDefault="000B521D" w:rsidP="00060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0B521D" w:rsidRDefault="000B75D3" w:rsidP="000B521D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электроснабжение,</w:t>
            </w:r>
            <w:r w:rsidR="000B521D">
              <w:rPr>
                <w:sz w:val="28"/>
                <w:szCs w:val="28"/>
              </w:rPr>
              <w:t xml:space="preserve"> адрес (местонахождение): Ростовская обл., г. Новошахтинск, ул. Магаданская, ул. Прохладная, ул. Фонтанная</w:t>
            </w:r>
          </w:p>
          <w:p w:rsidR="000B521D" w:rsidRDefault="000B521D" w:rsidP="007D61FF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521D" w:rsidRDefault="00617AAE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521D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B521D" w:rsidRDefault="000B521D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0B521D" w:rsidRDefault="000B521D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0B521D" w:rsidRPr="00527D26" w:rsidTr="00C02437">
        <w:tc>
          <w:tcPr>
            <w:tcW w:w="709" w:type="dxa"/>
          </w:tcPr>
          <w:p w:rsidR="000B521D" w:rsidRDefault="000B521D" w:rsidP="000601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0B521D" w:rsidRDefault="000B521D" w:rsidP="007D61FF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здание, расположенное по адресу: Ростовская область, г. Новошахтинск, ул. Казахстанская, 16, кадастровый номер 61:56:0090636:48, площадью 569,6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 отчуждением земельного участка площадью 2175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 с кадастровым номером 61:56:0090636:37, расположенным под приватизируемым зданием.</w:t>
            </w:r>
          </w:p>
        </w:tc>
        <w:tc>
          <w:tcPr>
            <w:tcW w:w="1134" w:type="dxa"/>
          </w:tcPr>
          <w:p w:rsidR="000B521D" w:rsidRDefault="000B521D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569,6</w:t>
            </w:r>
          </w:p>
        </w:tc>
        <w:tc>
          <w:tcPr>
            <w:tcW w:w="1701" w:type="dxa"/>
          </w:tcPr>
          <w:p w:rsidR="000B521D" w:rsidRDefault="003F2815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1729,5</w:t>
            </w:r>
          </w:p>
        </w:tc>
        <w:tc>
          <w:tcPr>
            <w:tcW w:w="1380" w:type="dxa"/>
          </w:tcPr>
          <w:p w:rsidR="000B521D" w:rsidRDefault="003F2815" w:rsidP="000601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</w:tbl>
    <w:p w:rsidR="004D52ED" w:rsidRDefault="004D52ED" w:rsidP="004D52ED">
      <w:pPr>
        <w:widowControl/>
        <w:ind w:left="1277" w:right="43"/>
        <w:jc w:val="both"/>
        <w:rPr>
          <w:sz w:val="28"/>
          <w:szCs w:val="28"/>
        </w:rPr>
      </w:pPr>
    </w:p>
    <w:p w:rsidR="00840353" w:rsidRDefault="004D52ED" w:rsidP="002C1175">
      <w:pPr>
        <w:widowControl/>
        <w:ind w:left="284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Исходя из анализа экономических характеристик предлагаемого к приватизации муниципального имущества города Новошахтинска и опыта его продаж, а также предполагаемых способов их приватизации, в 2020 году</w:t>
      </w:r>
      <w:r w:rsidR="00A017EE">
        <w:rPr>
          <w:sz w:val="28"/>
          <w:szCs w:val="28"/>
        </w:rPr>
        <w:t xml:space="preserve"> ожидаются дополнительно поступления  в бюджет города доходов </w:t>
      </w:r>
      <w:proofErr w:type="gramStart"/>
      <w:r w:rsidR="00A017EE">
        <w:rPr>
          <w:sz w:val="28"/>
          <w:szCs w:val="28"/>
        </w:rPr>
        <w:t>от</w:t>
      </w:r>
      <w:proofErr w:type="gramEnd"/>
      <w:r w:rsidR="00A017EE">
        <w:rPr>
          <w:sz w:val="28"/>
          <w:szCs w:val="28"/>
        </w:rPr>
        <w:t xml:space="preserve"> </w:t>
      </w:r>
    </w:p>
    <w:p w:rsidR="000B75D3" w:rsidRDefault="00A017EE" w:rsidP="000B75D3">
      <w:pPr>
        <w:widowControl/>
        <w:ind w:left="284"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приватизации в размере </w:t>
      </w:r>
      <w:r w:rsidR="00840353">
        <w:rPr>
          <w:sz w:val="28"/>
          <w:szCs w:val="28"/>
        </w:rPr>
        <w:t xml:space="preserve"> 1000</w:t>
      </w:r>
      <w:r w:rsidR="00D27AB4">
        <w:rPr>
          <w:sz w:val="28"/>
          <w:szCs w:val="28"/>
        </w:rPr>
        <w:t>,0</w:t>
      </w:r>
      <w:r>
        <w:rPr>
          <w:sz w:val="28"/>
          <w:szCs w:val="28"/>
        </w:rPr>
        <w:t xml:space="preserve">  тыс.</w:t>
      </w:r>
      <w:r w:rsidR="00E735E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 w:rsidR="00CC3980">
        <w:rPr>
          <w:sz w:val="28"/>
          <w:szCs w:val="28"/>
        </w:rPr>
        <w:t>б</w:t>
      </w:r>
      <w:r>
        <w:rPr>
          <w:sz w:val="28"/>
          <w:szCs w:val="28"/>
        </w:rPr>
        <w:t>лей, в том числе от продажи иного муниципального имущества –</w:t>
      </w:r>
      <w:r w:rsidR="00840353">
        <w:rPr>
          <w:sz w:val="28"/>
          <w:szCs w:val="28"/>
        </w:rPr>
        <w:t xml:space="preserve"> 1000</w:t>
      </w:r>
      <w:r w:rsidR="00D27AB4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E735E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</w:t>
      </w:r>
      <w:r w:rsidR="00E735E5">
        <w:rPr>
          <w:sz w:val="28"/>
          <w:szCs w:val="28"/>
        </w:rPr>
        <w:t>.</w:t>
      </w:r>
    </w:p>
    <w:p w:rsidR="000B75D3" w:rsidRDefault="000B75D3" w:rsidP="000B75D3">
      <w:pPr>
        <w:widowControl/>
        <w:ind w:left="284" w:right="43" w:firstLine="567"/>
        <w:jc w:val="both"/>
        <w:rPr>
          <w:sz w:val="28"/>
          <w:szCs w:val="28"/>
        </w:rPr>
      </w:pPr>
    </w:p>
    <w:p w:rsidR="000B75D3" w:rsidRDefault="000B75D3" w:rsidP="000B75D3">
      <w:pPr>
        <w:widowControl/>
        <w:ind w:left="284" w:right="43" w:firstLine="567"/>
        <w:jc w:val="both"/>
        <w:rPr>
          <w:sz w:val="28"/>
          <w:szCs w:val="28"/>
        </w:rPr>
      </w:pPr>
    </w:p>
    <w:p w:rsidR="000B75D3" w:rsidRDefault="000B75D3" w:rsidP="000B75D3">
      <w:pPr>
        <w:widowControl/>
        <w:ind w:left="284" w:right="43" w:firstLine="567"/>
        <w:jc w:val="both"/>
        <w:rPr>
          <w:sz w:val="28"/>
          <w:szCs w:val="28"/>
        </w:rPr>
      </w:pPr>
    </w:p>
    <w:p w:rsidR="00825DA2" w:rsidRPr="000B75D3" w:rsidRDefault="000B75D3" w:rsidP="000B75D3">
      <w:pPr>
        <w:widowControl/>
        <w:ind w:right="43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DA2" w:rsidRPr="000B75D3">
        <w:rPr>
          <w:sz w:val="28"/>
          <w:szCs w:val="28"/>
        </w:rPr>
        <w:t>Настоящее решени</w:t>
      </w:r>
      <w:r w:rsidR="00195D43" w:rsidRPr="000B75D3">
        <w:rPr>
          <w:sz w:val="28"/>
          <w:szCs w:val="28"/>
        </w:rPr>
        <w:t>е</w:t>
      </w:r>
      <w:r w:rsidR="00A017EE" w:rsidRPr="000B75D3">
        <w:rPr>
          <w:sz w:val="28"/>
          <w:szCs w:val="28"/>
        </w:rPr>
        <w:t xml:space="preserve"> вступает в силу со дня его официального опубликования</w:t>
      </w:r>
      <w:r w:rsidR="00825DA2" w:rsidRPr="000B75D3">
        <w:rPr>
          <w:sz w:val="28"/>
          <w:szCs w:val="28"/>
        </w:rPr>
        <w:t>.</w:t>
      </w:r>
    </w:p>
    <w:p w:rsidR="002B2912" w:rsidRDefault="002B2912" w:rsidP="00B82E83">
      <w:pPr>
        <w:widowControl/>
        <w:ind w:right="43"/>
        <w:jc w:val="both"/>
        <w:rPr>
          <w:sz w:val="28"/>
          <w:szCs w:val="28"/>
        </w:rPr>
      </w:pPr>
    </w:p>
    <w:p w:rsidR="002B7F55" w:rsidRDefault="002B7F55" w:rsidP="002B7F55">
      <w:pPr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>Председатель  городской Думы -</w:t>
      </w:r>
    </w:p>
    <w:p w:rsidR="002B2912" w:rsidRDefault="002B7F55" w:rsidP="002B7F55">
      <w:pPr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глава города Новошахтинска</w:t>
      </w:r>
      <w:r w:rsidR="00B82E83" w:rsidRPr="00A659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Ушанев</w:t>
      </w:r>
      <w:proofErr w:type="spellEnd"/>
      <w:r w:rsidR="00B82E83" w:rsidRPr="00A659AA">
        <w:rPr>
          <w:sz w:val="28"/>
          <w:szCs w:val="28"/>
        </w:rPr>
        <w:tab/>
      </w:r>
      <w:r w:rsidR="00B82E83" w:rsidRPr="00A659AA">
        <w:rPr>
          <w:sz w:val="28"/>
          <w:szCs w:val="28"/>
        </w:rPr>
        <w:tab/>
      </w:r>
    </w:p>
    <w:p w:rsidR="00B82E83" w:rsidRPr="00A659AA" w:rsidRDefault="003B6314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>Проект  внес</w:t>
      </w:r>
      <w:r w:rsidR="002B7F55">
        <w:rPr>
          <w:sz w:val="28"/>
          <w:szCs w:val="28"/>
        </w:rPr>
        <w:t>ен</w:t>
      </w:r>
      <w:r w:rsidR="00B82E83" w:rsidRPr="00A659AA">
        <w:rPr>
          <w:sz w:val="28"/>
          <w:szCs w:val="28"/>
        </w:rPr>
        <w:t>:</w:t>
      </w:r>
    </w:p>
    <w:p w:rsidR="002B7F55" w:rsidRDefault="00CA5666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r w:rsidR="00E735E5">
        <w:rPr>
          <w:sz w:val="28"/>
          <w:szCs w:val="28"/>
        </w:rPr>
        <w:t>Администрации</w:t>
      </w:r>
      <w:r w:rsidR="002B7F55">
        <w:rPr>
          <w:sz w:val="28"/>
          <w:szCs w:val="28"/>
        </w:rPr>
        <w:t xml:space="preserve"> </w:t>
      </w:r>
      <w:r w:rsidR="00B82E83" w:rsidRPr="00A659AA">
        <w:rPr>
          <w:sz w:val="28"/>
          <w:szCs w:val="28"/>
        </w:rPr>
        <w:t xml:space="preserve">  города  </w:t>
      </w:r>
      <w:r w:rsidR="00A659AA">
        <w:rPr>
          <w:sz w:val="28"/>
          <w:szCs w:val="28"/>
        </w:rPr>
        <w:tab/>
      </w:r>
      <w:r w:rsidR="00752E61">
        <w:rPr>
          <w:sz w:val="28"/>
          <w:szCs w:val="28"/>
        </w:rPr>
        <w:tab/>
      </w:r>
      <w:r w:rsidR="00752E61">
        <w:rPr>
          <w:sz w:val="28"/>
          <w:szCs w:val="28"/>
        </w:rPr>
        <w:tab/>
      </w:r>
      <w:r w:rsidR="00752E61">
        <w:rPr>
          <w:sz w:val="28"/>
          <w:szCs w:val="28"/>
        </w:rPr>
        <w:tab/>
      </w:r>
      <w:r w:rsidR="00752E61">
        <w:rPr>
          <w:sz w:val="28"/>
          <w:szCs w:val="28"/>
        </w:rPr>
        <w:tab/>
      </w:r>
    </w:p>
    <w:p w:rsidR="00B82E83" w:rsidRDefault="00A659AA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75B" w:rsidRPr="00A659AA" w:rsidRDefault="00D1775B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40353" w:rsidRDefault="00D1775B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Бондаренко</w:t>
      </w:r>
    </w:p>
    <w:p w:rsidR="00840353" w:rsidRDefault="00840353" w:rsidP="00B82E83">
      <w:pPr>
        <w:jc w:val="both"/>
        <w:rPr>
          <w:sz w:val="28"/>
          <w:szCs w:val="28"/>
        </w:rPr>
      </w:pPr>
    </w:p>
    <w:p w:rsidR="00840353" w:rsidRDefault="00840353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B82E83" w:rsidRPr="00A659AA" w:rsidRDefault="00840353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Пархоменко</w:t>
      </w:r>
      <w:r w:rsidR="00D1775B">
        <w:rPr>
          <w:sz w:val="28"/>
          <w:szCs w:val="28"/>
        </w:rPr>
        <w:t xml:space="preserve"> </w:t>
      </w:r>
    </w:p>
    <w:p w:rsidR="00B82E83" w:rsidRPr="00D036E0" w:rsidRDefault="00A659AA" w:rsidP="00D1775B">
      <w:pPr>
        <w:ind w:left="708" w:firstLine="708"/>
        <w:jc w:val="both"/>
        <w:rPr>
          <w:sz w:val="28"/>
          <w:szCs w:val="28"/>
        </w:rPr>
      </w:pP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bookmarkStart w:id="0" w:name="_GoBack"/>
      <w:bookmarkEnd w:id="0"/>
    </w:p>
    <w:p w:rsidR="00640978" w:rsidRPr="00D036E0" w:rsidRDefault="00D1775B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Заместитель Главы Администрации</w:t>
      </w:r>
    </w:p>
    <w:p w:rsidR="00D1775B" w:rsidRPr="00D036E0" w:rsidRDefault="00D1775B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 xml:space="preserve">города по строительству, </w:t>
      </w:r>
      <w:proofErr w:type="gramStart"/>
      <w:r w:rsidRPr="00D036E0">
        <w:rPr>
          <w:sz w:val="28"/>
          <w:szCs w:val="28"/>
        </w:rPr>
        <w:t>жилищным</w:t>
      </w:r>
      <w:proofErr w:type="gramEnd"/>
    </w:p>
    <w:p w:rsidR="00D1775B" w:rsidRPr="00D036E0" w:rsidRDefault="00D1775B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вопросам и земельно-имущественным</w:t>
      </w:r>
    </w:p>
    <w:p w:rsidR="00D1775B" w:rsidRPr="00D036E0" w:rsidRDefault="00D1775B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отношениям</w:t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  <w:t>О.А. Маловичко</w:t>
      </w:r>
    </w:p>
    <w:p w:rsidR="00D1775B" w:rsidRPr="00D036E0" w:rsidRDefault="00D1775B" w:rsidP="00B82E83">
      <w:pPr>
        <w:jc w:val="both"/>
        <w:rPr>
          <w:sz w:val="28"/>
          <w:szCs w:val="28"/>
        </w:rPr>
      </w:pP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 xml:space="preserve">Заместитель Главы </w:t>
      </w: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 xml:space="preserve">Администрации города – </w:t>
      </w:r>
    </w:p>
    <w:p w:rsidR="00B82E83" w:rsidRPr="00D036E0" w:rsidRDefault="00672C6D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н</w:t>
      </w:r>
      <w:r w:rsidR="00B82E83" w:rsidRPr="00D036E0">
        <w:rPr>
          <w:sz w:val="28"/>
          <w:szCs w:val="28"/>
        </w:rPr>
        <w:t>ачальн</w:t>
      </w:r>
      <w:r w:rsidR="00A659AA" w:rsidRPr="00D036E0">
        <w:rPr>
          <w:sz w:val="28"/>
          <w:szCs w:val="28"/>
        </w:rPr>
        <w:t>ик финансового управления</w:t>
      </w:r>
      <w:r w:rsidR="00A659AA" w:rsidRPr="00D036E0">
        <w:rPr>
          <w:sz w:val="28"/>
          <w:szCs w:val="28"/>
        </w:rPr>
        <w:tab/>
      </w:r>
      <w:r w:rsidR="00A659AA" w:rsidRPr="00D036E0">
        <w:rPr>
          <w:sz w:val="28"/>
          <w:szCs w:val="28"/>
        </w:rPr>
        <w:tab/>
      </w:r>
      <w:r w:rsidR="00A659AA" w:rsidRPr="00D036E0">
        <w:rPr>
          <w:sz w:val="28"/>
          <w:szCs w:val="28"/>
        </w:rPr>
        <w:tab/>
      </w:r>
      <w:r w:rsidR="00A659AA" w:rsidRPr="00D036E0">
        <w:rPr>
          <w:sz w:val="28"/>
          <w:szCs w:val="28"/>
        </w:rPr>
        <w:tab/>
      </w:r>
      <w:r w:rsidR="00B82E83" w:rsidRPr="00D036E0">
        <w:rPr>
          <w:sz w:val="28"/>
          <w:szCs w:val="28"/>
        </w:rPr>
        <w:t xml:space="preserve">Т.В. </w:t>
      </w:r>
      <w:proofErr w:type="spellStart"/>
      <w:r w:rsidR="00B82E83" w:rsidRPr="00D036E0">
        <w:rPr>
          <w:sz w:val="28"/>
          <w:szCs w:val="28"/>
        </w:rPr>
        <w:t>Коденцова</w:t>
      </w:r>
      <w:proofErr w:type="spellEnd"/>
    </w:p>
    <w:p w:rsidR="00B82E83" w:rsidRPr="00D036E0" w:rsidRDefault="00B82E83" w:rsidP="00B82E83">
      <w:pPr>
        <w:jc w:val="both"/>
        <w:rPr>
          <w:sz w:val="28"/>
          <w:szCs w:val="28"/>
        </w:rPr>
      </w:pP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Председатель  Комитета</w:t>
      </w:r>
    </w:p>
    <w:p w:rsidR="00B82E83" w:rsidRPr="00D036E0" w:rsidRDefault="00B82E83" w:rsidP="00B82E83">
      <w:pPr>
        <w:jc w:val="both"/>
        <w:rPr>
          <w:bCs/>
          <w:sz w:val="28"/>
          <w:szCs w:val="28"/>
        </w:rPr>
      </w:pPr>
      <w:r w:rsidRPr="00D036E0">
        <w:rPr>
          <w:bCs/>
          <w:sz w:val="28"/>
          <w:szCs w:val="28"/>
        </w:rPr>
        <w:t>п</w:t>
      </w:r>
      <w:r w:rsidR="008053B9" w:rsidRPr="00D036E0">
        <w:rPr>
          <w:bCs/>
          <w:sz w:val="28"/>
          <w:szCs w:val="28"/>
        </w:rPr>
        <w:t xml:space="preserve">о  управлению имуществом </w:t>
      </w:r>
      <w:r w:rsidR="008053B9" w:rsidRPr="00D036E0">
        <w:rPr>
          <w:bCs/>
          <w:sz w:val="28"/>
          <w:szCs w:val="28"/>
        </w:rPr>
        <w:tab/>
      </w:r>
      <w:r w:rsidR="008053B9" w:rsidRPr="00D036E0">
        <w:rPr>
          <w:bCs/>
          <w:sz w:val="28"/>
          <w:szCs w:val="28"/>
        </w:rPr>
        <w:tab/>
      </w:r>
      <w:r w:rsidR="008053B9" w:rsidRPr="00D036E0">
        <w:rPr>
          <w:bCs/>
          <w:sz w:val="28"/>
          <w:szCs w:val="28"/>
        </w:rPr>
        <w:tab/>
      </w:r>
      <w:r w:rsidR="008053B9" w:rsidRPr="00D036E0">
        <w:rPr>
          <w:bCs/>
          <w:sz w:val="28"/>
          <w:szCs w:val="28"/>
        </w:rPr>
        <w:tab/>
      </w:r>
      <w:r w:rsidR="008053B9" w:rsidRPr="00D036E0">
        <w:rPr>
          <w:bCs/>
          <w:sz w:val="28"/>
          <w:szCs w:val="28"/>
        </w:rPr>
        <w:tab/>
      </w:r>
      <w:r w:rsidR="008053B9" w:rsidRPr="00D036E0">
        <w:rPr>
          <w:bCs/>
          <w:sz w:val="28"/>
          <w:szCs w:val="28"/>
        </w:rPr>
        <w:tab/>
      </w:r>
      <w:r w:rsidRPr="00D036E0">
        <w:rPr>
          <w:bCs/>
          <w:sz w:val="28"/>
          <w:szCs w:val="28"/>
        </w:rPr>
        <w:t>Т.Г. Авраменко</w:t>
      </w: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Управляющий делами</w:t>
      </w: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Администрации города</w:t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  <w:t>Ю.А. Лубенцов</w:t>
      </w:r>
    </w:p>
    <w:p w:rsidR="00B82E83" w:rsidRPr="00D036E0" w:rsidRDefault="00B82E83" w:rsidP="00B82E83">
      <w:pPr>
        <w:jc w:val="both"/>
        <w:rPr>
          <w:sz w:val="28"/>
          <w:szCs w:val="28"/>
        </w:rPr>
      </w:pPr>
    </w:p>
    <w:p w:rsidR="00D036E0" w:rsidRDefault="00B82E83" w:rsidP="00B82E83">
      <w:pPr>
        <w:rPr>
          <w:sz w:val="28"/>
          <w:szCs w:val="28"/>
        </w:rPr>
      </w:pPr>
      <w:r w:rsidRPr="00D036E0">
        <w:rPr>
          <w:bCs/>
          <w:sz w:val="28"/>
          <w:szCs w:val="28"/>
        </w:rPr>
        <w:t xml:space="preserve"> </w:t>
      </w:r>
      <w:r w:rsidRPr="00D036E0">
        <w:rPr>
          <w:sz w:val="28"/>
          <w:szCs w:val="28"/>
        </w:rPr>
        <w:t>Начальник юридического отдела</w:t>
      </w:r>
    </w:p>
    <w:p w:rsidR="00B82E83" w:rsidRPr="00D036E0" w:rsidRDefault="00B82E83" w:rsidP="00B82E83">
      <w:pPr>
        <w:rPr>
          <w:sz w:val="28"/>
          <w:szCs w:val="28"/>
        </w:rPr>
      </w:pPr>
      <w:r w:rsidRPr="00D036E0">
        <w:rPr>
          <w:sz w:val="28"/>
          <w:szCs w:val="28"/>
        </w:rPr>
        <w:t>Администрации города</w:t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="008053B9" w:rsidRPr="00D036E0">
        <w:rPr>
          <w:sz w:val="28"/>
          <w:szCs w:val="28"/>
        </w:rPr>
        <w:t xml:space="preserve">      </w:t>
      </w:r>
      <w:r w:rsidR="00D036E0">
        <w:rPr>
          <w:sz w:val="28"/>
          <w:szCs w:val="28"/>
        </w:rPr>
        <w:tab/>
      </w:r>
      <w:r w:rsidR="008053B9" w:rsidRPr="00D036E0">
        <w:rPr>
          <w:sz w:val="28"/>
          <w:szCs w:val="28"/>
        </w:rPr>
        <w:t xml:space="preserve"> </w:t>
      </w:r>
      <w:r w:rsidR="008053B9"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>И.Н. Суркова</w:t>
      </w:r>
    </w:p>
    <w:p w:rsidR="008053B9" w:rsidRPr="00D036E0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3F2815" w:rsidRDefault="003F2815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C576BE" w:rsidP="001440D6">
      <w:pPr>
        <w:widowControl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A017EE" w:rsidRDefault="00C576BE" w:rsidP="00A017EE">
      <w:pPr>
        <w:widowControl/>
        <w:ind w:left="4248" w:right="43"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="001440D6">
        <w:rPr>
          <w:rFonts w:ascii="Arial" w:hAnsi="Arial" w:cs="Arial"/>
        </w:rPr>
        <w:tab/>
      </w:r>
      <w:r w:rsidR="001440D6">
        <w:rPr>
          <w:rFonts w:ascii="Arial" w:hAnsi="Arial" w:cs="Arial"/>
        </w:rPr>
        <w:tab/>
      </w:r>
    </w:p>
    <w:sectPr w:rsidR="00A017EE" w:rsidSect="00752E61">
      <w:footerReference w:type="default" r:id="rId9"/>
      <w:footnotePr>
        <w:pos w:val="beneathText"/>
      </w:footnotePr>
      <w:pgSz w:w="11905" w:h="16837"/>
      <w:pgMar w:top="0" w:right="851" w:bottom="0" w:left="1418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00" w:rsidRDefault="00AE7A00">
      <w:r>
        <w:separator/>
      </w:r>
    </w:p>
  </w:endnote>
  <w:endnote w:type="continuationSeparator" w:id="0">
    <w:p w:rsidR="00AE7A00" w:rsidRDefault="00AE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10" w:rsidRDefault="00583E10">
    <w:pPr>
      <w:pStyle w:val="a8"/>
      <w:ind w:hanging="585"/>
      <w:rPr>
        <w:rFonts w:ascii="Arial" w:hAnsi="Arial"/>
        <w:sz w:val="12"/>
      </w:rPr>
    </w:pPr>
  </w:p>
  <w:p w:rsidR="00583E10" w:rsidRDefault="00583E10">
    <w:pPr>
      <w:pStyle w:val="a8"/>
      <w:ind w:hanging="585"/>
      <w:rPr>
        <w:rFonts w:ascii="Arial" w:hAnsi="Arial"/>
        <w:sz w:val="12"/>
      </w:rPr>
    </w:pPr>
  </w:p>
  <w:p w:rsidR="00583E10" w:rsidRDefault="00583E10">
    <w:pPr>
      <w:pStyle w:val="a8"/>
      <w:ind w:hanging="585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00" w:rsidRDefault="00AE7A00">
      <w:r>
        <w:separator/>
      </w:r>
    </w:p>
  </w:footnote>
  <w:footnote w:type="continuationSeparator" w:id="0">
    <w:p w:rsidR="00AE7A00" w:rsidRDefault="00AE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B4751A"/>
    <w:multiLevelType w:val="hybridMultilevel"/>
    <w:tmpl w:val="FBB88E2C"/>
    <w:lvl w:ilvl="0" w:tplc="A3B60AEC">
      <w:start w:val="1"/>
      <w:numFmt w:val="decimal"/>
      <w:lvlText w:val="%1."/>
      <w:lvlJc w:val="left"/>
      <w:pPr>
        <w:ind w:left="127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48DA18D5"/>
    <w:multiLevelType w:val="hybridMultilevel"/>
    <w:tmpl w:val="F710B2D6"/>
    <w:lvl w:ilvl="0" w:tplc="6F74513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7CB56DAD"/>
    <w:multiLevelType w:val="hybridMultilevel"/>
    <w:tmpl w:val="EC2E545A"/>
    <w:lvl w:ilvl="0" w:tplc="AB30D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50"/>
    <w:rsid w:val="0000026F"/>
    <w:rsid w:val="00001593"/>
    <w:rsid w:val="00005644"/>
    <w:rsid w:val="000077BB"/>
    <w:rsid w:val="0003014D"/>
    <w:rsid w:val="000432A8"/>
    <w:rsid w:val="00044A67"/>
    <w:rsid w:val="00055CCD"/>
    <w:rsid w:val="00061F06"/>
    <w:rsid w:val="000631C4"/>
    <w:rsid w:val="00063CFE"/>
    <w:rsid w:val="00064BE2"/>
    <w:rsid w:val="00065DAA"/>
    <w:rsid w:val="00071E67"/>
    <w:rsid w:val="00082181"/>
    <w:rsid w:val="00085305"/>
    <w:rsid w:val="000857FD"/>
    <w:rsid w:val="000A2A18"/>
    <w:rsid w:val="000B0C9A"/>
    <w:rsid w:val="000B521D"/>
    <w:rsid w:val="000B75D3"/>
    <w:rsid w:val="000C663C"/>
    <w:rsid w:val="000E48C3"/>
    <w:rsid w:val="000E4F25"/>
    <w:rsid w:val="000F609B"/>
    <w:rsid w:val="00110FC7"/>
    <w:rsid w:val="0012183F"/>
    <w:rsid w:val="0012326F"/>
    <w:rsid w:val="00124722"/>
    <w:rsid w:val="00130E52"/>
    <w:rsid w:val="00137DEF"/>
    <w:rsid w:val="0014129D"/>
    <w:rsid w:val="001415B0"/>
    <w:rsid w:val="001440D6"/>
    <w:rsid w:val="0016735F"/>
    <w:rsid w:val="00183725"/>
    <w:rsid w:val="001856F1"/>
    <w:rsid w:val="00186DA3"/>
    <w:rsid w:val="00191C39"/>
    <w:rsid w:val="00195D43"/>
    <w:rsid w:val="001A3291"/>
    <w:rsid w:val="001A7BAF"/>
    <w:rsid w:val="001C54CC"/>
    <w:rsid w:val="001C68E3"/>
    <w:rsid w:val="001D3A4B"/>
    <w:rsid w:val="001E5FCA"/>
    <w:rsid w:val="001E6A75"/>
    <w:rsid w:val="001F1610"/>
    <w:rsid w:val="00207703"/>
    <w:rsid w:val="00211C2C"/>
    <w:rsid w:val="00227EA9"/>
    <w:rsid w:val="00261F33"/>
    <w:rsid w:val="002620A7"/>
    <w:rsid w:val="00266FDD"/>
    <w:rsid w:val="002741E2"/>
    <w:rsid w:val="00283114"/>
    <w:rsid w:val="002B0E95"/>
    <w:rsid w:val="002B2912"/>
    <w:rsid w:val="002B7F55"/>
    <w:rsid w:val="002C1175"/>
    <w:rsid w:val="002C2549"/>
    <w:rsid w:val="002C66AC"/>
    <w:rsid w:val="002E2EB6"/>
    <w:rsid w:val="002E3251"/>
    <w:rsid w:val="002F7A19"/>
    <w:rsid w:val="0030257B"/>
    <w:rsid w:val="00316644"/>
    <w:rsid w:val="0033496D"/>
    <w:rsid w:val="00336B88"/>
    <w:rsid w:val="003377E6"/>
    <w:rsid w:val="0034702C"/>
    <w:rsid w:val="00347AE5"/>
    <w:rsid w:val="00351DD4"/>
    <w:rsid w:val="00370CFD"/>
    <w:rsid w:val="003724B9"/>
    <w:rsid w:val="00382FFE"/>
    <w:rsid w:val="003A4697"/>
    <w:rsid w:val="003B51C8"/>
    <w:rsid w:val="003B6314"/>
    <w:rsid w:val="003C12EC"/>
    <w:rsid w:val="003D10C8"/>
    <w:rsid w:val="003D622E"/>
    <w:rsid w:val="003D6EF7"/>
    <w:rsid w:val="003E1370"/>
    <w:rsid w:val="003E7791"/>
    <w:rsid w:val="003F1B72"/>
    <w:rsid w:val="003F2815"/>
    <w:rsid w:val="003F3EFB"/>
    <w:rsid w:val="00404312"/>
    <w:rsid w:val="00405305"/>
    <w:rsid w:val="00410544"/>
    <w:rsid w:val="004160AD"/>
    <w:rsid w:val="00420EFE"/>
    <w:rsid w:val="00421DF4"/>
    <w:rsid w:val="004331E9"/>
    <w:rsid w:val="00434952"/>
    <w:rsid w:val="004502C9"/>
    <w:rsid w:val="00467B33"/>
    <w:rsid w:val="004768C3"/>
    <w:rsid w:val="00477A8D"/>
    <w:rsid w:val="004929EF"/>
    <w:rsid w:val="00497725"/>
    <w:rsid w:val="004B7162"/>
    <w:rsid w:val="004C0082"/>
    <w:rsid w:val="004D157B"/>
    <w:rsid w:val="004D52ED"/>
    <w:rsid w:val="004D5EC5"/>
    <w:rsid w:val="004E4795"/>
    <w:rsid w:val="004E6201"/>
    <w:rsid w:val="005008A2"/>
    <w:rsid w:val="005171BC"/>
    <w:rsid w:val="00527D26"/>
    <w:rsid w:val="005307C0"/>
    <w:rsid w:val="00550945"/>
    <w:rsid w:val="00551482"/>
    <w:rsid w:val="005528CB"/>
    <w:rsid w:val="00555B55"/>
    <w:rsid w:val="0056221F"/>
    <w:rsid w:val="005655FF"/>
    <w:rsid w:val="00583E10"/>
    <w:rsid w:val="00597587"/>
    <w:rsid w:val="005B534C"/>
    <w:rsid w:val="005D65FE"/>
    <w:rsid w:val="005D6C4F"/>
    <w:rsid w:val="005E4DC4"/>
    <w:rsid w:val="005F20F9"/>
    <w:rsid w:val="005F7308"/>
    <w:rsid w:val="00606036"/>
    <w:rsid w:val="006133E6"/>
    <w:rsid w:val="00617AAE"/>
    <w:rsid w:val="006310E9"/>
    <w:rsid w:val="00640978"/>
    <w:rsid w:val="00664499"/>
    <w:rsid w:val="00672C6D"/>
    <w:rsid w:val="00682BE6"/>
    <w:rsid w:val="00683F03"/>
    <w:rsid w:val="0068407E"/>
    <w:rsid w:val="006921D5"/>
    <w:rsid w:val="00695C8E"/>
    <w:rsid w:val="00696E70"/>
    <w:rsid w:val="006979FD"/>
    <w:rsid w:val="006B18ED"/>
    <w:rsid w:val="006B5142"/>
    <w:rsid w:val="006C5A89"/>
    <w:rsid w:val="006F133B"/>
    <w:rsid w:val="006F4E24"/>
    <w:rsid w:val="00700AAC"/>
    <w:rsid w:val="00705D71"/>
    <w:rsid w:val="00711040"/>
    <w:rsid w:val="00711D29"/>
    <w:rsid w:val="00717320"/>
    <w:rsid w:val="00725033"/>
    <w:rsid w:val="00730AA7"/>
    <w:rsid w:val="007522BF"/>
    <w:rsid w:val="00752E61"/>
    <w:rsid w:val="00763164"/>
    <w:rsid w:val="00765E37"/>
    <w:rsid w:val="0076699E"/>
    <w:rsid w:val="00791472"/>
    <w:rsid w:val="00793E92"/>
    <w:rsid w:val="007A2AF0"/>
    <w:rsid w:val="007B5F64"/>
    <w:rsid w:val="007B74FD"/>
    <w:rsid w:val="007D20F7"/>
    <w:rsid w:val="007D21FB"/>
    <w:rsid w:val="007D4B45"/>
    <w:rsid w:val="007D61FF"/>
    <w:rsid w:val="008040F1"/>
    <w:rsid w:val="008053B9"/>
    <w:rsid w:val="008053DB"/>
    <w:rsid w:val="008109F8"/>
    <w:rsid w:val="00812A46"/>
    <w:rsid w:val="00814B90"/>
    <w:rsid w:val="00821FB7"/>
    <w:rsid w:val="00825BFA"/>
    <w:rsid w:val="00825DA2"/>
    <w:rsid w:val="008319C0"/>
    <w:rsid w:val="00835055"/>
    <w:rsid w:val="00840353"/>
    <w:rsid w:val="00841A98"/>
    <w:rsid w:val="00865AAE"/>
    <w:rsid w:val="00874DB8"/>
    <w:rsid w:val="008751AD"/>
    <w:rsid w:val="008841CE"/>
    <w:rsid w:val="008868C6"/>
    <w:rsid w:val="00893867"/>
    <w:rsid w:val="0089488F"/>
    <w:rsid w:val="008C354B"/>
    <w:rsid w:val="008C49F4"/>
    <w:rsid w:val="008C4C88"/>
    <w:rsid w:val="008D488D"/>
    <w:rsid w:val="008E1A05"/>
    <w:rsid w:val="008E6C6A"/>
    <w:rsid w:val="008E783E"/>
    <w:rsid w:val="00902F27"/>
    <w:rsid w:val="009143F4"/>
    <w:rsid w:val="00920FD8"/>
    <w:rsid w:val="00925C68"/>
    <w:rsid w:val="009316A1"/>
    <w:rsid w:val="00932207"/>
    <w:rsid w:val="00940BFE"/>
    <w:rsid w:val="00951164"/>
    <w:rsid w:val="0097216E"/>
    <w:rsid w:val="00973995"/>
    <w:rsid w:val="009838C5"/>
    <w:rsid w:val="00985A06"/>
    <w:rsid w:val="00987C5F"/>
    <w:rsid w:val="00990A3E"/>
    <w:rsid w:val="009A5D0F"/>
    <w:rsid w:val="009B57C3"/>
    <w:rsid w:val="009D36FA"/>
    <w:rsid w:val="009E3A23"/>
    <w:rsid w:val="009E4769"/>
    <w:rsid w:val="009F6FCC"/>
    <w:rsid w:val="00A017EE"/>
    <w:rsid w:val="00A13206"/>
    <w:rsid w:val="00A13FEB"/>
    <w:rsid w:val="00A32D3A"/>
    <w:rsid w:val="00A402C5"/>
    <w:rsid w:val="00A41D2C"/>
    <w:rsid w:val="00A63716"/>
    <w:rsid w:val="00A659AA"/>
    <w:rsid w:val="00A81DB2"/>
    <w:rsid w:val="00A82B1A"/>
    <w:rsid w:val="00A87143"/>
    <w:rsid w:val="00AA2FCD"/>
    <w:rsid w:val="00AA76E1"/>
    <w:rsid w:val="00AB51BC"/>
    <w:rsid w:val="00AB6CF7"/>
    <w:rsid w:val="00AC5D0B"/>
    <w:rsid w:val="00AE2610"/>
    <w:rsid w:val="00AE7A00"/>
    <w:rsid w:val="00B24A49"/>
    <w:rsid w:val="00B24D69"/>
    <w:rsid w:val="00B330A1"/>
    <w:rsid w:val="00B52218"/>
    <w:rsid w:val="00B8118F"/>
    <w:rsid w:val="00B82E83"/>
    <w:rsid w:val="00B96807"/>
    <w:rsid w:val="00BA5129"/>
    <w:rsid w:val="00BB557F"/>
    <w:rsid w:val="00BD7481"/>
    <w:rsid w:val="00BE5462"/>
    <w:rsid w:val="00BF275E"/>
    <w:rsid w:val="00C02437"/>
    <w:rsid w:val="00C1030F"/>
    <w:rsid w:val="00C15DB1"/>
    <w:rsid w:val="00C26E58"/>
    <w:rsid w:val="00C3092D"/>
    <w:rsid w:val="00C30F33"/>
    <w:rsid w:val="00C4019E"/>
    <w:rsid w:val="00C427BF"/>
    <w:rsid w:val="00C43B30"/>
    <w:rsid w:val="00C450E0"/>
    <w:rsid w:val="00C45C29"/>
    <w:rsid w:val="00C47B96"/>
    <w:rsid w:val="00C50C40"/>
    <w:rsid w:val="00C576BE"/>
    <w:rsid w:val="00C964D1"/>
    <w:rsid w:val="00CA5666"/>
    <w:rsid w:val="00CA58E1"/>
    <w:rsid w:val="00CB2326"/>
    <w:rsid w:val="00CC0CB1"/>
    <w:rsid w:val="00CC3980"/>
    <w:rsid w:val="00CC61D9"/>
    <w:rsid w:val="00CD1685"/>
    <w:rsid w:val="00CE41D1"/>
    <w:rsid w:val="00D036E0"/>
    <w:rsid w:val="00D03F80"/>
    <w:rsid w:val="00D15FFC"/>
    <w:rsid w:val="00D16924"/>
    <w:rsid w:val="00D1775B"/>
    <w:rsid w:val="00D26CCD"/>
    <w:rsid w:val="00D27AB4"/>
    <w:rsid w:val="00D340DD"/>
    <w:rsid w:val="00D83E4B"/>
    <w:rsid w:val="00DA06A4"/>
    <w:rsid w:val="00DB5A04"/>
    <w:rsid w:val="00DC7F15"/>
    <w:rsid w:val="00DD1D5D"/>
    <w:rsid w:val="00DD267C"/>
    <w:rsid w:val="00DD5F9B"/>
    <w:rsid w:val="00DE0751"/>
    <w:rsid w:val="00E00897"/>
    <w:rsid w:val="00E02F70"/>
    <w:rsid w:val="00E1777D"/>
    <w:rsid w:val="00E2626A"/>
    <w:rsid w:val="00E40582"/>
    <w:rsid w:val="00E43F5D"/>
    <w:rsid w:val="00E6722C"/>
    <w:rsid w:val="00E67912"/>
    <w:rsid w:val="00E71085"/>
    <w:rsid w:val="00E710F6"/>
    <w:rsid w:val="00E735E5"/>
    <w:rsid w:val="00E77341"/>
    <w:rsid w:val="00E80DE0"/>
    <w:rsid w:val="00E9431C"/>
    <w:rsid w:val="00E96D9C"/>
    <w:rsid w:val="00EA051D"/>
    <w:rsid w:val="00EA4E50"/>
    <w:rsid w:val="00EC2356"/>
    <w:rsid w:val="00EC414D"/>
    <w:rsid w:val="00EC662B"/>
    <w:rsid w:val="00EC6D8B"/>
    <w:rsid w:val="00EE583F"/>
    <w:rsid w:val="00EE5A95"/>
    <w:rsid w:val="00EF3BC9"/>
    <w:rsid w:val="00EF7B52"/>
    <w:rsid w:val="00F03C7D"/>
    <w:rsid w:val="00F11CA4"/>
    <w:rsid w:val="00F136BC"/>
    <w:rsid w:val="00F275C7"/>
    <w:rsid w:val="00F31292"/>
    <w:rsid w:val="00F3725E"/>
    <w:rsid w:val="00F4077B"/>
    <w:rsid w:val="00F40B02"/>
    <w:rsid w:val="00F423BA"/>
    <w:rsid w:val="00F42B7C"/>
    <w:rsid w:val="00F42D1A"/>
    <w:rsid w:val="00F4471C"/>
    <w:rsid w:val="00F45BC0"/>
    <w:rsid w:val="00F60AF1"/>
    <w:rsid w:val="00F66411"/>
    <w:rsid w:val="00F77B77"/>
    <w:rsid w:val="00F952F3"/>
    <w:rsid w:val="00F96F37"/>
    <w:rsid w:val="00FB41EE"/>
    <w:rsid w:val="00FB460B"/>
    <w:rsid w:val="00FD6D78"/>
    <w:rsid w:val="00FF114D"/>
    <w:rsid w:val="00FF136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2C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211C2C"/>
    <w:pPr>
      <w:keepNext/>
      <w:widowControl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1C2C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11C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11C2C"/>
  </w:style>
  <w:style w:type="character" w:customStyle="1" w:styleId="a3">
    <w:name w:val="Символ нумерации"/>
    <w:rsid w:val="00211C2C"/>
  </w:style>
  <w:style w:type="paragraph" w:customStyle="1" w:styleId="a4">
    <w:name w:val="Заголовок"/>
    <w:basedOn w:val="a"/>
    <w:next w:val="a5"/>
    <w:rsid w:val="00211C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11C2C"/>
    <w:pPr>
      <w:spacing w:line="360" w:lineRule="auto"/>
    </w:pPr>
    <w:rPr>
      <w:rFonts w:ascii="Arial" w:hAnsi="Arial"/>
      <w:sz w:val="24"/>
    </w:rPr>
  </w:style>
  <w:style w:type="paragraph" w:styleId="a6">
    <w:name w:val="List"/>
    <w:basedOn w:val="a5"/>
    <w:rsid w:val="00211C2C"/>
    <w:rPr>
      <w:rFonts w:cs="Tahoma"/>
    </w:rPr>
  </w:style>
  <w:style w:type="paragraph" w:customStyle="1" w:styleId="11">
    <w:name w:val="Название1"/>
    <w:basedOn w:val="a"/>
    <w:rsid w:val="00211C2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11C2C"/>
    <w:pPr>
      <w:suppressLineNumbers/>
    </w:pPr>
    <w:rPr>
      <w:rFonts w:ascii="Arial" w:hAnsi="Arial" w:cs="Tahoma"/>
    </w:rPr>
  </w:style>
  <w:style w:type="paragraph" w:customStyle="1" w:styleId="13">
    <w:name w:val="заголовок 1"/>
    <w:basedOn w:val="a"/>
    <w:next w:val="a"/>
    <w:rsid w:val="00211C2C"/>
    <w:pPr>
      <w:keepNext/>
    </w:pPr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211C2C"/>
    <w:pPr>
      <w:ind w:left="633"/>
    </w:pPr>
    <w:rPr>
      <w:rFonts w:ascii="Arial" w:hAnsi="Arial"/>
      <w:sz w:val="24"/>
    </w:rPr>
  </w:style>
  <w:style w:type="paragraph" w:styleId="a7">
    <w:name w:val="header"/>
    <w:basedOn w:val="a"/>
    <w:rsid w:val="00211C2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11C2C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211C2C"/>
    <w:pPr>
      <w:widowControl/>
      <w:ind w:right="5288"/>
      <w:jc w:val="both"/>
    </w:pPr>
    <w:rPr>
      <w:rFonts w:ascii="Arial" w:hAnsi="Arial" w:cs="Arial"/>
      <w:sz w:val="24"/>
    </w:rPr>
  </w:style>
  <w:style w:type="paragraph" w:styleId="a9">
    <w:name w:val="Body Text Indent"/>
    <w:basedOn w:val="a"/>
    <w:rsid w:val="00211C2C"/>
    <w:pPr>
      <w:widowControl/>
      <w:ind w:right="43" w:firstLine="567"/>
      <w:jc w:val="both"/>
    </w:pPr>
    <w:rPr>
      <w:rFonts w:ascii="Arial" w:hAnsi="Arial" w:cs="Arial"/>
      <w:sz w:val="24"/>
    </w:rPr>
  </w:style>
  <w:style w:type="paragraph" w:customStyle="1" w:styleId="aa">
    <w:name w:val="Содержимое таблицы"/>
    <w:basedOn w:val="a"/>
    <w:rsid w:val="00211C2C"/>
    <w:pPr>
      <w:suppressLineNumbers/>
    </w:pPr>
  </w:style>
  <w:style w:type="paragraph" w:customStyle="1" w:styleId="ab">
    <w:name w:val="Заголовок таблицы"/>
    <w:basedOn w:val="aa"/>
    <w:rsid w:val="00211C2C"/>
    <w:pPr>
      <w:jc w:val="center"/>
    </w:pPr>
    <w:rPr>
      <w:b/>
      <w:bCs/>
    </w:rPr>
  </w:style>
  <w:style w:type="table" w:styleId="ac">
    <w:name w:val="Table Grid"/>
    <w:basedOn w:val="a1"/>
    <w:rsid w:val="005E4DC4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FC7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List Paragraph"/>
    <w:basedOn w:val="a"/>
    <w:uiPriority w:val="34"/>
    <w:qFormat/>
    <w:rsid w:val="00BE5462"/>
    <w:pPr>
      <w:ind w:left="720"/>
      <w:contextualSpacing/>
    </w:pPr>
  </w:style>
  <w:style w:type="character" w:styleId="ae">
    <w:name w:val="Emphasis"/>
    <w:basedOn w:val="a0"/>
    <w:qFormat/>
    <w:rsid w:val="00A13206"/>
    <w:rPr>
      <w:i/>
      <w:iCs/>
    </w:rPr>
  </w:style>
  <w:style w:type="paragraph" w:styleId="af">
    <w:name w:val="Balloon Text"/>
    <w:basedOn w:val="a"/>
    <w:link w:val="af0"/>
    <w:rsid w:val="00DD1D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D1D5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2C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211C2C"/>
    <w:pPr>
      <w:keepNext/>
      <w:widowControl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1C2C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11C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11C2C"/>
  </w:style>
  <w:style w:type="character" w:customStyle="1" w:styleId="a3">
    <w:name w:val="Символ нумерации"/>
    <w:rsid w:val="00211C2C"/>
  </w:style>
  <w:style w:type="paragraph" w:customStyle="1" w:styleId="a4">
    <w:name w:val="Заголовок"/>
    <w:basedOn w:val="a"/>
    <w:next w:val="a5"/>
    <w:rsid w:val="00211C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11C2C"/>
    <w:pPr>
      <w:spacing w:line="360" w:lineRule="auto"/>
    </w:pPr>
    <w:rPr>
      <w:rFonts w:ascii="Arial" w:hAnsi="Arial"/>
      <w:sz w:val="24"/>
    </w:rPr>
  </w:style>
  <w:style w:type="paragraph" w:styleId="a6">
    <w:name w:val="List"/>
    <w:basedOn w:val="a5"/>
    <w:rsid w:val="00211C2C"/>
    <w:rPr>
      <w:rFonts w:cs="Tahoma"/>
    </w:rPr>
  </w:style>
  <w:style w:type="paragraph" w:customStyle="1" w:styleId="11">
    <w:name w:val="Название1"/>
    <w:basedOn w:val="a"/>
    <w:rsid w:val="00211C2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11C2C"/>
    <w:pPr>
      <w:suppressLineNumbers/>
    </w:pPr>
    <w:rPr>
      <w:rFonts w:ascii="Arial" w:hAnsi="Arial" w:cs="Tahoma"/>
    </w:rPr>
  </w:style>
  <w:style w:type="paragraph" w:customStyle="1" w:styleId="13">
    <w:name w:val="заголовок 1"/>
    <w:basedOn w:val="a"/>
    <w:next w:val="a"/>
    <w:rsid w:val="00211C2C"/>
    <w:pPr>
      <w:keepNext/>
    </w:pPr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211C2C"/>
    <w:pPr>
      <w:ind w:left="633"/>
    </w:pPr>
    <w:rPr>
      <w:rFonts w:ascii="Arial" w:hAnsi="Arial"/>
      <w:sz w:val="24"/>
    </w:rPr>
  </w:style>
  <w:style w:type="paragraph" w:styleId="a7">
    <w:name w:val="header"/>
    <w:basedOn w:val="a"/>
    <w:rsid w:val="00211C2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11C2C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211C2C"/>
    <w:pPr>
      <w:widowControl/>
      <w:ind w:right="5288"/>
      <w:jc w:val="both"/>
    </w:pPr>
    <w:rPr>
      <w:rFonts w:ascii="Arial" w:hAnsi="Arial" w:cs="Arial"/>
      <w:sz w:val="24"/>
    </w:rPr>
  </w:style>
  <w:style w:type="paragraph" w:styleId="a9">
    <w:name w:val="Body Text Indent"/>
    <w:basedOn w:val="a"/>
    <w:rsid w:val="00211C2C"/>
    <w:pPr>
      <w:widowControl/>
      <w:ind w:right="43" w:firstLine="567"/>
      <w:jc w:val="both"/>
    </w:pPr>
    <w:rPr>
      <w:rFonts w:ascii="Arial" w:hAnsi="Arial" w:cs="Arial"/>
      <w:sz w:val="24"/>
    </w:rPr>
  </w:style>
  <w:style w:type="paragraph" w:customStyle="1" w:styleId="aa">
    <w:name w:val="Содержимое таблицы"/>
    <w:basedOn w:val="a"/>
    <w:rsid w:val="00211C2C"/>
    <w:pPr>
      <w:suppressLineNumbers/>
    </w:pPr>
  </w:style>
  <w:style w:type="paragraph" w:customStyle="1" w:styleId="ab">
    <w:name w:val="Заголовок таблицы"/>
    <w:basedOn w:val="aa"/>
    <w:rsid w:val="00211C2C"/>
    <w:pPr>
      <w:jc w:val="center"/>
    </w:pPr>
    <w:rPr>
      <w:b/>
      <w:bCs/>
    </w:rPr>
  </w:style>
  <w:style w:type="table" w:styleId="ac">
    <w:name w:val="Table Grid"/>
    <w:basedOn w:val="a1"/>
    <w:rsid w:val="005E4DC4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FC7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List Paragraph"/>
    <w:basedOn w:val="a"/>
    <w:uiPriority w:val="34"/>
    <w:qFormat/>
    <w:rsid w:val="00BE5462"/>
    <w:pPr>
      <w:ind w:left="720"/>
      <w:contextualSpacing/>
    </w:pPr>
  </w:style>
  <w:style w:type="character" w:styleId="ae">
    <w:name w:val="Emphasis"/>
    <w:basedOn w:val="a0"/>
    <w:qFormat/>
    <w:rsid w:val="00A13206"/>
    <w:rPr>
      <w:i/>
      <w:iCs/>
    </w:rPr>
  </w:style>
  <w:style w:type="paragraph" w:styleId="af">
    <w:name w:val="Balloon Text"/>
    <w:basedOn w:val="a"/>
    <w:link w:val="af0"/>
    <w:rsid w:val="00DD1D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D1D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973F-B45A-4E59-BB09-5A9CE35A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11</cp:revision>
  <cp:lastPrinted>2021-04-13T11:58:00Z</cp:lastPrinted>
  <dcterms:created xsi:type="dcterms:W3CDTF">2021-04-07T09:27:00Z</dcterms:created>
  <dcterms:modified xsi:type="dcterms:W3CDTF">2021-04-13T14:55:00Z</dcterms:modified>
</cp:coreProperties>
</file>