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945" w:rsidRPr="002B2912" w:rsidRDefault="00550945">
      <w:pPr>
        <w:widowControl/>
        <w:rPr>
          <w:u w:val="single"/>
        </w:rPr>
      </w:pPr>
    </w:p>
    <w:p w:rsidR="00932207" w:rsidRDefault="00932207">
      <w:pPr>
        <w:widowControl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ПРОЕКТ</w:t>
      </w:r>
    </w:p>
    <w:p w:rsidR="00932207" w:rsidRPr="00A659AA" w:rsidRDefault="008319C0" w:rsidP="000432A8">
      <w:pPr>
        <w:pStyle w:val="13"/>
        <w:widowControl/>
        <w:ind w:left="2124" w:firstLine="708"/>
        <w:rPr>
          <w:rFonts w:ascii="Times New Roman" w:hAnsi="Times New Roman"/>
          <w:b/>
          <w:sz w:val="28"/>
          <w:szCs w:val="28"/>
        </w:rPr>
      </w:pPr>
      <w:r w:rsidRPr="00A659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19C0" w:rsidRPr="00A659AA" w:rsidRDefault="00672C6D" w:rsidP="008319C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РОСТОВСКАЯ ОБЛАСТЬ</w:t>
      </w:r>
    </w:p>
    <w:p w:rsidR="00932207" w:rsidRPr="00A659AA" w:rsidRDefault="00932207">
      <w:pPr>
        <w:pStyle w:val="1"/>
        <w:tabs>
          <w:tab w:val="left" w:pos="0"/>
        </w:tabs>
        <w:rPr>
          <w:szCs w:val="28"/>
        </w:rPr>
      </w:pPr>
      <w:r w:rsidRPr="00A659AA">
        <w:rPr>
          <w:szCs w:val="28"/>
        </w:rPr>
        <w:t>НОВОШАХТИНСКАЯ ГОРОДСКАЯ ДУМА</w:t>
      </w:r>
    </w:p>
    <w:p w:rsidR="00932207" w:rsidRPr="00A659AA" w:rsidRDefault="00932207">
      <w:pPr>
        <w:pStyle w:val="2"/>
        <w:tabs>
          <w:tab w:val="left" w:pos="0"/>
        </w:tabs>
        <w:jc w:val="center"/>
        <w:rPr>
          <w:b/>
          <w:bCs/>
          <w:szCs w:val="28"/>
        </w:rPr>
      </w:pPr>
      <w:r w:rsidRPr="00A659AA">
        <w:rPr>
          <w:b/>
          <w:bCs/>
          <w:szCs w:val="28"/>
        </w:rPr>
        <w:t>РЕШЕНИЕ</w:t>
      </w:r>
    </w:p>
    <w:p w:rsidR="00932207" w:rsidRPr="00A659AA" w:rsidRDefault="00932207">
      <w:pPr>
        <w:widowControl/>
        <w:rPr>
          <w:sz w:val="28"/>
          <w:szCs w:val="28"/>
        </w:rPr>
      </w:pPr>
    </w:p>
    <w:p w:rsidR="00932207" w:rsidRPr="00A659AA" w:rsidRDefault="00A659AA">
      <w:pPr>
        <w:pStyle w:val="a7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«_____» _______</w:t>
      </w:r>
      <w:r w:rsidR="001E5FCA">
        <w:rPr>
          <w:b/>
          <w:sz w:val="28"/>
          <w:szCs w:val="28"/>
        </w:rPr>
        <w:t xml:space="preserve"> 202</w:t>
      </w:r>
      <w:r w:rsidR="009D68F8">
        <w:rPr>
          <w:b/>
          <w:sz w:val="28"/>
          <w:szCs w:val="28"/>
        </w:rPr>
        <w:t>1</w:t>
      </w:r>
      <w:r w:rsidR="00932207" w:rsidRPr="00A659AA">
        <w:rPr>
          <w:b/>
          <w:sz w:val="28"/>
          <w:szCs w:val="28"/>
        </w:rPr>
        <w:t xml:space="preserve"> г.                 </w:t>
      </w:r>
      <w:r w:rsidR="00841A98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8319C0" w:rsidRPr="00A659AA">
        <w:rPr>
          <w:b/>
          <w:sz w:val="28"/>
          <w:szCs w:val="28"/>
        </w:rPr>
        <w:tab/>
      </w:r>
      <w:r w:rsidR="00932207" w:rsidRPr="00A659AA">
        <w:rPr>
          <w:b/>
          <w:sz w:val="28"/>
          <w:szCs w:val="28"/>
        </w:rPr>
        <w:t>№____</w:t>
      </w:r>
      <w:r w:rsidR="00932207" w:rsidRPr="00A659AA">
        <w:rPr>
          <w:sz w:val="28"/>
          <w:szCs w:val="28"/>
        </w:rPr>
        <w:tab/>
      </w:r>
      <w:r w:rsidR="00932207" w:rsidRPr="00A659AA">
        <w:rPr>
          <w:sz w:val="28"/>
          <w:szCs w:val="28"/>
        </w:rPr>
        <w:tab/>
      </w:r>
      <w:r w:rsidR="00932207" w:rsidRPr="00A659AA">
        <w:rPr>
          <w:sz w:val="28"/>
          <w:szCs w:val="28"/>
        </w:rPr>
        <w:tab/>
      </w:r>
      <w:r w:rsidR="00932207" w:rsidRPr="00A659AA">
        <w:rPr>
          <w:b/>
          <w:sz w:val="28"/>
          <w:szCs w:val="28"/>
        </w:rPr>
        <w:t xml:space="preserve">   </w:t>
      </w:r>
      <w:r w:rsidR="00841A98" w:rsidRPr="00A659AA">
        <w:rPr>
          <w:b/>
          <w:sz w:val="28"/>
          <w:szCs w:val="28"/>
        </w:rPr>
        <w:t xml:space="preserve">       </w:t>
      </w:r>
    </w:p>
    <w:p w:rsidR="00932207" w:rsidRPr="00A659AA" w:rsidRDefault="009D68F8">
      <w:pPr>
        <w:widowControl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6350</wp:posOffset>
                </wp:positionV>
                <wp:extent cx="5861050" cy="635"/>
                <wp:effectExtent l="7620" t="10160" r="825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5pt" to="46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" strokeweight=".35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861050" cy="635"/>
                <wp:effectExtent l="17145" t="14605" r="1778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1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" strokeweight=".71mm">
                <v:stroke joinstyle="miter"/>
              </v:line>
            </w:pict>
          </mc:Fallback>
        </mc:AlternateContent>
      </w:r>
    </w:p>
    <w:p w:rsidR="003A4697" w:rsidRPr="00A659AA" w:rsidRDefault="001E5FCA" w:rsidP="009D68F8">
      <w:pPr>
        <w:pStyle w:val="31"/>
        <w:tabs>
          <w:tab w:val="left" w:pos="7088"/>
        </w:tabs>
        <w:ind w:right="5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</w:t>
      </w:r>
      <w:r w:rsidR="00C1030F">
        <w:rPr>
          <w:rFonts w:ascii="Times New Roman" w:hAnsi="Times New Roman" w:cs="Times New Roman"/>
          <w:b/>
          <w:sz w:val="28"/>
          <w:szCs w:val="28"/>
        </w:rPr>
        <w:t>ошахтинской</w:t>
      </w:r>
      <w:proofErr w:type="spellEnd"/>
      <w:r w:rsidR="00C1030F">
        <w:rPr>
          <w:rFonts w:ascii="Times New Roman" w:hAnsi="Times New Roman" w:cs="Times New Roman"/>
          <w:b/>
          <w:sz w:val="28"/>
          <w:szCs w:val="28"/>
        </w:rPr>
        <w:t xml:space="preserve"> городской Думы от </w:t>
      </w:r>
      <w:r w:rsidR="009D68F8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.12.</w:t>
      </w:r>
      <w:r w:rsidR="00C1030F">
        <w:rPr>
          <w:rFonts w:ascii="Times New Roman" w:hAnsi="Times New Roman" w:cs="Times New Roman"/>
          <w:b/>
          <w:sz w:val="28"/>
          <w:szCs w:val="28"/>
        </w:rPr>
        <w:t>20</w:t>
      </w:r>
      <w:r w:rsidR="004A7FF8">
        <w:rPr>
          <w:rFonts w:ascii="Times New Roman" w:hAnsi="Times New Roman" w:cs="Times New Roman"/>
          <w:b/>
          <w:sz w:val="28"/>
          <w:szCs w:val="28"/>
        </w:rPr>
        <w:t>20</w:t>
      </w:r>
      <w:r w:rsidR="00C1030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D68F8">
        <w:rPr>
          <w:rFonts w:ascii="Times New Roman" w:hAnsi="Times New Roman" w:cs="Times New Roman"/>
          <w:b/>
          <w:sz w:val="28"/>
          <w:szCs w:val="28"/>
        </w:rPr>
        <w:t>190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207" w:rsidRPr="00A659AA">
        <w:rPr>
          <w:rFonts w:ascii="Times New Roman" w:hAnsi="Times New Roman" w:cs="Times New Roman"/>
          <w:b/>
          <w:sz w:val="28"/>
          <w:szCs w:val="28"/>
        </w:rPr>
        <w:t>«О</w:t>
      </w:r>
      <w:r w:rsidR="00C1030F">
        <w:rPr>
          <w:rFonts w:ascii="Times New Roman" w:hAnsi="Times New Roman" w:cs="Times New Roman"/>
          <w:b/>
          <w:sz w:val="28"/>
          <w:szCs w:val="28"/>
        </w:rPr>
        <w:t xml:space="preserve">б утверждении прогнозного плана (Программы) приватизации муниципального имущества </w:t>
      </w:r>
      <w:r w:rsidR="00C3092D">
        <w:rPr>
          <w:rFonts w:ascii="Times New Roman" w:hAnsi="Times New Roman" w:cs="Times New Roman"/>
          <w:b/>
          <w:sz w:val="28"/>
          <w:szCs w:val="28"/>
        </w:rPr>
        <w:t>на 202</w:t>
      </w:r>
      <w:r w:rsidR="009D68F8">
        <w:rPr>
          <w:rFonts w:ascii="Times New Roman" w:hAnsi="Times New Roman" w:cs="Times New Roman"/>
          <w:b/>
          <w:sz w:val="28"/>
          <w:szCs w:val="28"/>
        </w:rPr>
        <w:t>1</w:t>
      </w:r>
      <w:r w:rsidR="00C3092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D68F8">
        <w:rPr>
          <w:rFonts w:ascii="Times New Roman" w:hAnsi="Times New Roman" w:cs="Times New Roman"/>
          <w:b/>
          <w:sz w:val="28"/>
          <w:szCs w:val="28"/>
        </w:rPr>
        <w:t>2 и 2023</w:t>
      </w:r>
      <w:r w:rsidR="00C309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A4697" w:rsidRPr="00A659AA">
        <w:rPr>
          <w:rFonts w:ascii="Times New Roman" w:hAnsi="Times New Roman" w:cs="Times New Roman"/>
          <w:b/>
          <w:sz w:val="28"/>
          <w:szCs w:val="28"/>
        </w:rPr>
        <w:t>»</w:t>
      </w:r>
    </w:p>
    <w:p w:rsidR="00BD69AA" w:rsidRDefault="00BD69AA" w:rsidP="00BD69AA">
      <w:pPr>
        <w:widowControl/>
        <w:ind w:left="4956" w:right="43" w:firstLine="708"/>
        <w:rPr>
          <w:sz w:val="28"/>
          <w:szCs w:val="28"/>
        </w:rPr>
      </w:pPr>
    </w:p>
    <w:p w:rsidR="00BD69AA" w:rsidRPr="00A659AA" w:rsidRDefault="00BD69AA" w:rsidP="00BD69AA">
      <w:pPr>
        <w:widowControl/>
        <w:ind w:left="4956" w:right="43" w:firstLine="708"/>
        <w:rPr>
          <w:sz w:val="28"/>
          <w:szCs w:val="28"/>
        </w:rPr>
      </w:pPr>
      <w:r w:rsidRPr="00A659AA">
        <w:rPr>
          <w:sz w:val="28"/>
          <w:szCs w:val="28"/>
        </w:rPr>
        <w:t xml:space="preserve">Принято </w:t>
      </w:r>
      <w:proofErr w:type="spellStart"/>
      <w:r w:rsidRPr="00A659AA">
        <w:rPr>
          <w:sz w:val="28"/>
          <w:szCs w:val="28"/>
        </w:rPr>
        <w:t>Новошахтинской</w:t>
      </w:r>
      <w:proofErr w:type="spellEnd"/>
    </w:p>
    <w:p w:rsidR="00BD69AA" w:rsidRPr="00A659AA" w:rsidRDefault="00BD69AA" w:rsidP="00BD69AA">
      <w:pPr>
        <w:widowControl/>
        <w:ind w:right="43" w:firstLine="567"/>
        <w:rPr>
          <w:sz w:val="28"/>
          <w:szCs w:val="28"/>
        </w:rPr>
      </w:pP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  <w:t>городской  Думой</w:t>
      </w:r>
    </w:p>
    <w:p w:rsidR="00BD69AA" w:rsidRPr="00A659AA" w:rsidRDefault="00BD69AA" w:rsidP="00BD69AA">
      <w:pPr>
        <w:widowControl/>
        <w:ind w:right="43" w:firstLine="567"/>
        <w:rPr>
          <w:sz w:val="28"/>
          <w:szCs w:val="28"/>
        </w:rPr>
      </w:pP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</w:r>
      <w:r w:rsidRPr="00A659AA">
        <w:rPr>
          <w:sz w:val="28"/>
          <w:szCs w:val="28"/>
        </w:rPr>
        <w:tab/>
        <w:t>__</w:t>
      </w:r>
      <w:r>
        <w:rPr>
          <w:sz w:val="28"/>
          <w:szCs w:val="28"/>
        </w:rPr>
        <w:t>__</w:t>
      </w:r>
      <w:r w:rsidRPr="00A659AA">
        <w:rPr>
          <w:sz w:val="28"/>
          <w:szCs w:val="28"/>
        </w:rPr>
        <w:t>.____</w:t>
      </w:r>
      <w:r>
        <w:rPr>
          <w:sz w:val="28"/>
          <w:szCs w:val="28"/>
        </w:rPr>
        <w:t>______.202</w:t>
      </w:r>
      <w:r>
        <w:rPr>
          <w:sz w:val="28"/>
          <w:szCs w:val="28"/>
        </w:rPr>
        <w:t>1</w:t>
      </w:r>
    </w:p>
    <w:p w:rsidR="00191C39" w:rsidRPr="00A659AA" w:rsidRDefault="00191C39" w:rsidP="00640978">
      <w:pPr>
        <w:pStyle w:val="31"/>
        <w:tabs>
          <w:tab w:val="left" w:pos="7088"/>
        </w:tabs>
        <w:ind w:right="1459"/>
        <w:rPr>
          <w:rFonts w:ascii="Times New Roman" w:hAnsi="Times New Roman" w:cs="Times New Roman"/>
          <w:sz w:val="28"/>
          <w:szCs w:val="28"/>
        </w:rPr>
      </w:pPr>
    </w:p>
    <w:p w:rsidR="009D68F8" w:rsidRPr="00057254" w:rsidRDefault="009D68F8" w:rsidP="009D68F8">
      <w:pPr>
        <w:widowControl/>
        <w:ind w:right="43" w:firstLine="567"/>
        <w:rPr>
          <w:rFonts w:ascii="Arial" w:hAnsi="Arial" w:cs="Arial"/>
          <w:sz w:val="22"/>
          <w:szCs w:val="22"/>
        </w:rPr>
      </w:pPr>
    </w:p>
    <w:p w:rsidR="009D68F8" w:rsidRPr="009D68F8" w:rsidRDefault="009D68F8" w:rsidP="009D68F8">
      <w:pPr>
        <w:widowControl/>
        <w:ind w:right="43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пунктами 2, 3 статьи 9 </w:t>
      </w:r>
      <w:r w:rsidRPr="009D68F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D6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D68F8">
        <w:rPr>
          <w:sz w:val="28"/>
          <w:szCs w:val="28"/>
        </w:rPr>
        <w:t xml:space="preserve"> от 22 июля 2008 г. 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 </w:t>
      </w:r>
      <w:proofErr w:type="spellStart"/>
      <w:r w:rsidRPr="009D68F8">
        <w:rPr>
          <w:sz w:val="28"/>
          <w:szCs w:val="28"/>
        </w:rPr>
        <w:t>Новошахтинская</w:t>
      </w:r>
      <w:proofErr w:type="spellEnd"/>
      <w:r w:rsidRPr="009D68F8">
        <w:rPr>
          <w:sz w:val="28"/>
          <w:szCs w:val="28"/>
        </w:rPr>
        <w:t xml:space="preserve"> городская Дума </w:t>
      </w:r>
      <w:proofErr w:type="gramEnd"/>
    </w:p>
    <w:p w:rsidR="009D68F8" w:rsidRPr="009D68F8" w:rsidRDefault="009D68F8" w:rsidP="009D68F8">
      <w:pPr>
        <w:widowControl/>
        <w:ind w:right="43" w:firstLine="567"/>
        <w:rPr>
          <w:sz w:val="28"/>
          <w:szCs w:val="28"/>
        </w:rPr>
      </w:pPr>
    </w:p>
    <w:p w:rsidR="009D68F8" w:rsidRPr="009D68F8" w:rsidRDefault="009D68F8" w:rsidP="009D68F8">
      <w:pPr>
        <w:widowControl/>
        <w:ind w:right="468"/>
        <w:jc w:val="center"/>
        <w:rPr>
          <w:sz w:val="28"/>
          <w:szCs w:val="28"/>
        </w:rPr>
      </w:pPr>
      <w:r w:rsidRPr="009D68F8">
        <w:rPr>
          <w:sz w:val="28"/>
          <w:szCs w:val="28"/>
        </w:rPr>
        <w:t>РЕШИЛА:</w:t>
      </w:r>
    </w:p>
    <w:p w:rsidR="009D68F8" w:rsidRPr="009D68F8" w:rsidRDefault="009D68F8" w:rsidP="009D68F8">
      <w:pPr>
        <w:widowControl/>
        <w:ind w:right="468"/>
        <w:rPr>
          <w:sz w:val="28"/>
          <w:szCs w:val="28"/>
        </w:rPr>
      </w:pPr>
    </w:p>
    <w:p w:rsidR="009D68F8" w:rsidRPr="009D68F8" w:rsidRDefault="009D68F8" w:rsidP="009D68F8">
      <w:pPr>
        <w:numPr>
          <w:ilvl w:val="0"/>
          <w:numId w:val="7"/>
        </w:numPr>
        <w:suppressAutoHyphens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9D68F8">
        <w:rPr>
          <w:sz w:val="28"/>
          <w:szCs w:val="28"/>
        </w:rPr>
        <w:t xml:space="preserve">Дополнить приложение  к решению </w:t>
      </w:r>
      <w:proofErr w:type="spellStart"/>
      <w:r w:rsidRPr="009D68F8">
        <w:rPr>
          <w:sz w:val="28"/>
          <w:szCs w:val="28"/>
        </w:rPr>
        <w:t>Новошахтинской</w:t>
      </w:r>
      <w:proofErr w:type="spellEnd"/>
      <w:r w:rsidRPr="009D68F8">
        <w:rPr>
          <w:sz w:val="28"/>
          <w:szCs w:val="28"/>
        </w:rPr>
        <w:t xml:space="preserve"> городской Думы от </w:t>
      </w:r>
      <w:r>
        <w:rPr>
          <w:sz w:val="28"/>
          <w:szCs w:val="28"/>
        </w:rPr>
        <w:t>24</w:t>
      </w:r>
      <w:r w:rsidRPr="009D68F8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Pr="009D68F8">
        <w:rPr>
          <w:sz w:val="28"/>
          <w:szCs w:val="28"/>
        </w:rPr>
        <w:t xml:space="preserve"> № </w:t>
      </w:r>
      <w:r>
        <w:rPr>
          <w:sz w:val="28"/>
          <w:szCs w:val="28"/>
        </w:rPr>
        <w:t>190</w:t>
      </w:r>
      <w:r w:rsidRPr="009D68F8">
        <w:rPr>
          <w:sz w:val="28"/>
          <w:szCs w:val="28"/>
        </w:rPr>
        <w:t xml:space="preserve"> «Об утверждении  прогнозного плана  (Програ</w:t>
      </w:r>
      <w:r w:rsidRPr="009D68F8">
        <w:rPr>
          <w:sz w:val="28"/>
          <w:szCs w:val="28"/>
        </w:rPr>
        <w:t>м</w:t>
      </w:r>
      <w:r w:rsidRPr="009D68F8">
        <w:rPr>
          <w:sz w:val="28"/>
          <w:szCs w:val="28"/>
        </w:rPr>
        <w:t>мы) приватизации муниципального имущества на 20</w:t>
      </w:r>
      <w:r>
        <w:rPr>
          <w:sz w:val="28"/>
          <w:szCs w:val="28"/>
        </w:rPr>
        <w:t>21</w:t>
      </w:r>
      <w:r w:rsidRPr="009D68F8">
        <w:rPr>
          <w:sz w:val="28"/>
          <w:szCs w:val="28"/>
        </w:rPr>
        <w:t xml:space="preserve"> год и на плановый п</w:t>
      </w:r>
      <w:r w:rsidRPr="009D68F8">
        <w:rPr>
          <w:sz w:val="28"/>
          <w:szCs w:val="28"/>
        </w:rPr>
        <w:t>е</w:t>
      </w:r>
      <w:r w:rsidRPr="009D68F8">
        <w:rPr>
          <w:sz w:val="28"/>
          <w:szCs w:val="28"/>
        </w:rPr>
        <w:t>риод 20</w:t>
      </w:r>
      <w:r>
        <w:rPr>
          <w:sz w:val="28"/>
          <w:szCs w:val="28"/>
        </w:rPr>
        <w:t>22 и 2023</w:t>
      </w:r>
      <w:r w:rsidRPr="009D68F8">
        <w:rPr>
          <w:sz w:val="28"/>
          <w:szCs w:val="28"/>
        </w:rPr>
        <w:t xml:space="preserve"> годов»   разделом III. </w:t>
      </w:r>
      <w:proofErr w:type="gramStart"/>
      <w:r w:rsidRPr="009D68F8">
        <w:rPr>
          <w:sz w:val="28"/>
          <w:szCs w:val="28"/>
        </w:rPr>
        <w:t>«Муниципальное имущество города Нов</w:t>
      </w:r>
      <w:r w:rsidRPr="009D68F8">
        <w:rPr>
          <w:sz w:val="28"/>
          <w:szCs w:val="28"/>
        </w:rPr>
        <w:t>о</w:t>
      </w:r>
      <w:r w:rsidRPr="009D68F8">
        <w:rPr>
          <w:sz w:val="28"/>
          <w:szCs w:val="28"/>
        </w:rPr>
        <w:t>шахтинска, арендуемое субъектами малого и среднего предпринимател</w:t>
      </w:r>
      <w:r w:rsidRPr="009D68F8">
        <w:rPr>
          <w:sz w:val="28"/>
          <w:szCs w:val="28"/>
        </w:rPr>
        <w:t>ь</w:t>
      </w:r>
      <w:r w:rsidRPr="009D68F8">
        <w:rPr>
          <w:sz w:val="28"/>
          <w:szCs w:val="28"/>
        </w:rPr>
        <w:t>ства и подлежащее отчуждению в соответствии с федеральным законом от 22.07.2008. № 159-ФЗ   «Об особенностях отчуждения недвижимого имущества, находящ</w:t>
      </w:r>
      <w:r w:rsidRPr="009D68F8">
        <w:rPr>
          <w:sz w:val="28"/>
          <w:szCs w:val="28"/>
        </w:rPr>
        <w:t>е</w:t>
      </w:r>
      <w:r w:rsidRPr="009D68F8">
        <w:rPr>
          <w:sz w:val="28"/>
          <w:szCs w:val="28"/>
        </w:rPr>
        <w:t>гося в государственной собственности субъектов Российской Федерации или в муниципальной собственности и арендуемого субъектами м</w:t>
      </w:r>
      <w:r w:rsidRPr="009D68F8">
        <w:rPr>
          <w:sz w:val="28"/>
          <w:szCs w:val="28"/>
        </w:rPr>
        <w:t>а</w:t>
      </w:r>
      <w:r w:rsidRPr="009D68F8">
        <w:rPr>
          <w:sz w:val="28"/>
          <w:szCs w:val="28"/>
        </w:rPr>
        <w:t>лого и среднего предпринимательства, и о внесении изменений в отдельные з</w:t>
      </w:r>
      <w:r w:rsidRPr="009D68F8">
        <w:rPr>
          <w:sz w:val="28"/>
          <w:szCs w:val="28"/>
        </w:rPr>
        <w:t>а</w:t>
      </w:r>
      <w:r w:rsidRPr="009D68F8">
        <w:rPr>
          <w:sz w:val="28"/>
          <w:szCs w:val="28"/>
        </w:rPr>
        <w:t>конодательные акты  Российской Федер</w:t>
      </w:r>
      <w:r w:rsidRPr="009D68F8">
        <w:rPr>
          <w:sz w:val="28"/>
          <w:szCs w:val="28"/>
        </w:rPr>
        <w:t>а</w:t>
      </w:r>
      <w:r w:rsidRPr="009D68F8">
        <w:rPr>
          <w:sz w:val="28"/>
          <w:szCs w:val="28"/>
        </w:rPr>
        <w:t>ции»»,    изложив его  в следующий редакции:</w:t>
      </w:r>
      <w:proofErr w:type="gramEnd"/>
    </w:p>
    <w:p w:rsidR="009D68F8" w:rsidRPr="009D68F8" w:rsidRDefault="009D68F8" w:rsidP="009D68F8">
      <w:pPr>
        <w:suppressAutoHyphens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D68F8">
        <w:rPr>
          <w:sz w:val="28"/>
          <w:szCs w:val="28"/>
        </w:rPr>
        <w:t xml:space="preserve">Раздел III.  </w:t>
      </w:r>
      <w:proofErr w:type="gramStart"/>
      <w:r w:rsidRPr="009D68F8">
        <w:rPr>
          <w:sz w:val="28"/>
          <w:szCs w:val="28"/>
        </w:rPr>
        <w:t>Муниципальное имущество города Новошахтинска, аренду</w:t>
      </w:r>
      <w:r w:rsidRPr="009D68F8">
        <w:rPr>
          <w:sz w:val="28"/>
          <w:szCs w:val="28"/>
        </w:rPr>
        <w:t>е</w:t>
      </w:r>
      <w:r w:rsidRPr="009D68F8">
        <w:rPr>
          <w:sz w:val="28"/>
          <w:szCs w:val="28"/>
        </w:rPr>
        <w:t>мое субъектами малого и среднего предпринимательства и подлежащее отчу</w:t>
      </w:r>
      <w:r w:rsidRPr="009D68F8">
        <w:rPr>
          <w:sz w:val="28"/>
          <w:szCs w:val="28"/>
        </w:rPr>
        <w:t>ж</w:t>
      </w:r>
      <w:r w:rsidRPr="009D68F8">
        <w:rPr>
          <w:sz w:val="28"/>
          <w:szCs w:val="28"/>
        </w:rPr>
        <w:t>дению в соответствии с федеральным зак</w:t>
      </w:r>
      <w:r w:rsidRPr="009D68F8">
        <w:rPr>
          <w:sz w:val="28"/>
          <w:szCs w:val="28"/>
        </w:rPr>
        <w:t>о</w:t>
      </w:r>
      <w:r w:rsidRPr="009D68F8">
        <w:rPr>
          <w:sz w:val="28"/>
          <w:szCs w:val="28"/>
        </w:rPr>
        <w:t>ном от 22.07.2008. № 159-ФЗ   «Об особенностях отчуждения недвижимого имущества, находящегося в госуда</w:t>
      </w:r>
      <w:r w:rsidRPr="009D68F8">
        <w:rPr>
          <w:sz w:val="28"/>
          <w:szCs w:val="28"/>
        </w:rPr>
        <w:t>р</w:t>
      </w:r>
      <w:r w:rsidRPr="009D68F8">
        <w:rPr>
          <w:sz w:val="28"/>
          <w:szCs w:val="28"/>
        </w:rPr>
        <w:t>ственной собственности субъектов Российской Федерации или в муниципал</w:t>
      </w:r>
      <w:r w:rsidRPr="009D68F8">
        <w:rPr>
          <w:sz w:val="28"/>
          <w:szCs w:val="28"/>
        </w:rPr>
        <w:t>ь</w:t>
      </w:r>
      <w:r w:rsidRPr="009D68F8">
        <w:rPr>
          <w:sz w:val="28"/>
          <w:szCs w:val="28"/>
        </w:rPr>
        <w:lastRenderedPageBreak/>
        <w:t>ной собственности и арендуемого субъектами малого и среднего предприним</w:t>
      </w:r>
      <w:r w:rsidRPr="009D68F8">
        <w:rPr>
          <w:sz w:val="28"/>
          <w:szCs w:val="28"/>
        </w:rPr>
        <w:t>а</w:t>
      </w:r>
      <w:r w:rsidRPr="009D68F8">
        <w:rPr>
          <w:sz w:val="28"/>
          <w:szCs w:val="28"/>
        </w:rPr>
        <w:t>тельства, и о внесении изменений в отдельные законодательные акты  Росси</w:t>
      </w:r>
      <w:r w:rsidRPr="009D68F8">
        <w:rPr>
          <w:sz w:val="28"/>
          <w:szCs w:val="28"/>
        </w:rPr>
        <w:t>й</w:t>
      </w:r>
      <w:r w:rsidRPr="009D68F8">
        <w:rPr>
          <w:sz w:val="28"/>
          <w:szCs w:val="28"/>
        </w:rPr>
        <w:t xml:space="preserve">ской Федерации»  </w:t>
      </w:r>
      <w:proofErr w:type="gramEnd"/>
    </w:p>
    <w:p w:rsidR="009D68F8" w:rsidRDefault="009D68F8" w:rsidP="009D68F8">
      <w:pPr>
        <w:snapToGrid w:val="0"/>
        <w:ind w:right="-70" w:firstLine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678"/>
        <w:gridCol w:w="2989"/>
        <w:gridCol w:w="3260"/>
      </w:tblGrid>
      <w:tr w:rsidR="009D68F8" w:rsidRPr="009D68F8" w:rsidTr="009D68F8">
        <w:tc>
          <w:tcPr>
            <w:tcW w:w="712" w:type="dxa"/>
          </w:tcPr>
          <w:p w:rsidR="009D68F8" w:rsidRPr="009D68F8" w:rsidRDefault="009D68F8" w:rsidP="007F12CA">
            <w:pPr>
              <w:snapToGrid w:val="0"/>
              <w:ind w:right="-70"/>
              <w:rPr>
                <w:sz w:val="28"/>
                <w:szCs w:val="28"/>
              </w:rPr>
            </w:pPr>
            <w:r w:rsidRPr="009D68F8">
              <w:rPr>
                <w:sz w:val="28"/>
                <w:szCs w:val="28"/>
              </w:rPr>
              <w:t xml:space="preserve">№ </w:t>
            </w:r>
            <w:proofErr w:type="gramStart"/>
            <w:r w:rsidRPr="009D68F8">
              <w:rPr>
                <w:sz w:val="28"/>
                <w:szCs w:val="28"/>
              </w:rPr>
              <w:t>п</w:t>
            </w:r>
            <w:proofErr w:type="gramEnd"/>
            <w:r w:rsidRPr="009D68F8">
              <w:rPr>
                <w:sz w:val="28"/>
                <w:szCs w:val="28"/>
              </w:rPr>
              <w:t>/п</w:t>
            </w:r>
          </w:p>
        </w:tc>
        <w:tc>
          <w:tcPr>
            <w:tcW w:w="2678" w:type="dxa"/>
          </w:tcPr>
          <w:p w:rsidR="009D68F8" w:rsidRPr="009D68F8" w:rsidRDefault="009D68F8" w:rsidP="007F12CA">
            <w:pPr>
              <w:snapToGrid w:val="0"/>
              <w:ind w:right="-70"/>
              <w:rPr>
                <w:sz w:val="28"/>
                <w:szCs w:val="28"/>
              </w:rPr>
            </w:pPr>
            <w:r w:rsidRPr="009D68F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989" w:type="dxa"/>
          </w:tcPr>
          <w:p w:rsidR="009D68F8" w:rsidRPr="009D68F8" w:rsidRDefault="009D68F8" w:rsidP="007F12CA">
            <w:pPr>
              <w:snapToGrid w:val="0"/>
              <w:ind w:right="-70"/>
              <w:rPr>
                <w:sz w:val="28"/>
                <w:szCs w:val="28"/>
              </w:rPr>
            </w:pPr>
            <w:r w:rsidRPr="009D68F8">
              <w:rPr>
                <w:sz w:val="28"/>
                <w:szCs w:val="28"/>
              </w:rPr>
              <w:t>Адрес</w:t>
            </w:r>
          </w:p>
        </w:tc>
        <w:tc>
          <w:tcPr>
            <w:tcW w:w="3260" w:type="dxa"/>
          </w:tcPr>
          <w:p w:rsidR="009D68F8" w:rsidRPr="009D68F8" w:rsidRDefault="009D68F8" w:rsidP="007F12CA">
            <w:pPr>
              <w:snapToGrid w:val="0"/>
              <w:ind w:right="-70"/>
              <w:rPr>
                <w:sz w:val="28"/>
                <w:szCs w:val="28"/>
              </w:rPr>
            </w:pPr>
            <w:r w:rsidRPr="009D68F8">
              <w:rPr>
                <w:sz w:val="28"/>
                <w:szCs w:val="28"/>
              </w:rPr>
              <w:t xml:space="preserve">Площадь, </w:t>
            </w:r>
            <w:proofErr w:type="spellStart"/>
            <w:r w:rsidRPr="009D68F8">
              <w:rPr>
                <w:sz w:val="28"/>
                <w:szCs w:val="28"/>
              </w:rPr>
              <w:t>кв</w:t>
            </w:r>
            <w:proofErr w:type="gramStart"/>
            <w:r w:rsidRPr="009D68F8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9D68F8" w:rsidRPr="009D68F8" w:rsidTr="009D68F8">
        <w:tc>
          <w:tcPr>
            <w:tcW w:w="712" w:type="dxa"/>
          </w:tcPr>
          <w:p w:rsidR="009D68F8" w:rsidRPr="009D68F8" w:rsidRDefault="009D68F8" w:rsidP="007F12CA">
            <w:pPr>
              <w:snapToGrid w:val="0"/>
              <w:ind w:right="-70"/>
              <w:rPr>
                <w:sz w:val="28"/>
                <w:szCs w:val="28"/>
              </w:rPr>
            </w:pPr>
            <w:r w:rsidRPr="009D68F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678" w:type="dxa"/>
          </w:tcPr>
          <w:p w:rsidR="009D68F8" w:rsidRPr="009D68F8" w:rsidRDefault="009D68F8" w:rsidP="009D68F8">
            <w:pPr>
              <w:snapToGrid w:val="0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68F8">
              <w:rPr>
                <w:sz w:val="28"/>
                <w:szCs w:val="28"/>
              </w:rPr>
              <w:t>омещение</w:t>
            </w:r>
            <w:r>
              <w:rPr>
                <w:sz w:val="28"/>
                <w:szCs w:val="28"/>
              </w:rPr>
              <w:t xml:space="preserve"> (нежилое)</w:t>
            </w:r>
          </w:p>
        </w:tc>
        <w:tc>
          <w:tcPr>
            <w:tcW w:w="2989" w:type="dxa"/>
          </w:tcPr>
          <w:p w:rsidR="009D68F8" w:rsidRPr="009D68F8" w:rsidRDefault="009D68F8" w:rsidP="007F12CA">
            <w:pPr>
              <w:ind w:right="-70"/>
              <w:jc w:val="both"/>
              <w:rPr>
                <w:sz w:val="28"/>
                <w:szCs w:val="28"/>
              </w:rPr>
            </w:pPr>
            <w:r w:rsidRPr="009D68F8">
              <w:rPr>
                <w:sz w:val="28"/>
                <w:szCs w:val="28"/>
              </w:rPr>
              <w:t xml:space="preserve">г. Новошахтинск, ул. </w:t>
            </w:r>
            <w:r>
              <w:rPr>
                <w:sz w:val="28"/>
                <w:szCs w:val="28"/>
              </w:rPr>
              <w:t>Нахимова, дом 19</w:t>
            </w:r>
            <w:r w:rsidRPr="009D68F8">
              <w:rPr>
                <w:sz w:val="28"/>
                <w:szCs w:val="28"/>
              </w:rPr>
              <w:t>, помещение 1</w:t>
            </w:r>
            <w:r>
              <w:rPr>
                <w:sz w:val="28"/>
                <w:szCs w:val="28"/>
              </w:rPr>
              <w:t>5</w:t>
            </w:r>
            <w:r w:rsidRPr="009D68F8">
              <w:rPr>
                <w:sz w:val="28"/>
                <w:szCs w:val="28"/>
              </w:rPr>
              <w:t xml:space="preserve"> </w:t>
            </w:r>
          </w:p>
          <w:p w:rsidR="009D68F8" w:rsidRPr="009D68F8" w:rsidRDefault="009D68F8" w:rsidP="007F12CA">
            <w:pPr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D68F8" w:rsidRPr="009D68F8" w:rsidRDefault="009D68F8" w:rsidP="007F12C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  <w:p w:rsidR="009D68F8" w:rsidRPr="009D68F8" w:rsidRDefault="009D68F8" w:rsidP="007F12C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D68F8" w:rsidRPr="009D68F8" w:rsidRDefault="009D68F8" w:rsidP="009D68F8">
      <w:pPr>
        <w:widowControl/>
        <w:ind w:right="43" w:firstLine="708"/>
        <w:rPr>
          <w:sz w:val="28"/>
          <w:szCs w:val="28"/>
        </w:rPr>
      </w:pPr>
    </w:p>
    <w:p w:rsidR="009D68F8" w:rsidRPr="009D68F8" w:rsidRDefault="009D68F8" w:rsidP="009D68F8">
      <w:pPr>
        <w:widowControl/>
        <w:ind w:right="43" w:firstLine="708"/>
        <w:jc w:val="both"/>
        <w:rPr>
          <w:sz w:val="28"/>
          <w:szCs w:val="28"/>
        </w:rPr>
      </w:pPr>
      <w:r w:rsidRPr="009D68F8">
        <w:rPr>
          <w:sz w:val="28"/>
          <w:szCs w:val="28"/>
        </w:rPr>
        <w:t>2.  Настоящее решение вступает в силу со дня его официального опубликования</w:t>
      </w:r>
    </w:p>
    <w:p w:rsidR="009D68F8" w:rsidRPr="009D68F8" w:rsidRDefault="009D68F8" w:rsidP="009D68F8">
      <w:pPr>
        <w:widowControl/>
        <w:ind w:right="43" w:firstLine="708"/>
        <w:jc w:val="both"/>
        <w:rPr>
          <w:sz w:val="28"/>
          <w:szCs w:val="28"/>
        </w:rPr>
      </w:pPr>
      <w:r w:rsidRPr="009D68F8">
        <w:rPr>
          <w:sz w:val="28"/>
          <w:szCs w:val="28"/>
        </w:rPr>
        <w:t xml:space="preserve">3. Контроль исполнения данного решения возложить постоянную депутатскую комиссию </w:t>
      </w:r>
      <w:proofErr w:type="spellStart"/>
      <w:r w:rsidRPr="009D68F8">
        <w:rPr>
          <w:sz w:val="28"/>
          <w:szCs w:val="28"/>
        </w:rPr>
        <w:t>Новошахтинской</w:t>
      </w:r>
      <w:proofErr w:type="spellEnd"/>
      <w:r w:rsidRPr="009D68F8">
        <w:rPr>
          <w:sz w:val="28"/>
          <w:szCs w:val="28"/>
        </w:rPr>
        <w:t xml:space="preserve"> городской Думы по бюджету,  налогам, </w:t>
      </w:r>
      <w:r>
        <w:rPr>
          <w:sz w:val="28"/>
          <w:szCs w:val="28"/>
        </w:rPr>
        <w:t xml:space="preserve">муниципальной собственности, </w:t>
      </w:r>
      <w:r w:rsidRPr="009D68F8">
        <w:rPr>
          <w:sz w:val="28"/>
          <w:szCs w:val="28"/>
        </w:rPr>
        <w:t xml:space="preserve">экономической политике, промышленности и предпринимательству. </w:t>
      </w:r>
    </w:p>
    <w:p w:rsidR="002620A7" w:rsidRPr="009D68F8" w:rsidRDefault="002620A7">
      <w:pPr>
        <w:widowControl/>
        <w:ind w:right="43" w:firstLine="567"/>
        <w:rPr>
          <w:sz w:val="28"/>
          <w:szCs w:val="28"/>
        </w:rPr>
      </w:pPr>
    </w:p>
    <w:p w:rsidR="002B2912" w:rsidRDefault="002B2912" w:rsidP="00B82E83">
      <w:pPr>
        <w:widowControl/>
        <w:ind w:right="43"/>
        <w:jc w:val="both"/>
        <w:rPr>
          <w:sz w:val="28"/>
          <w:szCs w:val="28"/>
        </w:rPr>
      </w:pPr>
    </w:p>
    <w:p w:rsidR="002B7F55" w:rsidRDefault="002B7F55" w:rsidP="002B7F55">
      <w:pPr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>Председатель  городской Думы -</w:t>
      </w:r>
    </w:p>
    <w:p w:rsidR="002B2912" w:rsidRDefault="002B7F55" w:rsidP="002B7F55">
      <w:pPr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 xml:space="preserve"> глава города Новошахтинска</w:t>
      </w:r>
      <w:r w:rsidR="00B82E83" w:rsidRPr="00A659A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Ю.В. </w:t>
      </w:r>
      <w:proofErr w:type="spellStart"/>
      <w:r>
        <w:rPr>
          <w:sz w:val="28"/>
          <w:szCs w:val="28"/>
        </w:rPr>
        <w:t>Ушанев</w:t>
      </w:r>
      <w:proofErr w:type="spellEnd"/>
      <w:r w:rsidR="00B82E83" w:rsidRPr="00A659AA">
        <w:rPr>
          <w:sz w:val="28"/>
          <w:szCs w:val="28"/>
        </w:rPr>
        <w:tab/>
      </w:r>
      <w:r w:rsidR="00B82E83" w:rsidRPr="00A659AA">
        <w:rPr>
          <w:sz w:val="28"/>
          <w:szCs w:val="28"/>
        </w:rPr>
        <w:tab/>
      </w:r>
    </w:p>
    <w:p w:rsidR="00B82E83" w:rsidRPr="00A659AA" w:rsidRDefault="003B6314" w:rsidP="00B82E83">
      <w:pPr>
        <w:jc w:val="both"/>
        <w:rPr>
          <w:sz w:val="28"/>
          <w:szCs w:val="28"/>
        </w:rPr>
      </w:pPr>
      <w:r w:rsidRPr="00A659AA">
        <w:rPr>
          <w:sz w:val="28"/>
          <w:szCs w:val="28"/>
        </w:rPr>
        <w:t>Проект  внес</w:t>
      </w:r>
      <w:r w:rsidR="002B7F55">
        <w:rPr>
          <w:sz w:val="28"/>
          <w:szCs w:val="28"/>
        </w:rPr>
        <w:t>ен</w:t>
      </w:r>
      <w:r w:rsidR="00B82E83" w:rsidRPr="00A659AA">
        <w:rPr>
          <w:sz w:val="28"/>
          <w:szCs w:val="28"/>
        </w:rPr>
        <w:t>:</w:t>
      </w:r>
    </w:p>
    <w:p w:rsidR="002B7F55" w:rsidRDefault="00CA5666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r w:rsidR="00E735E5">
        <w:rPr>
          <w:sz w:val="28"/>
          <w:szCs w:val="28"/>
        </w:rPr>
        <w:t>Администрации</w:t>
      </w:r>
      <w:r w:rsidR="002B7F55">
        <w:rPr>
          <w:sz w:val="28"/>
          <w:szCs w:val="28"/>
        </w:rPr>
        <w:t xml:space="preserve"> </w:t>
      </w:r>
      <w:r w:rsidR="00B82E83" w:rsidRPr="00A659AA">
        <w:rPr>
          <w:sz w:val="28"/>
          <w:szCs w:val="28"/>
        </w:rPr>
        <w:t xml:space="preserve">  города  </w:t>
      </w:r>
      <w:r w:rsidR="00A659AA">
        <w:rPr>
          <w:sz w:val="28"/>
          <w:szCs w:val="28"/>
        </w:rPr>
        <w:tab/>
      </w:r>
      <w:r w:rsidR="00752E61">
        <w:rPr>
          <w:sz w:val="28"/>
          <w:szCs w:val="28"/>
        </w:rPr>
        <w:tab/>
      </w:r>
      <w:r w:rsidR="00752E61">
        <w:rPr>
          <w:sz w:val="28"/>
          <w:szCs w:val="28"/>
        </w:rPr>
        <w:tab/>
      </w:r>
      <w:r w:rsidR="00752E61">
        <w:rPr>
          <w:sz w:val="28"/>
          <w:szCs w:val="28"/>
        </w:rPr>
        <w:tab/>
      </w:r>
      <w:r w:rsidR="00752E61">
        <w:rPr>
          <w:sz w:val="28"/>
          <w:szCs w:val="28"/>
        </w:rPr>
        <w:tab/>
        <w:t>С.А. Бондаренко</w:t>
      </w:r>
    </w:p>
    <w:p w:rsidR="00B82E83" w:rsidRDefault="00A659AA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775B" w:rsidRPr="00A659AA" w:rsidRDefault="00D1775B" w:rsidP="00B82E8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82E83" w:rsidRPr="00D036E0" w:rsidRDefault="00A659AA" w:rsidP="00D1775B">
      <w:pPr>
        <w:ind w:left="708" w:firstLine="708"/>
        <w:jc w:val="both"/>
        <w:rPr>
          <w:sz w:val="28"/>
          <w:szCs w:val="28"/>
        </w:rPr>
      </w:pP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</w:p>
    <w:p w:rsidR="00640978" w:rsidRPr="00D036E0" w:rsidRDefault="00D1775B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Заместитель Главы Администрации</w:t>
      </w:r>
    </w:p>
    <w:p w:rsidR="00D1775B" w:rsidRPr="00D036E0" w:rsidRDefault="00D1775B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 xml:space="preserve">города по строительству, </w:t>
      </w:r>
      <w:proofErr w:type="gramStart"/>
      <w:r w:rsidRPr="00D036E0">
        <w:rPr>
          <w:sz w:val="28"/>
          <w:szCs w:val="28"/>
        </w:rPr>
        <w:t>жилищным</w:t>
      </w:r>
      <w:proofErr w:type="gramEnd"/>
    </w:p>
    <w:p w:rsidR="00D1775B" w:rsidRPr="00D036E0" w:rsidRDefault="00D1775B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вопросам и земельно-имущественным</w:t>
      </w:r>
    </w:p>
    <w:p w:rsidR="00D1775B" w:rsidRPr="00D036E0" w:rsidRDefault="00D1775B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отношениям</w:t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  <w:t>О.А. Маловичко</w:t>
      </w:r>
    </w:p>
    <w:p w:rsidR="00D1775B" w:rsidRPr="00D036E0" w:rsidRDefault="00D1775B" w:rsidP="00B82E83">
      <w:pPr>
        <w:jc w:val="both"/>
        <w:rPr>
          <w:sz w:val="28"/>
          <w:szCs w:val="28"/>
        </w:rPr>
      </w:pP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 xml:space="preserve">Заместитель Главы </w:t>
      </w: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 xml:space="preserve">Администрации города – </w:t>
      </w:r>
    </w:p>
    <w:p w:rsidR="00B82E83" w:rsidRPr="00D036E0" w:rsidRDefault="00672C6D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н</w:t>
      </w:r>
      <w:r w:rsidR="00B82E83" w:rsidRPr="00D036E0">
        <w:rPr>
          <w:sz w:val="28"/>
          <w:szCs w:val="28"/>
        </w:rPr>
        <w:t>ачальн</w:t>
      </w:r>
      <w:r w:rsidR="00A659AA" w:rsidRPr="00D036E0">
        <w:rPr>
          <w:sz w:val="28"/>
          <w:szCs w:val="28"/>
        </w:rPr>
        <w:t>ик финансового управления</w:t>
      </w:r>
      <w:r w:rsidR="00A659AA" w:rsidRPr="00D036E0">
        <w:rPr>
          <w:sz w:val="28"/>
          <w:szCs w:val="28"/>
        </w:rPr>
        <w:tab/>
      </w:r>
      <w:r w:rsidR="00A659AA" w:rsidRPr="00D036E0">
        <w:rPr>
          <w:sz w:val="28"/>
          <w:szCs w:val="28"/>
        </w:rPr>
        <w:tab/>
      </w:r>
      <w:r w:rsidR="00A659AA" w:rsidRPr="00D036E0">
        <w:rPr>
          <w:sz w:val="28"/>
          <w:szCs w:val="28"/>
        </w:rPr>
        <w:tab/>
      </w:r>
      <w:r w:rsidR="00A659AA" w:rsidRPr="00D036E0">
        <w:rPr>
          <w:sz w:val="28"/>
          <w:szCs w:val="28"/>
        </w:rPr>
        <w:tab/>
      </w:r>
      <w:r w:rsidR="00B82E83" w:rsidRPr="00D036E0">
        <w:rPr>
          <w:sz w:val="28"/>
          <w:szCs w:val="28"/>
        </w:rPr>
        <w:t xml:space="preserve">Т.В. </w:t>
      </w:r>
      <w:proofErr w:type="spellStart"/>
      <w:r w:rsidR="00B82E83" w:rsidRPr="00D036E0">
        <w:rPr>
          <w:sz w:val="28"/>
          <w:szCs w:val="28"/>
        </w:rPr>
        <w:t>Коденцова</w:t>
      </w:r>
      <w:proofErr w:type="spellEnd"/>
    </w:p>
    <w:p w:rsidR="00B82E83" w:rsidRPr="00D036E0" w:rsidRDefault="00B82E83" w:rsidP="00B82E83">
      <w:pPr>
        <w:jc w:val="both"/>
        <w:rPr>
          <w:sz w:val="28"/>
          <w:szCs w:val="28"/>
        </w:rPr>
      </w:pP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Председатель  Комитета</w:t>
      </w:r>
    </w:p>
    <w:p w:rsidR="00B82E83" w:rsidRPr="00D036E0" w:rsidRDefault="00B82E83" w:rsidP="00B82E83">
      <w:pPr>
        <w:jc w:val="both"/>
        <w:rPr>
          <w:bCs/>
          <w:sz w:val="28"/>
          <w:szCs w:val="28"/>
        </w:rPr>
      </w:pPr>
      <w:r w:rsidRPr="00D036E0">
        <w:rPr>
          <w:bCs/>
          <w:sz w:val="28"/>
          <w:szCs w:val="28"/>
        </w:rPr>
        <w:t>п</w:t>
      </w:r>
      <w:r w:rsidR="008053B9" w:rsidRPr="00D036E0">
        <w:rPr>
          <w:bCs/>
          <w:sz w:val="28"/>
          <w:szCs w:val="28"/>
        </w:rPr>
        <w:t xml:space="preserve">о  управлению имуществом </w:t>
      </w:r>
      <w:r w:rsidR="008053B9" w:rsidRPr="00D036E0">
        <w:rPr>
          <w:bCs/>
          <w:sz w:val="28"/>
          <w:szCs w:val="28"/>
        </w:rPr>
        <w:tab/>
      </w:r>
      <w:r w:rsidR="008053B9" w:rsidRPr="00D036E0">
        <w:rPr>
          <w:bCs/>
          <w:sz w:val="28"/>
          <w:szCs w:val="28"/>
        </w:rPr>
        <w:tab/>
      </w:r>
      <w:r w:rsidR="008053B9" w:rsidRPr="00D036E0">
        <w:rPr>
          <w:bCs/>
          <w:sz w:val="28"/>
          <w:szCs w:val="28"/>
        </w:rPr>
        <w:tab/>
      </w:r>
      <w:r w:rsidR="008053B9" w:rsidRPr="00D036E0">
        <w:rPr>
          <w:bCs/>
          <w:sz w:val="28"/>
          <w:szCs w:val="28"/>
        </w:rPr>
        <w:tab/>
      </w:r>
      <w:r w:rsidR="008053B9" w:rsidRPr="00D036E0">
        <w:rPr>
          <w:bCs/>
          <w:sz w:val="28"/>
          <w:szCs w:val="28"/>
        </w:rPr>
        <w:tab/>
      </w:r>
      <w:r w:rsidR="008053B9" w:rsidRPr="00D036E0">
        <w:rPr>
          <w:bCs/>
          <w:sz w:val="28"/>
          <w:szCs w:val="28"/>
        </w:rPr>
        <w:tab/>
      </w:r>
      <w:r w:rsidRPr="00D036E0">
        <w:rPr>
          <w:bCs/>
          <w:sz w:val="28"/>
          <w:szCs w:val="28"/>
        </w:rPr>
        <w:t>Т.Г. Авраменко</w:t>
      </w: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Управляющий делами</w:t>
      </w:r>
    </w:p>
    <w:p w:rsidR="00B82E83" w:rsidRPr="00D036E0" w:rsidRDefault="00B82E83" w:rsidP="00B82E83">
      <w:pPr>
        <w:jc w:val="both"/>
        <w:rPr>
          <w:sz w:val="28"/>
          <w:szCs w:val="28"/>
        </w:rPr>
      </w:pPr>
      <w:r w:rsidRPr="00D036E0">
        <w:rPr>
          <w:sz w:val="28"/>
          <w:szCs w:val="28"/>
        </w:rPr>
        <w:t>Администрации города</w:t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  <w:t>Ю.А. Лубенцов</w:t>
      </w:r>
    </w:p>
    <w:p w:rsidR="00B82E83" w:rsidRPr="00D036E0" w:rsidRDefault="00B82E83" w:rsidP="00B82E83">
      <w:pPr>
        <w:jc w:val="both"/>
        <w:rPr>
          <w:sz w:val="28"/>
          <w:szCs w:val="28"/>
        </w:rPr>
      </w:pPr>
    </w:p>
    <w:p w:rsidR="00D036E0" w:rsidRDefault="00B82E83" w:rsidP="00B82E83">
      <w:pPr>
        <w:rPr>
          <w:sz w:val="28"/>
          <w:szCs w:val="28"/>
        </w:rPr>
      </w:pPr>
      <w:r w:rsidRPr="00D036E0">
        <w:rPr>
          <w:bCs/>
          <w:sz w:val="28"/>
          <w:szCs w:val="28"/>
        </w:rPr>
        <w:t xml:space="preserve"> </w:t>
      </w:r>
      <w:r w:rsidRPr="00D036E0">
        <w:rPr>
          <w:sz w:val="28"/>
          <w:szCs w:val="28"/>
        </w:rPr>
        <w:t>Начальник юридического отдела</w:t>
      </w:r>
    </w:p>
    <w:p w:rsidR="008053B9" w:rsidRDefault="00B82E83" w:rsidP="00973A43">
      <w:pPr>
        <w:rPr>
          <w:rFonts w:ascii="Arial" w:hAnsi="Arial" w:cs="Arial"/>
        </w:rPr>
      </w:pPr>
      <w:r w:rsidRPr="00D036E0">
        <w:rPr>
          <w:sz w:val="28"/>
          <w:szCs w:val="28"/>
        </w:rPr>
        <w:t>Администрации города</w:t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ab/>
      </w:r>
      <w:r w:rsidR="008053B9" w:rsidRPr="00D036E0">
        <w:rPr>
          <w:sz w:val="28"/>
          <w:szCs w:val="28"/>
        </w:rPr>
        <w:t xml:space="preserve">      </w:t>
      </w:r>
      <w:r w:rsidR="00D036E0">
        <w:rPr>
          <w:sz w:val="28"/>
          <w:szCs w:val="28"/>
        </w:rPr>
        <w:tab/>
      </w:r>
      <w:r w:rsidR="008053B9" w:rsidRPr="00D036E0">
        <w:rPr>
          <w:sz w:val="28"/>
          <w:szCs w:val="28"/>
        </w:rPr>
        <w:t xml:space="preserve"> </w:t>
      </w:r>
      <w:r w:rsidR="008053B9" w:rsidRPr="00D036E0">
        <w:rPr>
          <w:sz w:val="28"/>
          <w:szCs w:val="28"/>
        </w:rPr>
        <w:tab/>
      </w:r>
      <w:r w:rsidRPr="00D036E0">
        <w:rPr>
          <w:sz w:val="28"/>
          <w:szCs w:val="28"/>
        </w:rPr>
        <w:t>И.Н. Суркова</w:t>
      </w:r>
      <w:bookmarkStart w:id="0" w:name="_GoBack"/>
      <w:bookmarkEnd w:id="0"/>
      <w:r w:rsidR="00C576BE">
        <w:rPr>
          <w:rFonts w:ascii="Arial" w:hAnsi="Arial" w:cs="Arial"/>
        </w:rPr>
        <w:t xml:space="preserve">                                                    </w:t>
      </w:r>
    </w:p>
    <w:p w:rsidR="00A017EE" w:rsidRDefault="00C576BE" w:rsidP="00A017EE">
      <w:pPr>
        <w:widowControl/>
        <w:ind w:left="4248" w:right="43" w:firstLine="70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="001440D6">
        <w:rPr>
          <w:rFonts w:ascii="Arial" w:hAnsi="Arial" w:cs="Arial"/>
        </w:rPr>
        <w:tab/>
      </w:r>
      <w:r w:rsidR="001440D6">
        <w:rPr>
          <w:rFonts w:ascii="Arial" w:hAnsi="Arial" w:cs="Arial"/>
        </w:rPr>
        <w:tab/>
      </w:r>
    </w:p>
    <w:sectPr w:rsidR="00A017EE" w:rsidSect="00973A43">
      <w:footerReference w:type="default" r:id="rId8"/>
      <w:footnotePr>
        <w:pos w:val="beneathText"/>
      </w:footnotePr>
      <w:pgSz w:w="11905" w:h="16837"/>
      <w:pgMar w:top="993" w:right="851" w:bottom="0" w:left="1418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7B" w:rsidRDefault="0083527B">
      <w:r>
        <w:separator/>
      </w:r>
    </w:p>
  </w:endnote>
  <w:endnote w:type="continuationSeparator" w:id="0">
    <w:p w:rsidR="0083527B" w:rsidRDefault="008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10" w:rsidRDefault="00583E10">
    <w:pPr>
      <w:pStyle w:val="a8"/>
      <w:ind w:hanging="585"/>
      <w:rPr>
        <w:rFonts w:ascii="Arial" w:hAnsi="Arial"/>
        <w:sz w:val="12"/>
      </w:rPr>
    </w:pPr>
  </w:p>
  <w:p w:rsidR="00583E10" w:rsidRDefault="00583E10">
    <w:pPr>
      <w:pStyle w:val="a8"/>
      <w:ind w:hanging="585"/>
      <w:rPr>
        <w:rFonts w:ascii="Arial" w:hAnsi="Arial"/>
        <w:sz w:val="12"/>
      </w:rPr>
    </w:pPr>
  </w:p>
  <w:p w:rsidR="00583E10" w:rsidRDefault="00583E10">
    <w:pPr>
      <w:pStyle w:val="a8"/>
      <w:ind w:hanging="585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7B" w:rsidRDefault="0083527B">
      <w:r>
        <w:separator/>
      </w:r>
    </w:p>
  </w:footnote>
  <w:footnote w:type="continuationSeparator" w:id="0">
    <w:p w:rsidR="0083527B" w:rsidRDefault="0083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B4751A"/>
    <w:multiLevelType w:val="hybridMultilevel"/>
    <w:tmpl w:val="FBB88E2C"/>
    <w:lvl w:ilvl="0" w:tplc="A3B60AEC">
      <w:start w:val="1"/>
      <w:numFmt w:val="decimal"/>
      <w:lvlText w:val="%1."/>
      <w:lvlJc w:val="left"/>
      <w:pPr>
        <w:ind w:left="127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48DA18D5"/>
    <w:multiLevelType w:val="hybridMultilevel"/>
    <w:tmpl w:val="F710B2D6"/>
    <w:lvl w:ilvl="0" w:tplc="6F74513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5">
    <w:nsid w:val="4FE42851"/>
    <w:multiLevelType w:val="multilevel"/>
    <w:tmpl w:val="3300CC62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CB56DAD"/>
    <w:multiLevelType w:val="hybridMultilevel"/>
    <w:tmpl w:val="EC2E545A"/>
    <w:lvl w:ilvl="0" w:tplc="AB30D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50"/>
    <w:rsid w:val="0000026F"/>
    <w:rsid w:val="00001593"/>
    <w:rsid w:val="00005644"/>
    <w:rsid w:val="000077BB"/>
    <w:rsid w:val="0003014D"/>
    <w:rsid w:val="000432A8"/>
    <w:rsid w:val="00061F06"/>
    <w:rsid w:val="000631C4"/>
    <w:rsid w:val="00063CFE"/>
    <w:rsid w:val="00064BE2"/>
    <w:rsid w:val="00065DAA"/>
    <w:rsid w:val="00071E67"/>
    <w:rsid w:val="00082181"/>
    <w:rsid w:val="00085305"/>
    <w:rsid w:val="000857FD"/>
    <w:rsid w:val="000A2A18"/>
    <w:rsid w:val="000B0C9A"/>
    <w:rsid w:val="000E4F25"/>
    <w:rsid w:val="000F609B"/>
    <w:rsid w:val="00110FC7"/>
    <w:rsid w:val="0012183F"/>
    <w:rsid w:val="0012326F"/>
    <w:rsid w:val="00124722"/>
    <w:rsid w:val="00130E52"/>
    <w:rsid w:val="00137DEF"/>
    <w:rsid w:val="0014129D"/>
    <w:rsid w:val="001415B0"/>
    <w:rsid w:val="001440D6"/>
    <w:rsid w:val="0016735F"/>
    <w:rsid w:val="00183725"/>
    <w:rsid w:val="001856F1"/>
    <w:rsid w:val="00191C39"/>
    <w:rsid w:val="00195D43"/>
    <w:rsid w:val="001A3291"/>
    <w:rsid w:val="001A7BAF"/>
    <w:rsid w:val="001C54CC"/>
    <w:rsid w:val="001C68E3"/>
    <w:rsid w:val="001D3A4B"/>
    <w:rsid w:val="001E5FCA"/>
    <w:rsid w:val="001E6A75"/>
    <w:rsid w:val="001F1610"/>
    <w:rsid w:val="00207703"/>
    <w:rsid w:val="00211C2C"/>
    <w:rsid w:val="00227EA9"/>
    <w:rsid w:val="00261F33"/>
    <w:rsid w:val="002620A7"/>
    <w:rsid w:val="00266FDD"/>
    <w:rsid w:val="002741E2"/>
    <w:rsid w:val="00283114"/>
    <w:rsid w:val="002B0E95"/>
    <w:rsid w:val="002B2912"/>
    <w:rsid w:val="002B7F55"/>
    <w:rsid w:val="002C1175"/>
    <w:rsid w:val="002C2549"/>
    <w:rsid w:val="002C66AC"/>
    <w:rsid w:val="002E2EB6"/>
    <w:rsid w:val="002E3251"/>
    <w:rsid w:val="002F7A19"/>
    <w:rsid w:val="0030257B"/>
    <w:rsid w:val="00316644"/>
    <w:rsid w:val="0033496D"/>
    <w:rsid w:val="00336B88"/>
    <w:rsid w:val="003377E6"/>
    <w:rsid w:val="0034702C"/>
    <w:rsid w:val="00347AE5"/>
    <w:rsid w:val="00351DD4"/>
    <w:rsid w:val="00370CFD"/>
    <w:rsid w:val="003724B9"/>
    <w:rsid w:val="00382FFE"/>
    <w:rsid w:val="003A4697"/>
    <w:rsid w:val="003B51C8"/>
    <w:rsid w:val="003B6314"/>
    <w:rsid w:val="003C12EC"/>
    <w:rsid w:val="003D10C8"/>
    <w:rsid w:val="003D622E"/>
    <w:rsid w:val="003D6EF7"/>
    <w:rsid w:val="003E1370"/>
    <w:rsid w:val="003E7791"/>
    <w:rsid w:val="003F3EFB"/>
    <w:rsid w:val="00404312"/>
    <w:rsid w:val="00405305"/>
    <w:rsid w:val="00410544"/>
    <w:rsid w:val="004160AD"/>
    <w:rsid w:val="00420EFE"/>
    <w:rsid w:val="00421DF4"/>
    <w:rsid w:val="004331E9"/>
    <w:rsid w:val="00434952"/>
    <w:rsid w:val="004502C9"/>
    <w:rsid w:val="00467B33"/>
    <w:rsid w:val="004768C3"/>
    <w:rsid w:val="00477A8D"/>
    <w:rsid w:val="004929EF"/>
    <w:rsid w:val="00497725"/>
    <w:rsid w:val="004A7FF8"/>
    <w:rsid w:val="004B7162"/>
    <w:rsid w:val="004C0082"/>
    <w:rsid w:val="004D157B"/>
    <w:rsid w:val="004D52ED"/>
    <w:rsid w:val="004E4795"/>
    <w:rsid w:val="004E6201"/>
    <w:rsid w:val="005008A2"/>
    <w:rsid w:val="005171BC"/>
    <w:rsid w:val="00527D26"/>
    <w:rsid w:val="005307C0"/>
    <w:rsid w:val="00550945"/>
    <w:rsid w:val="00551482"/>
    <w:rsid w:val="005528CB"/>
    <w:rsid w:val="00555B55"/>
    <w:rsid w:val="0056221F"/>
    <w:rsid w:val="005655FF"/>
    <w:rsid w:val="00583E10"/>
    <w:rsid w:val="00597587"/>
    <w:rsid w:val="005D65FE"/>
    <w:rsid w:val="005D6C4F"/>
    <w:rsid w:val="005E4DC4"/>
    <w:rsid w:val="005F20F9"/>
    <w:rsid w:val="005F7308"/>
    <w:rsid w:val="00606036"/>
    <w:rsid w:val="006133E6"/>
    <w:rsid w:val="006310E9"/>
    <w:rsid w:val="00640978"/>
    <w:rsid w:val="00664499"/>
    <w:rsid w:val="00672C6D"/>
    <w:rsid w:val="00682BE6"/>
    <w:rsid w:val="00683F03"/>
    <w:rsid w:val="0068407E"/>
    <w:rsid w:val="006921D5"/>
    <w:rsid w:val="00695C8E"/>
    <w:rsid w:val="00696E70"/>
    <w:rsid w:val="006B18ED"/>
    <w:rsid w:val="006B5142"/>
    <w:rsid w:val="006C5A89"/>
    <w:rsid w:val="006F133B"/>
    <w:rsid w:val="006F4E24"/>
    <w:rsid w:val="00700AAC"/>
    <w:rsid w:val="00705D71"/>
    <w:rsid w:val="00711040"/>
    <w:rsid w:val="00711D29"/>
    <w:rsid w:val="00717320"/>
    <w:rsid w:val="00725033"/>
    <w:rsid w:val="00730AA7"/>
    <w:rsid w:val="007522BF"/>
    <w:rsid w:val="00752E61"/>
    <w:rsid w:val="00763164"/>
    <w:rsid w:val="00765E37"/>
    <w:rsid w:val="0076699E"/>
    <w:rsid w:val="0078643E"/>
    <w:rsid w:val="00791472"/>
    <w:rsid w:val="00793E92"/>
    <w:rsid w:val="007A2AF0"/>
    <w:rsid w:val="007B5F64"/>
    <w:rsid w:val="007B74FD"/>
    <w:rsid w:val="007D20F7"/>
    <w:rsid w:val="007D21FB"/>
    <w:rsid w:val="007D4B45"/>
    <w:rsid w:val="008040F1"/>
    <w:rsid w:val="008053B9"/>
    <w:rsid w:val="008053DB"/>
    <w:rsid w:val="00812A46"/>
    <w:rsid w:val="00814B90"/>
    <w:rsid w:val="008201EE"/>
    <w:rsid w:val="00821FB7"/>
    <w:rsid w:val="00825BFA"/>
    <w:rsid w:val="00825DA2"/>
    <w:rsid w:val="008319C0"/>
    <w:rsid w:val="00835055"/>
    <w:rsid w:val="0083527B"/>
    <w:rsid w:val="00841A98"/>
    <w:rsid w:val="00865AAE"/>
    <w:rsid w:val="00874DB8"/>
    <w:rsid w:val="008751AD"/>
    <w:rsid w:val="008841CE"/>
    <w:rsid w:val="008868C6"/>
    <w:rsid w:val="00893867"/>
    <w:rsid w:val="0089488F"/>
    <w:rsid w:val="008C354B"/>
    <w:rsid w:val="008C49F4"/>
    <w:rsid w:val="008C4C88"/>
    <w:rsid w:val="008D488D"/>
    <w:rsid w:val="008E1A05"/>
    <w:rsid w:val="008E6C6A"/>
    <w:rsid w:val="008E783E"/>
    <w:rsid w:val="00902F27"/>
    <w:rsid w:val="009143F4"/>
    <w:rsid w:val="00925C68"/>
    <w:rsid w:val="009316A1"/>
    <w:rsid w:val="00932207"/>
    <w:rsid w:val="00940BFE"/>
    <w:rsid w:val="00951164"/>
    <w:rsid w:val="0097216E"/>
    <w:rsid w:val="00973995"/>
    <w:rsid w:val="00973A43"/>
    <w:rsid w:val="009838C5"/>
    <w:rsid w:val="00985A06"/>
    <w:rsid w:val="00987C5F"/>
    <w:rsid w:val="00990A3E"/>
    <w:rsid w:val="009A5D0F"/>
    <w:rsid w:val="009B57C3"/>
    <w:rsid w:val="009D36FA"/>
    <w:rsid w:val="009D68F8"/>
    <w:rsid w:val="009E3A23"/>
    <w:rsid w:val="009E4769"/>
    <w:rsid w:val="009F6FCC"/>
    <w:rsid w:val="00A017EE"/>
    <w:rsid w:val="00A13206"/>
    <w:rsid w:val="00A13FEB"/>
    <w:rsid w:val="00A300C7"/>
    <w:rsid w:val="00A32D3A"/>
    <w:rsid w:val="00A402C5"/>
    <w:rsid w:val="00A41D2C"/>
    <w:rsid w:val="00A63716"/>
    <w:rsid w:val="00A659AA"/>
    <w:rsid w:val="00A81DB2"/>
    <w:rsid w:val="00A82B1A"/>
    <w:rsid w:val="00A87143"/>
    <w:rsid w:val="00A93CA2"/>
    <w:rsid w:val="00AA2FCD"/>
    <w:rsid w:val="00AA76E1"/>
    <w:rsid w:val="00AB51BC"/>
    <w:rsid w:val="00AB6CF7"/>
    <w:rsid w:val="00AC5D0B"/>
    <w:rsid w:val="00AE2610"/>
    <w:rsid w:val="00B24A49"/>
    <w:rsid w:val="00B24D69"/>
    <w:rsid w:val="00B52218"/>
    <w:rsid w:val="00B76715"/>
    <w:rsid w:val="00B8118F"/>
    <w:rsid w:val="00B82E83"/>
    <w:rsid w:val="00B96807"/>
    <w:rsid w:val="00BA5129"/>
    <w:rsid w:val="00BB557F"/>
    <w:rsid w:val="00BD69AA"/>
    <w:rsid w:val="00BD7481"/>
    <w:rsid w:val="00BE5462"/>
    <w:rsid w:val="00BF275E"/>
    <w:rsid w:val="00C02437"/>
    <w:rsid w:val="00C1030F"/>
    <w:rsid w:val="00C15DB1"/>
    <w:rsid w:val="00C26E58"/>
    <w:rsid w:val="00C3092D"/>
    <w:rsid w:val="00C4019E"/>
    <w:rsid w:val="00C427BF"/>
    <w:rsid w:val="00C43B30"/>
    <w:rsid w:val="00C450E0"/>
    <w:rsid w:val="00C45C29"/>
    <w:rsid w:val="00C47B96"/>
    <w:rsid w:val="00C50C40"/>
    <w:rsid w:val="00C576BE"/>
    <w:rsid w:val="00CA5666"/>
    <w:rsid w:val="00CA58E1"/>
    <w:rsid w:val="00CB2326"/>
    <w:rsid w:val="00CC0CB1"/>
    <w:rsid w:val="00CC61D9"/>
    <w:rsid w:val="00CD1685"/>
    <w:rsid w:val="00CE41D1"/>
    <w:rsid w:val="00D036E0"/>
    <w:rsid w:val="00D03F80"/>
    <w:rsid w:val="00D15FFC"/>
    <w:rsid w:val="00D16924"/>
    <w:rsid w:val="00D1775B"/>
    <w:rsid w:val="00D26429"/>
    <w:rsid w:val="00D27AB4"/>
    <w:rsid w:val="00D340DD"/>
    <w:rsid w:val="00D83E4B"/>
    <w:rsid w:val="00DA06A4"/>
    <w:rsid w:val="00DB5A04"/>
    <w:rsid w:val="00DC7F15"/>
    <w:rsid w:val="00DD267C"/>
    <w:rsid w:val="00DD5F9B"/>
    <w:rsid w:val="00DE0751"/>
    <w:rsid w:val="00E00897"/>
    <w:rsid w:val="00E02F70"/>
    <w:rsid w:val="00E1777D"/>
    <w:rsid w:val="00E2626A"/>
    <w:rsid w:val="00E40582"/>
    <w:rsid w:val="00E43F5D"/>
    <w:rsid w:val="00E6722C"/>
    <w:rsid w:val="00E67912"/>
    <w:rsid w:val="00E71085"/>
    <w:rsid w:val="00E710F6"/>
    <w:rsid w:val="00E735E5"/>
    <w:rsid w:val="00E77341"/>
    <w:rsid w:val="00E80DE0"/>
    <w:rsid w:val="00E9431C"/>
    <w:rsid w:val="00E96D9C"/>
    <w:rsid w:val="00EA051D"/>
    <w:rsid w:val="00EA4E50"/>
    <w:rsid w:val="00EC2356"/>
    <w:rsid w:val="00EC414D"/>
    <w:rsid w:val="00EC662B"/>
    <w:rsid w:val="00EC6D8B"/>
    <w:rsid w:val="00EE583F"/>
    <w:rsid w:val="00EE5A95"/>
    <w:rsid w:val="00EF3BC9"/>
    <w:rsid w:val="00EF7B52"/>
    <w:rsid w:val="00F03C7D"/>
    <w:rsid w:val="00F11CA4"/>
    <w:rsid w:val="00F136BC"/>
    <w:rsid w:val="00F275C7"/>
    <w:rsid w:val="00F31292"/>
    <w:rsid w:val="00F3725E"/>
    <w:rsid w:val="00F4077B"/>
    <w:rsid w:val="00F42B7C"/>
    <w:rsid w:val="00F42D1A"/>
    <w:rsid w:val="00F4471C"/>
    <w:rsid w:val="00F60AF1"/>
    <w:rsid w:val="00F66411"/>
    <w:rsid w:val="00F77B77"/>
    <w:rsid w:val="00F952F3"/>
    <w:rsid w:val="00F96F37"/>
    <w:rsid w:val="00FB41EE"/>
    <w:rsid w:val="00FB460B"/>
    <w:rsid w:val="00FD6D78"/>
    <w:rsid w:val="00FE6CDB"/>
    <w:rsid w:val="00FF114D"/>
    <w:rsid w:val="00FF1362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2C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211C2C"/>
    <w:pPr>
      <w:keepNext/>
      <w:widowControl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1C2C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11C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11C2C"/>
  </w:style>
  <w:style w:type="character" w:customStyle="1" w:styleId="a3">
    <w:name w:val="Символ нумерации"/>
    <w:rsid w:val="00211C2C"/>
  </w:style>
  <w:style w:type="paragraph" w:customStyle="1" w:styleId="a4">
    <w:name w:val="Заголовок"/>
    <w:basedOn w:val="a"/>
    <w:next w:val="a5"/>
    <w:rsid w:val="00211C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11C2C"/>
    <w:pPr>
      <w:spacing w:line="360" w:lineRule="auto"/>
    </w:pPr>
    <w:rPr>
      <w:rFonts w:ascii="Arial" w:hAnsi="Arial"/>
      <w:sz w:val="24"/>
    </w:rPr>
  </w:style>
  <w:style w:type="paragraph" w:styleId="a6">
    <w:name w:val="List"/>
    <w:basedOn w:val="a5"/>
    <w:rsid w:val="00211C2C"/>
    <w:rPr>
      <w:rFonts w:cs="Tahoma"/>
    </w:rPr>
  </w:style>
  <w:style w:type="paragraph" w:customStyle="1" w:styleId="11">
    <w:name w:val="Название1"/>
    <w:basedOn w:val="a"/>
    <w:rsid w:val="00211C2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11C2C"/>
    <w:pPr>
      <w:suppressLineNumbers/>
    </w:pPr>
    <w:rPr>
      <w:rFonts w:ascii="Arial" w:hAnsi="Arial" w:cs="Tahoma"/>
    </w:rPr>
  </w:style>
  <w:style w:type="paragraph" w:customStyle="1" w:styleId="13">
    <w:name w:val="заголовок 1"/>
    <w:basedOn w:val="a"/>
    <w:next w:val="a"/>
    <w:rsid w:val="00211C2C"/>
    <w:pPr>
      <w:keepNext/>
    </w:pPr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211C2C"/>
    <w:pPr>
      <w:ind w:left="633"/>
    </w:pPr>
    <w:rPr>
      <w:rFonts w:ascii="Arial" w:hAnsi="Arial"/>
      <w:sz w:val="24"/>
    </w:rPr>
  </w:style>
  <w:style w:type="paragraph" w:styleId="a7">
    <w:name w:val="header"/>
    <w:basedOn w:val="a"/>
    <w:rsid w:val="00211C2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11C2C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211C2C"/>
    <w:pPr>
      <w:widowControl/>
      <w:ind w:right="5288"/>
      <w:jc w:val="both"/>
    </w:pPr>
    <w:rPr>
      <w:rFonts w:ascii="Arial" w:hAnsi="Arial" w:cs="Arial"/>
      <w:sz w:val="24"/>
    </w:rPr>
  </w:style>
  <w:style w:type="paragraph" w:styleId="a9">
    <w:name w:val="Body Text Indent"/>
    <w:basedOn w:val="a"/>
    <w:rsid w:val="00211C2C"/>
    <w:pPr>
      <w:widowControl/>
      <w:ind w:right="43" w:firstLine="567"/>
      <w:jc w:val="both"/>
    </w:pPr>
    <w:rPr>
      <w:rFonts w:ascii="Arial" w:hAnsi="Arial" w:cs="Arial"/>
      <w:sz w:val="24"/>
    </w:rPr>
  </w:style>
  <w:style w:type="paragraph" w:customStyle="1" w:styleId="aa">
    <w:name w:val="Содержимое таблицы"/>
    <w:basedOn w:val="a"/>
    <w:rsid w:val="00211C2C"/>
    <w:pPr>
      <w:suppressLineNumbers/>
    </w:pPr>
  </w:style>
  <w:style w:type="paragraph" w:customStyle="1" w:styleId="ab">
    <w:name w:val="Заголовок таблицы"/>
    <w:basedOn w:val="aa"/>
    <w:rsid w:val="00211C2C"/>
    <w:pPr>
      <w:jc w:val="center"/>
    </w:pPr>
    <w:rPr>
      <w:b/>
      <w:bCs/>
    </w:rPr>
  </w:style>
  <w:style w:type="table" w:styleId="ac">
    <w:name w:val="Table Grid"/>
    <w:basedOn w:val="a1"/>
    <w:rsid w:val="005E4DC4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FC7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List Paragraph"/>
    <w:basedOn w:val="a"/>
    <w:uiPriority w:val="34"/>
    <w:qFormat/>
    <w:rsid w:val="00BE5462"/>
    <w:pPr>
      <w:ind w:left="720"/>
      <w:contextualSpacing/>
    </w:pPr>
  </w:style>
  <w:style w:type="character" w:styleId="ae">
    <w:name w:val="Emphasis"/>
    <w:basedOn w:val="a0"/>
    <w:qFormat/>
    <w:rsid w:val="00A132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2C"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211C2C"/>
    <w:pPr>
      <w:keepNext/>
      <w:widowControl/>
      <w:tabs>
        <w:tab w:val="num" w:pos="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1C2C"/>
    <w:pPr>
      <w:keepNext/>
      <w:tabs>
        <w:tab w:val="num" w:pos="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11C2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211C2C"/>
  </w:style>
  <w:style w:type="character" w:customStyle="1" w:styleId="a3">
    <w:name w:val="Символ нумерации"/>
    <w:rsid w:val="00211C2C"/>
  </w:style>
  <w:style w:type="paragraph" w:customStyle="1" w:styleId="a4">
    <w:name w:val="Заголовок"/>
    <w:basedOn w:val="a"/>
    <w:next w:val="a5"/>
    <w:rsid w:val="00211C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11C2C"/>
    <w:pPr>
      <w:spacing w:line="360" w:lineRule="auto"/>
    </w:pPr>
    <w:rPr>
      <w:rFonts w:ascii="Arial" w:hAnsi="Arial"/>
      <w:sz w:val="24"/>
    </w:rPr>
  </w:style>
  <w:style w:type="paragraph" w:styleId="a6">
    <w:name w:val="List"/>
    <w:basedOn w:val="a5"/>
    <w:rsid w:val="00211C2C"/>
    <w:rPr>
      <w:rFonts w:cs="Tahoma"/>
    </w:rPr>
  </w:style>
  <w:style w:type="paragraph" w:customStyle="1" w:styleId="11">
    <w:name w:val="Название1"/>
    <w:basedOn w:val="a"/>
    <w:rsid w:val="00211C2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211C2C"/>
    <w:pPr>
      <w:suppressLineNumbers/>
    </w:pPr>
    <w:rPr>
      <w:rFonts w:ascii="Arial" w:hAnsi="Arial" w:cs="Tahoma"/>
    </w:rPr>
  </w:style>
  <w:style w:type="paragraph" w:customStyle="1" w:styleId="13">
    <w:name w:val="заголовок 1"/>
    <w:basedOn w:val="a"/>
    <w:next w:val="a"/>
    <w:rsid w:val="00211C2C"/>
    <w:pPr>
      <w:keepNext/>
    </w:pPr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211C2C"/>
    <w:pPr>
      <w:ind w:left="633"/>
    </w:pPr>
    <w:rPr>
      <w:rFonts w:ascii="Arial" w:hAnsi="Arial"/>
      <w:sz w:val="24"/>
    </w:rPr>
  </w:style>
  <w:style w:type="paragraph" w:styleId="a7">
    <w:name w:val="header"/>
    <w:basedOn w:val="a"/>
    <w:rsid w:val="00211C2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211C2C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sid w:val="00211C2C"/>
    <w:pPr>
      <w:widowControl/>
      <w:ind w:right="5288"/>
      <w:jc w:val="both"/>
    </w:pPr>
    <w:rPr>
      <w:rFonts w:ascii="Arial" w:hAnsi="Arial" w:cs="Arial"/>
      <w:sz w:val="24"/>
    </w:rPr>
  </w:style>
  <w:style w:type="paragraph" w:styleId="a9">
    <w:name w:val="Body Text Indent"/>
    <w:basedOn w:val="a"/>
    <w:rsid w:val="00211C2C"/>
    <w:pPr>
      <w:widowControl/>
      <w:ind w:right="43" w:firstLine="567"/>
      <w:jc w:val="both"/>
    </w:pPr>
    <w:rPr>
      <w:rFonts w:ascii="Arial" w:hAnsi="Arial" w:cs="Arial"/>
      <w:sz w:val="24"/>
    </w:rPr>
  </w:style>
  <w:style w:type="paragraph" w:customStyle="1" w:styleId="aa">
    <w:name w:val="Содержимое таблицы"/>
    <w:basedOn w:val="a"/>
    <w:rsid w:val="00211C2C"/>
    <w:pPr>
      <w:suppressLineNumbers/>
    </w:pPr>
  </w:style>
  <w:style w:type="paragraph" w:customStyle="1" w:styleId="ab">
    <w:name w:val="Заголовок таблицы"/>
    <w:basedOn w:val="aa"/>
    <w:rsid w:val="00211C2C"/>
    <w:pPr>
      <w:jc w:val="center"/>
    </w:pPr>
    <w:rPr>
      <w:b/>
      <w:bCs/>
    </w:rPr>
  </w:style>
  <w:style w:type="table" w:styleId="ac">
    <w:name w:val="Table Grid"/>
    <w:basedOn w:val="a1"/>
    <w:rsid w:val="005E4DC4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FC7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List Paragraph"/>
    <w:basedOn w:val="a"/>
    <w:uiPriority w:val="34"/>
    <w:qFormat/>
    <w:rsid w:val="00BE5462"/>
    <w:pPr>
      <w:ind w:left="720"/>
      <w:contextualSpacing/>
    </w:pPr>
  </w:style>
  <w:style w:type="character" w:styleId="ae">
    <w:name w:val="Emphasis"/>
    <w:basedOn w:val="a0"/>
    <w:qFormat/>
    <w:rsid w:val="00A13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Krilova</cp:lastModifiedBy>
  <cp:revision>6</cp:revision>
  <cp:lastPrinted>2021-11-17T07:53:00Z</cp:lastPrinted>
  <dcterms:created xsi:type="dcterms:W3CDTF">2021-11-17T07:37:00Z</dcterms:created>
  <dcterms:modified xsi:type="dcterms:W3CDTF">2021-11-17T08:00:00Z</dcterms:modified>
</cp:coreProperties>
</file>