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20.06.2016 № 530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916BFF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соответствии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во исполнение Областного закона</w:t>
      </w:r>
      <w:r w:rsidR="00111BAC">
        <w:rPr>
          <w:sz w:val="28"/>
          <w:szCs w:val="28"/>
        </w:rPr>
        <w:t xml:space="preserve"> Ростовской области </w:t>
      </w:r>
      <w:r w:rsidR="00E14BAB">
        <w:rPr>
          <w:sz w:val="28"/>
          <w:szCs w:val="28"/>
        </w:rPr>
        <w:t>от 22.07.2003 № 19-ЗС «О регулировании земельных отношений в Ростовской области»</w:t>
      </w:r>
      <w:r w:rsidR="00916BFF">
        <w:rPr>
          <w:sz w:val="28"/>
          <w:szCs w:val="28"/>
        </w:rPr>
        <w:t xml:space="preserve">, постановления Администрации города Новошахтинска от 03.03.2017 № 164 «Об утверждении Порядка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строительства» </w:t>
      </w:r>
    </w:p>
    <w:p w:rsidR="001946ED" w:rsidRPr="005E7B73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изменения в постановление  Администрации города от 20.06.2016 № 530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</w:t>
      </w:r>
      <w:r w:rsidR="0050488F">
        <w:rPr>
          <w:rFonts w:ascii="Times New Roman" w:hAnsi="Times New Roman"/>
          <w:sz w:val="28"/>
          <w:szCs w:val="28"/>
        </w:rPr>
        <w:t xml:space="preserve"> строительства, ведения личного подсобного хозяйства или создания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 xml:space="preserve"> »»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8B1C11" w:rsidRDefault="008B1C11" w:rsidP="0050488F">
      <w:pPr>
        <w:jc w:val="both"/>
        <w:rPr>
          <w:sz w:val="28"/>
          <w:szCs w:val="28"/>
        </w:rPr>
      </w:pP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lastRenderedPageBreak/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243F07" w:rsidRPr="00361F64" w:rsidRDefault="00243F0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361F64" w:rsidP="00361F64">
      <w:pPr>
        <w:rPr>
          <w:sz w:val="22"/>
          <w:szCs w:val="22"/>
        </w:rPr>
      </w:pPr>
    </w:p>
    <w:p w:rsidR="00361F64" w:rsidRPr="00361F64" w:rsidRDefault="00361F64" w:rsidP="00361F64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управления</w:t>
      </w:r>
    </w:p>
    <w:p w:rsidR="00361F64" w:rsidRPr="00361F64" w:rsidRDefault="00361F64" w:rsidP="00361F64">
      <w:pPr>
        <w:rPr>
          <w:sz w:val="22"/>
          <w:szCs w:val="22"/>
        </w:rPr>
      </w:pPr>
      <w:r w:rsidRPr="00361F64">
        <w:rPr>
          <w:sz w:val="22"/>
          <w:szCs w:val="22"/>
        </w:rPr>
        <w:t>жилищной политики</w:t>
      </w:r>
    </w:p>
    <w:p w:rsidR="00361F64" w:rsidRDefault="00361F64" w:rsidP="00361F64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361F64">
        <w:rPr>
          <w:sz w:val="22"/>
          <w:szCs w:val="22"/>
        </w:rPr>
        <w:t>О.А.Маловичко</w:t>
      </w:r>
    </w:p>
    <w:p w:rsidR="008B1C11" w:rsidRDefault="008B1C11" w:rsidP="00361F64">
      <w:pPr>
        <w:rPr>
          <w:sz w:val="22"/>
          <w:szCs w:val="22"/>
        </w:rPr>
      </w:pPr>
    </w:p>
    <w:p w:rsidR="008B1C11" w:rsidRPr="00361F64" w:rsidRDefault="008B1C11" w:rsidP="00361F64">
      <w:pPr>
        <w:rPr>
          <w:sz w:val="22"/>
          <w:szCs w:val="22"/>
        </w:rPr>
      </w:pPr>
      <w:r>
        <w:rPr>
          <w:sz w:val="22"/>
          <w:szCs w:val="22"/>
        </w:rPr>
        <w:t>Директор МБУ г.Новошахтинска «МФЦ»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И.Н.Некрасова</w:t>
      </w:r>
    </w:p>
    <w:p w:rsidR="005E4C09" w:rsidRDefault="005E4C09" w:rsidP="00DA06E1">
      <w:pPr>
        <w:rPr>
          <w:rFonts w:ascii="Arial" w:hAnsi="Arial" w:cs="Arial"/>
          <w:sz w:val="18"/>
          <w:szCs w:val="18"/>
        </w:rPr>
      </w:pPr>
      <w:r w:rsidRPr="009530A4">
        <w:rPr>
          <w:rFonts w:ascii="Arial" w:hAnsi="Arial" w:cs="Arial"/>
          <w:sz w:val="18"/>
          <w:szCs w:val="18"/>
        </w:rPr>
        <w:t xml:space="preserve">   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FA74B1" w:rsidRDefault="00FA74B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FA74B1" w:rsidRDefault="00FA74B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FA74B1" w:rsidRDefault="00FA74B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959E3" w:rsidRDefault="00C959E3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B1C11" w:rsidRDefault="008B1C1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Изменения,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2</w:t>
      </w:r>
      <w:r>
        <w:rPr>
          <w:rFonts w:ascii="Times New Roman" w:hAnsi="Times New Roman"/>
          <w:sz w:val="28"/>
          <w:szCs w:val="28"/>
        </w:rPr>
        <w:t>0</w:t>
      </w:r>
      <w:r w:rsidRPr="008B1C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530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Pr="008B1C1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становка на учет граждан, имеющих трех и более детей в целях бесплатного предоставления земельного участка в собственность </w:t>
      </w:r>
      <w:r w:rsidRPr="008B1C11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ведения личного подсобного хозяйства или создания крестьянского (фермерского) хозяйства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8B1C11" w:rsidRDefault="008B1C11" w:rsidP="005118C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2C2" w:rsidRDefault="008B1C11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1C11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</w:t>
      </w:r>
      <w:r w:rsidRPr="001062C2">
        <w:rPr>
          <w:rFonts w:ascii="Times New Roman" w:hAnsi="Times New Roman"/>
          <w:sz w:val="28"/>
          <w:szCs w:val="28"/>
        </w:rPr>
        <w:t xml:space="preserve">редакции: </w:t>
      </w:r>
      <w:r w:rsidR="001062C2" w:rsidRPr="001062C2">
        <w:rPr>
          <w:rFonts w:ascii="Times New Roman" w:hAnsi="Times New Roman"/>
          <w:sz w:val="28"/>
          <w:szCs w:val="28"/>
        </w:rPr>
        <w:t>«</w:t>
      </w:r>
      <w:r w:rsidR="001062C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 Постановка на учет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</w:t>
      </w:r>
      <w:r w:rsidR="001062C2" w:rsidRPr="001062C2">
        <w:rPr>
          <w:rFonts w:ascii="Times New Roman" w:hAnsi="Times New Roman"/>
          <w:sz w:val="28"/>
          <w:szCs w:val="28"/>
        </w:rPr>
        <w:t>»</w:t>
      </w:r>
      <w:r w:rsidR="001062C2">
        <w:rPr>
          <w:rFonts w:ascii="Times New Roman" w:hAnsi="Times New Roman"/>
          <w:sz w:val="28"/>
          <w:szCs w:val="28"/>
        </w:rPr>
        <w:t>.</w:t>
      </w:r>
    </w:p>
    <w:p w:rsidR="00091FCC" w:rsidRDefault="00091FCC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тексту постановления и в приложении к постановлению наименование административного регламента предоставления муниципальной услуги Комитетом по управлению имуществом Администрации города Новошахтинска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 изложить в следующей редакции «Постановка на учет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строительства».</w:t>
      </w:r>
    </w:p>
    <w:p w:rsidR="00091FCC" w:rsidRDefault="00091FCC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приложении:</w:t>
      </w:r>
    </w:p>
    <w:p w:rsidR="00091FCC" w:rsidRDefault="00091FCC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в разделе 1</w:t>
      </w:r>
      <w:r w:rsidR="00FA0E19">
        <w:rPr>
          <w:rFonts w:ascii="Times New Roman" w:hAnsi="Times New Roman"/>
          <w:sz w:val="28"/>
          <w:szCs w:val="28"/>
        </w:rPr>
        <w:t>:</w:t>
      </w:r>
    </w:p>
    <w:p w:rsidR="00FA0E19" w:rsidRDefault="00FA0E19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пункт 1.1 изложить в следующей редакции:</w:t>
      </w:r>
    </w:p>
    <w:p w:rsidR="00FA0E19" w:rsidRDefault="00FA0E19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</w:t>
      </w:r>
      <w:r w:rsidR="00D63B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постановке на учет граждан,</w:t>
      </w:r>
      <w:r w:rsidRPr="00FA0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</w:t>
      </w:r>
      <w:r>
        <w:rPr>
          <w:rFonts w:ascii="Times New Roman" w:hAnsi="Times New Roman"/>
          <w:sz w:val="28"/>
          <w:szCs w:val="28"/>
        </w:rPr>
        <w:lastRenderedPageBreak/>
        <w:t>бесплатно для индивидуального жилищного строительства (далее – муниципальная услуга) и стандарт ее предоставления. Целью предоставления муниципальной услуги является постановка на учет граждан,</w:t>
      </w:r>
      <w:r w:rsidRPr="00FA0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строительства. »</w:t>
      </w:r>
      <w:r w:rsidR="00004010">
        <w:rPr>
          <w:rFonts w:ascii="Times New Roman" w:hAnsi="Times New Roman"/>
          <w:sz w:val="28"/>
          <w:szCs w:val="28"/>
        </w:rPr>
        <w:t>;</w:t>
      </w:r>
    </w:p>
    <w:p w:rsidR="00004010" w:rsidRDefault="00004010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 в пункте 2.1 после слов «граждане Российской Федерации,» дополнить словами «состоящие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малоимущими,»;</w:t>
      </w:r>
    </w:p>
    <w:p w:rsidR="00D63BA3" w:rsidRDefault="00D63BA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в разделе 2:</w:t>
      </w:r>
    </w:p>
    <w:p w:rsidR="00D63BA3" w:rsidRDefault="00D63BA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пункт 4.1 изложить в следующей редакции:</w:t>
      </w:r>
    </w:p>
    <w:p w:rsidR="00D63BA3" w:rsidRDefault="00D63BA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 Постановка на учет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строительства»;</w:t>
      </w:r>
    </w:p>
    <w:p w:rsidR="00D63BA3" w:rsidRDefault="00D63BA3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в пункте 8.1 абзац 7 изложить в следующей редакции:</w:t>
      </w:r>
    </w:p>
    <w:p w:rsidR="00D63BA3" w:rsidRDefault="00D63BA3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«постановлением Администрации города от 03.03.2017 № 164 «»Об утверждении Порядка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строительства» («Новошахтинский вестник) выпуск № 178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 13.03.2017г.)»;</w:t>
      </w:r>
    </w:p>
    <w:p w:rsidR="00D63BA3" w:rsidRDefault="00D63BA3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 пункт 9.1 изложить в следующей редакции:</w:t>
      </w:r>
    </w:p>
    <w:p w:rsidR="00D63BA3" w:rsidRDefault="00D63BA3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«9.1Для предоставления муниципальной услуги необходимы следующие документы:</w:t>
      </w:r>
    </w:p>
    <w:p w:rsidR="007363DA" w:rsidRDefault="00D63BA3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 в случае, обращения</w:t>
      </w:r>
      <w:r w:rsidR="007363DA">
        <w:rPr>
          <w:rFonts w:ascii="Times New Roman" w:hAnsi="Times New Roman"/>
          <w:sz w:val="28"/>
          <w:szCs w:val="28"/>
        </w:rPr>
        <w:t xml:space="preserve"> граждан, состоящих в муниципальном образовании «Город Новошахтинск» на учете в качестве нуждающихся в жилых помещениях, имеющие трех и более несовершеннолетних детей и совместно проживающие с ними в возрасте до 18 лет:</w:t>
      </w:r>
    </w:p>
    <w:p w:rsidR="007363DA" w:rsidRDefault="007363DA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о постановке на учет в целях бесплатного предоставления земельного участка в собственность (далее− заявление) по форме согласно </w:t>
      </w:r>
      <w:r w:rsidRPr="00A6330E">
        <w:rPr>
          <w:rFonts w:ascii="Times New Roman" w:hAnsi="Times New Roman"/>
          <w:sz w:val="28"/>
          <w:szCs w:val="28"/>
        </w:rPr>
        <w:t>приложению № 4</w:t>
      </w:r>
      <w:r>
        <w:rPr>
          <w:rFonts w:ascii="Times New Roman" w:hAnsi="Times New Roman"/>
          <w:sz w:val="28"/>
          <w:szCs w:val="28"/>
        </w:rPr>
        <w:t xml:space="preserve"> к настоящему Регламенту – 1 экз. (оригинал);</w:t>
      </w:r>
    </w:p>
    <w:p w:rsidR="007363DA" w:rsidRDefault="007363DA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удостоверяющие личность заявителя или представителя заявителя – 1 экз. (копия при предъявлении оригинала, либо копия, заверенная в установленном порядке):</w:t>
      </w:r>
    </w:p>
    <w:p w:rsidR="00360E6E" w:rsidRDefault="007363DA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360E6E">
        <w:rPr>
          <w:rFonts w:ascii="Times New Roman" w:hAnsi="Times New Roman"/>
          <w:sz w:val="28"/>
          <w:szCs w:val="28"/>
        </w:rPr>
        <w:t>;</w:t>
      </w:r>
    </w:p>
    <w:p w:rsidR="00360E6E" w:rsidRDefault="00360E6E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удостоверение личности (для граждан Российской Федерации);</w:t>
      </w:r>
    </w:p>
    <w:p w:rsidR="00360E6E" w:rsidRDefault="00360E6E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документ, подтверждающий права (полномочия) представителя физического лица, если с заявлением обращается представитель заявителя – 1 экз. (копия при предъявлении оригинала, либо копия, заверенная в соответствии с законодательством) которыми являются:</w:t>
      </w:r>
    </w:p>
    <w:p w:rsidR="00360E6E" w:rsidRDefault="00360E6E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CE342F" w:rsidRDefault="00CE342F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CE342F" w:rsidRDefault="00CE342F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органа опеки и попечительства о назначении опекуна или попечителя (при наличии);</w:t>
      </w:r>
    </w:p>
    <w:p w:rsidR="000115D6" w:rsidRDefault="00CE342F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115D6">
        <w:rPr>
          <w:rFonts w:ascii="Times New Roman" w:hAnsi="Times New Roman"/>
          <w:sz w:val="28"/>
          <w:szCs w:val="28"/>
        </w:rPr>
        <w:t xml:space="preserve"> свидетельство о рождении ребенка (на каждого ребенка) – 1 экз. (копия при предъявлении оригинала, либо копия, заверенная в соответствии с законодательством);</w:t>
      </w:r>
    </w:p>
    <w:p w:rsidR="000115D6" w:rsidRDefault="000115D6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правовой акт об установлении над ребенком опеки или попечительства (на каждого ребенка (при необходимости))− 1 экз. (копия при предъявлении оригинала, либо копия, заверенная в соответствии с законодательством);</w:t>
      </w:r>
    </w:p>
    <w:p w:rsidR="000115D6" w:rsidRDefault="000115D6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свидетельство об установлении отцовства (на каждого ребенка (при необходимости)) – 1 экз. (копия при предъявлении оригинала, либо копия, заверенная в соответствии с законодательством);</w:t>
      </w:r>
    </w:p>
    <w:p w:rsidR="000115D6" w:rsidRDefault="000115D6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браке (расторжении брака) в случае несоответствия фамилий родителя и ребенка (детей)− 1 экз. (копия при предъявлении оригинала, либо копия, заверенная в соответствии с законодательством);</w:t>
      </w:r>
    </w:p>
    <w:p w:rsidR="00070ED6" w:rsidRDefault="000115D6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справка с места жительства</w:t>
      </w:r>
      <w:r w:rsidR="00695C5C">
        <w:rPr>
          <w:rFonts w:ascii="Times New Roman" w:hAnsi="Times New Roman"/>
          <w:sz w:val="28"/>
          <w:szCs w:val="28"/>
        </w:rPr>
        <w:t xml:space="preserve"> гражданина о составе семьи, подтверждающая совместное проживание со всеми детьми, в случае,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 – 1 экз. (оригинал)</w:t>
      </w:r>
      <w:r w:rsidR="00070ED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784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случае, обращения граждан, имеющих основания для постановки на учет в качестве нуждающихся в жилых помещениях без признания их малоимущими, и имеющие трех и более несовершеннолетних детей и совместно проживающие с ними в возрасте до 18 лет:</w:t>
      </w:r>
    </w:p>
    <w:p w:rsidR="00070ED6" w:rsidRDefault="000115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0ED6">
        <w:rPr>
          <w:rFonts w:ascii="Times New Roman" w:hAnsi="Times New Roman"/>
          <w:sz w:val="28"/>
          <w:szCs w:val="28"/>
        </w:rPr>
        <w:t xml:space="preserve">1) заявление о постановке на учет в целях бесплатного предоставления земельного участка в собственность (далее− заявление) по форме согласно </w:t>
      </w:r>
      <w:r w:rsidR="00070ED6" w:rsidRPr="00A6330E">
        <w:rPr>
          <w:rFonts w:ascii="Times New Roman" w:hAnsi="Times New Roman"/>
          <w:sz w:val="28"/>
          <w:szCs w:val="28"/>
        </w:rPr>
        <w:t xml:space="preserve">приложению № </w:t>
      </w:r>
      <w:r w:rsidR="00A6330E" w:rsidRPr="00A6330E">
        <w:rPr>
          <w:rFonts w:ascii="Times New Roman" w:hAnsi="Times New Roman"/>
          <w:sz w:val="28"/>
          <w:szCs w:val="28"/>
        </w:rPr>
        <w:t>5</w:t>
      </w:r>
      <w:r w:rsidR="00070ED6" w:rsidRPr="00A6330E">
        <w:rPr>
          <w:rFonts w:ascii="Times New Roman" w:hAnsi="Times New Roman"/>
          <w:sz w:val="28"/>
          <w:szCs w:val="28"/>
        </w:rPr>
        <w:t xml:space="preserve"> к</w:t>
      </w:r>
      <w:r w:rsidR="00070ED6">
        <w:rPr>
          <w:rFonts w:ascii="Times New Roman" w:hAnsi="Times New Roman"/>
          <w:sz w:val="28"/>
          <w:szCs w:val="28"/>
        </w:rPr>
        <w:t xml:space="preserve"> настоящему Регламенту – 1 экз. (оригинал);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удостоверяющие личность заявителя или представителя заявителя  и членов его семьи (все страницы)– 1 экз. (копия при предъявлении оригинала, либо копия, заверенная в установленном порядке):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удостоверение личности (для граждан Российской Федерации);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подтверждающий права (полномочия) представителя физического лица, если с заявлением обращается представитель заявителя – 1 экз. (копия при предъявлении оригинала, либо копия, заверенная в соответствии с законодательством) которыми являются: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доверенность, оформленная в установленном законом порядке, на представление интересов заявителя;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органа опеки и попечительства о назначении опекуна или попечителя (при наличии);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свидетельство о рождении ребенка (на каждого ребенка) – 1 экз. (копия при предъявлении оригинала, либо копия, заверенная в соответствии с законодательством);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правовой акт об установлении над ребенком опеки или попечительства (на каждого ребенка (при необходимости))− 1 экз. (копия при предъявлении оригинала, либо копия, заверенная в соответствии с законодательством);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свидетельство об установлении отцовства (на каждого ребенка (при необходимости)) – 1 экз. (копия при предъявлении оригинала, либо копия, заверенная в соответствии с законодательством);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браке (расторжении брака) в случае несоответствия фамилий родителя и ребенка (детей)− 1 экз. (копия при предъявлении оригинала, либо копия, заверенная в соответствии с законодательством);</w:t>
      </w:r>
    </w:p>
    <w:p w:rsidR="00070ED6" w:rsidRDefault="00070ED6" w:rsidP="00070ED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справка с места жительства гражданина о составе семьи, подтверждающая совместное проживание со всеми детьми, в случае,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 – 1 экз. (оригинал); </w:t>
      </w:r>
    </w:p>
    <w:p w:rsidR="00070ED6" w:rsidRDefault="00360E6E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0ED6">
        <w:rPr>
          <w:rFonts w:ascii="Times New Roman" w:hAnsi="Times New Roman"/>
          <w:sz w:val="28"/>
          <w:szCs w:val="28"/>
        </w:rPr>
        <w:t>9) правоустанавливающие документы на занимаемое жилое помещение, право на которое не зарегистрировано в Едином государственном реестре недвижимости − 1 экз. (копия при предъявлении оригинала, либо копия, заверенная в соответствии с законодательством);</w:t>
      </w:r>
    </w:p>
    <w:p w:rsidR="00C80737" w:rsidRDefault="00070ED6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выписки из домовой книги или финансового</w:t>
      </w:r>
      <w:r w:rsidR="00C80737">
        <w:rPr>
          <w:rFonts w:ascii="Times New Roman" w:hAnsi="Times New Roman"/>
          <w:sz w:val="28"/>
          <w:szCs w:val="28"/>
        </w:rPr>
        <w:t xml:space="preserve"> лицевого счета,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или органам местного самоуправления организаций, участвующих в предоставлении государственных и муниципальных услуг −1 экз. (оригинал);  </w:t>
      </w:r>
    </w:p>
    <w:p w:rsidR="00784281" w:rsidRDefault="00C80737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для граждан, страдающих некоторыми формами хронических</w:t>
      </w:r>
      <w:r w:rsidR="00CD1ADB">
        <w:rPr>
          <w:rFonts w:ascii="Times New Roman" w:hAnsi="Times New Roman"/>
          <w:sz w:val="28"/>
          <w:szCs w:val="28"/>
        </w:rPr>
        <w:t xml:space="preserve"> заболеваний или имеющих право на дополнительную жилую площадь в соответствии с федеральным законодательством, −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медико-социальной экспертизы −1 экз. (оригинал)</w:t>
      </w:r>
      <w:r w:rsidR="00D63BA3">
        <w:rPr>
          <w:rFonts w:ascii="Times New Roman" w:hAnsi="Times New Roman"/>
          <w:sz w:val="28"/>
          <w:szCs w:val="28"/>
        </w:rPr>
        <w:t>»</w:t>
      </w:r>
      <w:r w:rsidR="00784281">
        <w:rPr>
          <w:rFonts w:ascii="Times New Roman" w:hAnsi="Times New Roman"/>
          <w:sz w:val="28"/>
          <w:szCs w:val="28"/>
        </w:rPr>
        <w:t>;</w:t>
      </w:r>
    </w:p>
    <w:p w:rsidR="00677A08" w:rsidRDefault="00784281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при наличии у гражданина права на меры социальной поддержки, установленные федеральным законодательством, − удостоверений и документов, подтверждающих данное право</w:t>
      </w:r>
      <w:r w:rsidR="00D63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− 1 экз. (копия при предъявлении оригинала, либо копия, заверенная в соответствии с законодательством).».</w:t>
      </w:r>
    </w:p>
    <w:p w:rsidR="00784281" w:rsidRDefault="00784281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 пункт 10.1 изложить в следующей редакции:</w:t>
      </w:r>
    </w:p>
    <w:p w:rsidR="00784281" w:rsidRDefault="00784281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«10.1 Заявление  и документы, указанные в подпунктах 9.1.1, 9.1.2 пункта 9 настоящего </w:t>
      </w:r>
      <w:r w:rsidR="004800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направляются заявителем самостоятельно.» </w:t>
      </w:r>
    </w:p>
    <w:p w:rsidR="00480082" w:rsidRDefault="00480082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3.2.5 пункт 10.2 изложить в следующей редакции:</w:t>
      </w:r>
    </w:p>
    <w:p w:rsidR="00480082" w:rsidRDefault="00480082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«10.2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3172"/>
        <w:gridCol w:w="2606"/>
      </w:tblGrid>
      <w:tr w:rsidR="00480082" w:rsidTr="00480082">
        <w:tc>
          <w:tcPr>
            <w:tcW w:w="959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документов, предоставляемых заявителем по собственной инициативе</w:t>
            </w:r>
          </w:p>
        </w:tc>
        <w:tc>
          <w:tcPr>
            <w:tcW w:w="3172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606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получения заявителями документов</w:t>
            </w:r>
          </w:p>
        </w:tc>
      </w:tr>
      <w:tr w:rsidR="00480082" w:rsidTr="00480082">
        <w:tc>
          <w:tcPr>
            <w:tcW w:w="959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с места жительства гражданина о составе семьи, подтверждающая совместное проживание со всеми детьми</w:t>
            </w:r>
          </w:p>
        </w:tc>
        <w:tc>
          <w:tcPr>
            <w:tcW w:w="3172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государственной власти, органы местного самоуправления, подведомственные организации</w:t>
            </w:r>
          </w:p>
        </w:tc>
        <w:tc>
          <w:tcPr>
            <w:tcW w:w="2606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соответствующему регламенту</w:t>
            </w:r>
          </w:p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82" w:rsidTr="00480082">
        <w:tc>
          <w:tcPr>
            <w:tcW w:w="959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172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2606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соответствующему регламенту</w:t>
            </w:r>
          </w:p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82" w:rsidTr="00480082">
        <w:tc>
          <w:tcPr>
            <w:tcW w:w="959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домовой книги или финансового лицевого счета</w:t>
            </w:r>
          </w:p>
        </w:tc>
        <w:tc>
          <w:tcPr>
            <w:tcW w:w="3172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государственной власти, органы местного самоуправления, подведомственные организации</w:t>
            </w:r>
          </w:p>
        </w:tc>
        <w:tc>
          <w:tcPr>
            <w:tcW w:w="2606" w:type="dxa"/>
          </w:tcPr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соответствующему регламенту</w:t>
            </w:r>
          </w:p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82" w:rsidTr="00480082">
        <w:tc>
          <w:tcPr>
            <w:tcW w:w="959" w:type="dxa"/>
          </w:tcPr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480082" w:rsidRDefault="00480082" w:rsidP="004800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Правоустанавливающие документы на занимаемое жилое помещение, право на которое зарегистрировано в ЕГРН</w:t>
            </w:r>
            <w:r w:rsidR="00F444FD">
              <w:rPr>
                <w:rFonts w:eastAsiaTheme="minorHAnsi"/>
                <w:sz w:val="28"/>
                <w:szCs w:val="28"/>
                <w:lang w:eastAsia="en-US"/>
              </w:rPr>
              <w:t>: в</w:t>
            </w:r>
            <w:r w:rsidR="00F444FD" w:rsidRPr="00DA5A15">
              <w:rPr>
                <w:sz w:val="28"/>
                <w:szCs w:val="28"/>
              </w:rPr>
              <w:t xml:space="preserve">ыписка из Единого государственного реестра </w:t>
            </w:r>
            <w:r w:rsidR="00F444FD">
              <w:rPr>
                <w:sz w:val="28"/>
                <w:szCs w:val="28"/>
              </w:rPr>
              <w:t xml:space="preserve">недвижимости </w:t>
            </w:r>
            <w:r w:rsidR="00F444FD" w:rsidRPr="00DA5A15">
              <w:rPr>
                <w:sz w:val="28"/>
                <w:szCs w:val="28"/>
              </w:rPr>
              <w:t xml:space="preserve"> </w:t>
            </w:r>
            <w:r w:rsidR="00F444FD">
              <w:rPr>
                <w:sz w:val="28"/>
                <w:szCs w:val="28"/>
              </w:rPr>
              <w:t xml:space="preserve">на жилое помещение </w:t>
            </w:r>
            <w:r w:rsidR="00F444FD" w:rsidRPr="00DA5A15">
              <w:rPr>
                <w:sz w:val="28"/>
                <w:szCs w:val="28"/>
              </w:rPr>
              <w:t>(ЕГР</w:t>
            </w:r>
            <w:r w:rsidR="00F444FD">
              <w:rPr>
                <w:sz w:val="28"/>
                <w:szCs w:val="28"/>
              </w:rPr>
              <w:t>Н</w:t>
            </w:r>
            <w:r w:rsidR="00F444FD" w:rsidRPr="00DA5A15">
              <w:rPr>
                <w:sz w:val="28"/>
                <w:szCs w:val="28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F444FD" w:rsidRPr="00DA5A15" w:rsidRDefault="00F444FD" w:rsidP="00F444FD">
            <w:pPr>
              <w:pStyle w:val="ConsPlusNormal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DA5A15">
              <w:rPr>
                <w:rFonts w:ascii="Times New Roman" w:hAnsi="Times New Roman"/>
                <w:snapToGrid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Ростовской области (далее – Управление Росреестра по Ростовской области)</w:t>
            </w:r>
          </w:p>
          <w:p w:rsidR="00480082" w:rsidRDefault="00480082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444FD" w:rsidRDefault="00F444FD" w:rsidP="00F444F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соответствующему регламенту</w:t>
            </w:r>
          </w:p>
          <w:p w:rsidR="00480082" w:rsidRDefault="00480082" w:rsidP="0048008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FD" w:rsidTr="00480082">
        <w:tc>
          <w:tcPr>
            <w:tcW w:w="959" w:type="dxa"/>
          </w:tcPr>
          <w:p w:rsidR="00F444FD" w:rsidRDefault="00F444FD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F444FD" w:rsidRDefault="00F444FD" w:rsidP="00F444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Справка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членов семьи</w:t>
            </w:r>
          </w:p>
        </w:tc>
        <w:tc>
          <w:tcPr>
            <w:tcW w:w="3172" w:type="dxa"/>
          </w:tcPr>
          <w:p w:rsidR="00F444FD" w:rsidRPr="00F444FD" w:rsidRDefault="00EE453A" w:rsidP="00EE453A">
            <w:pPr>
              <w:pStyle w:val="ConsPlusNormal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</w:t>
            </w:r>
            <w:r w:rsidR="00F444FD" w:rsidRPr="00F444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редприятия технической инвентаризации</w:t>
            </w:r>
          </w:p>
        </w:tc>
        <w:tc>
          <w:tcPr>
            <w:tcW w:w="2606" w:type="dxa"/>
          </w:tcPr>
          <w:p w:rsidR="00F444FD" w:rsidRDefault="00F444FD" w:rsidP="00F444F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соответствующему регламенту</w:t>
            </w:r>
          </w:p>
          <w:p w:rsidR="00F444FD" w:rsidRDefault="00F444FD" w:rsidP="00F444F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53A" w:rsidTr="00480082">
        <w:tc>
          <w:tcPr>
            <w:tcW w:w="959" w:type="dxa"/>
          </w:tcPr>
          <w:p w:rsidR="00EE453A" w:rsidRDefault="00EE453A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:rsidR="00EE453A" w:rsidRDefault="00EE453A" w:rsidP="00EE4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</w:t>
            </w:r>
          </w:p>
          <w:p w:rsidR="00EE453A" w:rsidRDefault="00EE453A" w:rsidP="00F444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</w:tcPr>
          <w:p w:rsidR="00EE453A" w:rsidRDefault="007318B0" w:rsidP="00EE453A">
            <w:pPr>
              <w:pStyle w:val="ConsPlusNormal"/>
              <w:ind w:firstLine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5A15">
              <w:rPr>
                <w:rFonts w:ascii="Times New Roman" w:hAnsi="Times New Roman"/>
                <w:snapToGrid/>
                <w:sz w:val="28"/>
                <w:szCs w:val="28"/>
              </w:rPr>
              <w:t>Управление Росреестра по Ростовской област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и</w:t>
            </w:r>
          </w:p>
        </w:tc>
        <w:tc>
          <w:tcPr>
            <w:tcW w:w="2606" w:type="dxa"/>
          </w:tcPr>
          <w:p w:rsidR="007318B0" w:rsidRDefault="007318B0" w:rsidP="007318B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соответствующему регламенту</w:t>
            </w:r>
          </w:p>
          <w:p w:rsidR="00EE453A" w:rsidRDefault="00EE453A" w:rsidP="00F444F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82" w:rsidRDefault="00480082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7318B0">
        <w:rPr>
          <w:rFonts w:ascii="Times New Roman" w:hAnsi="Times New Roman"/>
          <w:sz w:val="28"/>
          <w:szCs w:val="28"/>
        </w:rPr>
        <w:t>.</w:t>
      </w:r>
    </w:p>
    <w:p w:rsidR="007318B0" w:rsidRDefault="007318B0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 подпункт 12.2.3 пункта 12.2 изложить в следующей редакции:</w:t>
      </w:r>
    </w:p>
    <w:p w:rsidR="007318B0" w:rsidRDefault="007318B0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2C09">
        <w:rPr>
          <w:rFonts w:ascii="Times New Roman" w:hAnsi="Times New Roman"/>
          <w:sz w:val="28"/>
          <w:szCs w:val="28"/>
        </w:rPr>
        <w:t xml:space="preserve">12.2.3 отсутствие у </w:t>
      </w:r>
      <w:r w:rsidR="0072474D">
        <w:rPr>
          <w:rFonts w:ascii="Times New Roman" w:hAnsi="Times New Roman"/>
          <w:sz w:val="28"/>
          <w:szCs w:val="28"/>
        </w:rPr>
        <w:t>заявителя трех и более детей в возрасте до 18 лет, а также находящихся под опекой или попечительством детей, воспитание которых заявитель осуществляет не менее трех лет;</w:t>
      </w:r>
      <w:r>
        <w:rPr>
          <w:rFonts w:ascii="Times New Roman" w:hAnsi="Times New Roman"/>
          <w:sz w:val="28"/>
          <w:szCs w:val="28"/>
        </w:rPr>
        <w:t>»</w:t>
      </w:r>
    </w:p>
    <w:p w:rsidR="007318B0" w:rsidRDefault="007318B0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3.2.7 подпункте 12.2.4 пункта 12.2 слова «усыновителей» исключить;</w:t>
      </w:r>
    </w:p>
    <w:p w:rsidR="007318B0" w:rsidRDefault="007318B0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 дополнить подпунктом 12.2.6 пункт 12.2 следующего содержания:</w:t>
      </w:r>
    </w:p>
    <w:p w:rsidR="007318B0" w:rsidRDefault="007318B0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«12.2.6 отсутствие у заявителя факта признания органом местного самоуправления его нуждающимся в жилом помещении (постановка органом местного самоуправления  его на учет в качестве нуждающегося в жилом помещении) или отсутствие у заявителя оснований для постановки на учет в качестве нуждающихся в жилых помещениях без признания его малоимущим.»</w:t>
      </w:r>
    </w:p>
    <w:p w:rsidR="00202E0D" w:rsidRDefault="00202E0D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В разделе 3</w:t>
      </w:r>
    </w:p>
    <w:p w:rsidR="00202E0D" w:rsidRDefault="00202E0D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719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F71974">
        <w:rPr>
          <w:rFonts w:ascii="Times New Roman" w:hAnsi="Times New Roman"/>
          <w:sz w:val="28"/>
          <w:szCs w:val="28"/>
        </w:rPr>
        <w:t xml:space="preserve"> в пункте 20.1 строки 4,5 изложить в следующей редакции:</w:t>
      </w:r>
    </w:p>
    <w:p w:rsidR="00F71974" w:rsidRDefault="00F71974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2606"/>
        <w:gridCol w:w="2606"/>
      </w:tblGrid>
      <w:tr w:rsidR="00F71974" w:rsidTr="00F71974">
        <w:tc>
          <w:tcPr>
            <w:tcW w:w="817" w:type="dxa"/>
          </w:tcPr>
          <w:p w:rsidR="00F71974" w:rsidRDefault="00F71974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F71974" w:rsidRDefault="00F71974" w:rsidP="00F7197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заявления и документов, необходимых для предоставления муниципальной услуги и принятия решения </w:t>
            </w:r>
          </w:p>
        </w:tc>
        <w:tc>
          <w:tcPr>
            <w:tcW w:w="2606" w:type="dxa"/>
          </w:tcPr>
          <w:p w:rsidR="00F71974" w:rsidRDefault="00F71974" w:rsidP="00F7197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дней</w:t>
            </w:r>
          </w:p>
        </w:tc>
        <w:tc>
          <w:tcPr>
            <w:tcW w:w="2606" w:type="dxa"/>
          </w:tcPr>
          <w:p w:rsidR="00F71974" w:rsidRDefault="00F71974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74" w:rsidTr="00F71974">
        <w:tc>
          <w:tcPr>
            <w:tcW w:w="817" w:type="dxa"/>
          </w:tcPr>
          <w:p w:rsidR="00F71974" w:rsidRDefault="00F71974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F71974" w:rsidRDefault="00F71974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результата услуги</w:t>
            </w:r>
          </w:p>
        </w:tc>
        <w:tc>
          <w:tcPr>
            <w:tcW w:w="2606" w:type="dxa"/>
          </w:tcPr>
          <w:p w:rsidR="00F71974" w:rsidRDefault="002079D2" w:rsidP="002079D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71974">
              <w:rPr>
                <w:rFonts w:ascii="Times New Roman" w:hAnsi="Times New Roman"/>
                <w:sz w:val="28"/>
                <w:szCs w:val="28"/>
              </w:rPr>
              <w:t>ри дня</w:t>
            </w:r>
          </w:p>
        </w:tc>
        <w:tc>
          <w:tcPr>
            <w:tcW w:w="2606" w:type="dxa"/>
          </w:tcPr>
          <w:p w:rsidR="00F71974" w:rsidRDefault="00F71974" w:rsidP="00D63BA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974" w:rsidRDefault="00F71974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F71974" w:rsidRDefault="00F71974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 в пункте 24.2 слова «два рабочих дня» заменить словами «17 дней».</w:t>
      </w:r>
    </w:p>
    <w:p w:rsidR="00F71974" w:rsidRDefault="00F71974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 </w:t>
      </w:r>
      <w:r w:rsidR="00115437">
        <w:rPr>
          <w:rFonts w:ascii="Times New Roman" w:hAnsi="Times New Roman"/>
          <w:sz w:val="28"/>
          <w:szCs w:val="28"/>
        </w:rPr>
        <w:t>пункт 24.3 изложить в следующей редакции:</w:t>
      </w:r>
    </w:p>
    <w:p w:rsidR="00403FA2" w:rsidRDefault="00115437" w:rsidP="0028109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«24.3</w:t>
      </w:r>
      <w:r w:rsidR="00403FA2" w:rsidRPr="00403FA2">
        <w:rPr>
          <w:rFonts w:ascii="Times New Roman" w:hAnsi="Times New Roman"/>
          <w:sz w:val="28"/>
          <w:szCs w:val="28"/>
        </w:rPr>
        <w:t xml:space="preserve"> </w:t>
      </w:r>
      <w:r w:rsidR="00403FA2">
        <w:rPr>
          <w:rFonts w:ascii="Times New Roman" w:hAnsi="Times New Roman"/>
          <w:sz w:val="28"/>
          <w:szCs w:val="28"/>
        </w:rPr>
        <w:t>в случае поступления заявления гражданина, имеющего основания для постановки на учет в качестве нуждающегося в жилых помещениях без признания его малоимущим, и имеющий трех и более несовершеннолетних детей и совместно проживающие с ними в возрасте до 18 лет:</w:t>
      </w:r>
    </w:p>
    <w:p w:rsidR="00115437" w:rsidRDefault="00403FA2" w:rsidP="00281096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15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15437">
        <w:rPr>
          <w:rFonts w:ascii="Times New Roman" w:hAnsi="Times New Roman"/>
          <w:sz w:val="28"/>
          <w:szCs w:val="28"/>
        </w:rPr>
        <w:t>пециалист Отдела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115437">
        <w:rPr>
          <w:rFonts w:ascii="Times New Roman" w:hAnsi="Times New Roman"/>
          <w:sz w:val="28"/>
          <w:szCs w:val="28"/>
        </w:rPr>
        <w:t>направляет в управление жилищной политики Администрации города (далее − Управление) ходатайство о необходимости рассмотрения на общественной комиссии по жилищным вопросам (далее – общественная комиссия) вопроса о наличии (отсутствии) у гражданина оснований для постановки на учет в качестве нуждающегося в жилых помещениях с приложением копий заявления гражданина и документов, указанных в пункте 9.1.2 настоящего Регламента, в том числе и полученных по межведомственным запросам;</w:t>
      </w:r>
    </w:p>
    <w:p w:rsidR="00281096" w:rsidRDefault="00403FA2" w:rsidP="00281096">
      <w:pPr>
        <w:pStyle w:val="ConsPlusNormal"/>
        <w:ind w:firstLine="69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28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81096">
        <w:rPr>
          <w:rFonts w:ascii="Times New Roman" w:hAnsi="Times New Roman"/>
          <w:sz w:val="28"/>
          <w:szCs w:val="28"/>
        </w:rPr>
        <w:t>правление в срок не превышающий 14 рабочих дней, с даты регистрации ходатайства Комитета, организует заседание Общественной комиссии для рассмотрения поступивших документов. В течении одного дня со дня принятия Общественной комиссией решений о наличии (отсутствии) оснований у гражданина для постановки на учет в качестве нуждающегося в жилых помещениях направляет в Комитет  соответствующее решение;</w:t>
      </w:r>
    </w:p>
    <w:p w:rsidR="00ED2A9E" w:rsidRDefault="00403FA2" w:rsidP="0028109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8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81096">
        <w:rPr>
          <w:rFonts w:ascii="Times New Roman" w:hAnsi="Times New Roman"/>
          <w:sz w:val="28"/>
          <w:szCs w:val="28"/>
        </w:rPr>
        <w:t>осле поступление соответствующего решения Общественной комиссии, в случае поступления заявления гражданина, имеющего основания для постановки на учет в качестве нуждающегося в жилых помещениях без признания его малоимущим, и имеющий трех и более несовершеннолетних детей и совместно проживающие с ними в возрасте до 18 лет , специалист отдела</w:t>
      </w:r>
      <w:r w:rsidR="00ED2A9E">
        <w:rPr>
          <w:rFonts w:ascii="Times New Roman" w:hAnsi="Times New Roman"/>
          <w:sz w:val="28"/>
          <w:szCs w:val="28"/>
        </w:rPr>
        <w:t xml:space="preserve"> аренды:</w:t>
      </w:r>
    </w:p>
    <w:p w:rsidR="00403FA2" w:rsidRDefault="00ED2A9E" w:rsidP="0028109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рассматривает, проверяет  принятые документы и полученные ответы на соответствие требованиям пунктов 9.1 и 12.2 настоящего Регламента</w:t>
      </w:r>
      <w:r w:rsidR="00403FA2">
        <w:rPr>
          <w:rFonts w:ascii="Times New Roman" w:hAnsi="Times New Roman"/>
          <w:sz w:val="28"/>
          <w:szCs w:val="28"/>
        </w:rPr>
        <w:t>;</w:t>
      </w:r>
    </w:p>
    <w:p w:rsidR="00403FA2" w:rsidRDefault="00403FA2" w:rsidP="0028109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документы председателю Комитета</w:t>
      </w:r>
      <w:r w:rsidR="00ED2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принятия решения;</w:t>
      </w:r>
    </w:p>
    <w:p w:rsidR="00115437" w:rsidRDefault="00403FA2" w:rsidP="0028109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  <w:r w:rsidR="00281096">
        <w:rPr>
          <w:rFonts w:ascii="Times New Roman" w:hAnsi="Times New Roman"/>
          <w:sz w:val="28"/>
          <w:szCs w:val="28"/>
        </w:rPr>
        <w:t xml:space="preserve"> </w:t>
      </w:r>
      <w:r w:rsidR="00115437">
        <w:rPr>
          <w:rFonts w:ascii="Times New Roman" w:hAnsi="Times New Roman"/>
          <w:sz w:val="28"/>
          <w:szCs w:val="28"/>
        </w:rPr>
        <w:t>»</w:t>
      </w:r>
      <w:r w:rsidR="00675010">
        <w:rPr>
          <w:rFonts w:ascii="Times New Roman" w:hAnsi="Times New Roman"/>
          <w:sz w:val="28"/>
          <w:szCs w:val="28"/>
        </w:rPr>
        <w:t>;</w:t>
      </w:r>
    </w:p>
    <w:p w:rsidR="00784281" w:rsidRDefault="002079D2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 в пункте 25.2 слова «18 </w:t>
      </w:r>
      <w:r w:rsidR="00675010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</w:t>
      </w:r>
      <w:r w:rsidR="006750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675010">
        <w:rPr>
          <w:rFonts w:ascii="Times New Roman" w:hAnsi="Times New Roman"/>
          <w:sz w:val="28"/>
          <w:szCs w:val="28"/>
        </w:rPr>
        <w:t>три дня</w:t>
      </w:r>
      <w:r>
        <w:rPr>
          <w:rFonts w:ascii="Times New Roman" w:hAnsi="Times New Roman"/>
          <w:sz w:val="28"/>
          <w:szCs w:val="28"/>
        </w:rPr>
        <w:t>»</w:t>
      </w:r>
      <w:r w:rsidR="00675010">
        <w:rPr>
          <w:rFonts w:ascii="Times New Roman" w:hAnsi="Times New Roman"/>
          <w:sz w:val="28"/>
          <w:szCs w:val="28"/>
        </w:rPr>
        <w:t>.</w:t>
      </w:r>
    </w:p>
    <w:p w:rsidR="00784281" w:rsidRDefault="00284983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D1BED">
        <w:rPr>
          <w:rFonts w:ascii="Times New Roman" w:hAnsi="Times New Roman"/>
          <w:sz w:val="28"/>
          <w:szCs w:val="28"/>
        </w:rPr>
        <w:t xml:space="preserve"> приложение № 4 к административному регламенту предоставления муниципальной услуги</w:t>
      </w:r>
      <w:r w:rsidR="003D1BED" w:rsidRPr="003D1BED">
        <w:rPr>
          <w:rFonts w:ascii="Times New Roman" w:hAnsi="Times New Roman"/>
          <w:sz w:val="28"/>
          <w:szCs w:val="28"/>
        </w:rPr>
        <w:t xml:space="preserve"> </w:t>
      </w:r>
      <w:r w:rsidR="003D1BED">
        <w:rPr>
          <w:rFonts w:ascii="Times New Roman" w:hAnsi="Times New Roman"/>
          <w:sz w:val="28"/>
          <w:szCs w:val="28"/>
        </w:rPr>
        <w:t>Комитетом по управлению имуществом Администрации города Новошахтинска « Постановка на учет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</w:t>
      </w:r>
      <w:r w:rsidR="003D1BED" w:rsidRPr="001062C2">
        <w:rPr>
          <w:rFonts w:ascii="Times New Roman" w:hAnsi="Times New Roman"/>
          <w:sz w:val="28"/>
          <w:szCs w:val="28"/>
        </w:rPr>
        <w:t>»</w:t>
      </w:r>
      <w:r w:rsidR="003D1B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3D39" w:rsidRPr="00A6330E" w:rsidRDefault="00713D39" w:rsidP="00713D39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A6330E">
        <w:rPr>
          <w:rFonts w:ascii="Times New Roman" w:hAnsi="Times New Roman"/>
          <w:sz w:val="28"/>
          <w:szCs w:val="28"/>
        </w:rPr>
        <w:t xml:space="preserve">«Приложение № 4  </w:t>
      </w:r>
    </w:p>
    <w:p w:rsidR="00713D39" w:rsidRPr="00713D39" w:rsidRDefault="00713D39" w:rsidP="00713D39">
      <w:pPr>
        <w:ind w:left="5670"/>
        <w:rPr>
          <w:sz w:val="28"/>
          <w:szCs w:val="28"/>
        </w:rPr>
      </w:pPr>
      <w:r w:rsidRPr="00A6330E">
        <w:rPr>
          <w:sz w:val="28"/>
          <w:szCs w:val="28"/>
        </w:rPr>
        <w:t>к административному</w:t>
      </w:r>
      <w:r w:rsidRPr="00713D39">
        <w:rPr>
          <w:sz w:val="28"/>
          <w:szCs w:val="28"/>
        </w:rPr>
        <w:t xml:space="preserve">  регламенту</w:t>
      </w:r>
    </w:p>
    <w:p w:rsidR="00713D39" w:rsidRPr="00713D39" w:rsidRDefault="00713D39" w:rsidP="00713D39">
      <w:pPr>
        <w:ind w:left="5670"/>
        <w:rPr>
          <w:sz w:val="28"/>
          <w:szCs w:val="28"/>
        </w:rPr>
      </w:pPr>
      <w:r w:rsidRPr="00713D39">
        <w:rPr>
          <w:sz w:val="28"/>
          <w:szCs w:val="28"/>
        </w:rPr>
        <w:t>предоставления муниципальной услуги    Комитетом по управлению имуществом Администрации города Новошахтинска</w:t>
      </w:r>
    </w:p>
    <w:p w:rsidR="00713D39" w:rsidRDefault="00713D39" w:rsidP="00713D39">
      <w:pPr>
        <w:ind w:left="5670"/>
        <w:rPr>
          <w:rFonts w:ascii="Arial" w:hAnsi="Arial" w:cs="Arial"/>
          <w:bCs/>
          <w:color w:val="000000"/>
          <w:spacing w:val="-5"/>
        </w:rPr>
      </w:pPr>
      <w:r w:rsidRPr="00713D39">
        <w:rPr>
          <w:sz w:val="28"/>
          <w:szCs w:val="28"/>
        </w:rPr>
        <w:t>«Постановка на учет граждан, состоящих в муниципальном образовании «Город Новошахтинск</w:t>
      </w:r>
      <w:r>
        <w:rPr>
          <w:sz w:val="28"/>
          <w:szCs w:val="28"/>
        </w:rPr>
        <w:t>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</w:t>
      </w:r>
      <w:r w:rsidRPr="00487975">
        <w:rPr>
          <w:rFonts w:ascii="Arial" w:hAnsi="Arial" w:cs="Arial"/>
          <w:kern w:val="28"/>
        </w:rPr>
        <w:t>»</w:t>
      </w:r>
    </w:p>
    <w:p w:rsidR="00713D39" w:rsidRDefault="00713D39" w:rsidP="00713D39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713D39" w:rsidRPr="00A6330E" w:rsidRDefault="00713D39" w:rsidP="00713D39">
      <w:pPr>
        <w:shd w:val="clear" w:color="auto" w:fill="FFFFFF"/>
        <w:tabs>
          <w:tab w:val="left" w:pos="5000"/>
        </w:tabs>
        <w:jc w:val="center"/>
        <w:rPr>
          <w:sz w:val="28"/>
          <w:szCs w:val="28"/>
        </w:rPr>
      </w:pPr>
      <w:r w:rsidRPr="00A6330E">
        <w:rPr>
          <w:sz w:val="28"/>
          <w:szCs w:val="28"/>
        </w:rPr>
        <w:t>Образец заявления</w:t>
      </w:r>
    </w:p>
    <w:p w:rsidR="003D0722" w:rsidRPr="00766F81" w:rsidRDefault="003D0722" w:rsidP="003D0722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6F81"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:rsidR="003D0722" w:rsidRPr="00766F81" w:rsidRDefault="003D0722" w:rsidP="003D0722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имуществом Администрации города Новошахтинска</w:t>
      </w:r>
    </w:p>
    <w:p w:rsidR="003D0722" w:rsidRPr="00766F81" w:rsidRDefault="003D0722" w:rsidP="003D0722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D0722" w:rsidRPr="00766F81" w:rsidRDefault="003D0722" w:rsidP="003D0722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________________________________________,                       (фамилия, имя, отчество заявителя)</w:t>
      </w:r>
    </w:p>
    <w:p w:rsidR="003D0722" w:rsidRPr="00766F81" w:rsidRDefault="003D0722" w:rsidP="003D0722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проживающего(ей)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D0722" w:rsidRPr="00766F81" w:rsidRDefault="003D0722" w:rsidP="003D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6F81">
        <w:rPr>
          <w:rFonts w:ascii="Times New Roman" w:hAnsi="Times New Roman" w:cs="Times New Roman"/>
          <w:sz w:val="28"/>
          <w:szCs w:val="28"/>
        </w:rPr>
        <w:t>(место регистрации: почтовый индекс)</w:t>
      </w:r>
    </w:p>
    <w:p w:rsidR="003D0722" w:rsidRPr="00766F81" w:rsidRDefault="003D0722" w:rsidP="003D0722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3D0722" w:rsidRPr="00766F81" w:rsidRDefault="003D0722" w:rsidP="003D0722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6F81">
        <w:rPr>
          <w:rFonts w:ascii="Times New Roman" w:hAnsi="Times New Roman" w:cs="Times New Roman"/>
          <w:sz w:val="28"/>
          <w:szCs w:val="28"/>
        </w:rPr>
        <w:t xml:space="preserve">  (город, улица, дом, корпус, квартира)</w:t>
      </w:r>
    </w:p>
    <w:p w:rsidR="003D0722" w:rsidRPr="00766F81" w:rsidRDefault="003D0722" w:rsidP="003D0722">
      <w:pPr>
        <w:pStyle w:val="ConsPlusNonformat"/>
        <w:ind w:left="24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3D0722" w:rsidRPr="00766F81" w:rsidRDefault="003D0722" w:rsidP="003D072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D0722" w:rsidRPr="00766F81" w:rsidRDefault="003D0722" w:rsidP="003D0722">
      <w:pPr>
        <w:pStyle w:val="ConsPlusTitle"/>
        <w:jc w:val="center"/>
        <w:rPr>
          <w:b w:val="0"/>
          <w:sz w:val="28"/>
          <w:szCs w:val="28"/>
        </w:rPr>
      </w:pPr>
      <w:r w:rsidRPr="00766F81">
        <w:rPr>
          <w:b w:val="0"/>
          <w:sz w:val="28"/>
          <w:szCs w:val="28"/>
        </w:rPr>
        <w:t>ЗАЯВЛЕНИЕ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Прошу поставить меня на учет в целях бесплатного предоставления земельного участка в собственность для индивидуального жилищного строительства.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Члены семьи: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2606"/>
        <w:gridCol w:w="2606"/>
      </w:tblGrid>
      <w:tr w:rsidR="003D0722" w:rsidTr="00E66DD9">
        <w:tc>
          <w:tcPr>
            <w:tcW w:w="817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Степень родства</w:t>
            </w:r>
          </w:p>
        </w:tc>
      </w:tr>
      <w:tr w:rsidR="003D0722" w:rsidTr="00E66DD9">
        <w:tc>
          <w:tcPr>
            <w:tcW w:w="817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0722" w:rsidTr="00E66DD9">
        <w:tc>
          <w:tcPr>
            <w:tcW w:w="817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0722" w:rsidTr="00E66DD9">
        <w:tc>
          <w:tcPr>
            <w:tcW w:w="817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0722" w:rsidTr="00E66DD9">
        <w:tc>
          <w:tcPr>
            <w:tcW w:w="817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0722" w:rsidTr="00E66DD9">
        <w:tc>
          <w:tcPr>
            <w:tcW w:w="817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31E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3D0722" w:rsidRPr="004331E4" w:rsidRDefault="003D0722" w:rsidP="00E66DD9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обязуюсь</w:t>
      </w:r>
      <w:r>
        <w:rPr>
          <w:rFonts w:ascii="Times New Roman" w:hAnsi="Times New Roman"/>
          <w:sz w:val="28"/>
          <w:szCs w:val="28"/>
        </w:rPr>
        <w:t>,</w:t>
      </w:r>
      <w:r w:rsidRPr="00766F81">
        <w:rPr>
          <w:rFonts w:ascii="Times New Roman" w:hAnsi="Times New Roman"/>
          <w:sz w:val="28"/>
          <w:szCs w:val="28"/>
        </w:rPr>
        <w:t xml:space="preserve"> в течение месяца со дня возникновения </w:t>
      </w:r>
      <w:r>
        <w:rPr>
          <w:rFonts w:ascii="Times New Roman" w:hAnsi="Times New Roman"/>
          <w:sz w:val="28"/>
          <w:szCs w:val="28"/>
        </w:rPr>
        <w:t>у</w:t>
      </w:r>
      <w:r w:rsidRPr="00766F81">
        <w:rPr>
          <w:rFonts w:ascii="Times New Roman" w:hAnsi="Times New Roman"/>
          <w:sz w:val="28"/>
          <w:szCs w:val="28"/>
        </w:rPr>
        <w:t>казанных обстоятельств</w:t>
      </w:r>
      <w:r>
        <w:rPr>
          <w:rFonts w:ascii="Times New Roman" w:hAnsi="Times New Roman"/>
          <w:sz w:val="28"/>
          <w:szCs w:val="28"/>
        </w:rPr>
        <w:t>,</w:t>
      </w:r>
      <w:r w:rsidRPr="00766F81">
        <w:rPr>
          <w:rFonts w:ascii="Times New Roman" w:hAnsi="Times New Roman"/>
          <w:sz w:val="28"/>
          <w:szCs w:val="28"/>
        </w:rPr>
        <w:t xml:space="preserve"> сообщить и предоставить в Комитет по управлению имуществом Администрации города Новошахтинска подтверждающие указанные обстоятельства документы.</w:t>
      </w:r>
    </w:p>
    <w:p w:rsidR="003D0722" w:rsidRPr="00766F81" w:rsidRDefault="003D0722" w:rsidP="003D07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Приложение: копия документа, удостоверяющего личность заявителя; копии свидетельств о рождении детей</w:t>
      </w:r>
      <w:r>
        <w:rPr>
          <w:rFonts w:ascii="Times New Roman" w:hAnsi="Times New Roman"/>
          <w:sz w:val="28"/>
          <w:szCs w:val="28"/>
        </w:rPr>
        <w:t>, правового акта об установлении над ребенком опеки или попечительства, свидетельства об установлении отцовства (на каждого ребенка)</w:t>
      </w:r>
      <w:r w:rsidRPr="00766F81">
        <w:rPr>
          <w:rFonts w:ascii="Times New Roman" w:hAnsi="Times New Roman"/>
          <w:sz w:val="28"/>
          <w:szCs w:val="28"/>
        </w:rPr>
        <w:t>; справка с места жительства гражданина о составе семьи, подтверждающая совместное проживание со всеми детьми; копия свидетельства о браке (расторжении брака); копия доверенности, подтверждающей полномочия лица, подающего заявление от имени заявителя, заверенная нотариально (в случае обращения заявителя через своего представителя).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данных.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Подтверждаю достоверность представленных персональных данных.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Против проверки представленных мной сведений не возражаю.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722" w:rsidRPr="00766F81" w:rsidRDefault="003D0722" w:rsidP="003D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/___________________/_____________________________________________</w:t>
      </w:r>
    </w:p>
    <w:p w:rsidR="003D0722" w:rsidRPr="00766F81" w:rsidRDefault="003D0722" w:rsidP="003D0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(подпись заявителя)              (ФИО заявителя)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Документы принял и сверил с оригиналом: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766F8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___________ 20__ г.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/___________________________/__________________________________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(подпись должностного лица)    (ФИО должностного лица)</w:t>
      </w: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0722" w:rsidRPr="00766F81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Заявление зарегистрировано в учетной форме </w:t>
      </w:r>
      <w:r>
        <w:rPr>
          <w:rFonts w:ascii="Times New Roman" w:hAnsi="Times New Roman"/>
          <w:sz w:val="28"/>
          <w:szCs w:val="28"/>
        </w:rPr>
        <w:t>«</w:t>
      </w:r>
      <w:r w:rsidRPr="00766F81">
        <w:rPr>
          <w:rFonts w:ascii="Times New Roman" w:hAnsi="Times New Roman"/>
          <w:sz w:val="28"/>
          <w:szCs w:val="28"/>
        </w:rPr>
        <w:t xml:space="preserve">Журнал учета граждан, </w:t>
      </w:r>
      <w:r>
        <w:rPr>
          <w:rFonts w:ascii="Times New Roman" w:hAnsi="Times New Roman"/>
          <w:sz w:val="28"/>
          <w:szCs w:val="28"/>
        </w:rPr>
        <w:t xml:space="preserve">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</w:t>
      </w:r>
      <w:r w:rsidRPr="00766F81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трех и более несовершеннолетних детей и совместно проживающи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с ними, в целях предоставления земельных участков в собственность бесплатно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в соответствии с Областным </w:t>
      </w:r>
      <w:hyperlink r:id="rId8" w:history="1">
        <w:r w:rsidRPr="00766F81">
          <w:rPr>
            <w:rFonts w:ascii="Times New Roman" w:hAnsi="Times New Roman"/>
            <w:sz w:val="28"/>
            <w:szCs w:val="28"/>
          </w:rPr>
          <w:t>законом</w:t>
        </w:r>
      </w:hyperlink>
      <w:r w:rsidRPr="00766F81">
        <w:rPr>
          <w:rFonts w:ascii="Times New Roman" w:hAnsi="Times New Roman"/>
          <w:sz w:val="28"/>
          <w:szCs w:val="28"/>
        </w:rPr>
        <w:t xml:space="preserve"> Ростовской области от 22.07.2003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19-ЗС </w:t>
      </w:r>
      <w:r>
        <w:rPr>
          <w:rFonts w:ascii="Times New Roman" w:hAnsi="Times New Roman"/>
          <w:sz w:val="28"/>
          <w:szCs w:val="28"/>
        </w:rPr>
        <w:t>«</w:t>
      </w:r>
      <w:r w:rsidRPr="00766F8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_____________.</w:t>
      </w:r>
    </w:p>
    <w:p w:rsidR="003D0722" w:rsidRDefault="003D0722" w:rsidP="003D07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Примечание: заявление заполняется в двух экземплярах (один приобщается к материалам учетного дела, второй выдается заявителю).</w:t>
      </w:r>
      <w:r w:rsidR="00A6330E">
        <w:rPr>
          <w:rFonts w:ascii="Times New Roman" w:hAnsi="Times New Roman"/>
          <w:sz w:val="28"/>
          <w:szCs w:val="28"/>
        </w:rPr>
        <w:t>»</w:t>
      </w:r>
    </w:p>
    <w:p w:rsidR="00BE5D30" w:rsidRDefault="00BE5D30" w:rsidP="003D07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 дополнить административный регламент предоставления муниципальной услуги</w:t>
      </w:r>
      <w:r w:rsidRPr="003D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Комитетом по управлению имуществом Администрации города Новошахтинска « Постановка на учет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</w:t>
      </w:r>
      <w:r w:rsidRPr="001062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приложением № 5 следующего содержания:</w:t>
      </w:r>
    </w:p>
    <w:p w:rsidR="00BE5D30" w:rsidRDefault="00BE5D30" w:rsidP="003D07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E5D30" w:rsidRPr="00A6330E" w:rsidRDefault="00BE5D30" w:rsidP="00BE5D30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A6330E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6330E">
        <w:rPr>
          <w:rFonts w:ascii="Times New Roman" w:hAnsi="Times New Roman"/>
          <w:sz w:val="28"/>
          <w:szCs w:val="28"/>
        </w:rPr>
        <w:t xml:space="preserve">  </w:t>
      </w:r>
    </w:p>
    <w:p w:rsidR="00BE5D30" w:rsidRPr="00713D39" w:rsidRDefault="00BE5D30" w:rsidP="00BE5D30">
      <w:pPr>
        <w:ind w:left="5670"/>
        <w:rPr>
          <w:sz w:val="28"/>
          <w:szCs w:val="28"/>
        </w:rPr>
      </w:pPr>
      <w:r w:rsidRPr="00A6330E">
        <w:rPr>
          <w:sz w:val="28"/>
          <w:szCs w:val="28"/>
        </w:rPr>
        <w:t>к административному</w:t>
      </w:r>
      <w:r w:rsidRPr="00713D39">
        <w:rPr>
          <w:sz w:val="28"/>
          <w:szCs w:val="28"/>
        </w:rPr>
        <w:t xml:space="preserve">  регламенту</w:t>
      </w:r>
    </w:p>
    <w:p w:rsidR="00BE5D30" w:rsidRPr="00713D39" w:rsidRDefault="00BE5D30" w:rsidP="00BE5D30">
      <w:pPr>
        <w:ind w:left="5670"/>
        <w:rPr>
          <w:sz w:val="28"/>
          <w:szCs w:val="28"/>
        </w:rPr>
      </w:pPr>
      <w:r w:rsidRPr="00713D39">
        <w:rPr>
          <w:sz w:val="28"/>
          <w:szCs w:val="28"/>
        </w:rPr>
        <w:t>предоставления муниципальной услуги    Комитетом по управлению имуществом Администрации города Новошахтинска</w:t>
      </w:r>
    </w:p>
    <w:p w:rsidR="00BE5D30" w:rsidRDefault="00BE5D30" w:rsidP="00BE5D30">
      <w:pPr>
        <w:ind w:left="5670"/>
        <w:rPr>
          <w:rFonts w:ascii="Arial" w:hAnsi="Arial" w:cs="Arial"/>
          <w:bCs/>
          <w:color w:val="000000"/>
          <w:spacing w:val="-5"/>
        </w:rPr>
      </w:pPr>
      <w:r w:rsidRPr="00713D39">
        <w:rPr>
          <w:sz w:val="28"/>
          <w:szCs w:val="28"/>
        </w:rPr>
        <w:t>«Постановка на учет граждан, состоящих в муниципальном образовании «Город Новошахтинск</w:t>
      </w:r>
      <w:r>
        <w:rPr>
          <w:sz w:val="28"/>
          <w:szCs w:val="28"/>
        </w:rPr>
        <w:t>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</w:t>
      </w:r>
      <w:r w:rsidRPr="00487975">
        <w:rPr>
          <w:rFonts w:ascii="Arial" w:hAnsi="Arial" w:cs="Arial"/>
          <w:kern w:val="28"/>
        </w:rPr>
        <w:t>»</w:t>
      </w:r>
    </w:p>
    <w:p w:rsidR="00BE5D30" w:rsidRDefault="00BE5D30" w:rsidP="00BE5D30">
      <w:pPr>
        <w:pStyle w:val="ConsPlusNonforma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Образец заявления</w:t>
      </w:r>
    </w:p>
    <w:p w:rsidR="00BE5D30" w:rsidRPr="00766F81" w:rsidRDefault="00BE5D30" w:rsidP="00BE5D30">
      <w:pPr>
        <w:pStyle w:val="ConsPlusNonformat"/>
        <w:ind w:left="24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F81">
        <w:rPr>
          <w:rFonts w:ascii="Times New Roman" w:hAnsi="Times New Roman" w:cs="Times New Roman"/>
          <w:sz w:val="28"/>
          <w:szCs w:val="28"/>
        </w:rPr>
        <w:t>Председателю Комитета по управлению</w:t>
      </w:r>
    </w:p>
    <w:p w:rsidR="00BE5D30" w:rsidRPr="00766F81" w:rsidRDefault="00BE5D30" w:rsidP="00BE5D3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имуществом Администрации города Новошахтинска</w:t>
      </w:r>
    </w:p>
    <w:p w:rsidR="00BE5D30" w:rsidRPr="00766F81" w:rsidRDefault="00BE5D30" w:rsidP="00BE5D3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E5D30" w:rsidRPr="00766F81" w:rsidRDefault="00BE5D30" w:rsidP="00BE5D3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F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________________________________________,                       (фамилия, имя, отчество заявителя)</w:t>
      </w:r>
    </w:p>
    <w:p w:rsidR="00BE5D30" w:rsidRPr="00766F81" w:rsidRDefault="00BE5D30" w:rsidP="00BE5D3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проживающего(ей) 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E5D30" w:rsidRPr="00766F81" w:rsidRDefault="00BE5D30" w:rsidP="00BE5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6F81">
        <w:rPr>
          <w:rFonts w:ascii="Times New Roman" w:hAnsi="Times New Roman" w:cs="Times New Roman"/>
          <w:sz w:val="28"/>
          <w:szCs w:val="28"/>
        </w:rPr>
        <w:t>(место регистрации: почтовый индекс)</w:t>
      </w:r>
    </w:p>
    <w:p w:rsidR="00BE5D30" w:rsidRPr="00766F81" w:rsidRDefault="00BE5D30" w:rsidP="00BE5D3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66F81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BE5D30" w:rsidRPr="00766F81" w:rsidRDefault="00BE5D30" w:rsidP="00BE5D30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6F81">
        <w:rPr>
          <w:rFonts w:ascii="Times New Roman" w:hAnsi="Times New Roman" w:cs="Times New Roman"/>
          <w:sz w:val="28"/>
          <w:szCs w:val="28"/>
        </w:rPr>
        <w:t xml:space="preserve">  (город, улица, дом, корпус, квартира)</w:t>
      </w:r>
    </w:p>
    <w:p w:rsidR="00BE5D30" w:rsidRPr="00766F81" w:rsidRDefault="00BE5D30" w:rsidP="00BE5D30">
      <w:pPr>
        <w:pStyle w:val="ConsPlusNonformat"/>
        <w:ind w:left="24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</w:p>
    <w:p w:rsidR="00BE5D30" w:rsidRPr="00766F81" w:rsidRDefault="00BE5D30" w:rsidP="00BE5D3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E5D30" w:rsidRPr="00766F81" w:rsidRDefault="00BE5D30" w:rsidP="00BE5D30">
      <w:pPr>
        <w:pStyle w:val="ConsPlusTitle"/>
        <w:jc w:val="center"/>
        <w:rPr>
          <w:b w:val="0"/>
          <w:sz w:val="28"/>
          <w:szCs w:val="28"/>
        </w:rPr>
      </w:pPr>
      <w:r w:rsidRPr="00766F81">
        <w:rPr>
          <w:b w:val="0"/>
          <w:sz w:val="28"/>
          <w:szCs w:val="28"/>
        </w:rPr>
        <w:t>ЗАЯВЛЕНИЕ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Прошу поставить меня на учет в целях бесплатного предоставления земельного участка в собственность для индивидуального жилищного строительства.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Члены семьи: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2606"/>
        <w:gridCol w:w="2606"/>
      </w:tblGrid>
      <w:tr w:rsidR="00BE5D30" w:rsidRPr="0070756F" w:rsidTr="006E219E">
        <w:tc>
          <w:tcPr>
            <w:tcW w:w="817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Фамилии, имена, отчества членов семьи</w:t>
            </w: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Степень родства</w:t>
            </w:r>
          </w:p>
        </w:tc>
      </w:tr>
      <w:tr w:rsidR="00BE5D30" w:rsidRPr="0070756F" w:rsidTr="006E219E">
        <w:tc>
          <w:tcPr>
            <w:tcW w:w="817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D30" w:rsidRPr="0070756F" w:rsidTr="006E219E">
        <w:tc>
          <w:tcPr>
            <w:tcW w:w="817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D30" w:rsidRPr="0070756F" w:rsidTr="006E219E">
        <w:tc>
          <w:tcPr>
            <w:tcW w:w="817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D30" w:rsidRPr="0070756F" w:rsidTr="006E219E">
        <w:tc>
          <w:tcPr>
            <w:tcW w:w="817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5D30" w:rsidRPr="0070756F" w:rsidTr="006E219E">
        <w:tc>
          <w:tcPr>
            <w:tcW w:w="817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6F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6" w:type="dxa"/>
          </w:tcPr>
          <w:p w:rsidR="00BE5D30" w:rsidRPr="0070756F" w:rsidRDefault="00BE5D30" w:rsidP="006E219E">
            <w:pPr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обязуюсь в течение месяца со дня возникновения </w:t>
      </w:r>
      <w:r>
        <w:rPr>
          <w:rFonts w:ascii="Times New Roman" w:hAnsi="Times New Roman"/>
          <w:sz w:val="28"/>
          <w:szCs w:val="28"/>
        </w:rPr>
        <w:t>у</w:t>
      </w:r>
      <w:r w:rsidRPr="00766F81">
        <w:rPr>
          <w:rFonts w:ascii="Times New Roman" w:hAnsi="Times New Roman"/>
          <w:sz w:val="28"/>
          <w:szCs w:val="28"/>
        </w:rPr>
        <w:t>казанных обстоятельств сообщить и предоставить в Комитет по управлению имуществом Администрации города Новошахтинска подтверждающие указанные обстоятельства документы.</w:t>
      </w:r>
    </w:p>
    <w:p w:rsidR="00BE5D30" w:rsidRPr="00766F81" w:rsidRDefault="00BE5D30" w:rsidP="00BE5D3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документов</w:t>
      </w:r>
      <w:r w:rsidRPr="00766F81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их</w:t>
      </w:r>
      <w:r w:rsidRPr="00766F81">
        <w:rPr>
          <w:rFonts w:ascii="Times New Roman" w:hAnsi="Times New Roman"/>
          <w:sz w:val="28"/>
          <w:szCs w:val="28"/>
        </w:rPr>
        <w:t xml:space="preserve"> личность заявителя</w:t>
      </w:r>
      <w:r>
        <w:rPr>
          <w:rFonts w:ascii="Times New Roman" w:hAnsi="Times New Roman"/>
          <w:sz w:val="28"/>
          <w:szCs w:val="28"/>
        </w:rPr>
        <w:t xml:space="preserve"> и членов его семьи (все страницы)</w:t>
      </w:r>
      <w:r w:rsidRPr="00766F81">
        <w:rPr>
          <w:rFonts w:ascii="Times New Roman" w:hAnsi="Times New Roman"/>
          <w:sz w:val="28"/>
          <w:szCs w:val="28"/>
        </w:rPr>
        <w:t xml:space="preserve">; справка </w:t>
      </w:r>
      <w:r>
        <w:rPr>
          <w:rFonts w:ascii="Times New Roman" w:hAnsi="Times New Roman"/>
          <w:sz w:val="28"/>
          <w:szCs w:val="28"/>
        </w:rPr>
        <w:t>о составе семьи по месту регистрации гражданина, подтверждающей совместное пр</w:t>
      </w:r>
      <w:r w:rsidRPr="00766F81">
        <w:rPr>
          <w:rFonts w:ascii="Times New Roman" w:hAnsi="Times New Roman"/>
          <w:sz w:val="28"/>
          <w:szCs w:val="28"/>
        </w:rPr>
        <w:t xml:space="preserve">оживание со всеми детьми; </w:t>
      </w:r>
      <w:r>
        <w:rPr>
          <w:rFonts w:ascii="Times New Roman" w:hAnsi="Times New Roman"/>
          <w:sz w:val="28"/>
          <w:szCs w:val="28"/>
        </w:rPr>
        <w:t xml:space="preserve">копия правоустанавливающих документов на занимаемое жилое помещение, право на которое не зарегистрировано в Едином государственном реестре недвижимости; </w:t>
      </w:r>
      <w:r w:rsidRPr="00766F81">
        <w:rPr>
          <w:rFonts w:ascii="Times New Roman" w:hAnsi="Times New Roman"/>
          <w:sz w:val="28"/>
          <w:szCs w:val="28"/>
        </w:rPr>
        <w:t>копия свидетельства о браке (расторжении брака)</w:t>
      </w:r>
      <w:r>
        <w:rPr>
          <w:rFonts w:ascii="Times New Roman" w:hAnsi="Times New Roman"/>
          <w:sz w:val="28"/>
          <w:szCs w:val="28"/>
        </w:rPr>
        <w:t>, о рождении (смерти) членов семьи, правового акта об установлении над ребенком опеки или попечительства, свидетельство об установлении отцовства (на каждого ребенка)</w:t>
      </w:r>
      <w:r w:rsidRPr="00766F8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выписка из домовой книги или </w:t>
      </w:r>
      <w:r w:rsidRPr="00FA57B3">
        <w:rPr>
          <w:rFonts w:ascii="Times New Roman" w:hAnsi="Times New Roman"/>
          <w:sz w:val="28"/>
          <w:szCs w:val="28"/>
        </w:rPr>
        <w:t xml:space="preserve">либо копия поквартирной карточки, заверенная в соответствии с  законодательством Российской Федерации; </w:t>
      </w:r>
      <w:r>
        <w:rPr>
          <w:rFonts w:ascii="Times New Roman" w:hAnsi="Times New Roman"/>
          <w:sz w:val="28"/>
          <w:szCs w:val="28"/>
        </w:rPr>
        <w:t>с</w:t>
      </w:r>
      <w:r w:rsidRPr="00FA57B3">
        <w:rPr>
          <w:rFonts w:ascii="Times New Roman" w:hAnsi="Times New Roman"/>
          <w:sz w:val="28"/>
          <w:szCs w:val="28"/>
        </w:rPr>
        <w:t xml:space="preserve">правка, подтверждающая наличие хронического заболевания, включенного в </w:t>
      </w:r>
      <w:hyperlink r:id="rId9" w:history="1">
        <w:r w:rsidRPr="00FA57B3">
          <w:rPr>
            <w:rFonts w:ascii="Times New Roman" w:hAnsi="Times New Roman"/>
            <w:sz w:val="28"/>
            <w:szCs w:val="28"/>
          </w:rPr>
          <w:t>Перечень</w:t>
        </w:r>
      </w:hyperlink>
      <w:r w:rsidRPr="00FA57B3">
        <w:rPr>
          <w:rFonts w:ascii="Times New Roman" w:hAnsi="Times New Roman"/>
          <w:sz w:val="28"/>
          <w:szCs w:val="28"/>
        </w:rPr>
        <w:t xml:space="preserve"> соответствующих заболеваний, утвержденный Правительством Российской Федерации </w:t>
      </w:r>
      <w:hyperlink r:id="rId10" w:history="1">
        <w:r w:rsidRPr="00FA57B3">
          <w:rPr>
            <w:rFonts w:ascii="Times New Roman" w:hAnsi="Times New Roman"/>
            <w:sz w:val="28"/>
            <w:szCs w:val="28"/>
          </w:rPr>
          <w:t>от 16.06.2006 №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A57B3">
          <w:rPr>
            <w:rFonts w:ascii="Times New Roman" w:hAnsi="Times New Roman"/>
            <w:sz w:val="28"/>
            <w:szCs w:val="28"/>
          </w:rPr>
          <w:t>378</w:t>
        </w:r>
      </w:hyperlink>
      <w:r w:rsidRPr="00FA57B3">
        <w:rPr>
          <w:rFonts w:ascii="Times New Roman" w:hAnsi="Times New Roman"/>
          <w:sz w:val="28"/>
          <w:szCs w:val="28"/>
        </w:rPr>
        <w:t xml:space="preserve"> – для граждан, страдающих некоторыми формами хронических заболеваний; </w:t>
      </w:r>
      <w:r>
        <w:rPr>
          <w:rFonts w:ascii="Times New Roman" w:hAnsi="Times New Roman"/>
          <w:sz w:val="28"/>
          <w:szCs w:val="28"/>
        </w:rPr>
        <w:t>копия у</w:t>
      </w:r>
      <w:r w:rsidRPr="00FA57B3">
        <w:rPr>
          <w:rFonts w:ascii="Times New Roman" w:hAnsi="Times New Roman"/>
          <w:sz w:val="28"/>
          <w:szCs w:val="28"/>
        </w:rPr>
        <w:t>достоверения, другие документы, подтверждающие права гражданина на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66F81">
        <w:rPr>
          <w:rFonts w:ascii="Times New Roman" w:hAnsi="Times New Roman"/>
          <w:sz w:val="28"/>
          <w:szCs w:val="28"/>
        </w:rPr>
        <w:t>копия доверенности, подтверждающей полномочия лица, подающего заявление от имени заявителя, заверенная нотариально (в случае обращения заявителя через своего представителя).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данных.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lastRenderedPageBreak/>
        <w:t>Подтверждаю достоверность представленных персональных данных.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Против проверки представленных мной сведений не возражаю.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D30" w:rsidRPr="00766F81" w:rsidRDefault="00BE5D30" w:rsidP="00BE5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/___________________/_____________________________________________</w:t>
      </w:r>
    </w:p>
    <w:p w:rsidR="00BE5D30" w:rsidRPr="00766F81" w:rsidRDefault="00BE5D30" w:rsidP="00BE5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 xml:space="preserve"> (подпись заявителя)              (ФИО заявителя)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Документы принял и сверил с оригиналом: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6F8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___________ 20__ г.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/___________________________/__________________________________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(подпись должностного лица)    (ФИО должностного лица)</w:t>
      </w: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5D30" w:rsidRPr="00766F81" w:rsidRDefault="00BE5D30" w:rsidP="00BE5D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 xml:space="preserve">Заявление зарегистрировано в учетной форме </w:t>
      </w:r>
      <w:r>
        <w:rPr>
          <w:rFonts w:ascii="Times New Roman" w:hAnsi="Times New Roman"/>
          <w:sz w:val="28"/>
          <w:szCs w:val="28"/>
        </w:rPr>
        <w:t>«</w:t>
      </w:r>
      <w:r w:rsidRPr="00766F81">
        <w:rPr>
          <w:rFonts w:ascii="Times New Roman" w:hAnsi="Times New Roman"/>
          <w:sz w:val="28"/>
          <w:szCs w:val="28"/>
        </w:rPr>
        <w:t xml:space="preserve">Журнал учета граждан, </w:t>
      </w:r>
      <w:r>
        <w:rPr>
          <w:rFonts w:ascii="Times New Roman" w:hAnsi="Times New Roman"/>
          <w:sz w:val="28"/>
          <w:szCs w:val="28"/>
        </w:rPr>
        <w:t xml:space="preserve">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</w:t>
      </w:r>
      <w:r w:rsidRPr="00766F81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трех и более несовершеннолетних детей и совместно проживающи</w:t>
      </w:r>
      <w:r>
        <w:rPr>
          <w:rFonts w:ascii="Times New Roman" w:hAnsi="Times New Roman"/>
          <w:sz w:val="28"/>
          <w:szCs w:val="28"/>
        </w:rPr>
        <w:t>е</w:t>
      </w:r>
      <w:r w:rsidRPr="00766F81">
        <w:rPr>
          <w:rFonts w:ascii="Times New Roman" w:hAnsi="Times New Roman"/>
          <w:sz w:val="28"/>
          <w:szCs w:val="28"/>
        </w:rPr>
        <w:t xml:space="preserve"> с ними, в целях предоставления земельных участков в собственность бесплатно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в соответствии с Областным </w:t>
      </w:r>
      <w:hyperlink r:id="rId11" w:history="1">
        <w:r w:rsidRPr="00766F81">
          <w:rPr>
            <w:rFonts w:ascii="Times New Roman" w:hAnsi="Times New Roman"/>
            <w:sz w:val="28"/>
            <w:szCs w:val="28"/>
          </w:rPr>
          <w:t>законом</w:t>
        </w:r>
      </w:hyperlink>
      <w:r w:rsidRPr="00766F81">
        <w:rPr>
          <w:rFonts w:ascii="Times New Roman" w:hAnsi="Times New Roman"/>
          <w:sz w:val="28"/>
          <w:szCs w:val="28"/>
        </w:rPr>
        <w:t xml:space="preserve"> Ростовской области от 22.07.2003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19-ЗС </w:t>
      </w:r>
      <w:r>
        <w:rPr>
          <w:rFonts w:ascii="Times New Roman" w:hAnsi="Times New Roman"/>
          <w:sz w:val="28"/>
          <w:szCs w:val="28"/>
        </w:rPr>
        <w:t>«</w:t>
      </w:r>
      <w:r w:rsidRPr="00766F81">
        <w:rPr>
          <w:rFonts w:ascii="Times New Roman" w:hAnsi="Times New Roman"/>
          <w:sz w:val="28"/>
          <w:szCs w:val="28"/>
        </w:rPr>
        <w:t>О регулировании земельных отношений в Ростовской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766F81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>№</w:t>
      </w:r>
      <w:r w:rsidRPr="00766F81">
        <w:rPr>
          <w:rFonts w:ascii="Times New Roman" w:hAnsi="Times New Roman"/>
          <w:sz w:val="28"/>
          <w:szCs w:val="28"/>
        </w:rPr>
        <w:t xml:space="preserve"> _____________.</w:t>
      </w:r>
    </w:p>
    <w:p w:rsidR="00BE5D30" w:rsidRDefault="00BE5D30" w:rsidP="00BE5D3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6F81">
        <w:rPr>
          <w:rFonts w:ascii="Times New Roman" w:hAnsi="Times New Roman"/>
          <w:sz w:val="28"/>
          <w:szCs w:val="28"/>
        </w:rPr>
        <w:t>Примечание: заявление заполняется в двух экземплярах (один приобщается к материалам учетного дела, второй выдается заявителю).</w:t>
      </w:r>
      <w:r>
        <w:rPr>
          <w:rFonts w:ascii="Times New Roman" w:hAnsi="Times New Roman"/>
          <w:sz w:val="28"/>
          <w:szCs w:val="28"/>
        </w:rPr>
        <w:t>»</w:t>
      </w:r>
    </w:p>
    <w:p w:rsidR="00A6330E" w:rsidRDefault="00A6330E" w:rsidP="003D072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0722" w:rsidRDefault="003D0722" w:rsidP="003D07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BED" w:rsidRPr="00D63BA3" w:rsidRDefault="003D1BED" w:rsidP="00D63BA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6F81" w:rsidRDefault="00766F81" w:rsidP="005118C1">
      <w:pPr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766F81" w:rsidRDefault="00766F81" w:rsidP="005118C1">
      <w:pPr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5F0DF6" w:rsidRPr="00BE5D30" w:rsidRDefault="005F0DF6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Управляющий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5F0DF6" w:rsidRPr="00BE5D30" w:rsidRDefault="005F0DF6" w:rsidP="005F0DF6">
      <w:pPr>
        <w:rPr>
          <w:sz w:val="24"/>
          <w:szCs w:val="24"/>
        </w:rPr>
      </w:pPr>
    </w:p>
    <w:p w:rsidR="00766F81" w:rsidRDefault="00766F81" w:rsidP="005118C1">
      <w:pPr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766F81" w:rsidRDefault="00766F81" w:rsidP="005118C1">
      <w:pPr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766F81" w:rsidRDefault="00766F81" w:rsidP="005118C1">
      <w:pPr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766F81" w:rsidRDefault="00766F81" w:rsidP="005118C1">
      <w:pPr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sectPr w:rsidR="00766F81" w:rsidSect="002C5B58">
      <w:footerReference w:type="default" r:id="rId12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42" w:rsidRDefault="00C53842" w:rsidP="00A87015">
      <w:r>
        <w:separator/>
      </w:r>
    </w:p>
  </w:endnote>
  <w:endnote w:type="continuationSeparator" w:id="1">
    <w:p w:rsidR="00C53842" w:rsidRDefault="00C53842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42" w:rsidRDefault="00C53842" w:rsidP="00A87015">
      <w:r>
        <w:separator/>
      </w:r>
    </w:p>
  </w:footnote>
  <w:footnote w:type="continuationSeparator" w:id="1">
    <w:p w:rsidR="00C53842" w:rsidRDefault="00C53842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hybridMultilevel"/>
    <w:tmpl w:val="C1B25722"/>
    <w:lvl w:ilvl="0" w:tplc="FC8290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33901"/>
    <w:rsid w:val="00061667"/>
    <w:rsid w:val="00062A41"/>
    <w:rsid w:val="00065887"/>
    <w:rsid w:val="00070ED6"/>
    <w:rsid w:val="0008038B"/>
    <w:rsid w:val="00091FCC"/>
    <w:rsid w:val="00092E90"/>
    <w:rsid w:val="000B170B"/>
    <w:rsid w:val="000B236D"/>
    <w:rsid w:val="000C2C09"/>
    <w:rsid w:val="000C4249"/>
    <w:rsid w:val="000E4A4A"/>
    <w:rsid w:val="00101055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202E0D"/>
    <w:rsid w:val="00205EF6"/>
    <w:rsid w:val="002079D2"/>
    <w:rsid w:val="00210768"/>
    <w:rsid w:val="00220B87"/>
    <w:rsid w:val="00220CF2"/>
    <w:rsid w:val="00233F5D"/>
    <w:rsid w:val="00237AC8"/>
    <w:rsid w:val="00243F07"/>
    <w:rsid w:val="00247FB6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5559"/>
    <w:rsid w:val="002B71A3"/>
    <w:rsid w:val="002C12C4"/>
    <w:rsid w:val="002C4005"/>
    <w:rsid w:val="002C5B58"/>
    <w:rsid w:val="002E0029"/>
    <w:rsid w:val="00303595"/>
    <w:rsid w:val="003039D3"/>
    <w:rsid w:val="00313288"/>
    <w:rsid w:val="00326056"/>
    <w:rsid w:val="00334A92"/>
    <w:rsid w:val="0033711E"/>
    <w:rsid w:val="00355E45"/>
    <w:rsid w:val="00357F02"/>
    <w:rsid w:val="00360E6E"/>
    <w:rsid w:val="00361F64"/>
    <w:rsid w:val="00365777"/>
    <w:rsid w:val="0037620D"/>
    <w:rsid w:val="00383319"/>
    <w:rsid w:val="00384C1E"/>
    <w:rsid w:val="00392FC3"/>
    <w:rsid w:val="00394495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5172A"/>
    <w:rsid w:val="004538CE"/>
    <w:rsid w:val="00456C63"/>
    <w:rsid w:val="0047143A"/>
    <w:rsid w:val="00480082"/>
    <w:rsid w:val="004A226D"/>
    <w:rsid w:val="004B054A"/>
    <w:rsid w:val="004B2435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A5C29"/>
    <w:rsid w:val="005A6748"/>
    <w:rsid w:val="005B461B"/>
    <w:rsid w:val="005C42DD"/>
    <w:rsid w:val="005D379A"/>
    <w:rsid w:val="005D3920"/>
    <w:rsid w:val="005E4C09"/>
    <w:rsid w:val="005E7B73"/>
    <w:rsid w:val="005F0DF6"/>
    <w:rsid w:val="00600080"/>
    <w:rsid w:val="006311A0"/>
    <w:rsid w:val="00631A0D"/>
    <w:rsid w:val="006432E6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359E"/>
    <w:rsid w:val="0068452C"/>
    <w:rsid w:val="006846A7"/>
    <w:rsid w:val="00686EBB"/>
    <w:rsid w:val="006953BF"/>
    <w:rsid w:val="00695C5C"/>
    <w:rsid w:val="006968A1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63DA"/>
    <w:rsid w:val="00741BBC"/>
    <w:rsid w:val="00751232"/>
    <w:rsid w:val="00762F4E"/>
    <w:rsid w:val="00763FF8"/>
    <w:rsid w:val="00764819"/>
    <w:rsid w:val="00766F81"/>
    <w:rsid w:val="0077291C"/>
    <w:rsid w:val="00784281"/>
    <w:rsid w:val="007871E0"/>
    <w:rsid w:val="00787F70"/>
    <w:rsid w:val="00796832"/>
    <w:rsid w:val="007A0A8A"/>
    <w:rsid w:val="007A257A"/>
    <w:rsid w:val="007A2EC7"/>
    <w:rsid w:val="007D158D"/>
    <w:rsid w:val="007E2939"/>
    <w:rsid w:val="008123D0"/>
    <w:rsid w:val="008368D8"/>
    <w:rsid w:val="00845C4F"/>
    <w:rsid w:val="00851230"/>
    <w:rsid w:val="00855ADC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B2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5140"/>
    <w:rsid w:val="00A01987"/>
    <w:rsid w:val="00A0464D"/>
    <w:rsid w:val="00A0769C"/>
    <w:rsid w:val="00A16AA1"/>
    <w:rsid w:val="00A20494"/>
    <w:rsid w:val="00A2462E"/>
    <w:rsid w:val="00A300A6"/>
    <w:rsid w:val="00A30282"/>
    <w:rsid w:val="00A47A76"/>
    <w:rsid w:val="00A60B02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11400"/>
    <w:rsid w:val="00B132C0"/>
    <w:rsid w:val="00B363CD"/>
    <w:rsid w:val="00B369E5"/>
    <w:rsid w:val="00B3726D"/>
    <w:rsid w:val="00B50FA6"/>
    <w:rsid w:val="00B51B61"/>
    <w:rsid w:val="00B7338A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C0428A"/>
    <w:rsid w:val="00C13EB1"/>
    <w:rsid w:val="00C211B1"/>
    <w:rsid w:val="00C2195C"/>
    <w:rsid w:val="00C24E98"/>
    <w:rsid w:val="00C53842"/>
    <w:rsid w:val="00C64724"/>
    <w:rsid w:val="00C700D0"/>
    <w:rsid w:val="00C73A4C"/>
    <w:rsid w:val="00C75BF8"/>
    <w:rsid w:val="00C777EF"/>
    <w:rsid w:val="00C80737"/>
    <w:rsid w:val="00C85512"/>
    <w:rsid w:val="00C95433"/>
    <w:rsid w:val="00C959E3"/>
    <w:rsid w:val="00CA337B"/>
    <w:rsid w:val="00CA4843"/>
    <w:rsid w:val="00CA488A"/>
    <w:rsid w:val="00CC0C72"/>
    <w:rsid w:val="00CC469B"/>
    <w:rsid w:val="00CD1ADB"/>
    <w:rsid w:val="00CE0837"/>
    <w:rsid w:val="00CE342F"/>
    <w:rsid w:val="00CE38CA"/>
    <w:rsid w:val="00CE451F"/>
    <w:rsid w:val="00CE7C9D"/>
    <w:rsid w:val="00CF22BE"/>
    <w:rsid w:val="00CF23EB"/>
    <w:rsid w:val="00D0583C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63BA3"/>
    <w:rsid w:val="00D70BCE"/>
    <w:rsid w:val="00D91551"/>
    <w:rsid w:val="00DA06E1"/>
    <w:rsid w:val="00DA3E23"/>
    <w:rsid w:val="00DB770C"/>
    <w:rsid w:val="00DC3EAC"/>
    <w:rsid w:val="00DE0150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64435"/>
    <w:rsid w:val="00E709C6"/>
    <w:rsid w:val="00E730EF"/>
    <w:rsid w:val="00E8052E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D0218"/>
    <w:rsid w:val="00FD056D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557E099006AD622741D7188B5DE9BC5AC5046FD1DAFEIDK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36092B33D0ADE9F93F557E099006AD622741D7188B5DE9BC5AC5046FD1DAFEIDK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78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782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2B13-A7E4-4810-829F-A86BA216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13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22</cp:revision>
  <cp:lastPrinted>2017-01-30T06:59:00Z</cp:lastPrinted>
  <dcterms:created xsi:type="dcterms:W3CDTF">2017-04-06T10:40:00Z</dcterms:created>
  <dcterms:modified xsi:type="dcterms:W3CDTF">2017-04-18T12:23:00Z</dcterms:modified>
</cp:coreProperties>
</file>