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                                                                                                                            проект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 xml:space="preserve"> АДМИНИСТРАЦИЯ ГОРОДА НОВОШАХТИНСКА</w:t>
      </w:r>
    </w:p>
    <w:p w:rsidR="001946ED" w:rsidRPr="00C95433" w:rsidRDefault="001946ED" w:rsidP="001946ED">
      <w:pPr>
        <w:jc w:val="center"/>
        <w:rPr>
          <w:sz w:val="28"/>
          <w:szCs w:val="28"/>
        </w:rPr>
      </w:pPr>
    </w:p>
    <w:p w:rsidR="001946ED" w:rsidRPr="00C95433" w:rsidRDefault="001946ED" w:rsidP="001946ED">
      <w:pPr>
        <w:jc w:val="center"/>
        <w:rPr>
          <w:sz w:val="28"/>
          <w:szCs w:val="28"/>
        </w:rPr>
      </w:pPr>
      <w:r w:rsidRPr="00C95433">
        <w:rPr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Pr="007F0740" w:rsidRDefault="001946ED" w:rsidP="001946ED">
      <w:pPr>
        <w:jc w:val="center"/>
        <w:rPr>
          <w:rFonts w:ascii="Arial" w:hAnsi="Arial" w:cs="Arial"/>
          <w:sz w:val="24"/>
          <w:szCs w:val="24"/>
        </w:rPr>
      </w:pPr>
      <w:r w:rsidRPr="00C95433">
        <w:rPr>
          <w:b/>
          <w:sz w:val="28"/>
          <w:szCs w:val="28"/>
          <w:u w:val="single"/>
        </w:rPr>
        <w:t>______________</w:t>
      </w:r>
      <w:r w:rsidRPr="00C95433">
        <w:rPr>
          <w:sz w:val="28"/>
          <w:szCs w:val="28"/>
        </w:rPr>
        <w:t xml:space="preserve">                                №                                          г. Новошахтинск</w:t>
      </w:r>
    </w:p>
    <w:p w:rsidR="001946ED" w:rsidRPr="005E7B73" w:rsidRDefault="001946ED" w:rsidP="001946ED">
      <w:pPr>
        <w:rPr>
          <w:sz w:val="16"/>
        </w:rPr>
      </w:pPr>
    </w:p>
    <w:p w:rsidR="00F7623C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О</w:t>
      </w:r>
      <w:r w:rsidR="00F7623C">
        <w:rPr>
          <w:sz w:val="28"/>
          <w:szCs w:val="28"/>
        </w:rPr>
        <w:t xml:space="preserve"> внесении изменений в постановление </w:t>
      </w:r>
    </w:p>
    <w:p w:rsidR="00A0769C" w:rsidRPr="005E7B73" w:rsidRDefault="00F7623C" w:rsidP="00AD5682">
      <w:pPr>
        <w:jc w:val="center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 xml:space="preserve"> Администрации города от </w:t>
      </w:r>
      <w:r w:rsidR="00AF45D1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2F3CA4">
        <w:rPr>
          <w:sz w:val="28"/>
          <w:szCs w:val="28"/>
        </w:rPr>
        <w:t>0</w:t>
      </w:r>
      <w:r w:rsidR="00AF45D1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DE3810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F45D1">
        <w:rPr>
          <w:sz w:val="28"/>
          <w:szCs w:val="28"/>
        </w:rPr>
        <w:t>556</w:t>
      </w:r>
    </w:p>
    <w:p w:rsidR="00916BFF" w:rsidRDefault="001946ED" w:rsidP="00AD5682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правов</w:t>
      </w:r>
      <w:r w:rsidR="00DD49D8">
        <w:rPr>
          <w:bCs/>
          <w:color w:val="000000"/>
          <w:spacing w:val="-3"/>
          <w:sz w:val="28"/>
          <w:szCs w:val="28"/>
        </w:rPr>
        <w:t>ого</w:t>
      </w:r>
      <w:r w:rsidR="005362F0">
        <w:rPr>
          <w:bCs/>
          <w:color w:val="000000"/>
          <w:spacing w:val="-3"/>
          <w:sz w:val="28"/>
          <w:szCs w:val="28"/>
        </w:rPr>
        <w:t xml:space="preserve"> акт</w:t>
      </w:r>
      <w:r w:rsidR="00DD49D8">
        <w:rPr>
          <w:bCs/>
          <w:color w:val="000000"/>
          <w:spacing w:val="-3"/>
          <w:sz w:val="28"/>
          <w:szCs w:val="28"/>
        </w:rPr>
        <w:t>а</w:t>
      </w:r>
      <w:r w:rsidR="005362F0">
        <w:rPr>
          <w:bCs/>
          <w:color w:val="000000"/>
          <w:spacing w:val="-3"/>
          <w:sz w:val="28"/>
          <w:szCs w:val="28"/>
        </w:rPr>
        <w:t xml:space="preserve">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A0769C" w:rsidRPr="005E7B73">
        <w:rPr>
          <w:sz w:val="28"/>
          <w:szCs w:val="28"/>
        </w:rPr>
        <w:t>едерации</w:t>
      </w:r>
      <w:r w:rsidR="00E14BAB">
        <w:rPr>
          <w:sz w:val="28"/>
          <w:szCs w:val="28"/>
        </w:rPr>
        <w:t xml:space="preserve"> </w:t>
      </w:r>
    </w:p>
    <w:p w:rsidR="001946ED" w:rsidRDefault="001946ED" w:rsidP="00AD5682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0739B3" w:rsidRDefault="006F292B" w:rsidP="000739B3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Внести изменения в</w:t>
      </w:r>
      <w:r w:rsidR="00DE3810">
        <w:rPr>
          <w:rFonts w:ascii="Times New Roman" w:hAnsi="Times New Roman"/>
          <w:sz w:val="28"/>
          <w:szCs w:val="28"/>
        </w:rPr>
        <w:t xml:space="preserve"> приложение к</w:t>
      </w:r>
      <w:r w:rsidRPr="00AD5682">
        <w:rPr>
          <w:rFonts w:ascii="Times New Roman" w:hAnsi="Times New Roman"/>
          <w:sz w:val="28"/>
          <w:szCs w:val="28"/>
        </w:rPr>
        <w:t xml:space="preserve"> постановлени</w:t>
      </w:r>
      <w:r w:rsidR="00DE3810">
        <w:rPr>
          <w:rFonts w:ascii="Times New Roman" w:hAnsi="Times New Roman"/>
          <w:sz w:val="28"/>
          <w:szCs w:val="28"/>
        </w:rPr>
        <w:t>ю</w:t>
      </w:r>
      <w:r w:rsidRPr="00AD5682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AF45D1">
        <w:rPr>
          <w:rFonts w:ascii="Times New Roman" w:hAnsi="Times New Roman"/>
          <w:sz w:val="28"/>
          <w:szCs w:val="28"/>
        </w:rPr>
        <w:t>24</w:t>
      </w:r>
      <w:r w:rsidRPr="00AD5682">
        <w:rPr>
          <w:rFonts w:ascii="Times New Roman" w:hAnsi="Times New Roman"/>
          <w:sz w:val="28"/>
          <w:szCs w:val="28"/>
        </w:rPr>
        <w:t>.</w:t>
      </w:r>
      <w:r w:rsidR="002F3CA4" w:rsidRPr="00AD5682">
        <w:rPr>
          <w:rFonts w:ascii="Times New Roman" w:hAnsi="Times New Roman"/>
          <w:sz w:val="28"/>
          <w:szCs w:val="28"/>
        </w:rPr>
        <w:t>0</w:t>
      </w:r>
      <w:r w:rsidR="00AF45D1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>.201</w:t>
      </w:r>
      <w:r w:rsidR="00DE3810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</w:t>
      </w:r>
      <w:r w:rsidR="002F3CA4" w:rsidRPr="00AD5682">
        <w:rPr>
          <w:rFonts w:ascii="Times New Roman" w:hAnsi="Times New Roman"/>
          <w:sz w:val="28"/>
          <w:szCs w:val="28"/>
        </w:rPr>
        <w:t xml:space="preserve"> </w:t>
      </w:r>
      <w:r w:rsidRPr="00AD5682">
        <w:rPr>
          <w:rFonts w:ascii="Times New Roman" w:hAnsi="Times New Roman"/>
          <w:sz w:val="28"/>
          <w:szCs w:val="28"/>
        </w:rPr>
        <w:t xml:space="preserve">№ </w:t>
      </w:r>
      <w:r w:rsidR="00AF45D1">
        <w:rPr>
          <w:rFonts w:ascii="Times New Roman" w:hAnsi="Times New Roman"/>
          <w:sz w:val="28"/>
          <w:szCs w:val="28"/>
        </w:rPr>
        <w:t>55</w:t>
      </w:r>
      <w:r w:rsidR="00DE3810">
        <w:rPr>
          <w:rFonts w:ascii="Times New Roman" w:hAnsi="Times New Roman"/>
          <w:sz w:val="28"/>
          <w:szCs w:val="28"/>
        </w:rPr>
        <w:t>6</w:t>
      </w:r>
      <w:r w:rsidRPr="00AD5682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AF45D1">
        <w:rPr>
          <w:rFonts w:ascii="Times New Roman" w:hAnsi="Times New Roman"/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AD5682">
        <w:rPr>
          <w:rFonts w:ascii="Times New Roman" w:hAnsi="Times New Roman"/>
          <w:sz w:val="28"/>
          <w:szCs w:val="28"/>
        </w:rPr>
        <w:t>»</w:t>
      </w:r>
      <w:r w:rsidR="00366D54">
        <w:rPr>
          <w:rFonts w:ascii="Times New Roman" w:hAnsi="Times New Roman"/>
          <w:sz w:val="28"/>
          <w:szCs w:val="28"/>
        </w:rPr>
        <w:t>:</w:t>
      </w:r>
    </w:p>
    <w:p w:rsidR="00B97531" w:rsidRPr="00AF45D1" w:rsidRDefault="00E55345" w:rsidP="00B97531">
      <w:pPr>
        <w:pStyle w:val="ConsPlusNormal"/>
        <w:numPr>
          <w:ilvl w:val="0"/>
          <w:numId w:val="42"/>
        </w:numPr>
        <w:jc w:val="both"/>
        <w:outlineLvl w:val="1"/>
        <w:rPr>
          <w:rFonts w:ascii="Times New Roman" w:hAnsi="Times New Roman"/>
          <w:sz w:val="28"/>
          <w:szCs w:val="28"/>
        </w:rPr>
      </w:pPr>
      <w:r w:rsidRPr="00AF45D1">
        <w:rPr>
          <w:rFonts w:ascii="Times New Roman" w:hAnsi="Times New Roman"/>
          <w:sz w:val="28"/>
          <w:szCs w:val="28"/>
        </w:rPr>
        <w:t xml:space="preserve">в </w:t>
      </w:r>
      <w:r w:rsidR="00AF45D1">
        <w:rPr>
          <w:rFonts w:ascii="Times New Roman" w:hAnsi="Times New Roman"/>
          <w:sz w:val="28"/>
          <w:szCs w:val="28"/>
        </w:rPr>
        <w:t xml:space="preserve">разделе </w:t>
      </w:r>
      <w:r w:rsidR="00B97531" w:rsidRPr="00AF45D1">
        <w:rPr>
          <w:rFonts w:ascii="Times New Roman" w:hAnsi="Times New Roman"/>
          <w:sz w:val="28"/>
          <w:szCs w:val="28"/>
          <w:lang w:val="en-US"/>
        </w:rPr>
        <w:t>II</w:t>
      </w:r>
      <w:r w:rsidR="00B97531" w:rsidRPr="00AF45D1">
        <w:rPr>
          <w:rFonts w:ascii="Times New Roman" w:hAnsi="Times New Roman"/>
          <w:sz w:val="28"/>
          <w:szCs w:val="28"/>
        </w:rPr>
        <w:t>:</w:t>
      </w:r>
    </w:p>
    <w:p w:rsidR="00366D54" w:rsidRPr="00E55345" w:rsidRDefault="002D6C1A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а</w:t>
      </w:r>
      <w:r w:rsidR="00366D54" w:rsidRPr="00E55345">
        <w:rPr>
          <w:rFonts w:ascii="Times New Roman" w:hAnsi="Times New Roman"/>
          <w:sz w:val="28"/>
          <w:szCs w:val="28"/>
        </w:rPr>
        <w:t xml:space="preserve">бзац первый пункта 5.2 изложить в следующей редакции: </w:t>
      </w:r>
    </w:p>
    <w:p w:rsidR="00366D54" w:rsidRDefault="00366D54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 w:rsidRPr="00E55345">
        <w:rPr>
          <w:rFonts w:ascii="Times New Roman" w:hAnsi="Times New Roman"/>
          <w:sz w:val="28"/>
          <w:szCs w:val="28"/>
        </w:rPr>
        <w:t>«5.2. Непосредственно</w:t>
      </w:r>
      <w:r>
        <w:rPr>
          <w:rFonts w:ascii="Times New Roman" w:hAnsi="Times New Roman"/>
          <w:sz w:val="28"/>
          <w:szCs w:val="28"/>
        </w:rPr>
        <w:t xml:space="preserve"> обеспечивает предоставление муниципальной услуги отдел распоряжения земельными ресурсами Комитета (далее – отдел распоряжения).»;</w:t>
      </w:r>
    </w:p>
    <w:p w:rsidR="00AF45D1" w:rsidRDefault="00AF45D1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«а» пункта 6.1. после слов «правоустанавливающего документа» дополнить словами «, созда</w:t>
      </w:r>
      <w:r w:rsidR="00B13D23">
        <w:rPr>
          <w:rFonts w:ascii="Times New Roman" w:hAnsi="Times New Roman"/>
          <w:sz w:val="28"/>
          <w:szCs w:val="28"/>
        </w:rPr>
        <w:t>ваемого Комитетом;</w:t>
      </w:r>
      <w:r>
        <w:rPr>
          <w:rFonts w:ascii="Times New Roman" w:hAnsi="Times New Roman"/>
          <w:sz w:val="28"/>
          <w:szCs w:val="28"/>
        </w:rPr>
        <w:t>»</w:t>
      </w:r>
    </w:p>
    <w:p w:rsidR="00366D54" w:rsidRDefault="00B13D23" w:rsidP="00366D54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66D54">
        <w:rPr>
          <w:rFonts w:ascii="Times New Roman" w:hAnsi="Times New Roman"/>
          <w:sz w:val="28"/>
          <w:szCs w:val="28"/>
        </w:rPr>
        <w:t>)</w:t>
      </w:r>
      <w:r w:rsidR="00366D54" w:rsidRPr="00366D54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</w:rPr>
        <w:t>по тексту раздела</w:t>
      </w:r>
      <w:r w:rsidR="00366D54" w:rsidRPr="00712649">
        <w:rPr>
          <w:rFonts w:ascii="Times New Roman" w:hAnsi="Times New Roman"/>
          <w:sz w:val="28"/>
          <w:szCs w:val="28"/>
        </w:rPr>
        <w:t xml:space="preserve"> </w:t>
      </w:r>
      <w:r w:rsidR="00366D54">
        <w:rPr>
          <w:rFonts w:ascii="Times New Roman" w:hAnsi="Times New Roman"/>
          <w:sz w:val="28"/>
          <w:szCs w:val="28"/>
          <w:lang w:val="en-US"/>
        </w:rPr>
        <w:t>III</w:t>
      </w:r>
      <w:r w:rsidR="00366D54">
        <w:rPr>
          <w:rFonts w:ascii="Times New Roman" w:hAnsi="Times New Roman"/>
          <w:sz w:val="28"/>
          <w:szCs w:val="28"/>
        </w:rPr>
        <w:t xml:space="preserve"> слова «специалист Отдела аренды» заменить словами «Специалист отдела распоряжения», «начальник Отдела аренды» заменить словами «начальник отдела распоряжения», «Отдел аренды» заменить словами «отдел распоряжения».</w:t>
      </w:r>
    </w:p>
    <w:p w:rsidR="001946ED" w:rsidRPr="00AD5682" w:rsidRDefault="009B54F0" w:rsidP="00AD5682">
      <w:pPr>
        <w:shd w:val="clear" w:color="auto" w:fill="FFFFFF"/>
        <w:jc w:val="both"/>
        <w:rPr>
          <w:sz w:val="28"/>
          <w:szCs w:val="28"/>
        </w:rPr>
      </w:pPr>
      <w:r w:rsidRPr="00AD5682">
        <w:rPr>
          <w:sz w:val="28"/>
          <w:szCs w:val="28"/>
        </w:rPr>
        <w:tab/>
      </w:r>
      <w:r w:rsidR="00DD49D8">
        <w:rPr>
          <w:sz w:val="28"/>
          <w:szCs w:val="28"/>
        </w:rPr>
        <w:t>2</w:t>
      </w:r>
      <w:r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Настоящее постановление вступает в силу </w:t>
      </w:r>
      <w:r w:rsidR="004F1C70">
        <w:rPr>
          <w:sz w:val="28"/>
          <w:szCs w:val="28"/>
        </w:rPr>
        <w:t>после его</w:t>
      </w:r>
      <w:r w:rsidR="004F1C70" w:rsidRPr="00A178F6">
        <w:rPr>
          <w:sz w:val="28"/>
          <w:szCs w:val="28"/>
        </w:rPr>
        <w:t xml:space="preserve"> </w:t>
      </w:r>
      <w:r w:rsidR="001946ED" w:rsidRPr="00AD5682">
        <w:rPr>
          <w:sz w:val="28"/>
          <w:szCs w:val="28"/>
        </w:rPr>
        <w:t>официального опубликования</w:t>
      </w:r>
      <w:r w:rsidR="00954DB2" w:rsidRPr="00AD5682">
        <w:rPr>
          <w:sz w:val="28"/>
          <w:szCs w:val="28"/>
        </w:rPr>
        <w:t>,</w:t>
      </w:r>
      <w:r w:rsidR="001946ED" w:rsidRPr="00AD5682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</w:t>
      </w:r>
      <w:r w:rsidR="00AD5682" w:rsidRPr="00AD5682">
        <w:rPr>
          <w:sz w:val="28"/>
          <w:szCs w:val="28"/>
        </w:rPr>
        <w:t>.</w:t>
      </w:r>
      <w:r w:rsidR="001946ED" w:rsidRPr="00AD5682">
        <w:rPr>
          <w:sz w:val="28"/>
          <w:szCs w:val="28"/>
        </w:rPr>
        <w:t xml:space="preserve"> </w:t>
      </w:r>
    </w:p>
    <w:p w:rsidR="00AD5682" w:rsidRPr="00AD5682" w:rsidRDefault="0050488F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  <w:r w:rsidRPr="00AD5682">
        <w:rPr>
          <w:rFonts w:ascii="Times New Roman" w:hAnsi="Times New Roman"/>
          <w:sz w:val="28"/>
          <w:szCs w:val="28"/>
        </w:rPr>
        <w:t>3</w:t>
      </w:r>
      <w:r w:rsidR="001946ED" w:rsidRPr="00AD5682">
        <w:rPr>
          <w:rFonts w:ascii="Times New Roman" w:hAnsi="Times New Roman"/>
          <w:sz w:val="28"/>
          <w:szCs w:val="28"/>
        </w:rPr>
        <w:t xml:space="preserve">. Контроль за исполнением постановления </w:t>
      </w:r>
      <w:r w:rsidR="00A20494" w:rsidRPr="00AD5682">
        <w:rPr>
          <w:rFonts w:ascii="Times New Roman" w:hAnsi="Times New Roman"/>
          <w:sz w:val="28"/>
          <w:szCs w:val="28"/>
        </w:rPr>
        <w:t xml:space="preserve">возложить на </w:t>
      </w:r>
      <w:r w:rsidR="00AD5682" w:rsidRPr="00AD5682">
        <w:rPr>
          <w:rFonts w:ascii="Times New Roman" w:hAnsi="Times New Roman"/>
          <w:sz w:val="28"/>
          <w:szCs w:val="28"/>
        </w:rPr>
        <w:t>заместителя Главы Администрации города по строительству, жилищным вопросам и земельно- имущественным отношениям О.А.</w:t>
      </w:r>
      <w:r w:rsidR="00DD49D8">
        <w:rPr>
          <w:rFonts w:ascii="Times New Roman" w:hAnsi="Times New Roman"/>
          <w:sz w:val="28"/>
          <w:szCs w:val="28"/>
        </w:rPr>
        <w:t xml:space="preserve"> </w:t>
      </w:r>
      <w:r w:rsidR="00AD5682" w:rsidRPr="00AD5682">
        <w:rPr>
          <w:rFonts w:ascii="Times New Roman" w:hAnsi="Times New Roman"/>
          <w:sz w:val="28"/>
          <w:szCs w:val="28"/>
        </w:rPr>
        <w:t>Маловичко.</w:t>
      </w:r>
    </w:p>
    <w:p w:rsidR="00AD5682" w:rsidRPr="00A178F6" w:rsidRDefault="00AD5682" w:rsidP="00AD5682">
      <w:pPr>
        <w:pStyle w:val="210"/>
        <w:ind w:left="0" w:firstLine="708"/>
        <w:rPr>
          <w:rFonts w:ascii="Times New Roman" w:hAnsi="Times New Roman"/>
          <w:sz w:val="28"/>
          <w:szCs w:val="28"/>
        </w:rPr>
      </w:pPr>
    </w:p>
    <w:p w:rsidR="00AD5682" w:rsidRPr="00A178F6" w:rsidRDefault="00AD5682" w:rsidP="00AD56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A178F6">
        <w:rPr>
          <w:sz w:val="28"/>
          <w:szCs w:val="28"/>
        </w:rPr>
        <w:t>города</w:t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 w:rsidRPr="00A178F6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DD49D8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AD5682" w:rsidRPr="00A178F6" w:rsidRDefault="00AD5682" w:rsidP="007C429D">
      <w:pPr>
        <w:pStyle w:val="aa"/>
        <w:ind w:left="0"/>
        <w:rPr>
          <w:sz w:val="28"/>
          <w:szCs w:val="28"/>
        </w:rPr>
      </w:pPr>
      <w:r w:rsidRPr="00A178F6">
        <w:rPr>
          <w:sz w:val="28"/>
          <w:szCs w:val="28"/>
        </w:rPr>
        <w:t xml:space="preserve">Постановление вносит Комитет по управлению имуществом Администрации города </w:t>
      </w:r>
    </w:p>
    <w:p w:rsidR="00AD5682" w:rsidRDefault="00AD5682" w:rsidP="00AD5682">
      <w:pPr>
        <w:pStyle w:val="aa"/>
        <w:ind w:hanging="1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Куратор:</w:t>
      </w:r>
    </w:p>
    <w:p w:rsidR="00AD5682" w:rsidRDefault="00AD5682" w:rsidP="00AD5682">
      <w:r>
        <w:t xml:space="preserve">Заместитель </w:t>
      </w:r>
      <w:r w:rsidRPr="00BA74B6">
        <w:t>Главы Администрации города</w:t>
      </w:r>
    </w:p>
    <w:p w:rsidR="00AD5682" w:rsidRDefault="00AD5682" w:rsidP="00AD5682">
      <w:r>
        <w:t>по строительству, жилищным вопросам</w:t>
      </w:r>
    </w:p>
    <w:p w:rsidR="00AD5682" w:rsidRPr="00BA74B6" w:rsidRDefault="00AD5682" w:rsidP="00AD5682">
      <w:r>
        <w:t xml:space="preserve"> и земельно-имущественным отношениям</w:t>
      </w:r>
      <w:r w:rsidRPr="00BA74B6">
        <w:t xml:space="preserve">             </w:t>
      </w:r>
      <w:r w:rsidRPr="00BA74B6">
        <w:tab/>
      </w:r>
      <w:r w:rsidRPr="00BA74B6">
        <w:tab/>
        <w:t xml:space="preserve">   </w:t>
      </w:r>
      <w:r w:rsidRPr="00BA74B6">
        <w:tab/>
      </w:r>
      <w:r w:rsidRPr="00BA74B6">
        <w:tab/>
      </w:r>
      <w:r w:rsidRPr="00BA74B6">
        <w:tab/>
        <w:t xml:space="preserve">              </w:t>
      </w:r>
      <w:r>
        <w:t>О.А. Маловичко</w:t>
      </w:r>
    </w:p>
    <w:p w:rsidR="00B13D23" w:rsidRDefault="00B13D23" w:rsidP="00AD5682"/>
    <w:p w:rsidR="00AD5682" w:rsidRPr="00BA74B6" w:rsidRDefault="00AD5682" w:rsidP="00AD5682">
      <w:r w:rsidRPr="00BA74B6">
        <w:t>Руководитель:</w:t>
      </w:r>
    </w:p>
    <w:p w:rsidR="00AD5682" w:rsidRPr="00BA74B6" w:rsidRDefault="00AD5682" w:rsidP="00AD5682">
      <w:r w:rsidRPr="00BA74B6">
        <w:t xml:space="preserve">Председатель Комитета </w:t>
      </w:r>
    </w:p>
    <w:p w:rsidR="00AD5682" w:rsidRPr="00BA74B6" w:rsidRDefault="00AD5682" w:rsidP="00AD5682">
      <w:r w:rsidRPr="00BA74B6">
        <w:t>по управлению имуществом Администрации города                                                             Т.Г.Авраменко</w:t>
      </w:r>
    </w:p>
    <w:p w:rsidR="00AD5682" w:rsidRPr="00BA74B6" w:rsidRDefault="00AD5682" w:rsidP="00AD5682">
      <w:r w:rsidRPr="00BA74B6">
        <w:lastRenderedPageBreak/>
        <w:t xml:space="preserve">исполнитель: </w:t>
      </w:r>
    </w:p>
    <w:p w:rsidR="002D6C1A" w:rsidRDefault="002D6C1A" w:rsidP="00AD5682"/>
    <w:p w:rsidR="00AD5682" w:rsidRPr="00BA74B6" w:rsidRDefault="00AD5682" w:rsidP="00AD5682">
      <w:r w:rsidRPr="00BA74B6">
        <w:t xml:space="preserve">Начальник отдела </w:t>
      </w:r>
      <w:r w:rsidR="000739B3">
        <w:t>управления земельными ресурсами  КУИ тел 2 28 18</w:t>
      </w:r>
      <w:r w:rsidR="000739B3">
        <w:tab/>
      </w:r>
      <w:r w:rsidR="000739B3">
        <w:tab/>
      </w:r>
      <w:r w:rsidRPr="00BA74B6">
        <w:t xml:space="preserve"> Наталья Павловна Запорожцева</w:t>
      </w:r>
      <w:r w:rsidRPr="00BA74B6">
        <w:tab/>
      </w:r>
    </w:p>
    <w:p w:rsidR="002D6C1A" w:rsidRDefault="002D6C1A" w:rsidP="00AD5682"/>
    <w:p w:rsidR="00AD5682" w:rsidRPr="00BA74B6" w:rsidRDefault="00AD5682" w:rsidP="00AD5682">
      <w:r w:rsidRPr="00BA74B6">
        <w:t>Управляющий делами</w:t>
      </w:r>
    </w:p>
    <w:p w:rsidR="00AD5682" w:rsidRPr="00BA74B6" w:rsidRDefault="00AD5682" w:rsidP="00AD5682">
      <w:r w:rsidRPr="00BA74B6">
        <w:t>Администрации города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Ю.А.Лубенцов</w:t>
      </w:r>
    </w:p>
    <w:p w:rsidR="00AD5682" w:rsidRPr="00BA74B6" w:rsidRDefault="00AD5682" w:rsidP="00AD5682">
      <w:r w:rsidRPr="00BA74B6">
        <w:t>Начальник  юридического отдела</w:t>
      </w:r>
      <w:r w:rsidRPr="00BA74B6">
        <w:tab/>
      </w:r>
      <w:r w:rsidRPr="00BA74B6">
        <w:tab/>
        <w:t xml:space="preserve">   </w:t>
      </w:r>
    </w:p>
    <w:p w:rsidR="00AD5682" w:rsidRDefault="00AD5682" w:rsidP="00AD5682">
      <w:pPr>
        <w:rPr>
          <w:rFonts w:ascii="Arial" w:hAnsi="Arial" w:cs="Arial"/>
        </w:rPr>
      </w:pPr>
      <w:r w:rsidRPr="00BA74B6">
        <w:t xml:space="preserve">Администрации города  </w:t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</w:r>
      <w:r w:rsidRPr="00BA74B6">
        <w:tab/>
        <w:t xml:space="preserve">         И.Н.Суркова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</w:t>
      </w:r>
    </w:p>
    <w:p w:rsidR="00783DCB" w:rsidRDefault="00783DCB" w:rsidP="00AD5682">
      <w:pPr>
        <w:jc w:val="both"/>
      </w:pPr>
    </w:p>
    <w:p w:rsidR="005118C1" w:rsidRPr="002F3CA4" w:rsidRDefault="005B5719" w:rsidP="00AD5682">
      <w:pPr>
        <w:jc w:val="both"/>
      </w:pPr>
      <w:r w:rsidRPr="002F3CA4">
        <w:t xml:space="preserve">Директор </w:t>
      </w:r>
      <w:r w:rsidR="002F3CA4" w:rsidRPr="002F3CA4">
        <w:t>МБУ г.Новошахтинска «МФЦ»</w:t>
      </w:r>
      <w:r w:rsidR="002F3CA4" w:rsidRPr="002F3CA4">
        <w:tab/>
      </w:r>
      <w:r w:rsidR="002F3CA4" w:rsidRPr="002F3CA4">
        <w:tab/>
      </w:r>
      <w:r w:rsidR="002F3CA4" w:rsidRPr="002F3CA4">
        <w:tab/>
      </w:r>
      <w:r w:rsidR="00AD5682">
        <w:t xml:space="preserve">         </w:t>
      </w:r>
      <w:r w:rsidR="002F3CA4" w:rsidRPr="002F3CA4">
        <w:tab/>
      </w:r>
      <w:r w:rsidR="002F3CA4">
        <w:tab/>
      </w:r>
      <w:r w:rsidR="00AD5682">
        <w:t xml:space="preserve">         </w:t>
      </w:r>
      <w:r w:rsidRPr="002F3CA4">
        <w:t>И.</w:t>
      </w:r>
      <w:r w:rsidR="0082753B">
        <w:t>М</w:t>
      </w:r>
      <w:r w:rsidRPr="002F3CA4">
        <w:t>.</w:t>
      </w:r>
      <w:r w:rsidR="0082753B">
        <w:t>Сидоров</w:t>
      </w:r>
    </w:p>
    <w:sectPr w:rsidR="005118C1" w:rsidRPr="002F3CA4" w:rsidSect="00A029F7">
      <w:footerReference w:type="default" r:id="rId8"/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B45" w:rsidRDefault="009B5B45" w:rsidP="00A87015">
      <w:r>
        <w:separator/>
      </w:r>
    </w:p>
  </w:endnote>
  <w:endnote w:type="continuationSeparator" w:id="1">
    <w:p w:rsidR="009B5B45" w:rsidRDefault="009B5B45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BD" w:rsidRDefault="003546BD">
    <w:pPr>
      <w:pStyle w:val="a4"/>
    </w:pPr>
  </w:p>
  <w:p w:rsidR="003546BD" w:rsidRDefault="003546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B45" w:rsidRDefault="009B5B45" w:rsidP="00A87015">
      <w:r>
        <w:separator/>
      </w:r>
    </w:p>
  </w:footnote>
  <w:footnote w:type="continuationSeparator" w:id="1">
    <w:p w:rsidR="009B5B45" w:rsidRDefault="009B5B45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88D2F2E"/>
    <w:multiLevelType w:val="hybridMultilevel"/>
    <w:tmpl w:val="7AC68E40"/>
    <w:lvl w:ilvl="0" w:tplc="E5C660D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AB713AE"/>
    <w:multiLevelType w:val="hybridMultilevel"/>
    <w:tmpl w:val="3BB02A52"/>
    <w:lvl w:ilvl="0" w:tplc="453093B6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C41B1D"/>
    <w:multiLevelType w:val="hybridMultilevel"/>
    <w:tmpl w:val="1A08239C"/>
    <w:lvl w:ilvl="0" w:tplc="467A1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8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14D26"/>
    <w:multiLevelType w:val="hybridMultilevel"/>
    <w:tmpl w:val="B9207802"/>
    <w:lvl w:ilvl="0" w:tplc="EC68D29E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0">
    <w:nsid w:val="2F9D64F2"/>
    <w:multiLevelType w:val="hybridMultilevel"/>
    <w:tmpl w:val="87B00EB2"/>
    <w:lvl w:ilvl="0" w:tplc="7F08D46A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6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7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33">
    <w:nsid w:val="60CC2CC3"/>
    <w:multiLevelType w:val="hybridMultilevel"/>
    <w:tmpl w:val="D9C268F6"/>
    <w:lvl w:ilvl="0" w:tplc="1BE8E80C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4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5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7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9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22"/>
  </w:num>
  <w:num w:numId="2">
    <w:abstractNumId w:val="30"/>
  </w:num>
  <w:num w:numId="3">
    <w:abstractNumId w:val="14"/>
  </w:num>
  <w:num w:numId="4">
    <w:abstractNumId w:val="23"/>
  </w:num>
  <w:num w:numId="5">
    <w:abstractNumId w:val="27"/>
  </w:num>
  <w:num w:numId="6">
    <w:abstractNumId w:val="31"/>
  </w:num>
  <w:num w:numId="7">
    <w:abstractNumId w:val="12"/>
  </w:num>
  <w:num w:numId="8">
    <w:abstractNumId w:val="36"/>
  </w:num>
  <w:num w:numId="9">
    <w:abstractNumId w:val="21"/>
  </w:num>
  <w:num w:numId="10">
    <w:abstractNumId w:val="16"/>
  </w:num>
  <w:num w:numId="11">
    <w:abstractNumId w:val="38"/>
  </w:num>
  <w:num w:numId="12">
    <w:abstractNumId w:val="32"/>
  </w:num>
  <w:num w:numId="13">
    <w:abstractNumId w:val="15"/>
  </w:num>
  <w:num w:numId="14">
    <w:abstractNumId w:val="10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25"/>
    <w:lvlOverride w:ilvl="0">
      <w:startOverride w:val="8"/>
    </w:lvlOverride>
  </w:num>
  <w:num w:numId="18">
    <w:abstractNumId w:val="17"/>
    <w:lvlOverride w:ilvl="0">
      <w:startOverride w:val="1"/>
    </w:lvlOverride>
  </w:num>
  <w:num w:numId="19">
    <w:abstractNumId w:val="41"/>
    <w:lvlOverride w:ilvl="0">
      <w:startOverride w:val="1"/>
    </w:lvlOverride>
  </w:num>
  <w:num w:numId="20">
    <w:abstractNumId w:val="24"/>
  </w:num>
  <w:num w:numId="21">
    <w:abstractNumId w:val="7"/>
  </w:num>
  <w:num w:numId="22">
    <w:abstractNumId w:val="29"/>
  </w:num>
  <w:num w:numId="23">
    <w:abstractNumId w:val="18"/>
  </w:num>
  <w:num w:numId="24">
    <w:abstractNumId w:val="28"/>
  </w:num>
  <w:num w:numId="25">
    <w:abstractNumId w:val="9"/>
  </w:num>
  <w:num w:numId="26">
    <w:abstractNumId w:val="35"/>
  </w:num>
  <w:num w:numId="27">
    <w:abstractNumId w:val="6"/>
  </w:num>
  <w:num w:numId="28">
    <w:abstractNumId w:val="0"/>
  </w:num>
  <w:num w:numId="29">
    <w:abstractNumId w:val="1"/>
  </w:num>
  <w:num w:numId="30">
    <w:abstractNumId w:val="2"/>
  </w:num>
  <w:num w:numId="31">
    <w:abstractNumId w:val="39"/>
  </w:num>
  <w:num w:numId="32">
    <w:abstractNumId w:val="4"/>
  </w:num>
  <w:num w:numId="33">
    <w:abstractNumId w:val="37"/>
  </w:num>
  <w:num w:numId="34">
    <w:abstractNumId w:val="40"/>
  </w:num>
  <w:num w:numId="35">
    <w:abstractNumId w:val="26"/>
  </w:num>
  <w:num w:numId="36">
    <w:abstractNumId w:val="3"/>
  </w:num>
  <w:num w:numId="37">
    <w:abstractNumId w:val="5"/>
  </w:num>
  <w:num w:numId="38">
    <w:abstractNumId w:val="33"/>
  </w:num>
  <w:num w:numId="39">
    <w:abstractNumId w:val="11"/>
  </w:num>
  <w:num w:numId="40">
    <w:abstractNumId w:val="19"/>
  </w:num>
  <w:num w:numId="41">
    <w:abstractNumId w:val="2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4010"/>
    <w:rsid w:val="000074D6"/>
    <w:rsid w:val="000115D6"/>
    <w:rsid w:val="00014407"/>
    <w:rsid w:val="000210FB"/>
    <w:rsid w:val="00027B04"/>
    <w:rsid w:val="00033901"/>
    <w:rsid w:val="00042E2D"/>
    <w:rsid w:val="00052648"/>
    <w:rsid w:val="000600A8"/>
    <w:rsid w:val="00061667"/>
    <w:rsid w:val="00062A41"/>
    <w:rsid w:val="00062E11"/>
    <w:rsid w:val="00065887"/>
    <w:rsid w:val="00070ED6"/>
    <w:rsid w:val="000739B3"/>
    <w:rsid w:val="00077385"/>
    <w:rsid w:val="0008038B"/>
    <w:rsid w:val="000860D8"/>
    <w:rsid w:val="00091FCC"/>
    <w:rsid w:val="00092E90"/>
    <w:rsid w:val="000939D2"/>
    <w:rsid w:val="0009435F"/>
    <w:rsid w:val="00096B96"/>
    <w:rsid w:val="00096CF7"/>
    <w:rsid w:val="000B170B"/>
    <w:rsid w:val="000B236D"/>
    <w:rsid w:val="000B2F82"/>
    <w:rsid w:val="000C2C09"/>
    <w:rsid w:val="000C4249"/>
    <w:rsid w:val="000D3232"/>
    <w:rsid w:val="000D3D84"/>
    <w:rsid w:val="000E0109"/>
    <w:rsid w:val="000E4A4A"/>
    <w:rsid w:val="000E6EBB"/>
    <w:rsid w:val="000F4C4B"/>
    <w:rsid w:val="000F5000"/>
    <w:rsid w:val="00101055"/>
    <w:rsid w:val="001062C2"/>
    <w:rsid w:val="00111BAC"/>
    <w:rsid w:val="00113417"/>
    <w:rsid w:val="00115437"/>
    <w:rsid w:val="001267A7"/>
    <w:rsid w:val="00145F43"/>
    <w:rsid w:val="00146321"/>
    <w:rsid w:val="00146FF2"/>
    <w:rsid w:val="00174396"/>
    <w:rsid w:val="001747CC"/>
    <w:rsid w:val="00175FD5"/>
    <w:rsid w:val="00177005"/>
    <w:rsid w:val="0018141D"/>
    <w:rsid w:val="0018479E"/>
    <w:rsid w:val="00187B7B"/>
    <w:rsid w:val="00194568"/>
    <w:rsid w:val="001946ED"/>
    <w:rsid w:val="001A0E3C"/>
    <w:rsid w:val="001A6381"/>
    <w:rsid w:val="001B08D9"/>
    <w:rsid w:val="001B2B71"/>
    <w:rsid w:val="001B3883"/>
    <w:rsid w:val="001C073A"/>
    <w:rsid w:val="001C372F"/>
    <w:rsid w:val="001C51E5"/>
    <w:rsid w:val="001C5BD3"/>
    <w:rsid w:val="001C6188"/>
    <w:rsid w:val="001C7317"/>
    <w:rsid w:val="001D5D1D"/>
    <w:rsid w:val="001D6054"/>
    <w:rsid w:val="001E00F2"/>
    <w:rsid w:val="001E09E2"/>
    <w:rsid w:val="001F10C4"/>
    <w:rsid w:val="00201E0D"/>
    <w:rsid w:val="00202E0D"/>
    <w:rsid w:val="00202FF8"/>
    <w:rsid w:val="00205EF6"/>
    <w:rsid w:val="00206723"/>
    <w:rsid w:val="002079D2"/>
    <w:rsid w:val="00210768"/>
    <w:rsid w:val="002164EA"/>
    <w:rsid w:val="00220B87"/>
    <w:rsid w:val="00220CF2"/>
    <w:rsid w:val="00224E5E"/>
    <w:rsid w:val="00225E35"/>
    <w:rsid w:val="00226788"/>
    <w:rsid w:val="002306E4"/>
    <w:rsid w:val="00233F5D"/>
    <w:rsid w:val="00235CE7"/>
    <w:rsid w:val="00237AC8"/>
    <w:rsid w:val="00240561"/>
    <w:rsid w:val="0024064F"/>
    <w:rsid w:val="00243F07"/>
    <w:rsid w:val="00247FB6"/>
    <w:rsid w:val="00256344"/>
    <w:rsid w:val="00262925"/>
    <w:rsid w:val="00267777"/>
    <w:rsid w:val="002754F5"/>
    <w:rsid w:val="002760DC"/>
    <w:rsid w:val="00281096"/>
    <w:rsid w:val="00284983"/>
    <w:rsid w:val="0028550D"/>
    <w:rsid w:val="00290353"/>
    <w:rsid w:val="00292E7F"/>
    <w:rsid w:val="00292EBA"/>
    <w:rsid w:val="00293D33"/>
    <w:rsid w:val="00294E25"/>
    <w:rsid w:val="002A28C9"/>
    <w:rsid w:val="002A7277"/>
    <w:rsid w:val="002B1F63"/>
    <w:rsid w:val="002B5559"/>
    <w:rsid w:val="002B71A3"/>
    <w:rsid w:val="002C12C4"/>
    <w:rsid w:val="002C29FE"/>
    <w:rsid w:val="002C4005"/>
    <w:rsid w:val="002C5222"/>
    <w:rsid w:val="002C5B58"/>
    <w:rsid w:val="002D6C1A"/>
    <w:rsid w:val="002E0029"/>
    <w:rsid w:val="002F2CDC"/>
    <w:rsid w:val="002F3CA4"/>
    <w:rsid w:val="002F6198"/>
    <w:rsid w:val="003019CC"/>
    <w:rsid w:val="00303595"/>
    <w:rsid w:val="003039D3"/>
    <w:rsid w:val="00312C04"/>
    <w:rsid w:val="00313288"/>
    <w:rsid w:val="00326056"/>
    <w:rsid w:val="00327DD5"/>
    <w:rsid w:val="00334A92"/>
    <w:rsid w:val="0033711E"/>
    <w:rsid w:val="0034247D"/>
    <w:rsid w:val="003546BD"/>
    <w:rsid w:val="00355E45"/>
    <w:rsid w:val="00357F02"/>
    <w:rsid w:val="00360E6E"/>
    <w:rsid w:val="00361F64"/>
    <w:rsid w:val="0036546B"/>
    <w:rsid w:val="00365777"/>
    <w:rsid w:val="00366D54"/>
    <w:rsid w:val="00367434"/>
    <w:rsid w:val="0037357E"/>
    <w:rsid w:val="0037620D"/>
    <w:rsid w:val="00383319"/>
    <w:rsid w:val="00384C1E"/>
    <w:rsid w:val="003858DE"/>
    <w:rsid w:val="00392FC3"/>
    <w:rsid w:val="00394495"/>
    <w:rsid w:val="003A2FDB"/>
    <w:rsid w:val="003B0484"/>
    <w:rsid w:val="003B3D60"/>
    <w:rsid w:val="003B69A6"/>
    <w:rsid w:val="003B7524"/>
    <w:rsid w:val="003C1FB2"/>
    <w:rsid w:val="003C4B3D"/>
    <w:rsid w:val="003C73AF"/>
    <w:rsid w:val="003D0722"/>
    <w:rsid w:val="003D1AC4"/>
    <w:rsid w:val="003D1BED"/>
    <w:rsid w:val="003D3323"/>
    <w:rsid w:val="003D56A5"/>
    <w:rsid w:val="003E1AB6"/>
    <w:rsid w:val="003E259F"/>
    <w:rsid w:val="003F4A02"/>
    <w:rsid w:val="00402080"/>
    <w:rsid w:val="00402C52"/>
    <w:rsid w:val="00403024"/>
    <w:rsid w:val="00403FA2"/>
    <w:rsid w:val="004052EF"/>
    <w:rsid w:val="00410356"/>
    <w:rsid w:val="00410F9C"/>
    <w:rsid w:val="00412859"/>
    <w:rsid w:val="004168F3"/>
    <w:rsid w:val="0042565D"/>
    <w:rsid w:val="004319FB"/>
    <w:rsid w:val="004331E4"/>
    <w:rsid w:val="00436A76"/>
    <w:rsid w:val="00440A53"/>
    <w:rsid w:val="0044515E"/>
    <w:rsid w:val="00445708"/>
    <w:rsid w:val="0045172A"/>
    <w:rsid w:val="004538CE"/>
    <w:rsid w:val="00456C63"/>
    <w:rsid w:val="00457F2D"/>
    <w:rsid w:val="0047143A"/>
    <w:rsid w:val="004739AA"/>
    <w:rsid w:val="00480082"/>
    <w:rsid w:val="00480BF0"/>
    <w:rsid w:val="00481FCF"/>
    <w:rsid w:val="00491118"/>
    <w:rsid w:val="00497549"/>
    <w:rsid w:val="004A226D"/>
    <w:rsid w:val="004B054A"/>
    <w:rsid w:val="004B2435"/>
    <w:rsid w:val="004B553C"/>
    <w:rsid w:val="004B6502"/>
    <w:rsid w:val="004B67F9"/>
    <w:rsid w:val="004C44FA"/>
    <w:rsid w:val="004D5069"/>
    <w:rsid w:val="004D54AF"/>
    <w:rsid w:val="004D686E"/>
    <w:rsid w:val="004D7A2C"/>
    <w:rsid w:val="004E02BA"/>
    <w:rsid w:val="004E0696"/>
    <w:rsid w:val="004E5BA6"/>
    <w:rsid w:val="004E7E18"/>
    <w:rsid w:val="004F1C70"/>
    <w:rsid w:val="004F25B1"/>
    <w:rsid w:val="004F3D5E"/>
    <w:rsid w:val="0050050C"/>
    <w:rsid w:val="00500D4B"/>
    <w:rsid w:val="0050488F"/>
    <w:rsid w:val="00506225"/>
    <w:rsid w:val="00507D7B"/>
    <w:rsid w:val="00510E11"/>
    <w:rsid w:val="005118C1"/>
    <w:rsid w:val="005250B3"/>
    <w:rsid w:val="0052735D"/>
    <w:rsid w:val="00527853"/>
    <w:rsid w:val="00534210"/>
    <w:rsid w:val="005362E1"/>
    <w:rsid w:val="005362F0"/>
    <w:rsid w:val="00544C20"/>
    <w:rsid w:val="00547864"/>
    <w:rsid w:val="0055290C"/>
    <w:rsid w:val="005605C5"/>
    <w:rsid w:val="00563EF4"/>
    <w:rsid w:val="00567124"/>
    <w:rsid w:val="00571EF4"/>
    <w:rsid w:val="00572230"/>
    <w:rsid w:val="0057285D"/>
    <w:rsid w:val="00574099"/>
    <w:rsid w:val="00575EE9"/>
    <w:rsid w:val="005773EC"/>
    <w:rsid w:val="00581BB3"/>
    <w:rsid w:val="00583635"/>
    <w:rsid w:val="00584AEE"/>
    <w:rsid w:val="005A5C29"/>
    <w:rsid w:val="005A6748"/>
    <w:rsid w:val="005B0EBD"/>
    <w:rsid w:val="005B3887"/>
    <w:rsid w:val="005B461B"/>
    <w:rsid w:val="005B5719"/>
    <w:rsid w:val="005B6219"/>
    <w:rsid w:val="005B66F1"/>
    <w:rsid w:val="005B7702"/>
    <w:rsid w:val="005C42DD"/>
    <w:rsid w:val="005D1719"/>
    <w:rsid w:val="005D379A"/>
    <w:rsid w:val="005D3920"/>
    <w:rsid w:val="005E3FF8"/>
    <w:rsid w:val="005E4C09"/>
    <w:rsid w:val="005E7B73"/>
    <w:rsid w:val="005F0DF6"/>
    <w:rsid w:val="005F2600"/>
    <w:rsid w:val="00600080"/>
    <w:rsid w:val="00626C65"/>
    <w:rsid w:val="006311A0"/>
    <w:rsid w:val="00631A0D"/>
    <w:rsid w:val="00632F8E"/>
    <w:rsid w:val="00635828"/>
    <w:rsid w:val="006432E6"/>
    <w:rsid w:val="00657445"/>
    <w:rsid w:val="00661298"/>
    <w:rsid w:val="00662299"/>
    <w:rsid w:val="00662E3E"/>
    <w:rsid w:val="006701E7"/>
    <w:rsid w:val="00671279"/>
    <w:rsid w:val="0067309D"/>
    <w:rsid w:val="00674061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3B2A"/>
    <w:rsid w:val="006B6530"/>
    <w:rsid w:val="006D6CBC"/>
    <w:rsid w:val="006F292B"/>
    <w:rsid w:val="006F47D2"/>
    <w:rsid w:val="006F7BC4"/>
    <w:rsid w:val="007035E3"/>
    <w:rsid w:val="00704A89"/>
    <w:rsid w:val="0070756F"/>
    <w:rsid w:val="00712649"/>
    <w:rsid w:val="00713D39"/>
    <w:rsid w:val="0072474D"/>
    <w:rsid w:val="00726621"/>
    <w:rsid w:val="00730ECD"/>
    <w:rsid w:val="007318B0"/>
    <w:rsid w:val="00731C7C"/>
    <w:rsid w:val="007363DA"/>
    <w:rsid w:val="00736F23"/>
    <w:rsid w:val="00741BBC"/>
    <w:rsid w:val="00741E99"/>
    <w:rsid w:val="00751232"/>
    <w:rsid w:val="00754136"/>
    <w:rsid w:val="00757CC3"/>
    <w:rsid w:val="00762F4E"/>
    <w:rsid w:val="00763FF8"/>
    <w:rsid w:val="007643FC"/>
    <w:rsid w:val="00764819"/>
    <w:rsid w:val="00766F81"/>
    <w:rsid w:val="0077291C"/>
    <w:rsid w:val="007742D7"/>
    <w:rsid w:val="00783DCB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C429D"/>
    <w:rsid w:val="007C54DB"/>
    <w:rsid w:val="007D158D"/>
    <w:rsid w:val="007D239A"/>
    <w:rsid w:val="007E2062"/>
    <w:rsid w:val="007E2939"/>
    <w:rsid w:val="007F47E3"/>
    <w:rsid w:val="007F50ED"/>
    <w:rsid w:val="008123D0"/>
    <w:rsid w:val="00813AEC"/>
    <w:rsid w:val="00820716"/>
    <w:rsid w:val="00822000"/>
    <w:rsid w:val="008246CA"/>
    <w:rsid w:val="0082753B"/>
    <w:rsid w:val="00830787"/>
    <w:rsid w:val="00835DBD"/>
    <w:rsid w:val="00836168"/>
    <w:rsid w:val="008368D8"/>
    <w:rsid w:val="00845C4F"/>
    <w:rsid w:val="00847D13"/>
    <w:rsid w:val="00851230"/>
    <w:rsid w:val="00855ADC"/>
    <w:rsid w:val="00866825"/>
    <w:rsid w:val="008727A2"/>
    <w:rsid w:val="00872D10"/>
    <w:rsid w:val="00872FB5"/>
    <w:rsid w:val="008734A9"/>
    <w:rsid w:val="0088115C"/>
    <w:rsid w:val="00883958"/>
    <w:rsid w:val="00890D5F"/>
    <w:rsid w:val="008A36E8"/>
    <w:rsid w:val="008B1C11"/>
    <w:rsid w:val="008B43E6"/>
    <w:rsid w:val="008B6E11"/>
    <w:rsid w:val="008C1E3B"/>
    <w:rsid w:val="008C344E"/>
    <w:rsid w:val="008D1DFB"/>
    <w:rsid w:val="008D25DB"/>
    <w:rsid w:val="008D454D"/>
    <w:rsid w:val="008D5636"/>
    <w:rsid w:val="008D61B6"/>
    <w:rsid w:val="008E7066"/>
    <w:rsid w:val="008F381D"/>
    <w:rsid w:val="00914D15"/>
    <w:rsid w:val="00916BFF"/>
    <w:rsid w:val="009245FE"/>
    <w:rsid w:val="009277F6"/>
    <w:rsid w:val="00931FC8"/>
    <w:rsid w:val="00937EAA"/>
    <w:rsid w:val="00954DB2"/>
    <w:rsid w:val="00972B4C"/>
    <w:rsid w:val="00975092"/>
    <w:rsid w:val="009760D8"/>
    <w:rsid w:val="009800AE"/>
    <w:rsid w:val="00985A42"/>
    <w:rsid w:val="00993CD0"/>
    <w:rsid w:val="009A077F"/>
    <w:rsid w:val="009B54F0"/>
    <w:rsid w:val="009B5B45"/>
    <w:rsid w:val="009B69B9"/>
    <w:rsid w:val="009C7E90"/>
    <w:rsid w:val="009D51FA"/>
    <w:rsid w:val="009D66B3"/>
    <w:rsid w:val="009F3CD4"/>
    <w:rsid w:val="009F4364"/>
    <w:rsid w:val="009F5140"/>
    <w:rsid w:val="009F5766"/>
    <w:rsid w:val="009F6C76"/>
    <w:rsid w:val="009F7874"/>
    <w:rsid w:val="00A01987"/>
    <w:rsid w:val="00A029F7"/>
    <w:rsid w:val="00A0464D"/>
    <w:rsid w:val="00A0769C"/>
    <w:rsid w:val="00A10FAE"/>
    <w:rsid w:val="00A16AA1"/>
    <w:rsid w:val="00A20494"/>
    <w:rsid w:val="00A2462E"/>
    <w:rsid w:val="00A300A6"/>
    <w:rsid w:val="00A30282"/>
    <w:rsid w:val="00A47A76"/>
    <w:rsid w:val="00A52183"/>
    <w:rsid w:val="00A537C4"/>
    <w:rsid w:val="00A60B02"/>
    <w:rsid w:val="00A61DA9"/>
    <w:rsid w:val="00A62ADD"/>
    <w:rsid w:val="00A6330E"/>
    <w:rsid w:val="00A6596E"/>
    <w:rsid w:val="00A66CF5"/>
    <w:rsid w:val="00A70E54"/>
    <w:rsid w:val="00A7377D"/>
    <w:rsid w:val="00A7542D"/>
    <w:rsid w:val="00A75C69"/>
    <w:rsid w:val="00A77953"/>
    <w:rsid w:val="00A832A4"/>
    <w:rsid w:val="00A8433E"/>
    <w:rsid w:val="00A84698"/>
    <w:rsid w:val="00A84A75"/>
    <w:rsid w:val="00A867A2"/>
    <w:rsid w:val="00A87015"/>
    <w:rsid w:val="00A902F4"/>
    <w:rsid w:val="00A93D3D"/>
    <w:rsid w:val="00A96B70"/>
    <w:rsid w:val="00AA5432"/>
    <w:rsid w:val="00AA63C2"/>
    <w:rsid w:val="00AB018B"/>
    <w:rsid w:val="00AB4881"/>
    <w:rsid w:val="00AD0714"/>
    <w:rsid w:val="00AD18D1"/>
    <w:rsid w:val="00AD5682"/>
    <w:rsid w:val="00AD7C9F"/>
    <w:rsid w:val="00AD7FBE"/>
    <w:rsid w:val="00AE1958"/>
    <w:rsid w:val="00AE23EA"/>
    <w:rsid w:val="00AE357B"/>
    <w:rsid w:val="00AF45D1"/>
    <w:rsid w:val="00AF4A61"/>
    <w:rsid w:val="00B03FF3"/>
    <w:rsid w:val="00B11400"/>
    <w:rsid w:val="00B132C0"/>
    <w:rsid w:val="00B13D23"/>
    <w:rsid w:val="00B21366"/>
    <w:rsid w:val="00B363CD"/>
    <w:rsid w:val="00B369E5"/>
    <w:rsid w:val="00B36AC3"/>
    <w:rsid w:val="00B3726D"/>
    <w:rsid w:val="00B408CC"/>
    <w:rsid w:val="00B50FA6"/>
    <w:rsid w:val="00B51B61"/>
    <w:rsid w:val="00B57265"/>
    <w:rsid w:val="00B6365F"/>
    <w:rsid w:val="00B67F40"/>
    <w:rsid w:val="00B7338A"/>
    <w:rsid w:val="00B736E7"/>
    <w:rsid w:val="00B7496D"/>
    <w:rsid w:val="00B870C7"/>
    <w:rsid w:val="00B94BF7"/>
    <w:rsid w:val="00B96D42"/>
    <w:rsid w:val="00B97531"/>
    <w:rsid w:val="00BA0422"/>
    <w:rsid w:val="00BA3415"/>
    <w:rsid w:val="00BA6252"/>
    <w:rsid w:val="00BA7768"/>
    <w:rsid w:val="00BA7EAB"/>
    <w:rsid w:val="00BB2DF4"/>
    <w:rsid w:val="00BB7D4E"/>
    <w:rsid w:val="00BD6140"/>
    <w:rsid w:val="00BD6DF6"/>
    <w:rsid w:val="00BE3510"/>
    <w:rsid w:val="00BE5D30"/>
    <w:rsid w:val="00BE67FC"/>
    <w:rsid w:val="00BF3BD5"/>
    <w:rsid w:val="00BF451E"/>
    <w:rsid w:val="00BF500C"/>
    <w:rsid w:val="00BF79C0"/>
    <w:rsid w:val="00C03D8E"/>
    <w:rsid w:val="00C0428A"/>
    <w:rsid w:val="00C10FEB"/>
    <w:rsid w:val="00C13EB1"/>
    <w:rsid w:val="00C211B1"/>
    <w:rsid w:val="00C2195C"/>
    <w:rsid w:val="00C24E98"/>
    <w:rsid w:val="00C25762"/>
    <w:rsid w:val="00C261EA"/>
    <w:rsid w:val="00C40646"/>
    <w:rsid w:val="00C40657"/>
    <w:rsid w:val="00C47B68"/>
    <w:rsid w:val="00C50BDD"/>
    <w:rsid w:val="00C53842"/>
    <w:rsid w:val="00C53C62"/>
    <w:rsid w:val="00C627C7"/>
    <w:rsid w:val="00C64724"/>
    <w:rsid w:val="00C700D0"/>
    <w:rsid w:val="00C73A4C"/>
    <w:rsid w:val="00C75BF8"/>
    <w:rsid w:val="00C771D5"/>
    <w:rsid w:val="00C777EF"/>
    <w:rsid w:val="00C80737"/>
    <w:rsid w:val="00C85512"/>
    <w:rsid w:val="00C91EA3"/>
    <w:rsid w:val="00C95433"/>
    <w:rsid w:val="00C959E3"/>
    <w:rsid w:val="00CA2817"/>
    <w:rsid w:val="00CA337B"/>
    <w:rsid w:val="00CA4843"/>
    <w:rsid w:val="00CA488A"/>
    <w:rsid w:val="00CA6DF8"/>
    <w:rsid w:val="00CB2806"/>
    <w:rsid w:val="00CC0C72"/>
    <w:rsid w:val="00CC469B"/>
    <w:rsid w:val="00CC5D8B"/>
    <w:rsid w:val="00CD1ADB"/>
    <w:rsid w:val="00CD5F63"/>
    <w:rsid w:val="00CE0837"/>
    <w:rsid w:val="00CE342F"/>
    <w:rsid w:val="00CE38CA"/>
    <w:rsid w:val="00CE451F"/>
    <w:rsid w:val="00CE7C9D"/>
    <w:rsid w:val="00CF1BC9"/>
    <w:rsid w:val="00CF22BE"/>
    <w:rsid w:val="00CF23EB"/>
    <w:rsid w:val="00CF4C69"/>
    <w:rsid w:val="00D0091F"/>
    <w:rsid w:val="00D0583C"/>
    <w:rsid w:val="00D11FF5"/>
    <w:rsid w:val="00D13DDD"/>
    <w:rsid w:val="00D1544A"/>
    <w:rsid w:val="00D24188"/>
    <w:rsid w:val="00D256AD"/>
    <w:rsid w:val="00D3089B"/>
    <w:rsid w:val="00D31E28"/>
    <w:rsid w:val="00D33347"/>
    <w:rsid w:val="00D46EF3"/>
    <w:rsid w:val="00D4714F"/>
    <w:rsid w:val="00D5016E"/>
    <w:rsid w:val="00D63BA3"/>
    <w:rsid w:val="00D64B49"/>
    <w:rsid w:val="00D70BB6"/>
    <w:rsid w:val="00D70BCE"/>
    <w:rsid w:val="00D91551"/>
    <w:rsid w:val="00D91AB5"/>
    <w:rsid w:val="00D91DF8"/>
    <w:rsid w:val="00DA06E1"/>
    <w:rsid w:val="00DA350D"/>
    <w:rsid w:val="00DA3E23"/>
    <w:rsid w:val="00DB770C"/>
    <w:rsid w:val="00DB7AE3"/>
    <w:rsid w:val="00DC315C"/>
    <w:rsid w:val="00DC3EAC"/>
    <w:rsid w:val="00DD2CAB"/>
    <w:rsid w:val="00DD49D8"/>
    <w:rsid w:val="00DD4D96"/>
    <w:rsid w:val="00DE0150"/>
    <w:rsid w:val="00DE3810"/>
    <w:rsid w:val="00DE45AD"/>
    <w:rsid w:val="00DE6295"/>
    <w:rsid w:val="00DE7B4B"/>
    <w:rsid w:val="00DF202A"/>
    <w:rsid w:val="00DF77C4"/>
    <w:rsid w:val="00DF7B4B"/>
    <w:rsid w:val="00E053A8"/>
    <w:rsid w:val="00E06341"/>
    <w:rsid w:val="00E071D7"/>
    <w:rsid w:val="00E071F5"/>
    <w:rsid w:val="00E07A96"/>
    <w:rsid w:val="00E106C3"/>
    <w:rsid w:val="00E125E4"/>
    <w:rsid w:val="00E14BAB"/>
    <w:rsid w:val="00E15371"/>
    <w:rsid w:val="00E21DCA"/>
    <w:rsid w:val="00E320B8"/>
    <w:rsid w:val="00E42F18"/>
    <w:rsid w:val="00E468CE"/>
    <w:rsid w:val="00E55345"/>
    <w:rsid w:val="00E622A8"/>
    <w:rsid w:val="00E63F13"/>
    <w:rsid w:val="00E64435"/>
    <w:rsid w:val="00E709C6"/>
    <w:rsid w:val="00E730EF"/>
    <w:rsid w:val="00E73C41"/>
    <w:rsid w:val="00E8052E"/>
    <w:rsid w:val="00E90A86"/>
    <w:rsid w:val="00E94159"/>
    <w:rsid w:val="00E9542A"/>
    <w:rsid w:val="00E95923"/>
    <w:rsid w:val="00EA00C4"/>
    <w:rsid w:val="00EA1492"/>
    <w:rsid w:val="00EC3D05"/>
    <w:rsid w:val="00ED12DB"/>
    <w:rsid w:val="00ED2A9E"/>
    <w:rsid w:val="00EE1210"/>
    <w:rsid w:val="00EE453A"/>
    <w:rsid w:val="00EF59CE"/>
    <w:rsid w:val="00EF7315"/>
    <w:rsid w:val="00F0544B"/>
    <w:rsid w:val="00F12C22"/>
    <w:rsid w:val="00F13E3B"/>
    <w:rsid w:val="00F245A5"/>
    <w:rsid w:val="00F252A0"/>
    <w:rsid w:val="00F31081"/>
    <w:rsid w:val="00F43A28"/>
    <w:rsid w:val="00F444FD"/>
    <w:rsid w:val="00F526DA"/>
    <w:rsid w:val="00F52DB1"/>
    <w:rsid w:val="00F53BA5"/>
    <w:rsid w:val="00F54CCC"/>
    <w:rsid w:val="00F550F1"/>
    <w:rsid w:val="00F5552A"/>
    <w:rsid w:val="00F601C7"/>
    <w:rsid w:val="00F63442"/>
    <w:rsid w:val="00F63521"/>
    <w:rsid w:val="00F71974"/>
    <w:rsid w:val="00F7623C"/>
    <w:rsid w:val="00F81C8A"/>
    <w:rsid w:val="00F946CE"/>
    <w:rsid w:val="00F96985"/>
    <w:rsid w:val="00F976F7"/>
    <w:rsid w:val="00FA0E19"/>
    <w:rsid w:val="00FA57B3"/>
    <w:rsid w:val="00FA74B1"/>
    <w:rsid w:val="00FB6A36"/>
    <w:rsid w:val="00FB6B1F"/>
    <w:rsid w:val="00FC0ED6"/>
    <w:rsid w:val="00FC4DF7"/>
    <w:rsid w:val="00FD0218"/>
    <w:rsid w:val="00FD056D"/>
    <w:rsid w:val="00FD2951"/>
    <w:rsid w:val="00FD4162"/>
    <w:rsid w:val="00FE4D6B"/>
    <w:rsid w:val="00FF34A5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5D4A-63F1-4F96-8F03-23A9CBFFE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Натали</cp:lastModifiedBy>
  <cp:revision>3</cp:revision>
  <cp:lastPrinted>2020-04-17T08:45:00Z</cp:lastPrinted>
  <dcterms:created xsi:type="dcterms:W3CDTF">2020-04-27T08:50:00Z</dcterms:created>
  <dcterms:modified xsi:type="dcterms:W3CDTF">2020-04-27T11:24:00Z</dcterms:modified>
</cp:coreProperties>
</file>