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AF45D1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AF45D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F45D1">
        <w:rPr>
          <w:sz w:val="28"/>
          <w:szCs w:val="28"/>
        </w:rPr>
        <w:t>55</w:t>
      </w:r>
      <w:r w:rsidR="00907675">
        <w:rPr>
          <w:sz w:val="28"/>
          <w:szCs w:val="28"/>
        </w:rPr>
        <w:t>5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AF45D1">
        <w:rPr>
          <w:rFonts w:ascii="Times New Roman" w:hAnsi="Times New Roman"/>
          <w:sz w:val="28"/>
          <w:szCs w:val="28"/>
        </w:rPr>
        <w:t>24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AF45D1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AF45D1">
        <w:rPr>
          <w:rFonts w:ascii="Times New Roman" w:hAnsi="Times New Roman"/>
          <w:sz w:val="28"/>
          <w:szCs w:val="28"/>
        </w:rPr>
        <w:t>55</w:t>
      </w:r>
      <w:r w:rsidR="00907675">
        <w:rPr>
          <w:rFonts w:ascii="Times New Roman" w:hAnsi="Times New Roman"/>
          <w:sz w:val="28"/>
          <w:szCs w:val="28"/>
        </w:rPr>
        <w:t>5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AF45D1">
        <w:rPr>
          <w:rFonts w:ascii="Times New Roman" w:hAnsi="Times New Roman"/>
          <w:sz w:val="28"/>
          <w:szCs w:val="28"/>
        </w:rPr>
        <w:t>Пре</w:t>
      </w:r>
      <w:r w:rsidR="00907675">
        <w:rPr>
          <w:rFonts w:ascii="Times New Roman" w:hAnsi="Times New Roman"/>
          <w:sz w:val="28"/>
          <w:szCs w:val="28"/>
        </w:rPr>
        <w:t>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366D54" w:rsidRPr="00907675" w:rsidRDefault="00907675" w:rsidP="00366D54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907675">
        <w:rPr>
          <w:rFonts w:ascii="Times New Roman" w:hAnsi="Times New Roman"/>
          <w:sz w:val="28"/>
          <w:szCs w:val="28"/>
        </w:rPr>
        <w:t xml:space="preserve">абзац первый пункта 5.2 </w:t>
      </w:r>
      <w:r w:rsidR="00AF45D1" w:rsidRPr="00907675">
        <w:rPr>
          <w:rFonts w:ascii="Times New Roman" w:hAnsi="Times New Roman"/>
          <w:sz w:val="28"/>
          <w:szCs w:val="28"/>
        </w:rPr>
        <w:t>раздел</w:t>
      </w:r>
      <w:r w:rsidRPr="00907675">
        <w:rPr>
          <w:rFonts w:ascii="Times New Roman" w:hAnsi="Times New Roman"/>
          <w:sz w:val="28"/>
          <w:szCs w:val="28"/>
        </w:rPr>
        <w:t>а</w:t>
      </w:r>
      <w:r w:rsidR="00AF45D1" w:rsidRPr="00907675">
        <w:rPr>
          <w:rFonts w:ascii="Times New Roman" w:hAnsi="Times New Roman"/>
          <w:sz w:val="28"/>
          <w:szCs w:val="28"/>
        </w:rPr>
        <w:t xml:space="preserve"> </w:t>
      </w:r>
      <w:r w:rsidR="00B97531" w:rsidRPr="00907675">
        <w:rPr>
          <w:rFonts w:ascii="Times New Roman" w:hAnsi="Times New Roman"/>
          <w:sz w:val="28"/>
          <w:szCs w:val="28"/>
          <w:lang w:val="en-US"/>
        </w:rPr>
        <w:t>II</w:t>
      </w:r>
      <w:r w:rsidRPr="00907675">
        <w:rPr>
          <w:rFonts w:ascii="Times New Roman" w:hAnsi="Times New Roman"/>
          <w:sz w:val="28"/>
          <w:szCs w:val="28"/>
        </w:rPr>
        <w:t xml:space="preserve"> </w:t>
      </w:r>
      <w:r w:rsidR="00366D54" w:rsidRPr="00907675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распоряжения).»;</w:t>
      </w:r>
    </w:p>
    <w:p w:rsidR="00366D54" w:rsidRDefault="00B13D23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земельно-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B13D23" w:rsidRDefault="00B13D23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>по управлению имуществом Администрации города                                                             Т.Г.Авраменко</w:t>
      </w:r>
    </w:p>
    <w:p w:rsidR="00AD5682" w:rsidRPr="00BA74B6" w:rsidRDefault="00AD5682" w:rsidP="00AD5682">
      <w:r w:rsidRPr="00BA74B6"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Запорожцева</w:t>
      </w:r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Ю.А.Лубенцов</w:t>
      </w:r>
    </w:p>
    <w:p w:rsidR="00AD5682" w:rsidRPr="00BA74B6" w:rsidRDefault="00AD5682" w:rsidP="00AD5682">
      <w:r w:rsidRPr="00BA74B6">
        <w:lastRenderedPageBreak/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И.Н.Суркова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783DCB" w:rsidRDefault="00783DCB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</w:p>
    <w:sectPr w:rsidR="005118C1" w:rsidRPr="002F3CA4" w:rsidSect="00A029F7"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D1" w:rsidRDefault="005341D1" w:rsidP="00A87015">
      <w:r>
        <w:separator/>
      </w:r>
    </w:p>
  </w:endnote>
  <w:endnote w:type="continuationSeparator" w:id="1">
    <w:p w:rsidR="005341D1" w:rsidRDefault="005341D1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D1" w:rsidRDefault="005341D1" w:rsidP="00A87015">
      <w:r>
        <w:separator/>
      </w:r>
    </w:p>
  </w:footnote>
  <w:footnote w:type="continuationSeparator" w:id="1">
    <w:p w:rsidR="005341D1" w:rsidRDefault="005341D1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9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2"/>
  </w:num>
  <w:num w:numId="8">
    <w:abstractNumId w:val="36"/>
  </w:num>
  <w:num w:numId="9">
    <w:abstractNumId w:val="21"/>
  </w:num>
  <w:num w:numId="10">
    <w:abstractNumId w:val="1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7"/>
  </w:num>
  <w:num w:numId="22">
    <w:abstractNumId w:val="29"/>
  </w:num>
  <w:num w:numId="23">
    <w:abstractNumId w:val="18"/>
  </w:num>
  <w:num w:numId="24">
    <w:abstractNumId w:val="28"/>
  </w:num>
  <w:num w:numId="25">
    <w:abstractNumId w:val="9"/>
  </w:num>
  <w:num w:numId="26">
    <w:abstractNumId w:val="3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40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1"/>
  </w:num>
  <w:num w:numId="40">
    <w:abstractNumId w:val="19"/>
  </w:num>
  <w:num w:numId="41">
    <w:abstractNumId w:val="2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544EF"/>
    <w:rsid w:val="00174396"/>
    <w:rsid w:val="001747CC"/>
    <w:rsid w:val="00175FD5"/>
    <w:rsid w:val="00177005"/>
    <w:rsid w:val="0018141D"/>
    <w:rsid w:val="001831F5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4E5E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1D1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7F50ED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07675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69B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0FAE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5D1"/>
    <w:rsid w:val="00AF4A61"/>
    <w:rsid w:val="00B03FF3"/>
    <w:rsid w:val="00B11400"/>
    <w:rsid w:val="00B132C0"/>
    <w:rsid w:val="00B13D23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5D4A-63F1-4F96-8F03-23A9CBF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3</cp:revision>
  <cp:lastPrinted>2020-04-27T11:25:00Z</cp:lastPrinted>
  <dcterms:created xsi:type="dcterms:W3CDTF">2020-04-27T12:54:00Z</dcterms:created>
  <dcterms:modified xsi:type="dcterms:W3CDTF">2020-04-27T12:57:00Z</dcterms:modified>
</cp:coreProperties>
</file>