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AF45D1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AF45D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E3810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F45D1">
        <w:rPr>
          <w:sz w:val="28"/>
          <w:szCs w:val="28"/>
        </w:rPr>
        <w:t>55</w:t>
      </w:r>
      <w:r w:rsidR="00F8675F">
        <w:rPr>
          <w:sz w:val="28"/>
          <w:szCs w:val="28"/>
        </w:rPr>
        <w:t>4</w:t>
      </w:r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DD49D8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0739B3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Внести изменения в</w:t>
      </w:r>
      <w:r w:rsidR="00DE3810">
        <w:rPr>
          <w:rFonts w:ascii="Times New Roman" w:hAnsi="Times New Roman"/>
          <w:sz w:val="28"/>
          <w:szCs w:val="28"/>
        </w:rPr>
        <w:t xml:space="preserve"> приложение к</w:t>
      </w:r>
      <w:r w:rsidRPr="00AD5682">
        <w:rPr>
          <w:rFonts w:ascii="Times New Roman" w:hAnsi="Times New Roman"/>
          <w:sz w:val="28"/>
          <w:szCs w:val="28"/>
        </w:rPr>
        <w:t xml:space="preserve"> постановлени</w:t>
      </w:r>
      <w:r w:rsidR="00DE3810">
        <w:rPr>
          <w:rFonts w:ascii="Times New Roman" w:hAnsi="Times New Roman"/>
          <w:sz w:val="28"/>
          <w:szCs w:val="28"/>
        </w:rPr>
        <w:t>ю</w:t>
      </w:r>
      <w:r w:rsidRPr="00AD568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AF45D1">
        <w:rPr>
          <w:rFonts w:ascii="Times New Roman" w:hAnsi="Times New Roman"/>
          <w:sz w:val="28"/>
          <w:szCs w:val="28"/>
        </w:rPr>
        <w:t>24</w:t>
      </w:r>
      <w:r w:rsidRPr="00AD5682">
        <w:rPr>
          <w:rFonts w:ascii="Times New Roman" w:hAnsi="Times New Roman"/>
          <w:sz w:val="28"/>
          <w:szCs w:val="28"/>
        </w:rPr>
        <w:t>.</w:t>
      </w:r>
      <w:r w:rsidR="002F3CA4" w:rsidRPr="00AD5682">
        <w:rPr>
          <w:rFonts w:ascii="Times New Roman" w:hAnsi="Times New Roman"/>
          <w:sz w:val="28"/>
          <w:szCs w:val="28"/>
        </w:rPr>
        <w:t>0</w:t>
      </w:r>
      <w:r w:rsidR="00AF45D1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>.201</w:t>
      </w:r>
      <w:r w:rsidR="00DE3810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 xml:space="preserve">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AF45D1">
        <w:rPr>
          <w:rFonts w:ascii="Times New Roman" w:hAnsi="Times New Roman"/>
          <w:sz w:val="28"/>
          <w:szCs w:val="28"/>
        </w:rPr>
        <w:t>55</w:t>
      </w:r>
      <w:r w:rsidR="00B36EA8">
        <w:rPr>
          <w:rFonts w:ascii="Times New Roman" w:hAnsi="Times New Roman"/>
          <w:sz w:val="28"/>
          <w:szCs w:val="28"/>
        </w:rPr>
        <w:t>4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B36EA8">
        <w:rPr>
          <w:rFonts w:ascii="Times New Roman" w:hAnsi="Times New Roman"/>
          <w:sz w:val="28"/>
          <w:szCs w:val="28"/>
        </w:rPr>
        <w:t>Расторжение договора аренды, безвозмездного пользования земельным участком</w:t>
      </w:r>
      <w:r w:rsidRPr="00AD5682">
        <w:rPr>
          <w:rFonts w:ascii="Times New Roman" w:hAnsi="Times New Roman"/>
          <w:sz w:val="28"/>
          <w:szCs w:val="28"/>
        </w:rPr>
        <w:t>»</w:t>
      </w:r>
      <w:r w:rsidR="00366D54">
        <w:rPr>
          <w:rFonts w:ascii="Times New Roman" w:hAnsi="Times New Roman"/>
          <w:sz w:val="28"/>
          <w:szCs w:val="28"/>
        </w:rPr>
        <w:t>:</w:t>
      </w:r>
    </w:p>
    <w:p w:rsidR="00B36EA8" w:rsidRDefault="00B36EA8" w:rsidP="00366D54">
      <w:pPr>
        <w:pStyle w:val="ConsPlusNormal"/>
        <w:numPr>
          <w:ilvl w:val="0"/>
          <w:numId w:val="42"/>
        </w:num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07675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907675">
        <w:rPr>
          <w:rFonts w:ascii="Times New Roman" w:hAnsi="Times New Roman"/>
          <w:sz w:val="28"/>
          <w:szCs w:val="28"/>
        </w:rPr>
        <w:t xml:space="preserve"> </w:t>
      </w:r>
      <w:r w:rsidRPr="00907675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366D54" w:rsidRPr="00907675" w:rsidRDefault="00907675" w:rsidP="00B36EA8">
      <w:pPr>
        <w:pStyle w:val="ConsPlusNormal"/>
        <w:ind w:left="72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07675">
        <w:rPr>
          <w:rFonts w:ascii="Times New Roman" w:hAnsi="Times New Roman"/>
          <w:sz w:val="28"/>
          <w:szCs w:val="28"/>
        </w:rPr>
        <w:t xml:space="preserve">абзац первый пункта 5.2 </w:t>
      </w:r>
      <w:r w:rsidR="00366D54" w:rsidRPr="0090767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66D54" w:rsidRDefault="00366D54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«5.2. Непосредственно</w:t>
      </w:r>
      <w:r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отдел распоряжения земельными ресурсами Комитета (далее – отдел распоряжения).»;</w:t>
      </w:r>
    </w:p>
    <w:p w:rsidR="00B36EA8" w:rsidRDefault="00B36EA8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в графе 2 «Наименование документов, предоставляемых заявителем по собственной инициативе» таблицы пункта 10.2 изложить в следующей редакции:</w:t>
      </w:r>
    </w:p>
    <w:p w:rsidR="00B36EA8" w:rsidRDefault="00B36EA8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«Выписка из Единого государственного реестра недвижимости (далее − ЕГРН) об объекте недвижимости (о здании и (или) сооружении, расположенном(ых) на испрашиваемом земельном участке)»   </w:t>
      </w:r>
    </w:p>
    <w:p w:rsidR="00366D54" w:rsidRDefault="00B13D23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6D54">
        <w:rPr>
          <w:rFonts w:ascii="Times New Roman" w:hAnsi="Times New Roman"/>
          <w:sz w:val="28"/>
          <w:szCs w:val="28"/>
        </w:rPr>
        <w:t>)</w:t>
      </w:r>
      <w:r w:rsidR="00366D54" w:rsidRPr="00366D54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</w:rPr>
        <w:t>по тексту раздела</w:t>
      </w:r>
      <w:r w:rsidR="00366D54" w:rsidRPr="00712649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  <w:lang w:val="en-US"/>
        </w:rPr>
        <w:t>III</w:t>
      </w:r>
      <w:r w:rsidR="00366D54">
        <w:rPr>
          <w:rFonts w:ascii="Times New Roman" w:hAnsi="Times New Roman"/>
          <w:sz w:val="28"/>
          <w:szCs w:val="28"/>
        </w:rPr>
        <w:t xml:space="preserve"> слова «специалист Отдела аренды» заменить словами «Специалист отдела распоряжения», «начальник Отдела аренды» заменить словами «начальник отдела распоряжения», «Отдел аренды» заменить словами «отдел распоряжения».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DD49D8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</w:t>
      </w:r>
      <w:r w:rsidR="004F1C70">
        <w:rPr>
          <w:sz w:val="28"/>
          <w:szCs w:val="28"/>
        </w:rPr>
        <w:t>после его</w:t>
      </w:r>
      <w:r w:rsidR="004F1C70" w:rsidRPr="00A178F6">
        <w:rPr>
          <w:sz w:val="28"/>
          <w:szCs w:val="28"/>
        </w:rPr>
        <w:t xml:space="preserve"> </w:t>
      </w:r>
      <w:r w:rsidR="001946ED" w:rsidRPr="00AD5682">
        <w:rPr>
          <w:sz w:val="28"/>
          <w:szCs w:val="28"/>
        </w:rPr>
        <w:t>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AD5682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земельно- имущественным отношениям О.А.</w:t>
      </w:r>
      <w:r w:rsidR="00DD49D8">
        <w:rPr>
          <w:rFonts w:ascii="Times New Roman" w:hAnsi="Times New Roman"/>
          <w:sz w:val="28"/>
          <w:szCs w:val="28"/>
        </w:rPr>
        <w:t xml:space="preserve"> </w:t>
      </w:r>
      <w:r w:rsidR="00AD5682" w:rsidRPr="00AD5682">
        <w:rPr>
          <w:rFonts w:ascii="Times New Roman" w:hAnsi="Times New Roman"/>
          <w:sz w:val="28"/>
          <w:szCs w:val="28"/>
        </w:rPr>
        <w:t>Маловичко.</w:t>
      </w:r>
    </w:p>
    <w:p w:rsidR="00AD5682" w:rsidRPr="00A178F6" w:rsidRDefault="00AD5682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DD49D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D5682" w:rsidRPr="00A178F6" w:rsidRDefault="00AD5682" w:rsidP="007C429D">
      <w:pPr>
        <w:pStyle w:val="aa"/>
        <w:ind w:left="0"/>
        <w:rPr>
          <w:sz w:val="28"/>
          <w:szCs w:val="28"/>
        </w:rPr>
      </w:pPr>
      <w:r w:rsidRPr="00A178F6">
        <w:rPr>
          <w:sz w:val="28"/>
          <w:szCs w:val="28"/>
        </w:rPr>
        <w:t xml:space="preserve">Постановление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B13D23" w:rsidRDefault="00B13D23" w:rsidP="00AD5682"/>
    <w:p w:rsidR="00B55D92" w:rsidRDefault="00B55D92" w:rsidP="00AD5682"/>
    <w:p w:rsidR="00B55D92" w:rsidRDefault="00B55D92" w:rsidP="00AD5682"/>
    <w:p w:rsidR="00AD5682" w:rsidRPr="00BA74B6" w:rsidRDefault="00AD5682" w:rsidP="00AD5682">
      <w:r w:rsidRPr="00BA74B6">
        <w:lastRenderedPageBreak/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>по управлению имуществом Администрации города                                                             Т.Г.Авраменко</w:t>
      </w:r>
    </w:p>
    <w:p w:rsidR="00AD5682" w:rsidRPr="00BA74B6" w:rsidRDefault="00AD5682" w:rsidP="00AD5682">
      <w:r w:rsidRPr="00BA74B6">
        <w:t xml:space="preserve">исполнитель: </w:t>
      </w:r>
    </w:p>
    <w:p w:rsidR="002D6C1A" w:rsidRDefault="002D6C1A" w:rsidP="00AD5682"/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Запорожцева</w:t>
      </w:r>
      <w:r w:rsidRPr="00BA74B6">
        <w:tab/>
      </w:r>
    </w:p>
    <w:p w:rsidR="002D6C1A" w:rsidRDefault="002D6C1A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Ю.А.Лубенцов</w:t>
      </w:r>
    </w:p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И.Н.Суркова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783DCB" w:rsidRDefault="00783DCB" w:rsidP="00AD5682">
      <w:pPr>
        <w:jc w:val="both"/>
      </w:pP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>МБУ г.Новошахтинска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</w:p>
    <w:sectPr w:rsidR="005118C1" w:rsidRPr="002F3CA4" w:rsidSect="00A029F7">
      <w:foot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49" w:rsidRDefault="00650C49" w:rsidP="00A87015">
      <w:r>
        <w:separator/>
      </w:r>
    </w:p>
  </w:endnote>
  <w:endnote w:type="continuationSeparator" w:id="1">
    <w:p w:rsidR="00650C49" w:rsidRDefault="00650C49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49" w:rsidRDefault="00650C49" w:rsidP="00A87015">
      <w:r>
        <w:separator/>
      </w:r>
    </w:p>
  </w:footnote>
  <w:footnote w:type="continuationSeparator" w:id="1">
    <w:p w:rsidR="00650C49" w:rsidRDefault="00650C49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C41B1D"/>
    <w:multiLevelType w:val="hybridMultilevel"/>
    <w:tmpl w:val="1A08239C"/>
    <w:lvl w:ilvl="0" w:tplc="467A1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3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5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7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9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3"/>
  </w:num>
  <w:num w:numId="5">
    <w:abstractNumId w:val="27"/>
  </w:num>
  <w:num w:numId="6">
    <w:abstractNumId w:val="31"/>
  </w:num>
  <w:num w:numId="7">
    <w:abstractNumId w:val="12"/>
  </w:num>
  <w:num w:numId="8">
    <w:abstractNumId w:val="36"/>
  </w:num>
  <w:num w:numId="9">
    <w:abstractNumId w:val="21"/>
  </w:num>
  <w:num w:numId="10">
    <w:abstractNumId w:val="1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5"/>
    <w:lvlOverride w:ilvl="0">
      <w:startOverride w:val="8"/>
    </w:lvlOverride>
  </w:num>
  <w:num w:numId="18">
    <w:abstractNumId w:val="17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24"/>
  </w:num>
  <w:num w:numId="21">
    <w:abstractNumId w:val="7"/>
  </w:num>
  <w:num w:numId="22">
    <w:abstractNumId w:val="29"/>
  </w:num>
  <w:num w:numId="23">
    <w:abstractNumId w:val="18"/>
  </w:num>
  <w:num w:numId="24">
    <w:abstractNumId w:val="28"/>
  </w:num>
  <w:num w:numId="25">
    <w:abstractNumId w:val="9"/>
  </w:num>
  <w:num w:numId="26">
    <w:abstractNumId w:val="35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9"/>
  </w:num>
  <w:num w:numId="32">
    <w:abstractNumId w:val="4"/>
  </w:num>
  <w:num w:numId="33">
    <w:abstractNumId w:val="37"/>
  </w:num>
  <w:num w:numId="34">
    <w:abstractNumId w:val="40"/>
  </w:num>
  <w:num w:numId="35">
    <w:abstractNumId w:val="26"/>
  </w:num>
  <w:num w:numId="36">
    <w:abstractNumId w:val="3"/>
  </w:num>
  <w:num w:numId="37">
    <w:abstractNumId w:val="5"/>
  </w:num>
  <w:num w:numId="38">
    <w:abstractNumId w:val="33"/>
  </w:num>
  <w:num w:numId="39">
    <w:abstractNumId w:val="11"/>
  </w:num>
  <w:num w:numId="40">
    <w:abstractNumId w:val="19"/>
  </w:num>
  <w:num w:numId="41">
    <w:abstractNumId w:val="2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D3D84"/>
    <w:rsid w:val="000E0109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544EF"/>
    <w:rsid w:val="00174396"/>
    <w:rsid w:val="001747CC"/>
    <w:rsid w:val="00175FD5"/>
    <w:rsid w:val="00177005"/>
    <w:rsid w:val="0018141D"/>
    <w:rsid w:val="001831F5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5283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2E08"/>
    <w:rsid w:val="002164EA"/>
    <w:rsid w:val="00220B87"/>
    <w:rsid w:val="00220CF2"/>
    <w:rsid w:val="00224E5E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28C9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D6C1A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6D54"/>
    <w:rsid w:val="00367434"/>
    <w:rsid w:val="0037357E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E259F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1C70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4210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285D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6219"/>
    <w:rsid w:val="005B66F1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26C65"/>
    <w:rsid w:val="006311A0"/>
    <w:rsid w:val="00631A0D"/>
    <w:rsid w:val="00632F8E"/>
    <w:rsid w:val="00635828"/>
    <w:rsid w:val="006432E6"/>
    <w:rsid w:val="00650C49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F292B"/>
    <w:rsid w:val="006F47D2"/>
    <w:rsid w:val="006F7BC4"/>
    <w:rsid w:val="007035E3"/>
    <w:rsid w:val="00704A89"/>
    <w:rsid w:val="0070756F"/>
    <w:rsid w:val="00712649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3DCB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429D"/>
    <w:rsid w:val="007C54DB"/>
    <w:rsid w:val="007D158D"/>
    <w:rsid w:val="007D239A"/>
    <w:rsid w:val="007E2062"/>
    <w:rsid w:val="007E2939"/>
    <w:rsid w:val="007F47E3"/>
    <w:rsid w:val="007F50ED"/>
    <w:rsid w:val="008123D0"/>
    <w:rsid w:val="00813AEC"/>
    <w:rsid w:val="00820716"/>
    <w:rsid w:val="00822000"/>
    <w:rsid w:val="008246CA"/>
    <w:rsid w:val="0082753B"/>
    <w:rsid w:val="00830787"/>
    <w:rsid w:val="00835DBD"/>
    <w:rsid w:val="00836168"/>
    <w:rsid w:val="008368D8"/>
    <w:rsid w:val="00845C4F"/>
    <w:rsid w:val="00847D13"/>
    <w:rsid w:val="00851230"/>
    <w:rsid w:val="00855ADC"/>
    <w:rsid w:val="00866825"/>
    <w:rsid w:val="008727A2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907675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B69B9"/>
    <w:rsid w:val="009C7E90"/>
    <w:rsid w:val="009D51FA"/>
    <w:rsid w:val="009D66B3"/>
    <w:rsid w:val="009F3CD4"/>
    <w:rsid w:val="009F4364"/>
    <w:rsid w:val="009F5140"/>
    <w:rsid w:val="009F5766"/>
    <w:rsid w:val="009F6C76"/>
    <w:rsid w:val="009F7874"/>
    <w:rsid w:val="00A01987"/>
    <w:rsid w:val="00A029F7"/>
    <w:rsid w:val="00A0464D"/>
    <w:rsid w:val="00A0769C"/>
    <w:rsid w:val="00A10FAE"/>
    <w:rsid w:val="00A16AA1"/>
    <w:rsid w:val="00A20494"/>
    <w:rsid w:val="00A2462E"/>
    <w:rsid w:val="00A300A6"/>
    <w:rsid w:val="00A30282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B4881"/>
    <w:rsid w:val="00AD0714"/>
    <w:rsid w:val="00AD18D1"/>
    <w:rsid w:val="00AD5682"/>
    <w:rsid w:val="00AD7C9F"/>
    <w:rsid w:val="00AD7FBE"/>
    <w:rsid w:val="00AE1958"/>
    <w:rsid w:val="00AE23EA"/>
    <w:rsid w:val="00AE357B"/>
    <w:rsid w:val="00AF45D1"/>
    <w:rsid w:val="00AF4A61"/>
    <w:rsid w:val="00B03FF3"/>
    <w:rsid w:val="00B11400"/>
    <w:rsid w:val="00B132C0"/>
    <w:rsid w:val="00B13D23"/>
    <w:rsid w:val="00B21366"/>
    <w:rsid w:val="00B363CD"/>
    <w:rsid w:val="00B369E5"/>
    <w:rsid w:val="00B36AC3"/>
    <w:rsid w:val="00B36EA8"/>
    <w:rsid w:val="00B3726D"/>
    <w:rsid w:val="00B408CC"/>
    <w:rsid w:val="00B50FA6"/>
    <w:rsid w:val="00B51B61"/>
    <w:rsid w:val="00B55D92"/>
    <w:rsid w:val="00B57265"/>
    <w:rsid w:val="00B6365F"/>
    <w:rsid w:val="00B67F40"/>
    <w:rsid w:val="00B7338A"/>
    <w:rsid w:val="00B736E7"/>
    <w:rsid w:val="00B7496D"/>
    <w:rsid w:val="00B870C7"/>
    <w:rsid w:val="00B94BF7"/>
    <w:rsid w:val="00B96D42"/>
    <w:rsid w:val="00B97531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BF79C0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C5D8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1FF5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B6"/>
    <w:rsid w:val="00D70BCE"/>
    <w:rsid w:val="00D91551"/>
    <w:rsid w:val="00D91AB5"/>
    <w:rsid w:val="00D91DF8"/>
    <w:rsid w:val="00D96353"/>
    <w:rsid w:val="00DA06E1"/>
    <w:rsid w:val="00DA350D"/>
    <w:rsid w:val="00DA3E23"/>
    <w:rsid w:val="00DB770C"/>
    <w:rsid w:val="00DB7AE3"/>
    <w:rsid w:val="00DC315C"/>
    <w:rsid w:val="00DC3EAC"/>
    <w:rsid w:val="00DD2CAB"/>
    <w:rsid w:val="00DD49D8"/>
    <w:rsid w:val="00DD4D96"/>
    <w:rsid w:val="00DE0150"/>
    <w:rsid w:val="00DE381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3341D"/>
    <w:rsid w:val="00E42F18"/>
    <w:rsid w:val="00E468CE"/>
    <w:rsid w:val="00E55345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8675F"/>
    <w:rsid w:val="00F946CE"/>
    <w:rsid w:val="00F96985"/>
    <w:rsid w:val="00F976F7"/>
    <w:rsid w:val="00FA0E19"/>
    <w:rsid w:val="00FA57B3"/>
    <w:rsid w:val="00FA74B1"/>
    <w:rsid w:val="00FB6A36"/>
    <w:rsid w:val="00FB6B1F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5D4A-63F1-4F96-8F03-23A9CBFF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6</cp:revision>
  <cp:lastPrinted>2020-04-27T13:31:00Z</cp:lastPrinted>
  <dcterms:created xsi:type="dcterms:W3CDTF">2020-04-27T13:23:00Z</dcterms:created>
  <dcterms:modified xsi:type="dcterms:W3CDTF">2020-04-29T05:52:00Z</dcterms:modified>
</cp:coreProperties>
</file>