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AF45D1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AF45D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F45D1">
        <w:rPr>
          <w:sz w:val="28"/>
          <w:szCs w:val="28"/>
        </w:rPr>
        <w:t>55</w:t>
      </w:r>
      <w:r w:rsidR="00206A9A">
        <w:rPr>
          <w:sz w:val="28"/>
          <w:szCs w:val="28"/>
        </w:rPr>
        <w:t>2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AF45D1">
        <w:rPr>
          <w:rFonts w:ascii="Times New Roman" w:hAnsi="Times New Roman"/>
          <w:sz w:val="28"/>
          <w:szCs w:val="28"/>
        </w:rPr>
        <w:t>24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AF45D1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AF45D1">
        <w:rPr>
          <w:rFonts w:ascii="Times New Roman" w:hAnsi="Times New Roman"/>
          <w:sz w:val="28"/>
          <w:szCs w:val="28"/>
        </w:rPr>
        <w:t>55</w:t>
      </w:r>
      <w:r w:rsidR="00206A9A">
        <w:rPr>
          <w:rFonts w:ascii="Times New Roman" w:hAnsi="Times New Roman"/>
          <w:sz w:val="28"/>
          <w:szCs w:val="28"/>
        </w:rPr>
        <w:t>2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206A9A">
        <w:rPr>
          <w:rFonts w:ascii="Times New Roman" w:hAnsi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366D54" w:rsidRPr="00E55345" w:rsidRDefault="002D6C1A" w:rsidP="00206A9A">
      <w:pPr>
        <w:pStyle w:val="ConsPlusNormal"/>
        <w:numPr>
          <w:ilvl w:val="0"/>
          <w:numId w:val="43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а</w:t>
      </w:r>
      <w:r w:rsidR="00366D54" w:rsidRPr="00E55345">
        <w:rPr>
          <w:rFonts w:ascii="Times New Roman" w:hAnsi="Times New Roman"/>
          <w:sz w:val="28"/>
          <w:szCs w:val="28"/>
        </w:rPr>
        <w:t xml:space="preserve">бзац первый пункта 5.2 </w:t>
      </w:r>
      <w:r w:rsidR="00206A9A">
        <w:rPr>
          <w:rFonts w:ascii="Times New Roman" w:hAnsi="Times New Roman"/>
          <w:sz w:val="28"/>
          <w:szCs w:val="28"/>
        </w:rPr>
        <w:t xml:space="preserve">раздела </w:t>
      </w:r>
      <w:r w:rsidR="00206A9A" w:rsidRPr="00AF45D1">
        <w:rPr>
          <w:rFonts w:ascii="Times New Roman" w:hAnsi="Times New Roman"/>
          <w:sz w:val="28"/>
          <w:szCs w:val="28"/>
          <w:lang w:val="en-US"/>
        </w:rPr>
        <w:t>II</w:t>
      </w:r>
      <w:r w:rsidR="00206A9A" w:rsidRPr="00E55345">
        <w:rPr>
          <w:rFonts w:ascii="Times New Roman" w:hAnsi="Times New Roman"/>
          <w:sz w:val="28"/>
          <w:szCs w:val="28"/>
        </w:rPr>
        <w:t xml:space="preserve"> </w:t>
      </w:r>
      <w:r w:rsidR="00366D54" w:rsidRPr="00E5534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распоряжения).»;</w:t>
      </w:r>
    </w:p>
    <w:p w:rsidR="00366D54" w:rsidRDefault="00B13D23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6D54">
        <w:rPr>
          <w:rFonts w:ascii="Times New Roman" w:hAnsi="Times New Roman"/>
          <w:sz w:val="28"/>
          <w:szCs w:val="28"/>
        </w:rPr>
        <w:t>)</w:t>
      </w:r>
      <w:r w:rsidR="00366D54" w:rsidRPr="00366D54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</w:rPr>
        <w:t>по тексту раздела</w:t>
      </w:r>
      <w:r w:rsidR="00366D54" w:rsidRPr="00712649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  <w:lang w:val="en-US"/>
        </w:rPr>
        <w:t>III</w:t>
      </w:r>
      <w:r w:rsidR="00366D54"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земельно- имущественным отношениям Маловичко</w:t>
      </w:r>
      <w:r w:rsidR="00206A9A" w:rsidRPr="00206A9A">
        <w:rPr>
          <w:rFonts w:ascii="Times New Roman" w:hAnsi="Times New Roman"/>
          <w:sz w:val="28"/>
          <w:szCs w:val="28"/>
        </w:rPr>
        <w:t xml:space="preserve"> </w:t>
      </w:r>
      <w:r w:rsidR="00206A9A" w:rsidRPr="00AD5682">
        <w:rPr>
          <w:rFonts w:ascii="Times New Roman" w:hAnsi="Times New Roman"/>
          <w:sz w:val="28"/>
          <w:szCs w:val="28"/>
        </w:rPr>
        <w:t>О.А.</w:t>
      </w: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>П</w:t>
      </w:r>
      <w:r w:rsidR="00206A9A">
        <w:rPr>
          <w:sz w:val="28"/>
          <w:szCs w:val="28"/>
        </w:rPr>
        <w:t>о</w:t>
      </w:r>
      <w:r w:rsidRPr="00A178F6">
        <w:rPr>
          <w:sz w:val="28"/>
          <w:szCs w:val="28"/>
        </w:rPr>
        <w:t xml:space="preserve">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B13D23" w:rsidRDefault="00B13D23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>по управлению имуществом Администрации города                                                             Т.Г.Авраменко</w:t>
      </w:r>
    </w:p>
    <w:p w:rsidR="00AD5682" w:rsidRPr="00BA74B6" w:rsidRDefault="00AD5682" w:rsidP="00AD5682">
      <w:r w:rsidRPr="00BA74B6">
        <w:t xml:space="preserve">исполнитель: </w:t>
      </w:r>
    </w:p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Запорожцева</w:t>
      </w:r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Ю.А.Лубенцов</w:t>
      </w:r>
    </w:p>
    <w:p w:rsidR="00206A9A" w:rsidRDefault="00206A9A" w:rsidP="00AD5682"/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И.Н.Суркова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>МБУ г.Новошахтинска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</w:p>
    <w:sectPr w:rsidR="005118C1" w:rsidRPr="002F3CA4" w:rsidSect="00A029F7"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BF" w:rsidRDefault="00100BBF" w:rsidP="00A87015">
      <w:r>
        <w:separator/>
      </w:r>
    </w:p>
  </w:endnote>
  <w:endnote w:type="continuationSeparator" w:id="1">
    <w:p w:rsidR="00100BBF" w:rsidRDefault="00100BBF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BF" w:rsidRDefault="00100BBF" w:rsidP="00A87015">
      <w:r>
        <w:separator/>
      </w:r>
    </w:p>
  </w:footnote>
  <w:footnote w:type="continuationSeparator" w:id="1">
    <w:p w:rsidR="00100BBF" w:rsidRDefault="00100BBF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8A96760"/>
    <w:multiLevelType w:val="hybridMultilevel"/>
    <w:tmpl w:val="EB0CD1C8"/>
    <w:lvl w:ilvl="0" w:tplc="98767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C41B1D"/>
    <w:multiLevelType w:val="hybridMultilevel"/>
    <w:tmpl w:val="1A08239C"/>
    <w:lvl w:ilvl="0" w:tplc="467A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4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5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8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40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3"/>
  </w:num>
  <w:num w:numId="2">
    <w:abstractNumId w:val="31"/>
  </w:num>
  <w:num w:numId="3">
    <w:abstractNumId w:val="15"/>
  </w:num>
  <w:num w:numId="4">
    <w:abstractNumId w:val="24"/>
  </w:num>
  <w:num w:numId="5">
    <w:abstractNumId w:val="28"/>
  </w:num>
  <w:num w:numId="6">
    <w:abstractNumId w:val="32"/>
  </w:num>
  <w:num w:numId="7">
    <w:abstractNumId w:val="13"/>
  </w:num>
  <w:num w:numId="8">
    <w:abstractNumId w:val="37"/>
  </w:num>
  <w:num w:numId="9">
    <w:abstractNumId w:val="22"/>
  </w:num>
  <w:num w:numId="10">
    <w:abstractNumId w:val="17"/>
  </w:num>
  <w:num w:numId="11">
    <w:abstractNumId w:val="39"/>
  </w:num>
  <w:num w:numId="12">
    <w:abstractNumId w:val="33"/>
  </w:num>
  <w:num w:numId="13">
    <w:abstractNumId w:val="16"/>
  </w:num>
  <w:num w:numId="14">
    <w:abstractNumId w:val="11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26"/>
    <w:lvlOverride w:ilvl="0">
      <w:startOverride w:val="8"/>
    </w:lvlOverride>
  </w:num>
  <w:num w:numId="18">
    <w:abstractNumId w:val="18"/>
    <w:lvlOverride w:ilvl="0">
      <w:startOverride w:val="1"/>
    </w:lvlOverride>
  </w:num>
  <w:num w:numId="19">
    <w:abstractNumId w:val="42"/>
    <w:lvlOverride w:ilvl="0">
      <w:startOverride w:val="1"/>
    </w:lvlOverride>
  </w:num>
  <w:num w:numId="20">
    <w:abstractNumId w:val="25"/>
  </w:num>
  <w:num w:numId="21">
    <w:abstractNumId w:val="8"/>
  </w:num>
  <w:num w:numId="22">
    <w:abstractNumId w:val="30"/>
  </w:num>
  <w:num w:numId="23">
    <w:abstractNumId w:val="19"/>
  </w:num>
  <w:num w:numId="24">
    <w:abstractNumId w:val="29"/>
  </w:num>
  <w:num w:numId="25">
    <w:abstractNumId w:val="10"/>
  </w:num>
  <w:num w:numId="26">
    <w:abstractNumId w:val="36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40"/>
  </w:num>
  <w:num w:numId="32">
    <w:abstractNumId w:val="4"/>
  </w:num>
  <w:num w:numId="33">
    <w:abstractNumId w:val="38"/>
  </w:num>
  <w:num w:numId="34">
    <w:abstractNumId w:val="41"/>
  </w:num>
  <w:num w:numId="35">
    <w:abstractNumId w:val="27"/>
  </w:num>
  <w:num w:numId="36">
    <w:abstractNumId w:val="3"/>
  </w:num>
  <w:num w:numId="37">
    <w:abstractNumId w:val="5"/>
  </w:num>
  <w:num w:numId="38">
    <w:abstractNumId w:val="34"/>
  </w:num>
  <w:num w:numId="39">
    <w:abstractNumId w:val="12"/>
  </w:num>
  <w:num w:numId="40">
    <w:abstractNumId w:val="20"/>
  </w:num>
  <w:num w:numId="41">
    <w:abstractNumId w:val="21"/>
  </w:num>
  <w:num w:numId="42">
    <w:abstractNumId w:val="14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0BBF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6A9A"/>
    <w:rsid w:val="002079D2"/>
    <w:rsid w:val="00210768"/>
    <w:rsid w:val="002164EA"/>
    <w:rsid w:val="00220B87"/>
    <w:rsid w:val="00220CF2"/>
    <w:rsid w:val="00224E5E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E8D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3ED4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06048"/>
    <w:rsid w:val="00626C65"/>
    <w:rsid w:val="006311A0"/>
    <w:rsid w:val="00631A0D"/>
    <w:rsid w:val="00632F8E"/>
    <w:rsid w:val="00635828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3DCB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7F50ED"/>
    <w:rsid w:val="008123D0"/>
    <w:rsid w:val="00813AEC"/>
    <w:rsid w:val="00820716"/>
    <w:rsid w:val="00822000"/>
    <w:rsid w:val="008246CA"/>
    <w:rsid w:val="0082753B"/>
    <w:rsid w:val="00830787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B5B45"/>
    <w:rsid w:val="009B69B9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0FAE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5D1"/>
    <w:rsid w:val="00AF4A61"/>
    <w:rsid w:val="00B03FF3"/>
    <w:rsid w:val="00B11400"/>
    <w:rsid w:val="00B132C0"/>
    <w:rsid w:val="00B13D23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97531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55345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5D4A-63F1-4F96-8F03-23A9CBF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3</cp:revision>
  <cp:lastPrinted>2020-04-28T09:57:00Z</cp:lastPrinted>
  <dcterms:created xsi:type="dcterms:W3CDTF">2020-04-28T08:45:00Z</dcterms:created>
  <dcterms:modified xsi:type="dcterms:W3CDTF">2020-04-28T10:19:00Z</dcterms:modified>
</cp:coreProperties>
</file>