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ED" w:rsidRPr="00C95433" w:rsidRDefault="00BD5A45" w:rsidP="00BD5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ПРОЕКТ</w:t>
      </w:r>
    </w:p>
    <w:p w:rsidR="001946ED" w:rsidRPr="00AD2F2B" w:rsidRDefault="001946ED" w:rsidP="001946ED">
      <w:pPr>
        <w:jc w:val="center"/>
        <w:rPr>
          <w:b/>
          <w:sz w:val="28"/>
          <w:szCs w:val="28"/>
        </w:rPr>
      </w:pPr>
      <w:r w:rsidRPr="00AD2F2B">
        <w:rPr>
          <w:b/>
          <w:sz w:val="28"/>
          <w:szCs w:val="28"/>
        </w:rPr>
        <w:t>АДМИНИСТРАЦИЯ ГОРОДА НОВОШАХТИНСКА</w:t>
      </w:r>
    </w:p>
    <w:p w:rsidR="001946ED" w:rsidRPr="00AD2F2B" w:rsidRDefault="001946ED" w:rsidP="001946ED">
      <w:pPr>
        <w:jc w:val="center"/>
        <w:rPr>
          <w:b/>
          <w:sz w:val="28"/>
          <w:szCs w:val="28"/>
        </w:rPr>
      </w:pPr>
    </w:p>
    <w:p w:rsidR="001946ED" w:rsidRPr="00AD2F2B" w:rsidRDefault="001946ED" w:rsidP="001946ED">
      <w:pPr>
        <w:jc w:val="center"/>
        <w:rPr>
          <w:b/>
          <w:sz w:val="28"/>
          <w:szCs w:val="28"/>
        </w:rPr>
      </w:pPr>
      <w:r w:rsidRPr="00AD2F2B">
        <w:rPr>
          <w:b/>
          <w:sz w:val="28"/>
          <w:szCs w:val="28"/>
        </w:rPr>
        <w:t>ПОСТАНОВЛЕНИЕ</w:t>
      </w:r>
    </w:p>
    <w:p w:rsidR="008B1C11" w:rsidRDefault="008B1C11" w:rsidP="001946ED">
      <w:pPr>
        <w:jc w:val="center"/>
        <w:rPr>
          <w:b/>
          <w:sz w:val="28"/>
          <w:szCs w:val="28"/>
          <w:u w:val="single"/>
        </w:rPr>
      </w:pPr>
    </w:p>
    <w:p w:rsidR="001946ED" w:rsidRDefault="001946ED" w:rsidP="0021348B">
      <w:pPr>
        <w:rPr>
          <w:sz w:val="28"/>
          <w:szCs w:val="28"/>
        </w:rPr>
      </w:pPr>
      <w:r w:rsidRPr="00C95433">
        <w:rPr>
          <w:sz w:val="28"/>
          <w:szCs w:val="28"/>
        </w:rPr>
        <w:t xml:space="preserve">  </w:t>
      </w:r>
      <w:r w:rsidR="00BD5A45">
        <w:rPr>
          <w:sz w:val="28"/>
          <w:szCs w:val="28"/>
        </w:rPr>
        <w:t xml:space="preserve">________________                         </w:t>
      </w:r>
      <w:r w:rsidRPr="00C95433">
        <w:rPr>
          <w:sz w:val="28"/>
          <w:szCs w:val="28"/>
        </w:rPr>
        <w:t xml:space="preserve">        </w:t>
      </w:r>
      <w:r w:rsidR="00BD5A45">
        <w:rPr>
          <w:sz w:val="28"/>
          <w:szCs w:val="28"/>
        </w:rPr>
        <w:t>№</w:t>
      </w:r>
      <w:r w:rsidRPr="00C95433">
        <w:rPr>
          <w:sz w:val="28"/>
          <w:szCs w:val="28"/>
        </w:rPr>
        <w:t xml:space="preserve"> </w:t>
      </w:r>
      <w:r w:rsidR="00BD5A45">
        <w:rPr>
          <w:sz w:val="28"/>
          <w:szCs w:val="28"/>
        </w:rPr>
        <w:t xml:space="preserve">                                        </w:t>
      </w:r>
      <w:r w:rsidRPr="00C95433">
        <w:rPr>
          <w:sz w:val="28"/>
          <w:szCs w:val="28"/>
        </w:rPr>
        <w:t xml:space="preserve">   г. Новошахтинск</w:t>
      </w:r>
    </w:p>
    <w:p w:rsidR="001946ED" w:rsidRPr="0021348B" w:rsidRDefault="001946ED" w:rsidP="001946ED">
      <w:pPr>
        <w:rPr>
          <w:sz w:val="28"/>
          <w:szCs w:val="28"/>
        </w:rPr>
      </w:pPr>
    </w:p>
    <w:p w:rsidR="00F7623C" w:rsidRPr="00AD2F2B" w:rsidRDefault="001946ED" w:rsidP="00E14BAB">
      <w:pPr>
        <w:jc w:val="center"/>
        <w:rPr>
          <w:b/>
          <w:sz w:val="28"/>
          <w:szCs w:val="28"/>
        </w:rPr>
      </w:pPr>
      <w:r w:rsidRPr="00AD2F2B">
        <w:rPr>
          <w:b/>
          <w:sz w:val="28"/>
          <w:szCs w:val="28"/>
        </w:rPr>
        <w:t>О</w:t>
      </w:r>
      <w:r w:rsidR="00F7623C" w:rsidRPr="00AD2F2B">
        <w:rPr>
          <w:b/>
          <w:sz w:val="28"/>
          <w:szCs w:val="28"/>
        </w:rPr>
        <w:t xml:space="preserve"> внесении изменений в постановление </w:t>
      </w:r>
    </w:p>
    <w:p w:rsidR="00A0769C" w:rsidRPr="00AD2F2B" w:rsidRDefault="00F7623C" w:rsidP="00E14BAB">
      <w:pPr>
        <w:jc w:val="center"/>
        <w:rPr>
          <w:b/>
          <w:bCs/>
          <w:color w:val="000000"/>
          <w:spacing w:val="-3"/>
          <w:sz w:val="28"/>
          <w:szCs w:val="28"/>
        </w:rPr>
      </w:pPr>
      <w:r w:rsidRPr="00AD2F2B">
        <w:rPr>
          <w:b/>
          <w:sz w:val="28"/>
          <w:szCs w:val="28"/>
        </w:rPr>
        <w:t xml:space="preserve"> Администрации города от </w:t>
      </w:r>
      <w:r w:rsidR="00BD5A45">
        <w:rPr>
          <w:b/>
          <w:sz w:val="28"/>
          <w:szCs w:val="28"/>
        </w:rPr>
        <w:t>28</w:t>
      </w:r>
      <w:r w:rsidRPr="00AD2F2B">
        <w:rPr>
          <w:b/>
          <w:sz w:val="28"/>
          <w:szCs w:val="28"/>
        </w:rPr>
        <w:t>.</w:t>
      </w:r>
      <w:r w:rsidR="002F3CA4" w:rsidRPr="00AD2F2B">
        <w:rPr>
          <w:b/>
          <w:sz w:val="28"/>
          <w:szCs w:val="28"/>
        </w:rPr>
        <w:t>0</w:t>
      </w:r>
      <w:r w:rsidR="00BD5A45">
        <w:rPr>
          <w:b/>
          <w:sz w:val="28"/>
          <w:szCs w:val="28"/>
        </w:rPr>
        <w:t>9</w:t>
      </w:r>
      <w:r w:rsidR="00F75892" w:rsidRPr="00AD2F2B">
        <w:rPr>
          <w:b/>
          <w:sz w:val="28"/>
          <w:szCs w:val="28"/>
        </w:rPr>
        <w:t>.2018</w:t>
      </w:r>
      <w:r w:rsidRPr="00AD2F2B">
        <w:rPr>
          <w:b/>
          <w:sz w:val="28"/>
          <w:szCs w:val="28"/>
        </w:rPr>
        <w:t xml:space="preserve"> № </w:t>
      </w:r>
      <w:r w:rsidR="00BD5A45">
        <w:rPr>
          <w:b/>
          <w:sz w:val="28"/>
          <w:szCs w:val="28"/>
        </w:rPr>
        <w:t>929</w:t>
      </w:r>
    </w:p>
    <w:p w:rsidR="001946ED" w:rsidRPr="0016484C" w:rsidRDefault="001946ED" w:rsidP="001946ED">
      <w:pPr>
        <w:shd w:val="clear" w:color="auto" w:fill="FFFFFF"/>
        <w:rPr>
          <w:rFonts w:ascii="Arial" w:hAnsi="Arial" w:cs="Arial"/>
          <w:bCs/>
          <w:color w:val="000000"/>
          <w:spacing w:val="-3"/>
          <w:sz w:val="24"/>
          <w:szCs w:val="24"/>
        </w:rPr>
      </w:pPr>
      <w:bookmarkStart w:id="0" w:name="_GoBack"/>
      <w:bookmarkEnd w:id="0"/>
    </w:p>
    <w:p w:rsidR="00916BFF" w:rsidRDefault="001946ED" w:rsidP="00DB7AE3">
      <w:pPr>
        <w:ind w:firstLine="567"/>
        <w:jc w:val="both"/>
        <w:rPr>
          <w:sz w:val="28"/>
          <w:szCs w:val="28"/>
        </w:rPr>
      </w:pPr>
      <w:r w:rsidRPr="005E7B73">
        <w:rPr>
          <w:bCs/>
          <w:color w:val="000000"/>
          <w:spacing w:val="-3"/>
          <w:sz w:val="28"/>
          <w:szCs w:val="28"/>
        </w:rPr>
        <w:t xml:space="preserve">    В</w:t>
      </w:r>
      <w:r w:rsidR="005362F0">
        <w:rPr>
          <w:bCs/>
          <w:color w:val="000000"/>
          <w:spacing w:val="-3"/>
          <w:sz w:val="28"/>
          <w:szCs w:val="28"/>
        </w:rPr>
        <w:t xml:space="preserve"> целях приведения муниципальных правовых актов в соответстви</w:t>
      </w:r>
      <w:r w:rsidR="004739AA">
        <w:rPr>
          <w:bCs/>
          <w:color w:val="000000"/>
          <w:spacing w:val="-3"/>
          <w:sz w:val="28"/>
          <w:szCs w:val="28"/>
        </w:rPr>
        <w:t>е</w:t>
      </w:r>
      <w:r w:rsidR="005362F0">
        <w:rPr>
          <w:bCs/>
          <w:color w:val="000000"/>
          <w:spacing w:val="-3"/>
          <w:sz w:val="28"/>
          <w:szCs w:val="28"/>
        </w:rPr>
        <w:t xml:space="preserve"> с законодательством </w:t>
      </w:r>
      <w:r w:rsidR="00A0769C" w:rsidRPr="005E7B73">
        <w:rPr>
          <w:sz w:val="28"/>
          <w:szCs w:val="28"/>
        </w:rPr>
        <w:t xml:space="preserve">Российской </w:t>
      </w:r>
      <w:r w:rsidR="00730ECD" w:rsidRPr="005E7B73">
        <w:rPr>
          <w:sz w:val="28"/>
          <w:szCs w:val="28"/>
        </w:rPr>
        <w:t>Ф</w:t>
      </w:r>
      <w:r w:rsidR="0021348B">
        <w:rPr>
          <w:sz w:val="28"/>
          <w:szCs w:val="28"/>
        </w:rPr>
        <w:t>едерации</w:t>
      </w:r>
    </w:p>
    <w:p w:rsidR="00DB7AE3" w:rsidRDefault="00DB7AE3" w:rsidP="00DB7AE3">
      <w:pPr>
        <w:ind w:firstLine="567"/>
        <w:jc w:val="both"/>
        <w:rPr>
          <w:sz w:val="28"/>
          <w:szCs w:val="28"/>
        </w:rPr>
      </w:pPr>
    </w:p>
    <w:p w:rsidR="001946ED" w:rsidRDefault="001946ED" w:rsidP="001946ED">
      <w:pPr>
        <w:jc w:val="center"/>
        <w:rPr>
          <w:sz w:val="28"/>
          <w:szCs w:val="28"/>
        </w:rPr>
      </w:pPr>
      <w:r w:rsidRPr="005E7B73">
        <w:rPr>
          <w:sz w:val="28"/>
          <w:szCs w:val="28"/>
        </w:rPr>
        <w:t>ПОСТАНОВЛЯЮ:</w:t>
      </w:r>
    </w:p>
    <w:p w:rsidR="004739AA" w:rsidRPr="005E7B73" w:rsidRDefault="004739AA" w:rsidP="001946ED">
      <w:pPr>
        <w:jc w:val="center"/>
        <w:rPr>
          <w:sz w:val="28"/>
          <w:szCs w:val="28"/>
        </w:rPr>
      </w:pPr>
    </w:p>
    <w:p w:rsidR="006F292B" w:rsidRPr="006F292B" w:rsidRDefault="006F292B" w:rsidP="0050488F">
      <w:pPr>
        <w:pStyle w:val="afa"/>
        <w:numPr>
          <w:ilvl w:val="0"/>
          <w:numId w:val="36"/>
        </w:numPr>
        <w:shd w:val="clear" w:color="auto" w:fill="FFFFFF"/>
        <w:spacing w:after="0"/>
        <w:ind w:left="0" w:firstLine="855"/>
        <w:jc w:val="both"/>
        <w:rPr>
          <w:rFonts w:ascii="Times New Roman" w:hAnsi="Times New Roman"/>
          <w:sz w:val="28"/>
          <w:szCs w:val="28"/>
        </w:rPr>
      </w:pPr>
      <w:r w:rsidRPr="006F292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</w:t>
      </w:r>
      <w:r w:rsidR="0021348B">
        <w:rPr>
          <w:rFonts w:ascii="Times New Roman" w:hAnsi="Times New Roman"/>
          <w:sz w:val="28"/>
          <w:szCs w:val="28"/>
        </w:rPr>
        <w:t>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 Администрации города от </w:t>
      </w:r>
      <w:r w:rsidR="00BD5A4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2F3CA4">
        <w:rPr>
          <w:rFonts w:ascii="Times New Roman" w:hAnsi="Times New Roman"/>
          <w:sz w:val="28"/>
          <w:szCs w:val="28"/>
        </w:rPr>
        <w:t>0</w:t>
      </w:r>
      <w:r w:rsidR="00BD5A45">
        <w:rPr>
          <w:rFonts w:ascii="Times New Roman" w:hAnsi="Times New Roman"/>
          <w:sz w:val="28"/>
          <w:szCs w:val="28"/>
        </w:rPr>
        <w:t>9</w:t>
      </w:r>
      <w:r w:rsidR="00F75892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D5A45">
        <w:rPr>
          <w:rFonts w:ascii="Times New Roman" w:hAnsi="Times New Roman"/>
          <w:sz w:val="28"/>
          <w:szCs w:val="28"/>
        </w:rPr>
        <w:t>929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F75892">
        <w:rPr>
          <w:rFonts w:ascii="Times New Roman" w:hAnsi="Times New Roman"/>
          <w:sz w:val="28"/>
          <w:szCs w:val="28"/>
        </w:rPr>
        <w:t>Пр</w:t>
      </w:r>
      <w:r w:rsidR="00BD5A45">
        <w:rPr>
          <w:rFonts w:ascii="Times New Roman" w:hAnsi="Times New Roman"/>
          <w:sz w:val="28"/>
          <w:szCs w:val="28"/>
        </w:rPr>
        <w:t xml:space="preserve">одажа </w:t>
      </w:r>
      <w:r w:rsidR="00F75892">
        <w:rPr>
          <w:rFonts w:ascii="Times New Roman" w:hAnsi="Times New Roman"/>
          <w:sz w:val="28"/>
          <w:szCs w:val="28"/>
        </w:rPr>
        <w:t xml:space="preserve">земельного участка, находящегося в муниципальной собственности или государственная собственность на который не разграничена, </w:t>
      </w:r>
      <w:r w:rsidR="00BD5A45">
        <w:rPr>
          <w:rFonts w:ascii="Times New Roman" w:hAnsi="Times New Roman"/>
          <w:sz w:val="28"/>
          <w:szCs w:val="28"/>
        </w:rPr>
        <w:t xml:space="preserve">без проведения торгов </w:t>
      </w:r>
      <w:r>
        <w:rPr>
          <w:rFonts w:ascii="Times New Roman" w:hAnsi="Times New Roman"/>
          <w:sz w:val="28"/>
          <w:szCs w:val="28"/>
        </w:rPr>
        <w:t>»</w:t>
      </w:r>
      <w:r w:rsidR="0050488F">
        <w:rPr>
          <w:rFonts w:ascii="Times New Roman" w:hAnsi="Times New Roman"/>
          <w:sz w:val="28"/>
          <w:szCs w:val="28"/>
        </w:rPr>
        <w:t>согласно приложению.</w:t>
      </w:r>
    </w:p>
    <w:p w:rsidR="001946ED" w:rsidRPr="005E7B73" w:rsidRDefault="009B54F0" w:rsidP="00B369E5">
      <w:pPr>
        <w:shd w:val="clear" w:color="auto" w:fill="FFFFFF"/>
        <w:jc w:val="both"/>
        <w:rPr>
          <w:sz w:val="28"/>
          <w:szCs w:val="28"/>
        </w:rPr>
      </w:pPr>
      <w:r w:rsidRPr="005E7B73">
        <w:rPr>
          <w:sz w:val="28"/>
          <w:szCs w:val="28"/>
        </w:rPr>
        <w:tab/>
      </w:r>
      <w:r w:rsidR="0050488F">
        <w:rPr>
          <w:sz w:val="28"/>
          <w:szCs w:val="28"/>
        </w:rPr>
        <w:t>2</w:t>
      </w:r>
      <w:r w:rsidRPr="005E7B73">
        <w:rPr>
          <w:sz w:val="28"/>
          <w:szCs w:val="28"/>
        </w:rPr>
        <w:t>.</w:t>
      </w:r>
      <w:r w:rsidR="001946ED" w:rsidRPr="005E7B73">
        <w:rPr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 w:rsidR="00954DB2">
        <w:rPr>
          <w:sz w:val="28"/>
          <w:szCs w:val="28"/>
        </w:rPr>
        <w:t>,</w:t>
      </w:r>
      <w:r w:rsidR="001946ED" w:rsidRPr="005E7B73">
        <w:rPr>
          <w:sz w:val="28"/>
          <w:szCs w:val="28"/>
        </w:rPr>
        <w:t xml:space="preserve"> подлежит размещению на официальном сайте Администрации города Новошахтинска в сети Интернет. </w:t>
      </w:r>
    </w:p>
    <w:p w:rsidR="00B75EA7" w:rsidRPr="00B75EA7" w:rsidRDefault="00B75EA7" w:rsidP="00B75EA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0488F">
        <w:rPr>
          <w:sz w:val="28"/>
          <w:szCs w:val="28"/>
        </w:rPr>
        <w:t>3</w:t>
      </w:r>
      <w:r w:rsidR="001946ED" w:rsidRPr="005E7B7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proofErr w:type="gramStart"/>
      <w:r w:rsidR="001946ED" w:rsidRPr="005E7B73">
        <w:rPr>
          <w:sz w:val="28"/>
          <w:szCs w:val="28"/>
        </w:rPr>
        <w:t>Контроль за</w:t>
      </w:r>
      <w:proofErr w:type="gramEnd"/>
      <w:r w:rsidR="001946ED" w:rsidRPr="005E7B73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 xml:space="preserve">возложить на </w:t>
      </w:r>
      <w:r w:rsidR="00A20494" w:rsidRPr="00B75EA7">
        <w:rPr>
          <w:sz w:val="28"/>
          <w:szCs w:val="28"/>
        </w:rPr>
        <w:t>заместителя</w:t>
      </w:r>
      <w:r w:rsidRPr="00B75EA7">
        <w:rPr>
          <w:bCs/>
          <w:sz w:val="28"/>
          <w:szCs w:val="28"/>
        </w:rPr>
        <w:t xml:space="preserve"> Главы Администрации города по строительству, жилищным вопросам и земельно-имущественным отношениям</w:t>
      </w:r>
      <w:r w:rsidRPr="00B75EA7">
        <w:rPr>
          <w:sz w:val="28"/>
          <w:szCs w:val="28"/>
        </w:rPr>
        <w:t xml:space="preserve"> О.А. Маловичко</w:t>
      </w:r>
    </w:p>
    <w:p w:rsidR="00ED4CC5" w:rsidRDefault="00ED4CC5" w:rsidP="00BD5A45">
      <w:pPr>
        <w:rPr>
          <w:sz w:val="27"/>
          <w:szCs w:val="27"/>
        </w:rPr>
      </w:pPr>
    </w:p>
    <w:p w:rsidR="00BD5A45" w:rsidRPr="001D79DE" w:rsidRDefault="00BD5A45" w:rsidP="00BD5A45">
      <w:pPr>
        <w:rPr>
          <w:sz w:val="27"/>
          <w:szCs w:val="27"/>
        </w:rPr>
      </w:pPr>
      <w:r>
        <w:rPr>
          <w:sz w:val="27"/>
          <w:szCs w:val="27"/>
        </w:rPr>
        <w:t>Глава Администрации</w:t>
      </w:r>
      <w:r w:rsidR="00F75892" w:rsidRPr="001D79DE">
        <w:rPr>
          <w:sz w:val="27"/>
          <w:szCs w:val="27"/>
        </w:rPr>
        <w:t xml:space="preserve"> города</w:t>
      </w:r>
      <w:r>
        <w:rPr>
          <w:sz w:val="27"/>
          <w:szCs w:val="27"/>
        </w:rPr>
        <w:t xml:space="preserve"> Новошахтинска</w:t>
      </w:r>
      <w:r w:rsidR="00F75892" w:rsidRPr="001D79DE">
        <w:rPr>
          <w:sz w:val="27"/>
          <w:szCs w:val="27"/>
        </w:rPr>
        <w:t xml:space="preserve">       </w:t>
      </w:r>
      <w:r>
        <w:rPr>
          <w:sz w:val="27"/>
          <w:szCs w:val="27"/>
        </w:rPr>
        <w:t xml:space="preserve">     </w:t>
      </w:r>
      <w:r w:rsidR="008C291E">
        <w:rPr>
          <w:sz w:val="27"/>
          <w:szCs w:val="27"/>
        </w:rPr>
        <w:t xml:space="preserve">                   </w:t>
      </w:r>
      <w:r>
        <w:rPr>
          <w:sz w:val="27"/>
          <w:szCs w:val="27"/>
        </w:rPr>
        <w:t xml:space="preserve">         С</w:t>
      </w:r>
      <w:r w:rsidRPr="001D79DE">
        <w:rPr>
          <w:sz w:val="27"/>
          <w:szCs w:val="27"/>
        </w:rPr>
        <w:t>.</w:t>
      </w:r>
      <w:r>
        <w:rPr>
          <w:sz w:val="27"/>
          <w:szCs w:val="27"/>
        </w:rPr>
        <w:t>А</w:t>
      </w:r>
      <w:r w:rsidRPr="001D79DE">
        <w:rPr>
          <w:sz w:val="27"/>
          <w:szCs w:val="27"/>
        </w:rPr>
        <w:t xml:space="preserve">. </w:t>
      </w:r>
      <w:r>
        <w:rPr>
          <w:sz w:val="27"/>
          <w:szCs w:val="27"/>
        </w:rPr>
        <w:t>Бондаренко</w:t>
      </w:r>
    </w:p>
    <w:p w:rsidR="00BD5A45" w:rsidRPr="008C291E" w:rsidRDefault="00BD5A45" w:rsidP="00BD5A45">
      <w:pPr>
        <w:jc w:val="both"/>
        <w:rPr>
          <w:b/>
          <w:sz w:val="22"/>
          <w:szCs w:val="22"/>
        </w:rPr>
      </w:pPr>
      <w:r w:rsidRPr="008C291E">
        <w:rPr>
          <w:b/>
          <w:sz w:val="22"/>
          <w:szCs w:val="22"/>
        </w:rPr>
        <w:t>Постановление вносит: Комитет по управлению имуществом Администрации города</w:t>
      </w:r>
    </w:p>
    <w:p w:rsidR="00BD5A45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>Куратор:</w:t>
      </w:r>
    </w:p>
    <w:p w:rsidR="008C291E" w:rsidRPr="008C291E" w:rsidRDefault="008C291E" w:rsidP="00BD5A45">
      <w:pPr>
        <w:rPr>
          <w:bCs/>
          <w:sz w:val="22"/>
          <w:szCs w:val="22"/>
        </w:rPr>
      </w:pPr>
      <w:r w:rsidRPr="008C291E">
        <w:rPr>
          <w:bCs/>
          <w:sz w:val="22"/>
          <w:szCs w:val="22"/>
        </w:rPr>
        <w:t xml:space="preserve">Заместитель Главы Администрации города </w:t>
      </w:r>
    </w:p>
    <w:p w:rsidR="008C291E" w:rsidRPr="008C291E" w:rsidRDefault="008C291E" w:rsidP="00BD5A45">
      <w:pPr>
        <w:rPr>
          <w:bCs/>
          <w:sz w:val="22"/>
          <w:szCs w:val="22"/>
        </w:rPr>
      </w:pPr>
      <w:r w:rsidRPr="008C291E">
        <w:rPr>
          <w:bCs/>
          <w:sz w:val="22"/>
          <w:szCs w:val="22"/>
        </w:rPr>
        <w:t xml:space="preserve">по строительству, жилищным вопросам и </w:t>
      </w:r>
    </w:p>
    <w:p w:rsidR="00BD5A45" w:rsidRPr="00361F64" w:rsidRDefault="008C291E" w:rsidP="00BD5A45">
      <w:pPr>
        <w:rPr>
          <w:sz w:val="22"/>
          <w:szCs w:val="22"/>
        </w:rPr>
      </w:pPr>
      <w:r w:rsidRPr="008C291E">
        <w:rPr>
          <w:bCs/>
          <w:sz w:val="22"/>
          <w:szCs w:val="22"/>
        </w:rPr>
        <w:t>земельно-имущественным отношениям</w:t>
      </w:r>
      <w:r w:rsidR="00BD5A45" w:rsidRPr="00361F64">
        <w:rPr>
          <w:sz w:val="22"/>
          <w:szCs w:val="22"/>
        </w:rPr>
        <w:tab/>
      </w:r>
      <w:r w:rsidR="00BD5A45" w:rsidRPr="00361F64">
        <w:rPr>
          <w:sz w:val="22"/>
          <w:szCs w:val="22"/>
        </w:rPr>
        <w:tab/>
        <w:t xml:space="preserve">   </w:t>
      </w:r>
      <w:r w:rsidR="00BD5A45" w:rsidRPr="00361F64">
        <w:rPr>
          <w:sz w:val="22"/>
          <w:szCs w:val="22"/>
        </w:rPr>
        <w:tab/>
      </w:r>
      <w:r w:rsidR="00BD5A45">
        <w:rPr>
          <w:sz w:val="22"/>
          <w:szCs w:val="22"/>
        </w:rPr>
        <w:tab/>
      </w:r>
      <w:r w:rsidR="00BD5A45">
        <w:rPr>
          <w:sz w:val="22"/>
          <w:szCs w:val="22"/>
        </w:rPr>
        <w:tab/>
        <w:t xml:space="preserve">                   </w:t>
      </w:r>
      <w:r w:rsidR="00BD5A45" w:rsidRPr="00361F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О</w:t>
      </w:r>
      <w:r w:rsidR="00BD5A45" w:rsidRPr="00361F64">
        <w:rPr>
          <w:sz w:val="22"/>
          <w:szCs w:val="22"/>
        </w:rPr>
        <w:t xml:space="preserve">.А. </w:t>
      </w:r>
      <w:r>
        <w:rPr>
          <w:sz w:val="22"/>
          <w:szCs w:val="22"/>
        </w:rPr>
        <w:t>Маловичко</w:t>
      </w:r>
    </w:p>
    <w:p w:rsidR="00BD5A45" w:rsidRPr="00361F64" w:rsidRDefault="00BD5A45" w:rsidP="00BD5A45">
      <w:pPr>
        <w:rPr>
          <w:sz w:val="22"/>
          <w:szCs w:val="22"/>
        </w:rPr>
      </w:pPr>
    </w:p>
    <w:p w:rsidR="00BD5A45" w:rsidRPr="00361F64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>Руководитель:</w:t>
      </w:r>
    </w:p>
    <w:p w:rsidR="00BD5A45" w:rsidRPr="00361F64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361F64">
        <w:rPr>
          <w:sz w:val="22"/>
          <w:szCs w:val="22"/>
        </w:rPr>
        <w:t xml:space="preserve"> Комитета </w:t>
      </w:r>
    </w:p>
    <w:p w:rsidR="00BD5A45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по управлению имуществом Администрации города                                                            </w:t>
      </w:r>
      <w:r w:rsidR="008C291E">
        <w:rPr>
          <w:sz w:val="22"/>
          <w:szCs w:val="22"/>
        </w:rPr>
        <w:t xml:space="preserve">  </w:t>
      </w:r>
      <w:r w:rsidRPr="00361F64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Т.Г.Авраменко</w:t>
      </w:r>
      <w:proofErr w:type="spellEnd"/>
    </w:p>
    <w:p w:rsidR="00BD5A45" w:rsidRPr="00361F64" w:rsidRDefault="00BD5A45" w:rsidP="00BD5A45">
      <w:pPr>
        <w:rPr>
          <w:sz w:val="22"/>
          <w:szCs w:val="22"/>
        </w:rPr>
      </w:pPr>
    </w:p>
    <w:p w:rsidR="00BD5A45" w:rsidRPr="00361F64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исполнитель: </w:t>
      </w:r>
    </w:p>
    <w:p w:rsidR="008C291E" w:rsidRDefault="008C291E" w:rsidP="00BD5A45">
      <w:pPr>
        <w:rPr>
          <w:sz w:val="22"/>
          <w:szCs w:val="22"/>
        </w:rPr>
      </w:pPr>
      <w:r>
        <w:rPr>
          <w:sz w:val="22"/>
          <w:szCs w:val="22"/>
        </w:rPr>
        <w:t>Ведущий специалист отдела правовой</w:t>
      </w:r>
    </w:p>
    <w:p w:rsidR="00BD5A45" w:rsidRPr="00361F64" w:rsidRDefault="008C291E" w:rsidP="00BD5A45">
      <w:pPr>
        <w:rPr>
          <w:sz w:val="22"/>
          <w:szCs w:val="22"/>
        </w:rPr>
      </w:pPr>
      <w:r>
        <w:rPr>
          <w:sz w:val="22"/>
          <w:szCs w:val="22"/>
        </w:rPr>
        <w:t xml:space="preserve">регистрации и приватизации </w:t>
      </w:r>
      <w:r w:rsidR="00BD5A45" w:rsidRPr="00361F64">
        <w:rPr>
          <w:sz w:val="22"/>
          <w:szCs w:val="22"/>
        </w:rPr>
        <w:t>КУИ</w:t>
      </w:r>
    </w:p>
    <w:p w:rsidR="00BD5A45" w:rsidRPr="00361F64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 xml:space="preserve">Администрации города тел 2 </w:t>
      </w:r>
      <w:r w:rsidR="008C291E">
        <w:rPr>
          <w:sz w:val="22"/>
          <w:szCs w:val="22"/>
        </w:rPr>
        <w:t>21</w:t>
      </w:r>
      <w:r w:rsidRPr="00361F64">
        <w:rPr>
          <w:sz w:val="22"/>
          <w:szCs w:val="22"/>
        </w:rPr>
        <w:t xml:space="preserve"> </w:t>
      </w:r>
      <w:r w:rsidR="008C291E">
        <w:rPr>
          <w:sz w:val="22"/>
          <w:szCs w:val="22"/>
        </w:rPr>
        <w:t>3</w:t>
      </w:r>
      <w:r w:rsidRPr="00361F64">
        <w:rPr>
          <w:sz w:val="22"/>
          <w:szCs w:val="22"/>
        </w:rPr>
        <w:t>8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</w:t>
      </w:r>
      <w:r w:rsidR="008C291E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8C291E">
        <w:rPr>
          <w:sz w:val="22"/>
          <w:szCs w:val="22"/>
        </w:rPr>
        <w:t>Елена Юрьевна Синельникова</w:t>
      </w:r>
    </w:p>
    <w:p w:rsidR="00BD5A45" w:rsidRPr="00361F64" w:rsidRDefault="00BD5A45" w:rsidP="00BD5A45">
      <w:pPr>
        <w:rPr>
          <w:sz w:val="22"/>
          <w:szCs w:val="22"/>
        </w:rPr>
      </w:pPr>
    </w:p>
    <w:p w:rsidR="00BD5A45" w:rsidRPr="00361F64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>Управляющий делами</w:t>
      </w:r>
    </w:p>
    <w:p w:rsidR="00BD5A45" w:rsidRPr="00361F64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361F64">
        <w:rPr>
          <w:sz w:val="22"/>
          <w:szCs w:val="22"/>
        </w:rPr>
        <w:t xml:space="preserve">       </w:t>
      </w:r>
      <w:r w:rsidR="008C291E">
        <w:rPr>
          <w:sz w:val="22"/>
          <w:szCs w:val="22"/>
        </w:rPr>
        <w:t xml:space="preserve">          </w:t>
      </w:r>
      <w:r w:rsidRPr="00361F64">
        <w:rPr>
          <w:sz w:val="22"/>
          <w:szCs w:val="22"/>
        </w:rPr>
        <w:t xml:space="preserve"> </w:t>
      </w:r>
      <w:proofErr w:type="spellStart"/>
      <w:r w:rsidRPr="00361F64">
        <w:rPr>
          <w:sz w:val="22"/>
          <w:szCs w:val="22"/>
        </w:rPr>
        <w:t>Ю.А.Лубенцов</w:t>
      </w:r>
      <w:proofErr w:type="spellEnd"/>
    </w:p>
    <w:p w:rsidR="00BD5A45" w:rsidRPr="00361F64" w:rsidRDefault="00BD5A45" w:rsidP="00BD5A45">
      <w:pPr>
        <w:rPr>
          <w:sz w:val="22"/>
          <w:szCs w:val="22"/>
        </w:rPr>
      </w:pPr>
    </w:p>
    <w:p w:rsidR="00BD5A45" w:rsidRPr="00361F64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>Начальник юридического отдела</w:t>
      </w:r>
    </w:p>
    <w:p w:rsidR="00BD5A45" w:rsidRDefault="00BD5A45" w:rsidP="00BD5A45">
      <w:pPr>
        <w:rPr>
          <w:sz w:val="22"/>
          <w:szCs w:val="22"/>
        </w:rPr>
      </w:pPr>
      <w:r w:rsidRPr="00361F64">
        <w:rPr>
          <w:sz w:val="22"/>
          <w:szCs w:val="22"/>
        </w:rPr>
        <w:t>Администрации города</w:t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r w:rsidRPr="00361F64">
        <w:rPr>
          <w:sz w:val="22"/>
          <w:szCs w:val="22"/>
        </w:rPr>
        <w:tab/>
      </w:r>
      <w:proofErr w:type="spellStart"/>
      <w:r w:rsidRPr="00361F64">
        <w:rPr>
          <w:sz w:val="22"/>
          <w:szCs w:val="22"/>
        </w:rPr>
        <w:t>И.Н.Суркова</w:t>
      </w:r>
      <w:proofErr w:type="spellEnd"/>
      <w:r w:rsidRPr="00361F64">
        <w:rPr>
          <w:sz w:val="22"/>
          <w:szCs w:val="22"/>
        </w:rPr>
        <w:t xml:space="preserve">       </w:t>
      </w:r>
    </w:p>
    <w:p w:rsidR="00ED4CC5" w:rsidRPr="002F3CA4" w:rsidRDefault="00ED4CC5" w:rsidP="00ED4CC5">
      <w:pPr>
        <w:pStyle w:val="afa"/>
        <w:ind w:left="0"/>
        <w:rPr>
          <w:rFonts w:ascii="Times New Roman" w:hAnsi="Times New Roman"/>
        </w:rPr>
      </w:pPr>
      <w:r w:rsidRPr="002F3CA4">
        <w:rPr>
          <w:rFonts w:ascii="Times New Roman" w:hAnsi="Times New Roman"/>
        </w:rPr>
        <w:t>Директор МБУ г.</w:t>
      </w:r>
      <w:r>
        <w:rPr>
          <w:rFonts w:ascii="Times New Roman" w:hAnsi="Times New Roman"/>
        </w:rPr>
        <w:t xml:space="preserve"> </w:t>
      </w:r>
      <w:r w:rsidRPr="002F3CA4">
        <w:rPr>
          <w:rFonts w:ascii="Times New Roman" w:hAnsi="Times New Roman"/>
        </w:rPr>
        <w:t>Новошахтинска «МФЦ»</w:t>
      </w:r>
      <w:r w:rsidRP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ab/>
      </w:r>
      <w:r w:rsidRPr="002F3CA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2F3CA4">
        <w:rPr>
          <w:rFonts w:ascii="Times New Roman" w:hAnsi="Times New Roman"/>
        </w:rPr>
        <w:t>И.</w:t>
      </w:r>
      <w:r>
        <w:rPr>
          <w:rFonts w:ascii="Times New Roman" w:hAnsi="Times New Roman"/>
        </w:rPr>
        <w:t>М</w:t>
      </w:r>
      <w:r w:rsidRPr="002F3CA4">
        <w:rPr>
          <w:rFonts w:ascii="Times New Roman" w:hAnsi="Times New Roman"/>
        </w:rPr>
        <w:t>.</w:t>
      </w:r>
      <w:r>
        <w:rPr>
          <w:rFonts w:ascii="Times New Roman" w:hAnsi="Times New Roman"/>
        </w:rPr>
        <w:t>Сидоров</w:t>
      </w:r>
      <w:proofErr w:type="spellEnd"/>
    </w:p>
    <w:p w:rsidR="008C291E" w:rsidRDefault="008C291E" w:rsidP="00BD5A45">
      <w:pPr>
        <w:pStyle w:val="afa"/>
        <w:ind w:left="0"/>
        <w:rPr>
          <w:rFonts w:ascii="Times New Roman" w:hAnsi="Times New Roman"/>
        </w:rPr>
      </w:pPr>
    </w:p>
    <w:p w:rsidR="00F75892" w:rsidRDefault="00F75892" w:rsidP="00F75892">
      <w:pPr>
        <w:rPr>
          <w:sz w:val="27"/>
          <w:szCs w:val="27"/>
        </w:rPr>
      </w:pPr>
      <w:r w:rsidRPr="001D79DE">
        <w:rPr>
          <w:sz w:val="27"/>
          <w:szCs w:val="27"/>
        </w:rPr>
        <w:t xml:space="preserve">                                                                               </w:t>
      </w:r>
    </w:p>
    <w:p w:rsidR="0021348B" w:rsidRDefault="0021348B" w:rsidP="00F75892">
      <w:pPr>
        <w:rPr>
          <w:sz w:val="27"/>
          <w:szCs w:val="27"/>
        </w:rPr>
      </w:pPr>
    </w:p>
    <w:p w:rsidR="005118C1" w:rsidRPr="006C1C3D" w:rsidRDefault="008C291E" w:rsidP="0021348B">
      <w:pPr>
        <w:pStyle w:val="Style3"/>
        <w:widowControl/>
        <w:ind w:left="6237" w:right="115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</w:rPr>
        <w:t>П</w:t>
      </w:r>
      <w:r w:rsidR="005118C1"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>риложение</w:t>
      </w:r>
    </w:p>
    <w:p w:rsidR="005118C1" w:rsidRPr="006C1C3D" w:rsidRDefault="005118C1" w:rsidP="0021348B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>к  постановлению Администрации города</w:t>
      </w:r>
    </w:p>
    <w:p w:rsidR="00BD5A45" w:rsidRPr="006C1C3D" w:rsidRDefault="00BD5A45" w:rsidP="00BD5A45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118C1"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5118C1" w:rsidRPr="006C1C3D" w:rsidRDefault="005118C1" w:rsidP="0021348B">
      <w:pPr>
        <w:pStyle w:val="Style3"/>
        <w:widowControl/>
        <w:ind w:left="6237" w:right="-1"/>
        <w:jc w:val="center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5118C1" w:rsidRDefault="005118C1" w:rsidP="00DA06E1">
      <w:pPr>
        <w:rPr>
          <w:rFonts w:ascii="Arial" w:hAnsi="Arial" w:cs="Arial"/>
          <w:sz w:val="18"/>
          <w:szCs w:val="18"/>
        </w:rPr>
      </w:pPr>
    </w:p>
    <w:p w:rsidR="007357C6" w:rsidRDefault="007357C6" w:rsidP="00DA06E1">
      <w:pPr>
        <w:rPr>
          <w:rFonts w:ascii="Arial" w:hAnsi="Arial" w:cs="Arial"/>
          <w:sz w:val="18"/>
          <w:szCs w:val="18"/>
        </w:rPr>
      </w:pPr>
    </w:p>
    <w:p w:rsidR="008B1C11" w:rsidRP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>И</w:t>
      </w:r>
      <w:r w:rsidR="004739AA">
        <w:rPr>
          <w:rFonts w:ascii="Times New Roman" w:hAnsi="Times New Roman"/>
          <w:sz w:val="28"/>
          <w:szCs w:val="28"/>
        </w:rPr>
        <w:t>ЗМЕНЕНИЯ</w:t>
      </w:r>
      <w:r w:rsidRPr="008B1C11">
        <w:rPr>
          <w:rFonts w:ascii="Times New Roman" w:hAnsi="Times New Roman"/>
          <w:sz w:val="28"/>
          <w:szCs w:val="28"/>
        </w:rPr>
        <w:t>,</w:t>
      </w:r>
    </w:p>
    <w:p w:rsidR="008B1C11" w:rsidRDefault="008B1C11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  <w:r w:rsidRPr="008B1C11">
        <w:rPr>
          <w:rFonts w:ascii="Times New Roman" w:hAnsi="Times New Roman"/>
          <w:sz w:val="28"/>
          <w:szCs w:val="28"/>
        </w:rPr>
        <w:t xml:space="preserve"> вносимые в </w:t>
      </w:r>
      <w:r w:rsidR="0021348B">
        <w:rPr>
          <w:rFonts w:ascii="Times New Roman" w:hAnsi="Times New Roman"/>
          <w:sz w:val="28"/>
          <w:szCs w:val="28"/>
        </w:rPr>
        <w:t>приложение к постановлению</w:t>
      </w:r>
      <w:r w:rsidRPr="008B1C11"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8C291E">
        <w:rPr>
          <w:rFonts w:ascii="Times New Roman" w:hAnsi="Times New Roman"/>
          <w:sz w:val="28"/>
          <w:szCs w:val="28"/>
        </w:rPr>
        <w:t>28</w:t>
      </w:r>
      <w:r w:rsidRPr="008B1C11">
        <w:rPr>
          <w:rFonts w:ascii="Times New Roman" w:hAnsi="Times New Roman"/>
          <w:sz w:val="28"/>
          <w:szCs w:val="28"/>
        </w:rPr>
        <w:t>.</w:t>
      </w:r>
      <w:r w:rsidR="00DD4D96">
        <w:rPr>
          <w:rFonts w:ascii="Times New Roman" w:hAnsi="Times New Roman"/>
          <w:sz w:val="28"/>
          <w:szCs w:val="28"/>
        </w:rPr>
        <w:t>0</w:t>
      </w:r>
      <w:r w:rsidR="008C291E">
        <w:rPr>
          <w:rFonts w:ascii="Times New Roman" w:hAnsi="Times New Roman"/>
          <w:sz w:val="28"/>
          <w:szCs w:val="28"/>
        </w:rPr>
        <w:t>9</w:t>
      </w:r>
      <w:r w:rsidRPr="008B1C11">
        <w:rPr>
          <w:rFonts w:ascii="Times New Roman" w:hAnsi="Times New Roman"/>
          <w:sz w:val="28"/>
          <w:szCs w:val="28"/>
        </w:rPr>
        <w:t>.201</w:t>
      </w:r>
      <w:r w:rsidR="00F75892">
        <w:rPr>
          <w:rFonts w:ascii="Times New Roman" w:hAnsi="Times New Roman"/>
          <w:sz w:val="28"/>
          <w:szCs w:val="28"/>
        </w:rPr>
        <w:t>8</w:t>
      </w:r>
      <w:r w:rsidRPr="008B1C11">
        <w:rPr>
          <w:rFonts w:ascii="Times New Roman" w:hAnsi="Times New Roman"/>
          <w:sz w:val="28"/>
          <w:szCs w:val="28"/>
        </w:rPr>
        <w:t xml:space="preserve"> № </w:t>
      </w:r>
      <w:r w:rsidR="008C291E">
        <w:rPr>
          <w:rFonts w:ascii="Times New Roman" w:hAnsi="Times New Roman"/>
          <w:sz w:val="28"/>
          <w:szCs w:val="28"/>
        </w:rPr>
        <w:t>929</w:t>
      </w:r>
      <w:r w:rsidRPr="008B1C11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Комитетом по управлению имуществом Администрации города Новошахтинска «</w:t>
      </w:r>
      <w:r w:rsidR="00F75892">
        <w:rPr>
          <w:rFonts w:ascii="Times New Roman" w:hAnsi="Times New Roman"/>
          <w:sz w:val="28"/>
          <w:szCs w:val="28"/>
        </w:rPr>
        <w:t>Пр</w:t>
      </w:r>
      <w:r w:rsidR="008C291E">
        <w:rPr>
          <w:rFonts w:ascii="Times New Roman" w:hAnsi="Times New Roman"/>
          <w:sz w:val="28"/>
          <w:szCs w:val="28"/>
        </w:rPr>
        <w:t>одажа</w:t>
      </w:r>
      <w:r w:rsidR="00F75892">
        <w:rPr>
          <w:rFonts w:ascii="Times New Roman" w:hAnsi="Times New Roman"/>
          <w:sz w:val="28"/>
          <w:szCs w:val="28"/>
        </w:rPr>
        <w:t xml:space="preserve"> земельного участка, находящегося в муниципальной собственности или государственная собственность на который не разграничена, </w:t>
      </w:r>
      <w:r w:rsidR="008C291E">
        <w:rPr>
          <w:rFonts w:ascii="Times New Roman" w:hAnsi="Times New Roman"/>
          <w:sz w:val="28"/>
          <w:szCs w:val="28"/>
        </w:rPr>
        <w:t>без проведения торгов</w:t>
      </w:r>
      <w:r w:rsidRPr="008B1C11">
        <w:rPr>
          <w:rFonts w:ascii="Times New Roman" w:hAnsi="Times New Roman"/>
          <w:sz w:val="28"/>
          <w:szCs w:val="28"/>
        </w:rPr>
        <w:t>»</w:t>
      </w:r>
    </w:p>
    <w:p w:rsidR="0021348B" w:rsidRPr="008B1C11" w:rsidRDefault="0021348B" w:rsidP="008B1C11">
      <w:pPr>
        <w:pStyle w:val="210"/>
        <w:ind w:left="0" w:firstLine="708"/>
        <w:jc w:val="center"/>
        <w:rPr>
          <w:rFonts w:ascii="Times New Roman" w:hAnsi="Times New Roman"/>
          <w:sz w:val="28"/>
          <w:szCs w:val="28"/>
        </w:rPr>
      </w:pPr>
    </w:p>
    <w:p w:rsidR="00970FBD" w:rsidRDefault="00ED4CC5" w:rsidP="00EA2D7A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30878">
        <w:rPr>
          <w:rFonts w:ascii="Times New Roman" w:hAnsi="Times New Roman"/>
          <w:sz w:val="28"/>
          <w:szCs w:val="28"/>
        </w:rPr>
        <w:t xml:space="preserve"> Р</w:t>
      </w:r>
      <w:r w:rsidR="008C291E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е</w:t>
      </w:r>
      <w:r w:rsidR="008C291E">
        <w:rPr>
          <w:rFonts w:ascii="Times New Roman" w:hAnsi="Times New Roman"/>
          <w:sz w:val="28"/>
          <w:szCs w:val="28"/>
        </w:rPr>
        <w:t xml:space="preserve"> </w:t>
      </w:r>
      <w:r w:rsidR="008C291E">
        <w:rPr>
          <w:rFonts w:ascii="Times New Roman" w:hAnsi="Times New Roman"/>
          <w:sz w:val="28"/>
          <w:szCs w:val="28"/>
          <w:lang w:val="en-US"/>
        </w:rPr>
        <w:t>I</w:t>
      </w:r>
      <w:r w:rsidR="008C291E">
        <w:rPr>
          <w:rFonts w:ascii="Times New Roman" w:hAnsi="Times New Roman"/>
          <w:sz w:val="28"/>
          <w:szCs w:val="28"/>
        </w:rPr>
        <w:t>.</w:t>
      </w:r>
      <w:r w:rsidR="00EA2D7A">
        <w:rPr>
          <w:rFonts w:ascii="Times New Roman" w:hAnsi="Times New Roman"/>
          <w:sz w:val="28"/>
          <w:szCs w:val="28"/>
        </w:rPr>
        <w:t xml:space="preserve"> Общие положения</w:t>
      </w:r>
      <w:r w:rsidR="008C291E">
        <w:rPr>
          <w:rFonts w:ascii="Times New Roman" w:hAnsi="Times New Roman"/>
          <w:sz w:val="28"/>
          <w:szCs w:val="28"/>
        </w:rPr>
        <w:t xml:space="preserve"> </w:t>
      </w:r>
      <w:r w:rsidR="00970FBD">
        <w:rPr>
          <w:rFonts w:ascii="Times New Roman" w:hAnsi="Times New Roman"/>
          <w:sz w:val="28"/>
          <w:szCs w:val="28"/>
        </w:rPr>
        <w:t>п</w:t>
      </w:r>
      <w:r w:rsidR="00730878">
        <w:rPr>
          <w:rFonts w:ascii="Times New Roman" w:hAnsi="Times New Roman"/>
          <w:sz w:val="28"/>
          <w:szCs w:val="28"/>
        </w:rPr>
        <w:t>одпункт</w:t>
      </w:r>
      <w:r w:rsidR="00EA2D7A">
        <w:rPr>
          <w:rFonts w:ascii="Times New Roman" w:hAnsi="Times New Roman"/>
          <w:sz w:val="28"/>
          <w:szCs w:val="28"/>
        </w:rPr>
        <w:t>а</w:t>
      </w:r>
      <w:r w:rsidR="00730878">
        <w:rPr>
          <w:rFonts w:ascii="Times New Roman" w:hAnsi="Times New Roman"/>
          <w:sz w:val="28"/>
          <w:szCs w:val="28"/>
        </w:rPr>
        <w:t xml:space="preserve"> 9 пункта 2</w:t>
      </w:r>
      <w:r w:rsidR="00970FBD">
        <w:rPr>
          <w:rFonts w:ascii="Times New Roman" w:hAnsi="Times New Roman"/>
          <w:sz w:val="28"/>
          <w:szCs w:val="28"/>
        </w:rPr>
        <w:t>.2. слова «дачного хозяйства» исключить.</w:t>
      </w:r>
    </w:p>
    <w:p w:rsidR="00970FBD" w:rsidRDefault="00970FBD" w:rsidP="0073087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70FBD" w:rsidRDefault="00970FBD" w:rsidP="00730878">
      <w:pPr>
        <w:pStyle w:val="ConsPlusNormal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70FBD" w:rsidRPr="00B94747" w:rsidRDefault="00970FBD" w:rsidP="00970FBD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Управляющий  делами   Администрации</w:t>
      </w:r>
    </w:p>
    <w:p w:rsidR="00970FBD" w:rsidRPr="00B94747" w:rsidRDefault="00970FBD" w:rsidP="00970FBD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города  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94747">
        <w:rPr>
          <w:rFonts w:ascii="Times New Roman" w:hAnsi="Times New Roman"/>
          <w:sz w:val="24"/>
          <w:szCs w:val="24"/>
        </w:rPr>
        <w:t xml:space="preserve"> Ю.А. Лубенцов</w:t>
      </w:r>
    </w:p>
    <w:p w:rsidR="00970FBD" w:rsidRDefault="00970FBD" w:rsidP="00970FBD">
      <w:pPr>
        <w:pStyle w:val="af6"/>
        <w:rPr>
          <w:rFonts w:ascii="Times New Roman" w:hAnsi="Times New Roman"/>
          <w:sz w:val="24"/>
          <w:szCs w:val="24"/>
        </w:rPr>
      </w:pPr>
    </w:p>
    <w:p w:rsidR="00970FBD" w:rsidRPr="00B94747" w:rsidRDefault="00970FBD" w:rsidP="00970FBD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>Начальник  юридического отдела</w:t>
      </w:r>
    </w:p>
    <w:p w:rsidR="00970FBD" w:rsidRPr="00B94747" w:rsidRDefault="00970FBD" w:rsidP="00970FBD">
      <w:pPr>
        <w:pStyle w:val="af6"/>
        <w:rPr>
          <w:rFonts w:ascii="Times New Roman" w:hAnsi="Times New Roman"/>
          <w:sz w:val="24"/>
          <w:szCs w:val="24"/>
        </w:rPr>
      </w:pPr>
      <w:r w:rsidRPr="00B94747">
        <w:rPr>
          <w:rFonts w:ascii="Times New Roman" w:hAnsi="Times New Roman"/>
          <w:sz w:val="24"/>
          <w:szCs w:val="24"/>
        </w:rPr>
        <w:t xml:space="preserve">Администрации  города                                       </w:t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</w:r>
      <w:r w:rsidRPr="00B94747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B94747">
        <w:rPr>
          <w:rFonts w:ascii="Times New Roman" w:hAnsi="Times New Roman"/>
          <w:sz w:val="24"/>
          <w:szCs w:val="24"/>
        </w:rPr>
        <w:t>И.Н. Суркова</w:t>
      </w:r>
    </w:p>
    <w:p w:rsidR="00970FBD" w:rsidRDefault="00970FBD" w:rsidP="00970FBD">
      <w:pPr>
        <w:jc w:val="both"/>
        <w:rPr>
          <w:sz w:val="24"/>
          <w:szCs w:val="24"/>
        </w:rPr>
      </w:pPr>
    </w:p>
    <w:p w:rsidR="00970FBD" w:rsidRPr="00B94747" w:rsidRDefault="00970FBD" w:rsidP="00970FBD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 xml:space="preserve">Председатель Комитета </w:t>
      </w:r>
      <w:proofErr w:type="gramStart"/>
      <w:r w:rsidRPr="00B94747">
        <w:rPr>
          <w:sz w:val="24"/>
          <w:szCs w:val="24"/>
        </w:rPr>
        <w:t>по</w:t>
      </w:r>
      <w:proofErr w:type="gramEnd"/>
    </w:p>
    <w:p w:rsidR="00970FBD" w:rsidRPr="00B94747" w:rsidRDefault="00970FBD" w:rsidP="00970FBD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управлению имуществом</w:t>
      </w:r>
    </w:p>
    <w:p w:rsidR="00970FBD" w:rsidRPr="00B94747" w:rsidRDefault="00970FBD" w:rsidP="00970FBD">
      <w:pPr>
        <w:jc w:val="both"/>
        <w:rPr>
          <w:sz w:val="24"/>
          <w:szCs w:val="24"/>
        </w:rPr>
      </w:pPr>
      <w:r w:rsidRPr="00B94747">
        <w:rPr>
          <w:sz w:val="24"/>
          <w:szCs w:val="24"/>
        </w:rPr>
        <w:t>Администрации города</w:t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 w:rsidRPr="00B94747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proofErr w:type="spellStart"/>
      <w:r w:rsidRPr="00B94747">
        <w:rPr>
          <w:sz w:val="24"/>
          <w:szCs w:val="24"/>
        </w:rPr>
        <w:t>Т.Г.Авраменко</w:t>
      </w:r>
      <w:proofErr w:type="spellEnd"/>
    </w:p>
    <w:p w:rsidR="008C291E" w:rsidRDefault="008C291E" w:rsidP="00730878">
      <w:pPr>
        <w:pStyle w:val="ConsPlusNormal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7357C6" w:rsidRPr="001D79DE" w:rsidRDefault="007357C6" w:rsidP="007357C6">
      <w:pPr>
        <w:pStyle w:val="af6"/>
        <w:rPr>
          <w:rFonts w:ascii="Times New Roman" w:hAnsi="Times New Roman"/>
          <w:sz w:val="27"/>
          <w:szCs w:val="27"/>
        </w:rPr>
      </w:pPr>
    </w:p>
    <w:p w:rsidR="001C52EC" w:rsidRPr="00B94747" w:rsidRDefault="001C52EC" w:rsidP="007357C6">
      <w:pPr>
        <w:pStyle w:val="af6"/>
        <w:rPr>
          <w:sz w:val="24"/>
          <w:szCs w:val="24"/>
        </w:rPr>
      </w:pPr>
    </w:p>
    <w:sectPr w:rsidR="001C52EC" w:rsidRPr="00B94747" w:rsidSect="002C5B58">
      <w:footerReference w:type="default" r:id="rId9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E7" w:rsidRDefault="000907E7" w:rsidP="00A87015">
      <w:r>
        <w:separator/>
      </w:r>
    </w:p>
  </w:endnote>
  <w:endnote w:type="continuationSeparator" w:id="0">
    <w:p w:rsidR="000907E7" w:rsidRDefault="000907E7" w:rsidP="00A87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9E" w:rsidRDefault="0068359E">
    <w:pPr>
      <w:pStyle w:val="a4"/>
    </w:pPr>
  </w:p>
  <w:p w:rsidR="006B6530" w:rsidRDefault="006B653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E7" w:rsidRDefault="000907E7" w:rsidP="00A87015">
      <w:r>
        <w:separator/>
      </w:r>
    </w:p>
  </w:footnote>
  <w:footnote w:type="continuationSeparator" w:id="0">
    <w:p w:rsidR="000907E7" w:rsidRDefault="000907E7" w:rsidP="00A87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1390810"/>
    <w:multiLevelType w:val="multilevel"/>
    <w:tmpl w:val="492EFEB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4">
    <w:nsid w:val="039D3FCD"/>
    <w:multiLevelType w:val="hybridMultilevel"/>
    <w:tmpl w:val="25D6DDC6"/>
    <w:lvl w:ilvl="0" w:tplc="CE041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97449F2"/>
    <w:multiLevelType w:val="hybridMultilevel"/>
    <w:tmpl w:val="922E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5C6D11"/>
    <w:multiLevelType w:val="hybridMultilevel"/>
    <w:tmpl w:val="37BEFAC6"/>
    <w:lvl w:ilvl="0" w:tplc="2662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788154">
      <w:numFmt w:val="none"/>
      <w:lvlText w:val=""/>
      <w:lvlJc w:val="left"/>
      <w:pPr>
        <w:tabs>
          <w:tab w:val="num" w:pos="360"/>
        </w:tabs>
      </w:pPr>
    </w:lvl>
    <w:lvl w:ilvl="2" w:tplc="EB34D8F4">
      <w:numFmt w:val="none"/>
      <w:lvlText w:val=""/>
      <w:lvlJc w:val="left"/>
      <w:pPr>
        <w:tabs>
          <w:tab w:val="num" w:pos="360"/>
        </w:tabs>
      </w:pPr>
    </w:lvl>
    <w:lvl w:ilvl="3" w:tplc="97D06E78">
      <w:numFmt w:val="none"/>
      <w:lvlText w:val=""/>
      <w:lvlJc w:val="left"/>
      <w:pPr>
        <w:tabs>
          <w:tab w:val="num" w:pos="360"/>
        </w:tabs>
      </w:pPr>
    </w:lvl>
    <w:lvl w:ilvl="4" w:tplc="6E483400">
      <w:numFmt w:val="none"/>
      <w:lvlText w:val=""/>
      <w:lvlJc w:val="left"/>
      <w:pPr>
        <w:tabs>
          <w:tab w:val="num" w:pos="360"/>
        </w:tabs>
      </w:pPr>
    </w:lvl>
    <w:lvl w:ilvl="5" w:tplc="3F04FE9A">
      <w:numFmt w:val="none"/>
      <w:lvlText w:val=""/>
      <w:lvlJc w:val="left"/>
      <w:pPr>
        <w:tabs>
          <w:tab w:val="num" w:pos="360"/>
        </w:tabs>
      </w:pPr>
    </w:lvl>
    <w:lvl w:ilvl="6" w:tplc="25941ABA">
      <w:numFmt w:val="none"/>
      <w:lvlText w:val=""/>
      <w:lvlJc w:val="left"/>
      <w:pPr>
        <w:tabs>
          <w:tab w:val="num" w:pos="360"/>
        </w:tabs>
      </w:pPr>
    </w:lvl>
    <w:lvl w:ilvl="7" w:tplc="B6F6B3CC">
      <w:numFmt w:val="none"/>
      <w:lvlText w:val=""/>
      <w:lvlJc w:val="left"/>
      <w:pPr>
        <w:tabs>
          <w:tab w:val="num" w:pos="360"/>
        </w:tabs>
      </w:pPr>
    </w:lvl>
    <w:lvl w:ilvl="8" w:tplc="10E80A2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156368C"/>
    <w:multiLevelType w:val="singleLevel"/>
    <w:tmpl w:val="09A8C0BE"/>
    <w:lvl w:ilvl="0">
      <w:start w:val="1"/>
      <w:numFmt w:val="decimal"/>
      <w:lvlText w:val="1.%1."/>
      <w:legacy w:legacy="1" w:legacySpace="0" w:legacyIndent="50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150E01C5"/>
    <w:multiLevelType w:val="hybridMultilevel"/>
    <w:tmpl w:val="1E6ECDCC"/>
    <w:lvl w:ilvl="0" w:tplc="C4D0D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40DBBA">
      <w:numFmt w:val="none"/>
      <w:lvlText w:val=""/>
      <w:lvlJc w:val="left"/>
      <w:pPr>
        <w:tabs>
          <w:tab w:val="num" w:pos="360"/>
        </w:tabs>
      </w:pPr>
    </w:lvl>
    <w:lvl w:ilvl="2" w:tplc="0832C7DE">
      <w:numFmt w:val="none"/>
      <w:lvlText w:val=""/>
      <w:lvlJc w:val="left"/>
      <w:pPr>
        <w:tabs>
          <w:tab w:val="num" w:pos="360"/>
        </w:tabs>
      </w:pPr>
    </w:lvl>
    <w:lvl w:ilvl="3" w:tplc="035EABE2">
      <w:numFmt w:val="none"/>
      <w:lvlText w:val=""/>
      <w:lvlJc w:val="left"/>
      <w:pPr>
        <w:tabs>
          <w:tab w:val="num" w:pos="360"/>
        </w:tabs>
      </w:pPr>
    </w:lvl>
    <w:lvl w:ilvl="4" w:tplc="8DA215DA">
      <w:numFmt w:val="none"/>
      <w:lvlText w:val=""/>
      <w:lvlJc w:val="left"/>
      <w:pPr>
        <w:tabs>
          <w:tab w:val="num" w:pos="360"/>
        </w:tabs>
      </w:pPr>
    </w:lvl>
    <w:lvl w:ilvl="5" w:tplc="D0E680F2">
      <w:numFmt w:val="none"/>
      <w:lvlText w:val=""/>
      <w:lvlJc w:val="left"/>
      <w:pPr>
        <w:tabs>
          <w:tab w:val="num" w:pos="360"/>
        </w:tabs>
      </w:pPr>
    </w:lvl>
    <w:lvl w:ilvl="6" w:tplc="28D4CB00">
      <w:numFmt w:val="none"/>
      <w:lvlText w:val=""/>
      <w:lvlJc w:val="left"/>
      <w:pPr>
        <w:tabs>
          <w:tab w:val="num" w:pos="360"/>
        </w:tabs>
      </w:pPr>
    </w:lvl>
    <w:lvl w:ilvl="7" w:tplc="5B46ED38">
      <w:numFmt w:val="none"/>
      <w:lvlText w:val=""/>
      <w:lvlJc w:val="left"/>
      <w:pPr>
        <w:tabs>
          <w:tab w:val="num" w:pos="360"/>
        </w:tabs>
      </w:pPr>
    </w:lvl>
    <w:lvl w:ilvl="8" w:tplc="19ECC3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89D6811"/>
    <w:multiLevelType w:val="multilevel"/>
    <w:tmpl w:val="F976BD6E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C243A56"/>
    <w:multiLevelType w:val="multilevel"/>
    <w:tmpl w:val="7EB8FC48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E1F3821"/>
    <w:multiLevelType w:val="multilevel"/>
    <w:tmpl w:val="1706937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3BD4941"/>
    <w:multiLevelType w:val="multilevel"/>
    <w:tmpl w:val="74AEB8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67225CC"/>
    <w:multiLevelType w:val="multilevel"/>
    <w:tmpl w:val="67CEDCF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414216"/>
    <w:multiLevelType w:val="singleLevel"/>
    <w:tmpl w:val="6C38122E"/>
    <w:lvl w:ilvl="0">
      <w:start w:val="1"/>
      <w:numFmt w:val="decimal"/>
      <w:lvlText w:val="3.1.%1."/>
      <w:legacy w:legacy="1" w:legacySpace="0" w:legacyIndent="71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2CE91EED"/>
    <w:multiLevelType w:val="hybridMultilevel"/>
    <w:tmpl w:val="589A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03270"/>
    <w:multiLevelType w:val="multilevel"/>
    <w:tmpl w:val="402682F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83E5F69"/>
    <w:multiLevelType w:val="hybridMultilevel"/>
    <w:tmpl w:val="20084228"/>
    <w:lvl w:ilvl="0" w:tplc="89645E2E">
      <w:start w:val="1"/>
      <w:numFmt w:val="bullet"/>
      <w:lvlText w:val=""/>
      <w:lvlJc w:val="left"/>
      <w:pPr>
        <w:tabs>
          <w:tab w:val="num" w:pos="1222"/>
        </w:tabs>
        <w:ind w:left="371" w:firstLine="709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869573E"/>
    <w:multiLevelType w:val="multilevel"/>
    <w:tmpl w:val="C9F0762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4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8D0513A"/>
    <w:multiLevelType w:val="hybridMultilevel"/>
    <w:tmpl w:val="BE4C021C"/>
    <w:lvl w:ilvl="0" w:tplc="58F8A2E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8F144F5"/>
    <w:multiLevelType w:val="singleLevel"/>
    <w:tmpl w:val="97A87176"/>
    <w:lvl w:ilvl="0">
      <w:start w:val="8"/>
      <w:numFmt w:val="decimal"/>
      <w:lvlText w:val="2.1.%1."/>
      <w:legacy w:legacy="1" w:legacySpace="0" w:legacyIndent="69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A503F83"/>
    <w:multiLevelType w:val="hybridMultilevel"/>
    <w:tmpl w:val="DB6415FA"/>
    <w:lvl w:ilvl="0" w:tplc="0F7C53B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4BAF2A64"/>
    <w:multiLevelType w:val="multilevel"/>
    <w:tmpl w:val="8AF69A8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D102699"/>
    <w:multiLevelType w:val="hybridMultilevel"/>
    <w:tmpl w:val="A5D8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23133"/>
    <w:multiLevelType w:val="multilevel"/>
    <w:tmpl w:val="0638D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688597B"/>
    <w:multiLevelType w:val="multilevel"/>
    <w:tmpl w:val="F4840D0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87D0110"/>
    <w:multiLevelType w:val="multilevel"/>
    <w:tmpl w:val="EBCA563E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D1377FD"/>
    <w:multiLevelType w:val="multilevel"/>
    <w:tmpl w:val="FB4E74F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3"/>
        </w:tabs>
        <w:ind w:left="111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9"/>
        </w:tabs>
        <w:ind w:left="24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2"/>
        </w:tabs>
        <w:ind w:left="3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51"/>
        </w:tabs>
        <w:ind w:left="54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4"/>
        </w:tabs>
        <w:ind w:left="6384" w:hanging="1800"/>
      </w:pPr>
      <w:rPr>
        <w:rFonts w:hint="default"/>
      </w:rPr>
    </w:lvl>
  </w:abstractNum>
  <w:abstractNum w:abstractNumId="28">
    <w:nsid w:val="646F4E4A"/>
    <w:multiLevelType w:val="multilevel"/>
    <w:tmpl w:val="D0643F9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  <w:color w:val="auto"/>
      </w:rPr>
    </w:lvl>
  </w:abstractNum>
  <w:abstractNum w:abstractNumId="29">
    <w:nsid w:val="650256D1"/>
    <w:multiLevelType w:val="hybridMultilevel"/>
    <w:tmpl w:val="ABEE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9C20F7"/>
    <w:multiLevelType w:val="multilevel"/>
    <w:tmpl w:val="D7987802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31">
    <w:nsid w:val="6CF01211"/>
    <w:multiLevelType w:val="hybridMultilevel"/>
    <w:tmpl w:val="122475CA"/>
    <w:lvl w:ilvl="0" w:tplc="5A0C0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1E0997"/>
    <w:multiLevelType w:val="hybridMultilevel"/>
    <w:tmpl w:val="12606240"/>
    <w:lvl w:ilvl="0" w:tplc="0419000F">
      <w:start w:val="1"/>
      <w:numFmt w:val="decimal"/>
      <w:lvlText w:val="%1."/>
      <w:lvlJc w:val="left"/>
      <w:pPr>
        <w:tabs>
          <w:tab w:val="num" w:pos="1507"/>
        </w:tabs>
        <w:ind w:left="15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7"/>
        </w:tabs>
        <w:ind w:left="222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7"/>
        </w:tabs>
        <w:ind w:left="294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7"/>
        </w:tabs>
        <w:ind w:left="366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7"/>
        </w:tabs>
        <w:ind w:left="438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7"/>
        </w:tabs>
        <w:ind w:left="510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7"/>
        </w:tabs>
        <w:ind w:left="582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7"/>
        </w:tabs>
        <w:ind w:left="654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7"/>
        </w:tabs>
        <w:ind w:left="7267" w:hanging="180"/>
      </w:pPr>
    </w:lvl>
  </w:abstractNum>
  <w:abstractNum w:abstractNumId="33">
    <w:nsid w:val="71A638A7"/>
    <w:multiLevelType w:val="hybridMultilevel"/>
    <w:tmpl w:val="4BBE0E4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584A4A"/>
    <w:multiLevelType w:val="hybridMultilevel"/>
    <w:tmpl w:val="99B8C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027463"/>
    <w:multiLevelType w:val="singleLevel"/>
    <w:tmpl w:val="194CBE94"/>
    <w:lvl w:ilvl="0">
      <w:start w:val="1"/>
      <w:numFmt w:val="decimal"/>
      <w:lvlText w:val="5.1.%1."/>
      <w:legacy w:legacy="1" w:legacySpace="0" w:legacyIndent="670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7"/>
  </w:num>
  <w:num w:numId="2">
    <w:abstractNumId w:val="25"/>
  </w:num>
  <w:num w:numId="3">
    <w:abstractNumId w:val="11"/>
  </w:num>
  <w:num w:numId="4">
    <w:abstractNumId w:val="18"/>
  </w:num>
  <w:num w:numId="5">
    <w:abstractNumId w:val="22"/>
  </w:num>
  <w:num w:numId="6">
    <w:abstractNumId w:val="26"/>
  </w:num>
  <w:num w:numId="7">
    <w:abstractNumId w:val="10"/>
  </w:num>
  <w:num w:numId="8">
    <w:abstractNumId w:val="30"/>
  </w:num>
  <w:num w:numId="9">
    <w:abstractNumId w:val="16"/>
  </w:num>
  <w:num w:numId="10">
    <w:abstractNumId w:val="13"/>
  </w:num>
  <w:num w:numId="11">
    <w:abstractNumId w:val="32"/>
  </w:num>
  <w:num w:numId="12">
    <w:abstractNumId w:val="27"/>
  </w:num>
  <w:num w:numId="13">
    <w:abstractNumId w:val="12"/>
  </w:num>
  <w:num w:numId="14">
    <w:abstractNumId w:val="9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</w:num>
  <w:num w:numId="17">
    <w:abstractNumId w:val="20"/>
    <w:lvlOverride w:ilvl="0">
      <w:startOverride w:val="8"/>
    </w:lvlOverride>
  </w:num>
  <w:num w:numId="18">
    <w:abstractNumId w:val="14"/>
    <w:lvlOverride w:ilvl="0">
      <w:startOverride w:val="1"/>
    </w:lvlOverride>
  </w:num>
  <w:num w:numId="19">
    <w:abstractNumId w:val="35"/>
    <w:lvlOverride w:ilvl="0">
      <w:startOverride w:val="1"/>
    </w:lvlOverride>
  </w:num>
  <w:num w:numId="20">
    <w:abstractNumId w:val="19"/>
  </w:num>
  <w:num w:numId="21">
    <w:abstractNumId w:val="6"/>
  </w:num>
  <w:num w:numId="22">
    <w:abstractNumId w:val="24"/>
  </w:num>
  <w:num w:numId="23">
    <w:abstractNumId w:val="15"/>
  </w:num>
  <w:num w:numId="24">
    <w:abstractNumId w:val="23"/>
  </w:num>
  <w:num w:numId="25">
    <w:abstractNumId w:val="8"/>
  </w:num>
  <w:num w:numId="26">
    <w:abstractNumId w:val="29"/>
  </w:num>
  <w:num w:numId="27">
    <w:abstractNumId w:val="5"/>
  </w:num>
  <w:num w:numId="28">
    <w:abstractNumId w:val="0"/>
  </w:num>
  <w:num w:numId="29">
    <w:abstractNumId w:val="1"/>
  </w:num>
  <w:num w:numId="30">
    <w:abstractNumId w:val="2"/>
  </w:num>
  <w:num w:numId="31">
    <w:abstractNumId w:val="33"/>
  </w:num>
  <w:num w:numId="32">
    <w:abstractNumId w:val="4"/>
  </w:num>
  <w:num w:numId="33">
    <w:abstractNumId w:val="31"/>
  </w:num>
  <w:num w:numId="34">
    <w:abstractNumId w:val="34"/>
  </w:num>
  <w:num w:numId="35">
    <w:abstractNumId w:val="2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6ED"/>
    <w:rsid w:val="00004010"/>
    <w:rsid w:val="000074D6"/>
    <w:rsid w:val="000115D6"/>
    <w:rsid w:val="00014407"/>
    <w:rsid w:val="000210FB"/>
    <w:rsid w:val="00033901"/>
    <w:rsid w:val="00042E2D"/>
    <w:rsid w:val="00050809"/>
    <w:rsid w:val="00052648"/>
    <w:rsid w:val="00061667"/>
    <w:rsid w:val="00062A41"/>
    <w:rsid w:val="00065887"/>
    <w:rsid w:val="00066225"/>
    <w:rsid w:val="00070ED6"/>
    <w:rsid w:val="0008038B"/>
    <w:rsid w:val="000907E7"/>
    <w:rsid w:val="00091FCC"/>
    <w:rsid w:val="00092E90"/>
    <w:rsid w:val="00096CF7"/>
    <w:rsid w:val="000A2805"/>
    <w:rsid w:val="000B170B"/>
    <w:rsid w:val="000B236D"/>
    <w:rsid w:val="000B2F82"/>
    <w:rsid w:val="000B5D29"/>
    <w:rsid w:val="000C2C09"/>
    <w:rsid w:val="000C4249"/>
    <w:rsid w:val="000D3232"/>
    <w:rsid w:val="000E4A4A"/>
    <w:rsid w:val="00101055"/>
    <w:rsid w:val="001062C2"/>
    <w:rsid w:val="00111BAC"/>
    <w:rsid w:val="00115437"/>
    <w:rsid w:val="001177DC"/>
    <w:rsid w:val="00143F2F"/>
    <w:rsid w:val="00145F43"/>
    <w:rsid w:val="00146FF2"/>
    <w:rsid w:val="00147112"/>
    <w:rsid w:val="00174396"/>
    <w:rsid w:val="001747CC"/>
    <w:rsid w:val="00175FD5"/>
    <w:rsid w:val="00177005"/>
    <w:rsid w:val="0018479E"/>
    <w:rsid w:val="00187B7B"/>
    <w:rsid w:val="00194568"/>
    <w:rsid w:val="001946ED"/>
    <w:rsid w:val="001A4BC0"/>
    <w:rsid w:val="001B2B71"/>
    <w:rsid w:val="001B3883"/>
    <w:rsid w:val="001C372F"/>
    <w:rsid w:val="001C51E5"/>
    <w:rsid w:val="001C52EC"/>
    <w:rsid w:val="001C5BD3"/>
    <w:rsid w:val="001C6188"/>
    <w:rsid w:val="001C7317"/>
    <w:rsid w:val="001D35C7"/>
    <w:rsid w:val="00201E0D"/>
    <w:rsid w:val="00202E0D"/>
    <w:rsid w:val="00205EF6"/>
    <w:rsid w:val="00206723"/>
    <w:rsid w:val="002079D2"/>
    <w:rsid w:val="00210768"/>
    <w:rsid w:val="0021348B"/>
    <w:rsid w:val="00220B87"/>
    <w:rsid w:val="00220CF2"/>
    <w:rsid w:val="00225E35"/>
    <w:rsid w:val="00233F5D"/>
    <w:rsid w:val="00237AC8"/>
    <w:rsid w:val="0024064F"/>
    <w:rsid w:val="00243F07"/>
    <w:rsid w:val="0024613D"/>
    <w:rsid w:val="00247FB6"/>
    <w:rsid w:val="00262925"/>
    <w:rsid w:val="002760DC"/>
    <w:rsid w:val="00276176"/>
    <w:rsid w:val="00281096"/>
    <w:rsid w:val="00284983"/>
    <w:rsid w:val="0028550D"/>
    <w:rsid w:val="00290353"/>
    <w:rsid w:val="00292E7F"/>
    <w:rsid w:val="00292EBA"/>
    <w:rsid w:val="00294E25"/>
    <w:rsid w:val="00296087"/>
    <w:rsid w:val="002B1F63"/>
    <w:rsid w:val="002B5559"/>
    <w:rsid w:val="002B71A3"/>
    <w:rsid w:val="002C12C4"/>
    <w:rsid w:val="002C4005"/>
    <w:rsid w:val="002C5B58"/>
    <w:rsid w:val="002E0029"/>
    <w:rsid w:val="002F3CA4"/>
    <w:rsid w:val="003019CC"/>
    <w:rsid w:val="00303595"/>
    <w:rsid w:val="003039D3"/>
    <w:rsid w:val="00312C04"/>
    <w:rsid w:val="00313288"/>
    <w:rsid w:val="003160F4"/>
    <w:rsid w:val="00326056"/>
    <w:rsid w:val="00334A92"/>
    <w:rsid w:val="0033711E"/>
    <w:rsid w:val="00355E45"/>
    <w:rsid w:val="00357F02"/>
    <w:rsid w:val="00360E6E"/>
    <w:rsid w:val="00360F05"/>
    <w:rsid w:val="00361F64"/>
    <w:rsid w:val="0036546B"/>
    <w:rsid w:val="00365777"/>
    <w:rsid w:val="0037620D"/>
    <w:rsid w:val="00383319"/>
    <w:rsid w:val="00384C1E"/>
    <w:rsid w:val="003858DE"/>
    <w:rsid w:val="00392FC3"/>
    <w:rsid w:val="00394495"/>
    <w:rsid w:val="003A2FDB"/>
    <w:rsid w:val="003A366A"/>
    <w:rsid w:val="003A79FE"/>
    <w:rsid w:val="003B366B"/>
    <w:rsid w:val="003B3D60"/>
    <w:rsid w:val="003B69A6"/>
    <w:rsid w:val="003B7524"/>
    <w:rsid w:val="003B7D84"/>
    <w:rsid w:val="003C1FB2"/>
    <w:rsid w:val="003C73AF"/>
    <w:rsid w:val="003D0722"/>
    <w:rsid w:val="003D1AC4"/>
    <w:rsid w:val="003D1BED"/>
    <w:rsid w:val="003D3323"/>
    <w:rsid w:val="003D56A5"/>
    <w:rsid w:val="003E1AB6"/>
    <w:rsid w:val="003F4A02"/>
    <w:rsid w:val="00402080"/>
    <w:rsid w:val="00402C52"/>
    <w:rsid w:val="00403FA2"/>
    <w:rsid w:val="004052EF"/>
    <w:rsid w:val="00410356"/>
    <w:rsid w:val="00410F9C"/>
    <w:rsid w:val="004168F3"/>
    <w:rsid w:val="0042565D"/>
    <w:rsid w:val="004319FB"/>
    <w:rsid w:val="004331E4"/>
    <w:rsid w:val="00434F89"/>
    <w:rsid w:val="00440A53"/>
    <w:rsid w:val="0044515E"/>
    <w:rsid w:val="00445708"/>
    <w:rsid w:val="0045172A"/>
    <w:rsid w:val="004538CE"/>
    <w:rsid w:val="00456C63"/>
    <w:rsid w:val="0047143A"/>
    <w:rsid w:val="004739AA"/>
    <w:rsid w:val="00476AA9"/>
    <w:rsid w:val="00476F4C"/>
    <w:rsid w:val="00480082"/>
    <w:rsid w:val="004A226D"/>
    <w:rsid w:val="004B054A"/>
    <w:rsid w:val="004B2435"/>
    <w:rsid w:val="004B276F"/>
    <w:rsid w:val="004B3BD8"/>
    <w:rsid w:val="004B553C"/>
    <w:rsid w:val="004B6502"/>
    <w:rsid w:val="004D5069"/>
    <w:rsid w:val="004D54AF"/>
    <w:rsid w:val="004D7A2C"/>
    <w:rsid w:val="004E0696"/>
    <w:rsid w:val="004E5BA6"/>
    <w:rsid w:val="004E69CC"/>
    <w:rsid w:val="004E7E18"/>
    <w:rsid w:val="004F25B1"/>
    <w:rsid w:val="004F3D5E"/>
    <w:rsid w:val="0050488F"/>
    <w:rsid w:val="00506225"/>
    <w:rsid w:val="00507D7B"/>
    <w:rsid w:val="005118C1"/>
    <w:rsid w:val="0052735D"/>
    <w:rsid w:val="00527853"/>
    <w:rsid w:val="005362E1"/>
    <w:rsid w:val="005362F0"/>
    <w:rsid w:val="00547864"/>
    <w:rsid w:val="005605C5"/>
    <w:rsid w:val="00563EF4"/>
    <w:rsid w:val="00567124"/>
    <w:rsid w:val="00571EF4"/>
    <w:rsid w:val="00574099"/>
    <w:rsid w:val="00575EE9"/>
    <w:rsid w:val="00581BB3"/>
    <w:rsid w:val="005A5C29"/>
    <w:rsid w:val="005A6748"/>
    <w:rsid w:val="005B461B"/>
    <w:rsid w:val="005B5719"/>
    <w:rsid w:val="005B7702"/>
    <w:rsid w:val="005B7F8A"/>
    <w:rsid w:val="005C42DD"/>
    <w:rsid w:val="005D379A"/>
    <w:rsid w:val="005D3920"/>
    <w:rsid w:val="005E4C09"/>
    <w:rsid w:val="005E7B73"/>
    <w:rsid w:val="005F0DF6"/>
    <w:rsid w:val="005F2600"/>
    <w:rsid w:val="00600080"/>
    <w:rsid w:val="006311A0"/>
    <w:rsid w:val="00631A0D"/>
    <w:rsid w:val="006432E6"/>
    <w:rsid w:val="00645545"/>
    <w:rsid w:val="00661298"/>
    <w:rsid w:val="00662299"/>
    <w:rsid w:val="00662E3E"/>
    <w:rsid w:val="006701E7"/>
    <w:rsid w:val="00671279"/>
    <w:rsid w:val="00675010"/>
    <w:rsid w:val="00677A08"/>
    <w:rsid w:val="00677F41"/>
    <w:rsid w:val="00680557"/>
    <w:rsid w:val="006823A0"/>
    <w:rsid w:val="0068359E"/>
    <w:rsid w:val="0068452C"/>
    <w:rsid w:val="006846A7"/>
    <w:rsid w:val="00686EBB"/>
    <w:rsid w:val="006953BF"/>
    <w:rsid w:val="00695C5C"/>
    <w:rsid w:val="006968A1"/>
    <w:rsid w:val="00697BD3"/>
    <w:rsid w:val="00697F02"/>
    <w:rsid w:val="006A5C6D"/>
    <w:rsid w:val="006A69C9"/>
    <w:rsid w:val="006A7678"/>
    <w:rsid w:val="006B6530"/>
    <w:rsid w:val="006F292B"/>
    <w:rsid w:val="006F3322"/>
    <w:rsid w:val="006F7BC4"/>
    <w:rsid w:val="007035E3"/>
    <w:rsid w:val="00704A89"/>
    <w:rsid w:val="0070756F"/>
    <w:rsid w:val="00713D39"/>
    <w:rsid w:val="0072474D"/>
    <w:rsid w:val="00726621"/>
    <w:rsid w:val="00730878"/>
    <w:rsid w:val="00730ECD"/>
    <w:rsid w:val="007318B0"/>
    <w:rsid w:val="007357C6"/>
    <w:rsid w:val="007363DA"/>
    <w:rsid w:val="00736F23"/>
    <w:rsid w:val="00741BBC"/>
    <w:rsid w:val="00741E99"/>
    <w:rsid w:val="00751232"/>
    <w:rsid w:val="00762F4E"/>
    <w:rsid w:val="00763FF8"/>
    <w:rsid w:val="007643FC"/>
    <w:rsid w:val="00764819"/>
    <w:rsid w:val="00766F81"/>
    <w:rsid w:val="0077291C"/>
    <w:rsid w:val="007742D7"/>
    <w:rsid w:val="00784281"/>
    <w:rsid w:val="007871E0"/>
    <w:rsid w:val="00787F70"/>
    <w:rsid w:val="007904F4"/>
    <w:rsid w:val="00796832"/>
    <w:rsid w:val="007A0A8A"/>
    <w:rsid w:val="007A257A"/>
    <w:rsid w:val="007A2EC7"/>
    <w:rsid w:val="007B078D"/>
    <w:rsid w:val="007D158D"/>
    <w:rsid w:val="007D239A"/>
    <w:rsid w:val="007E2939"/>
    <w:rsid w:val="007F31AE"/>
    <w:rsid w:val="008123D0"/>
    <w:rsid w:val="00822000"/>
    <w:rsid w:val="00836168"/>
    <w:rsid w:val="008368D8"/>
    <w:rsid w:val="008433A9"/>
    <w:rsid w:val="00845C4F"/>
    <w:rsid w:val="00851230"/>
    <w:rsid w:val="00855ADC"/>
    <w:rsid w:val="00872D10"/>
    <w:rsid w:val="008734A9"/>
    <w:rsid w:val="0088115C"/>
    <w:rsid w:val="00883958"/>
    <w:rsid w:val="00890D5F"/>
    <w:rsid w:val="008A36E8"/>
    <w:rsid w:val="008B1C11"/>
    <w:rsid w:val="008B43E6"/>
    <w:rsid w:val="008B6E11"/>
    <w:rsid w:val="008C291E"/>
    <w:rsid w:val="008C344E"/>
    <w:rsid w:val="008D25DB"/>
    <w:rsid w:val="008D5636"/>
    <w:rsid w:val="008F381D"/>
    <w:rsid w:val="008F3FF4"/>
    <w:rsid w:val="00914D15"/>
    <w:rsid w:val="00916BFF"/>
    <w:rsid w:val="009245FE"/>
    <w:rsid w:val="009277F6"/>
    <w:rsid w:val="00931FC8"/>
    <w:rsid w:val="009421A6"/>
    <w:rsid w:val="0094717B"/>
    <w:rsid w:val="00954DB2"/>
    <w:rsid w:val="00970613"/>
    <w:rsid w:val="00970FBD"/>
    <w:rsid w:val="00975092"/>
    <w:rsid w:val="009800AE"/>
    <w:rsid w:val="00985A42"/>
    <w:rsid w:val="00993CD0"/>
    <w:rsid w:val="009A077F"/>
    <w:rsid w:val="009B54F0"/>
    <w:rsid w:val="009C7E90"/>
    <w:rsid w:val="009D51FA"/>
    <w:rsid w:val="009D66B3"/>
    <w:rsid w:val="009F3CD4"/>
    <w:rsid w:val="009F5140"/>
    <w:rsid w:val="009F6C76"/>
    <w:rsid w:val="00A01987"/>
    <w:rsid w:val="00A0464D"/>
    <w:rsid w:val="00A0769C"/>
    <w:rsid w:val="00A16AA1"/>
    <w:rsid w:val="00A20494"/>
    <w:rsid w:val="00A2462E"/>
    <w:rsid w:val="00A25F02"/>
    <w:rsid w:val="00A300A6"/>
    <w:rsid w:val="00A30282"/>
    <w:rsid w:val="00A3030D"/>
    <w:rsid w:val="00A47A76"/>
    <w:rsid w:val="00A52183"/>
    <w:rsid w:val="00A60B02"/>
    <w:rsid w:val="00A61DA9"/>
    <w:rsid w:val="00A6330E"/>
    <w:rsid w:val="00A6596E"/>
    <w:rsid w:val="00A70E54"/>
    <w:rsid w:val="00A75C69"/>
    <w:rsid w:val="00A832A4"/>
    <w:rsid w:val="00A84A75"/>
    <w:rsid w:val="00A867A2"/>
    <w:rsid w:val="00A87015"/>
    <w:rsid w:val="00A93D3D"/>
    <w:rsid w:val="00A96B70"/>
    <w:rsid w:val="00AA5432"/>
    <w:rsid w:val="00AA63C2"/>
    <w:rsid w:val="00AA6B52"/>
    <w:rsid w:val="00AD0714"/>
    <w:rsid w:val="00AD18D1"/>
    <w:rsid w:val="00AD2F2B"/>
    <w:rsid w:val="00AD7C9F"/>
    <w:rsid w:val="00AD7FBE"/>
    <w:rsid w:val="00AE1958"/>
    <w:rsid w:val="00AE23EA"/>
    <w:rsid w:val="00AE357B"/>
    <w:rsid w:val="00AF4A61"/>
    <w:rsid w:val="00B03FF3"/>
    <w:rsid w:val="00B10ADD"/>
    <w:rsid w:val="00B11400"/>
    <w:rsid w:val="00B132C0"/>
    <w:rsid w:val="00B13699"/>
    <w:rsid w:val="00B21366"/>
    <w:rsid w:val="00B25236"/>
    <w:rsid w:val="00B25C09"/>
    <w:rsid w:val="00B363CD"/>
    <w:rsid w:val="00B369E5"/>
    <w:rsid w:val="00B3726D"/>
    <w:rsid w:val="00B408CC"/>
    <w:rsid w:val="00B50FA6"/>
    <w:rsid w:val="00B51B61"/>
    <w:rsid w:val="00B67F40"/>
    <w:rsid w:val="00B7338A"/>
    <w:rsid w:val="00B736E7"/>
    <w:rsid w:val="00B7496D"/>
    <w:rsid w:val="00B75EA7"/>
    <w:rsid w:val="00B870C7"/>
    <w:rsid w:val="00B94BF7"/>
    <w:rsid w:val="00B96D42"/>
    <w:rsid w:val="00BA0422"/>
    <w:rsid w:val="00BA6252"/>
    <w:rsid w:val="00BA7EAB"/>
    <w:rsid w:val="00BB2DF4"/>
    <w:rsid w:val="00BD5A45"/>
    <w:rsid w:val="00BD6140"/>
    <w:rsid w:val="00BD6DF6"/>
    <w:rsid w:val="00BE5D30"/>
    <w:rsid w:val="00BF3BD5"/>
    <w:rsid w:val="00BF451E"/>
    <w:rsid w:val="00BF500C"/>
    <w:rsid w:val="00C0428A"/>
    <w:rsid w:val="00C10FEB"/>
    <w:rsid w:val="00C13EB1"/>
    <w:rsid w:val="00C211B1"/>
    <w:rsid w:val="00C2195C"/>
    <w:rsid w:val="00C24E98"/>
    <w:rsid w:val="00C261EA"/>
    <w:rsid w:val="00C40646"/>
    <w:rsid w:val="00C50BDD"/>
    <w:rsid w:val="00C53842"/>
    <w:rsid w:val="00C627C7"/>
    <w:rsid w:val="00C64724"/>
    <w:rsid w:val="00C700D0"/>
    <w:rsid w:val="00C73A4C"/>
    <w:rsid w:val="00C75BF8"/>
    <w:rsid w:val="00C777EF"/>
    <w:rsid w:val="00C80737"/>
    <w:rsid w:val="00C85512"/>
    <w:rsid w:val="00C91EA3"/>
    <w:rsid w:val="00C95433"/>
    <w:rsid w:val="00C959E3"/>
    <w:rsid w:val="00CA337B"/>
    <w:rsid w:val="00CA4843"/>
    <w:rsid w:val="00CA488A"/>
    <w:rsid w:val="00CC0C72"/>
    <w:rsid w:val="00CC469B"/>
    <w:rsid w:val="00CD1ADB"/>
    <w:rsid w:val="00CD1AE0"/>
    <w:rsid w:val="00CD23E9"/>
    <w:rsid w:val="00CE0837"/>
    <w:rsid w:val="00CE342F"/>
    <w:rsid w:val="00CE38CA"/>
    <w:rsid w:val="00CE451F"/>
    <w:rsid w:val="00CE7C9D"/>
    <w:rsid w:val="00CF22BE"/>
    <w:rsid w:val="00CF23EB"/>
    <w:rsid w:val="00D0091F"/>
    <w:rsid w:val="00D0583C"/>
    <w:rsid w:val="00D11D27"/>
    <w:rsid w:val="00D13DDD"/>
    <w:rsid w:val="00D1544A"/>
    <w:rsid w:val="00D24188"/>
    <w:rsid w:val="00D256AD"/>
    <w:rsid w:val="00D3089B"/>
    <w:rsid w:val="00D31E28"/>
    <w:rsid w:val="00D33347"/>
    <w:rsid w:val="00D46E2F"/>
    <w:rsid w:val="00D46EF3"/>
    <w:rsid w:val="00D4714F"/>
    <w:rsid w:val="00D5016E"/>
    <w:rsid w:val="00D57C19"/>
    <w:rsid w:val="00D63BA3"/>
    <w:rsid w:val="00D70BCE"/>
    <w:rsid w:val="00D80222"/>
    <w:rsid w:val="00D91551"/>
    <w:rsid w:val="00D92108"/>
    <w:rsid w:val="00DA06E1"/>
    <w:rsid w:val="00DA3E23"/>
    <w:rsid w:val="00DB770C"/>
    <w:rsid w:val="00DB7AE3"/>
    <w:rsid w:val="00DC315C"/>
    <w:rsid w:val="00DC3EAC"/>
    <w:rsid w:val="00DD30D5"/>
    <w:rsid w:val="00DD4D96"/>
    <w:rsid w:val="00DE0150"/>
    <w:rsid w:val="00DE45AD"/>
    <w:rsid w:val="00DE7B4B"/>
    <w:rsid w:val="00DF202A"/>
    <w:rsid w:val="00DF22FF"/>
    <w:rsid w:val="00DF7B4B"/>
    <w:rsid w:val="00E00E12"/>
    <w:rsid w:val="00E053A8"/>
    <w:rsid w:val="00E071D7"/>
    <w:rsid w:val="00E071F5"/>
    <w:rsid w:val="00E07A96"/>
    <w:rsid w:val="00E106C3"/>
    <w:rsid w:val="00E14BAB"/>
    <w:rsid w:val="00E15371"/>
    <w:rsid w:val="00E320B8"/>
    <w:rsid w:val="00E63F13"/>
    <w:rsid w:val="00E64435"/>
    <w:rsid w:val="00E709C6"/>
    <w:rsid w:val="00E730EF"/>
    <w:rsid w:val="00E73C41"/>
    <w:rsid w:val="00E8052E"/>
    <w:rsid w:val="00E94159"/>
    <w:rsid w:val="00E9542A"/>
    <w:rsid w:val="00E95923"/>
    <w:rsid w:val="00EA2D7A"/>
    <w:rsid w:val="00ED12DB"/>
    <w:rsid w:val="00ED2A9E"/>
    <w:rsid w:val="00ED4CC5"/>
    <w:rsid w:val="00EE1210"/>
    <w:rsid w:val="00EE453A"/>
    <w:rsid w:val="00EF59CE"/>
    <w:rsid w:val="00F12C22"/>
    <w:rsid w:val="00F13E3B"/>
    <w:rsid w:val="00F245A5"/>
    <w:rsid w:val="00F252A0"/>
    <w:rsid w:val="00F31081"/>
    <w:rsid w:val="00F43A28"/>
    <w:rsid w:val="00F444FD"/>
    <w:rsid w:val="00F52012"/>
    <w:rsid w:val="00F526DA"/>
    <w:rsid w:val="00F53BA5"/>
    <w:rsid w:val="00F54CCC"/>
    <w:rsid w:val="00F5552A"/>
    <w:rsid w:val="00F60567"/>
    <w:rsid w:val="00F63442"/>
    <w:rsid w:val="00F71974"/>
    <w:rsid w:val="00F75892"/>
    <w:rsid w:val="00F7623C"/>
    <w:rsid w:val="00F81C8A"/>
    <w:rsid w:val="00F84FE4"/>
    <w:rsid w:val="00F946CE"/>
    <w:rsid w:val="00FA0E19"/>
    <w:rsid w:val="00FA57B3"/>
    <w:rsid w:val="00FA74B1"/>
    <w:rsid w:val="00FB6A36"/>
    <w:rsid w:val="00FC329E"/>
    <w:rsid w:val="00FC4DF7"/>
    <w:rsid w:val="00FC6916"/>
    <w:rsid w:val="00FD0218"/>
    <w:rsid w:val="00FD056D"/>
    <w:rsid w:val="00FD4162"/>
    <w:rsid w:val="00FE4D6B"/>
    <w:rsid w:val="00FF2E4F"/>
    <w:rsid w:val="00FF3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ED22-8A0B-4A06-80DB-0EBBCAB9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IRU-2</cp:lastModifiedBy>
  <cp:revision>2</cp:revision>
  <cp:lastPrinted>2019-07-02T09:17:00Z</cp:lastPrinted>
  <dcterms:created xsi:type="dcterms:W3CDTF">2019-07-03T06:02:00Z</dcterms:created>
  <dcterms:modified xsi:type="dcterms:W3CDTF">2019-07-03T06:02:00Z</dcterms:modified>
</cp:coreProperties>
</file>