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6ED" w:rsidRPr="00C95433" w:rsidRDefault="001946ED" w:rsidP="001946ED">
      <w:pPr>
        <w:jc w:val="center"/>
        <w:rPr>
          <w:sz w:val="28"/>
          <w:szCs w:val="28"/>
        </w:rPr>
      </w:pPr>
      <w:r w:rsidRPr="00C95433">
        <w:rPr>
          <w:sz w:val="28"/>
          <w:szCs w:val="28"/>
        </w:rPr>
        <w:t xml:space="preserve">                                                                                                                             проект</w:t>
      </w:r>
    </w:p>
    <w:p w:rsidR="001946ED" w:rsidRPr="00C95433" w:rsidRDefault="001946ED" w:rsidP="001946ED">
      <w:pPr>
        <w:jc w:val="center"/>
        <w:rPr>
          <w:sz w:val="28"/>
          <w:szCs w:val="28"/>
        </w:rPr>
      </w:pPr>
      <w:r w:rsidRPr="00C95433">
        <w:rPr>
          <w:sz w:val="28"/>
          <w:szCs w:val="28"/>
        </w:rPr>
        <w:t xml:space="preserve"> АДМИНИСТРАЦИЯ ГОРОДА НОВОШАХТИНСКА</w:t>
      </w:r>
    </w:p>
    <w:p w:rsidR="001946ED" w:rsidRPr="00C95433" w:rsidRDefault="001946ED" w:rsidP="001946ED">
      <w:pPr>
        <w:jc w:val="center"/>
        <w:rPr>
          <w:sz w:val="28"/>
          <w:szCs w:val="28"/>
        </w:rPr>
      </w:pPr>
      <w:r w:rsidRPr="00C95433">
        <w:rPr>
          <w:sz w:val="28"/>
          <w:szCs w:val="28"/>
        </w:rPr>
        <w:t>ПОСТАНОВЛЕНИЕ</w:t>
      </w:r>
    </w:p>
    <w:p w:rsidR="001946ED" w:rsidRPr="007F0740" w:rsidRDefault="001946ED" w:rsidP="001946ED">
      <w:pPr>
        <w:jc w:val="center"/>
        <w:rPr>
          <w:rFonts w:ascii="Arial" w:hAnsi="Arial" w:cs="Arial"/>
          <w:sz w:val="24"/>
          <w:szCs w:val="24"/>
        </w:rPr>
      </w:pPr>
      <w:r w:rsidRPr="00C95433">
        <w:rPr>
          <w:b/>
          <w:sz w:val="28"/>
          <w:szCs w:val="28"/>
          <w:u w:val="single"/>
        </w:rPr>
        <w:t>______________</w:t>
      </w:r>
      <w:r w:rsidRPr="00C95433">
        <w:rPr>
          <w:sz w:val="28"/>
          <w:szCs w:val="28"/>
        </w:rPr>
        <w:t xml:space="preserve">                                №                                          г. Новошахтинск</w:t>
      </w:r>
    </w:p>
    <w:p w:rsidR="001946ED" w:rsidRPr="005E7B73" w:rsidRDefault="001946ED" w:rsidP="001946ED">
      <w:pPr>
        <w:rPr>
          <w:sz w:val="16"/>
        </w:rPr>
      </w:pPr>
    </w:p>
    <w:p w:rsidR="00F7623C" w:rsidRDefault="001946ED" w:rsidP="00E14BAB">
      <w:pPr>
        <w:jc w:val="center"/>
        <w:rPr>
          <w:sz w:val="28"/>
          <w:szCs w:val="28"/>
        </w:rPr>
      </w:pPr>
      <w:r w:rsidRPr="005E7B73">
        <w:rPr>
          <w:sz w:val="28"/>
          <w:szCs w:val="28"/>
        </w:rPr>
        <w:t>О</w:t>
      </w:r>
      <w:r w:rsidR="00F7623C">
        <w:rPr>
          <w:sz w:val="28"/>
          <w:szCs w:val="28"/>
        </w:rPr>
        <w:t xml:space="preserve"> внесении изменений в постановление </w:t>
      </w:r>
    </w:p>
    <w:p w:rsidR="00A0769C" w:rsidRPr="005E7B73" w:rsidRDefault="00F7623C" w:rsidP="00E14BAB">
      <w:pPr>
        <w:jc w:val="center"/>
        <w:rPr>
          <w:bCs/>
          <w:color w:val="000000"/>
          <w:spacing w:val="-3"/>
          <w:sz w:val="28"/>
          <w:szCs w:val="28"/>
        </w:rPr>
      </w:pPr>
      <w:r>
        <w:rPr>
          <w:sz w:val="28"/>
          <w:szCs w:val="28"/>
        </w:rPr>
        <w:t xml:space="preserve"> Администрации города от </w:t>
      </w:r>
      <w:r w:rsidR="0097519C">
        <w:rPr>
          <w:sz w:val="28"/>
          <w:szCs w:val="28"/>
        </w:rPr>
        <w:t>20</w:t>
      </w:r>
      <w:r>
        <w:rPr>
          <w:sz w:val="28"/>
          <w:szCs w:val="28"/>
        </w:rPr>
        <w:t>.</w:t>
      </w:r>
      <w:r w:rsidR="002F3CA4">
        <w:rPr>
          <w:sz w:val="28"/>
          <w:szCs w:val="28"/>
        </w:rPr>
        <w:t>0</w:t>
      </w:r>
      <w:r w:rsidR="0097519C">
        <w:rPr>
          <w:sz w:val="28"/>
          <w:szCs w:val="28"/>
        </w:rPr>
        <w:t>6</w:t>
      </w:r>
      <w:r>
        <w:rPr>
          <w:sz w:val="28"/>
          <w:szCs w:val="28"/>
        </w:rPr>
        <w:t xml:space="preserve">.2016 № </w:t>
      </w:r>
      <w:r w:rsidR="0097519C">
        <w:rPr>
          <w:sz w:val="28"/>
          <w:szCs w:val="28"/>
        </w:rPr>
        <w:t>53</w:t>
      </w:r>
      <w:r w:rsidR="00AE71EB">
        <w:rPr>
          <w:sz w:val="28"/>
          <w:szCs w:val="28"/>
        </w:rPr>
        <w:t>5</w:t>
      </w:r>
    </w:p>
    <w:p w:rsidR="001946ED" w:rsidRPr="0016484C" w:rsidRDefault="001946ED" w:rsidP="001946ED">
      <w:pPr>
        <w:shd w:val="clear" w:color="auto" w:fill="FFFFFF"/>
        <w:rPr>
          <w:rFonts w:ascii="Arial" w:hAnsi="Arial" w:cs="Arial"/>
          <w:bCs/>
          <w:color w:val="000000"/>
          <w:spacing w:val="-3"/>
          <w:sz w:val="24"/>
          <w:szCs w:val="24"/>
        </w:rPr>
      </w:pPr>
    </w:p>
    <w:p w:rsidR="00916BFF" w:rsidRDefault="001946ED" w:rsidP="00DB7AE3">
      <w:pPr>
        <w:ind w:firstLine="567"/>
        <w:jc w:val="both"/>
        <w:rPr>
          <w:sz w:val="28"/>
          <w:szCs w:val="28"/>
        </w:rPr>
      </w:pPr>
      <w:r w:rsidRPr="005E7B73">
        <w:rPr>
          <w:bCs/>
          <w:color w:val="000000"/>
          <w:spacing w:val="-3"/>
          <w:sz w:val="28"/>
          <w:szCs w:val="28"/>
        </w:rPr>
        <w:t xml:space="preserve">    В</w:t>
      </w:r>
      <w:r w:rsidR="005362F0">
        <w:rPr>
          <w:bCs/>
          <w:color w:val="000000"/>
          <w:spacing w:val="-3"/>
          <w:sz w:val="28"/>
          <w:szCs w:val="28"/>
        </w:rPr>
        <w:t xml:space="preserve"> целях приведения муниципальных правовых актов в соответстви</w:t>
      </w:r>
      <w:r w:rsidR="004739AA">
        <w:rPr>
          <w:bCs/>
          <w:color w:val="000000"/>
          <w:spacing w:val="-3"/>
          <w:sz w:val="28"/>
          <w:szCs w:val="28"/>
        </w:rPr>
        <w:t>е</w:t>
      </w:r>
      <w:r w:rsidR="005362F0">
        <w:rPr>
          <w:bCs/>
          <w:color w:val="000000"/>
          <w:spacing w:val="-3"/>
          <w:sz w:val="28"/>
          <w:szCs w:val="28"/>
        </w:rPr>
        <w:t xml:space="preserve"> с законодательством </w:t>
      </w:r>
      <w:r w:rsidR="00A0769C" w:rsidRPr="005E7B73">
        <w:rPr>
          <w:sz w:val="28"/>
          <w:szCs w:val="28"/>
        </w:rPr>
        <w:t xml:space="preserve">Российской </w:t>
      </w:r>
      <w:r w:rsidR="00730ECD" w:rsidRPr="005E7B73">
        <w:rPr>
          <w:sz w:val="28"/>
          <w:szCs w:val="28"/>
        </w:rPr>
        <w:t>Ф</w:t>
      </w:r>
      <w:r w:rsidR="00A0769C" w:rsidRPr="005E7B73">
        <w:rPr>
          <w:sz w:val="28"/>
          <w:szCs w:val="28"/>
        </w:rPr>
        <w:t>едерации</w:t>
      </w:r>
      <w:r w:rsidR="00E14BAB">
        <w:rPr>
          <w:sz w:val="28"/>
          <w:szCs w:val="28"/>
        </w:rPr>
        <w:t xml:space="preserve"> </w:t>
      </w:r>
    </w:p>
    <w:p w:rsidR="00DB7AE3" w:rsidRDefault="00DB7AE3" w:rsidP="00DB7AE3">
      <w:pPr>
        <w:ind w:firstLine="567"/>
        <w:jc w:val="both"/>
        <w:rPr>
          <w:sz w:val="28"/>
          <w:szCs w:val="28"/>
        </w:rPr>
      </w:pPr>
    </w:p>
    <w:p w:rsidR="001946ED" w:rsidRDefault="001946ED" w:rsidP="001946ED">
      <w:pPr>
        <w:jc w:val="center"/>
        <w:rPr>
          <w:sz w:val="28"/>
          <w:szCs w:val="28"/>
        </w:rPr>
      </w:pPr>
      <w:r w:rsidRPr="005E7B73">
        <w:rPr>
          <w:sz w:val="28"/>
          <w:szCs w:val="28"/>
        </w:rPr>
        <w:t>ПОСТАНОВЛЯЮ:</w:t>
      </w:r>
    </w:p>
    <w:p w:rsidR="004739AA" w:rsidRPr="005E7B73" w:rsidRDefault="004739AA" w:rsidP="0097519C">
      <w:pPr>
        <w:shd w:val="clear" w:color="auto" w:fill="FFFFFF"/>
        <w:jc w:val="both"/>
        <w:rPr>
          <w:sz w:val="28"/>
          <w:szCs w:val="28"/>
        </w:rPr>
      </w:pPr>
    </w:p>
    <w:p w:rsidR="006F292B" w:rsidRPr="0097519C" w:rsidRDefault="0097519C" w:rsidP="00AE71EB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F292B" w:rsidRPr="0097519C">
        <w:rPr>
          <w:sz w:val="28"/>
          <w:szCs w:val="28"/>
        </w:rPr>
        <w:t xml:space="preserve">Внести изменения в постановление  Администрации города от </w:t>
      </w:r>
      <w:r w:rsidRPr="0097519C">
        <w:rPr>
          <w:sz w:val="28"/>
          <w:szCs w:val="28"/>
        </w:rPr>
        <w:t>20</w:t>
      </w:r>
      <w:r w:rsidR="006F292B" w:rsidRPr="0097519C">
        <w:rPr>
          <w:sz w:val="28"/>
          <w:szCs w:val="28"/>
        </w:rPr>
        <w:t>.</w:t>
      </w:r>
      <w:r w:rsidR="002F3CA4" w:rsidRPr="0097519C">
        <w:rPr>
          <w:sz w:val="28"/>
          <w:szCs w:val="28"/>
        </w:rPr>
        <w:t>0</w:t>
      </w:r>
      <w:r w:rsidRPr="0097519C">
        <w:rPr>
          <w:sz w:val="28"/>
          <w:szCs w:val="28"/>
        </w:rPr>
        <w:t>6</w:t>
      </w:r>
      <w:r w:rsidR="006F292B" w:rsidRPr="0097519C">
        <w:rPr>
          <w:sz w:val="28"/>
          <w:szCs w:val="28"/>
        </w:rPr>
        <w:t xml:space="preserve">.2016 </w:t>
      </w:r>
      <w:r w:rsidR="002F3CA4" w:rsidRPr="0097519C">
        <w:rPr>
          <w:sz w:val="28"/>
          <w:szCs w:val="28"/>
        </w:rPr>
        <w:t xml:space="preserve"> </w:t>
      </w:r>
      <w:r w:rsidR="006F292B" w:rsidRPr="0097519C">
        <w:rPr>
          <w:sz w:val="28"/>
          <w:szCs w:val="28"/>
        </w:rPr>
        <w:t xml:space="preserve">№ </w:t>
      </w:r>
      <w:r w:rsidR="00AB491C">
        <w:rPr>
          <w:sz w:val="28"/>
          <w:szCs w:val="28"/>
        </w:rPr>
        <w:t>53</w:t>
      </w:r>
      <w:r w:rsidR="00AE71EB">
        <w:rPr>
          <w:sz w:val="28"/>
          <w:szCs w:val="28"/>
        </w:rPr>
        <w:t>5</w:t>
      </w:r>
      <w:r w:rsidR="006F292B" w:rsidRPr="0097519C">
        <w:rPr>
          <w:sz w:val="28"/>
          <w:szCs w:val="28"/>
        </w:rPr>
        <w:t xml:space="preserve"> «</w:t>
      </w:r>
      <w:r w:rsidRPr="0097519C">
        <w:rPr>
          <w:sz w:val="28"/>
          <w:szCs w:val="28"/>
        </w:rPr>
        <w:t xml:space="preserve">Об утверждении административного  регламента  предоставления </w:t>
      </w:r>
      <w:r w:rsidR="00AB491C">
        <w:rPr>
          <w:sz w:val="28"/>
          <w:szCs w:val="28"/>
        </w:rPr>
        <w:t>м</w:t>
      </w:r>
      <w:r w:rsidRPr="0097519C">
        <w:rPr>
          <w:sz w:val="28"/>
          <w:szCs w:val="28"/>
        </w:rPr>
        <w:t xml:space="preserve">униципальной  услуги Комитетом по управлению имуществом  Администрации города </w:t>
      </w:r>
      <w:r w:rsidR="00CB5619">
        <w:rPr>
          <w:sz w:val="28"/>
          <w:szCs w:val="28"/>
        </w:rPr>
        <w:t xml:space="preserve">Новошахтинска </w:t>
      </w:r>
      <w:r w:rsidRPr="0097519C">
        <w:rPr>
          <w:sz w:val="28"/>
          <w:szCs w:val="28"/>
        </w:rPr>
        <w:t>«</w:t>
      </w:r>
      <w:r w:rsidR="00AE71EB" w:rsidRPr="00AE71EB">
        <w:rPr>
          <w:sz w:val="28"/>
          <w:szCs w:val="28"/>
        </w:rPr>
        <w:t>Расторжение договора аренды муниципального имущества (за исключением</w:t>
      </w:r>
      <w:r w:rsidR="00AE71EB">
        <w:rPr>
          <w:sz w:val="28"/>
          <w:szCs w:val="28"/>
        </w:rPr>
        <w:t xml:space="preserve"> </w:t>
      </w:r>
      <w:r w:rsidR="00AE71EB" w:rsidRPr="00AE71EB">
        <w:rPr>
          <w:sz w:val="28"/>
          <w:szCs w:val="28"/>
        </w:rPr>
        <w:t>земельных участков)</w:t>
      </w:r>
      <w:r w:rsidRPr="0097519C">
        <w:rPr>
          <w:sz w:val="28"/>
          <w:szCs w:val="28"/>
        </w:rPr>
        <w:t xml:space="preserve">» </w:t>
      </w:r>
      <w:r w:rsidR="00014407" w:rsidRPr="0097519C">
        <w:rPr>
          <w:sz w:val="28"/>
          <w:szCs w:val="28"/>
        </w:rPr>
        <w:t xml:space="preserve"> </w:t>
      </w:r>
      <w:r w:rsidR="0050488F" w:rsidRPr="0097519C">
        <w:rPr>
          <w:sz w:val="28"/>
          <w:szCs w:val="28"/>
        </w:rPr>
        <w:t>согласно приложению.</w:t>
      </w:r>
    </w:p>
    <w:p w:rsidR="001946ED" w:rsidRPr="005E7B73" w:rsidRDefault="009B54F0" w:rsidP="00B369E5">
      <w:pPr>
        <w:shd w:val="clear" w:color="auto" w:fill="FFFFFF"/>
        <w:jc w:val="both"/>
        <w:rPr>
          <w:sz w:val="28"/>
          <w:szCs w:val="28"/>
        </w:rPr>
      </w:pPr>
      <w:r w:rsidRPr="005E7B73">
        <w:rPr>
          <w:sz w:val="28"/>
          <w:szCs w:val="28"/>
        </w:rPr>
        <w:tab/>
      </w:r>
      <w:r w:rsidR="0050488F">
        <w:rPr>
          <w:sz w:val="28"/>
          <w:szCs w:val="28"/>
        </w:rPr>
        <w:t>2</w:t>
      </w:r>
      <w:r w:rsidRPr="005E7B73">
        <w:rPr>
          <w:sz w:val="28"/>
          <w:szCs w:val="28"/>
        </w:rPr>
        <w:t>.</w:t>
      </w:r>
      <w:r w:rsidR="001946ED" w:rsidRPr="005E7B73">
        <w:rPr>
          <w:sz w:val="28"/>
          <w:szCs w:val="28"/>
        </w:rPr>
        <w:t xml:space="preserve"> Настоящее постановление вступает в силу со дня его официального опубликования</w:t>
      </w:r>
      <w:r w:rsidR="00954DB2">
        <w:rPr>
          <w:sz w:val="28"/>
          <w:szCs w:val="28"/>
        </w:rPr>
        <w:t>,</w:t>
      </w:r>
      <w:r w:rsidR="001946ED" w:rsidRPr="005E7B73">
        <w:rPr>
          <w:sz w:val="28"/>
          <w:szCs w:val="28"/>
        </w:rPr>
        <w:t xml:space="preserve"> подлежит размещению на официальном сайте Администрации города Новошахтинска в сети Интернет. </w:t>
      </w:r>
    </w:p>
    <w:p w:rsidR="001946ED" w:rsidRDefault="001946ED" w:rsidP="001946ED">
      <w:pPr>
        <w:jc w:val="both"/>
        <w:rPr>
          <w:sz w:val="28"/>
          <w:szCs w:val="28"/>
        </w:rPr>
      </w:pPr>
      <w:r w:rsidRPr="005E7B73">
        <w:rPr>
          <w:sz w:val="28"/>
          <w:szCs w:val="28"/>
        </w:rPr>
        <w:tab/>
      </w:r>
      <w:r w:rsidR="0050488F">
        <w:rPr>
          <w:sz w:val="28"/>
          <w:szCs w:val="28"/>
        </w:rPr>
        <w:t>3</w:t>
      </w:r>
      <w:r w:rsidRPr="005E7B73">
        <w:rPr>
          <w:sz w:val="28"/>
          <w:szCs w:val="28"/>
        </w:rPr>
        <w:t>. Контроль за исполнением</w:t>
      </w:r>
      <w:r w:rsidR="00CB5619">
        <w:rPr>
          <w:sz w:val="28"/>
          <w:szCs w:val="28"/>
        </w:rPr>
        <w:t xml:space="preserve"> настоящего</w:t>
      </w:r>
      <w:r w:rsidRPr="005E7B73">
        <w:rPr>
          <w:sz w:val="28"/>
          <w:szCs w:val="28"/>
        </w:rPr>
        <w:t xml:space="preserve"> постановления </w:t>
      </w:r>
      <w:r w:rsidR="00A20494">
        <w:rPr>
          <w:sz w:val="28"/>
          <w:szCs w:val="28"/>
        </w:rPr>
        <w:t>возложить на первого заместителя Главы Администрации города Бондаренко С.А.</w:t>
      </w:r>
      <w:r w:rsidRPr="005E7B73">
        <w:rPr>
          <w:sz w:val="28"/>
          <w:szCs w:val="28"/>
        </w:rPr>
        <w:t xml:space="preserve">  </w:t>
      </w:r>
    </w:p>
    <w:p w:rsidR="00C959E3" w:rsidRDefault="00C959E3" w:rsidP="001946ED">
      <w:pPr>
        <w:rPr>
          <w:sz w:val="28"/>
          <w:szCs w:val="28"/>
        </w:rPr>
      </w:pPr>
    </w:p>
    <w:p w:rsidR="00D11507" w:rsidRDefault="00D11507" w:rsidP="001946ED">
      <w:pPr>
        <w:rPr>
          <w:sz w:val="28"/>
          <w:szCs w:val="28"/>
        </w:rPr>
      </w:pPr>
    </w:p>
    <w:p w:rsidR="00D11507" w:rsidRDefault="00D11507" w:rsidP="001946ED">
      <w:pPr>
        <w:rPr>
          <w:sz w:val="28"/>
          <w:szCs w:val="28"/>
        </w:rPr>
      </w:pPr>
    </w:p>
    <w:p w:rsidR="001946ED" w:rsidRPr="005E7B73" w:rsidRDefault="001946ED" w:rsidP="001946ED">
      <w:pPr>
        <w:rPr>
          <w:sz w:val="28"/>
          <w:szCs w:val="28"/>
        </w:rPr>
      </w:pPr>
      <w:r w:rsidRPr="005E7B73">
        <w:rPr>
          <w:sz w:val="28"/>
          <w:szCs w:val="28"/>
        </w:rPr>
        <w:t>Мэр города                                                                                                 И.Н. Сорокин</w:t>
      </w:r>
    </w:p>
    <w:p w:rsidR="00D11507" w:rsidRDefault="00D11507" w:rsidP="0050488F">
      <w:pPr>
        <w:jc w:val="both"/>
        <w:rPr>
          <w:sz w:val="28"/>
          <w:szCs w:val="28"/>
        </w:rPr>
      </w:pPr>
    </w:p>
    <w:p w:rsidR="00D11507" w:rsidRDefault="001946ED" w:rsidP="0050488F">
      <w:pPr>
        <w:jc w:val="both"/>
        <w:rPr>
          <w:sz w:val="28"/>
          <w:szCs w:val="28"/>
        </w:rPr>
      </w:pPr>
      <w:r w:rsidRPr="005E7B73">
        <w:rPr>
          <w:sz w:val="28"/>
          <w:szCs w:val="28"/>
        </w:rPr>
        <w:t>Постановление вносит</w:t>
      </w:r>
      <w:r w:rsidR="00C959E3">
        <w:rPr>
          <w:sz w:val="28"/>
          <w:szCs w:val="28"/>
        </w:rPr>
        <w:t xml:space="preserve"> </w:t>
      </w:r>
    </w:p>
    <w:p w:rsidR="00D11507" w:rsidRDefault="00B369E5" w:rsidP="0050488F">
      <w:pPr>
        <w:jc w:val="both"/>
        <w:rPr>
          <w:sz w:val="28"/>
          <w:szCs w:val="28"/>
        </w:rPr>
      </w:pPr>
      <w:r w:rsidRPr="005E7B73">
        <w:rPr>
          <w:sz w:val="28"/>
          <w:szCs w:val="28"/>
        </w:rPr>
        <w:t xml:space="preserve">Комитет по управлению </w:t>
      </w:r>
    </w:p>
    <w:p w:rsidR="005E4C09" w:rsidRPr="005E7B73" w:rsidRDefault="00B369E5" w:rsidP="0050488F">
      <w:pPr>
        <w:jc w:val="both"/>
        <w:rPr>
          <w:sz w:val="28"/>
          <w:szCs w:val="28"/>
        </w:rPr>
      </w:pPr>
      <w:r w:rsidRPr="005E7B73">
        <w:rPr>
          <w:sz w:val="28"/>
          <w:szCs w:val="28"/>
        </w:rPr>
        <w:t>имуществом</w:t>
      </w:r>
      <w:r w:rsidR="00FA74B1">
        <w:rPr>
          <w:sz w:val="28"/>
          <w:szCs w:val="28"/>
        </w:rPr>
        <w:t xml:space="preserve"> </w:t>
      </w:r>
      <w:r w:rsidR="001946ED" w:rsidRPr="005E7B73">
        <w:rPr>
          <w:sz w:val="28"/>
          <w:szCs w:val="28"/>
        </w:rPr>
        <w:t>Администрации города</w:t>
      </w:r>
    </w:p>
    <w:p w:rsidR="005E4C09" w:rsidRPr="00361F64" w:rsidRDefault="005E4C09" w:rsidP="005E4C09">
      <w:pPr>
        <w:rPr>
          <w:sz w:val="22"/>
          <w:szCs w:val="22"/>
        </w:rPr>
      </w:pPr>
      <w:r w:rsidRPr="00361F64">
        <w:rPr>
          <w:sz w:val="22"/>
          <w:szCs w:val="22"/>
        </w:rPr>
        <w:t>Куратор:</w:t>
      </w:r>
    </w:p>
    <w:p w:rsidR="005E4C09" w:rsidRPr="00361F64" w:rsidRDefault="005E4C09" w:rsidP="005E4C09">
      <w:pPr>
        <w:rPr>
          <w:sz w:val="22"/>
          <w:szCs w:val="22"/>
        </w:rPr>
      </w:pPr>
      <w:r w:rsidRPr="00361F64">
        <w:rPr>
          <w:sz w:val="22"/>
          <w:szCs w:val="22"/>
        </w:rPr>
        <w:t xml:space="preserve">Первый заместитель </w:t>
      </w:r>
    </w:p>
    <w:p w:rsidR="005E4C09" w:rsidRPr="00361F64" w:rsidRDefault="005E4C09" w:rsidP="005E4C09">
      <w:pPr>
        <w:rPr>
          <w:sz w:val="22"/>
          <w:szCs w:val="22"/>
        </w:rPr>
      </w:pPr>
      <w:r w:rsidRPr="00361F64">
        <w:rPr>
          <w:sz w:val="22"/>
          <w:szCs w:val="22"/>
        </w:rPr>
        <w:t xml:space="preserve">Главы Администрации города             </w:t>
      </w:r>
      <w:r w:rsidRPr="00361F64">
        <w:rPr>
          <w:sz w:val="22"/>
          <w:szCs w:val="22"/>
        </w:rPr>
        <w:tab/>
      </w:r>
      <w:r w:rsidRPr="00361F64">
        <w:rPr>
          <w:sz w:val="22"/>
          <w:szCs w:val="22"/>
        </w:rPr>
        <w:tab/>
        <w:t xml:space="preserve">   </w:t>
      </w:r>
      <w:r w:rsidRPr="00361F64">
        <w:rPr>
          <w:sz w:val="22"/>
          <w:szCs w:val="22"/>
        </w:rPr>
        <w:tab/>
      </w:r>
      <w:r w:rsidR="00361F64">
        <w:rPr>
          <w:sz w:val="22"/>
          <w:szCs w:val="22"/>
        </w:rPr>
        <w:tab/>
      </w:r>
      <w:r w:rsidR="00361F64">
        <w:rPr>
          <w:sz w:val="22"/>
          <w:szCs w:val="22"/>
        </w:rPr>
        <w:tab/>
        <w:t xml:space="preserve">                   </w:t>
      </w:r>
      <w:r w:rsidRPr="00361F64">
        <w:rPr>
          <w:sz w:val="22"/>
          <w:szCs w:val="22"/>
        </w:rPr>
        <w:t xml:space="preserve"> С.А. Бондаренко</w:t>
      </w:r>
    </w:p>
    <w:p w:rsidR="005E4C09" w:rsidRPr="00361F64" w:rsidRDefault="005E4C09" w:rsidP="005E4C09">
      <w:pPr>
        <w:rPr>
          <w:sz w:val="22"/>
          <w:szCs w:val="22"/>
        </w:rPr>
      </w:pPr>
    </w:p>
    <w:p w:rsidR="005E4C09" w:rsidRPr="00361F64" w:rsidRDefault="005E4C09" w:rsidP="005E4C09">
      <w:pPr>
        <w:rPr>
          <w:sz w:val="22"/>
          <w:szCs w:val="22"/>
        </w:rPr>
      </w:pPr>
      <w:r w:rsidRPr="00361F64">
        <w:rPr>
          <w:sz w:val="22"/>
          <w:szCs w:val="22"/>
        </w:rPr>
        <w:t>Руководитель:</w:t>
      </w:r>
    </w:p>
    <w:p w:rsidR="005E4C09" w:rsidRPr="00361F64" w:rsidRDefault="005E4C09" w:rsidP="005E4C09">
      <w:pPr>
        <w:rPr>
          <w:sz w:val="22"/>
          <w:szCs w:val="22"/>
        </w:rPr>
      </w:pPr>
      <w:r w:rsidRPr="00361F64">
        <w:rPr>
          <w:sz w:val="22"/>
          <w:szCs w:val="22"/>
        </w:rPr>
        <w:t>Председател</w:t>
      </w:r>
      <w:r w:rsidR="00575EE9">
        <w:rPr>
          <w:sz w:val="22"/>
          <w:szCs w:val="22"/>
        </w:rPr>
        <w:t>ь</w:t>
      </w:r>
      <w:r w:rsidRPr="00361F64">
        <w:rPr>
          <w:sz w:val="22"/>
          <w:szCs w:val="22"/>
        </w:rPr>
        <w:t xml:space="preserve"> Комитета </w:t>
      </w:r>
    </w:p>
    <w:p w:rsidR="001C6188" w:rsidRDefault="005E4C09" w:rsidP="005E4C09">
      <w:pPr>
        <w:rPr>
          <w:sz w:val="22"/>
          <w:szCs w:val="22"/>
        </w:rPr>
      </w:pPr>
      <w:r w:rsidRPr="00361F64">
        <w:rPr>
          <w:sz w:val="22"/>
          <w:szCs w:val="22"/>
        </w:rPr>
        <w:t xml:space="preserve">по управлению имуществом Администрации города                                                             </w:t>
      </w:r>
      <w:r w:rsidR="00575EE9">
        <w:rPr>
          <w:sz w:val="22"/>
          <w:szCs w:val="22"/>
        </w:rPr>
        <w:t>Т.Г.Авраменко</w:t>
      </w:r>
    </w:p>
    <w:p w:rsidR="006701E7" w:rsidRPr="00361F64" w:rsidRDefault="006701E7" w:rsidP="005E4C09">
      <w:pPr>
        <w:rPr>
          <w:sz w:val="22"/>
          <w:szCs w:val="22"/>
        </w:rPr>
      </w:pPr>
    </w:p>
    <w:p w:rsidR="005E4C09" w:rsidRPr="00361F64" w:rsidRDefault="005E4C09" w:rsidP="005E4C09">
      <w:pPr>
        <w:rPr>
          <w:sz w:val="22"/>
          <w:szCs w:val="22"/>
        </w:rPr>
      </w:pPr>
      <w:r w:rsidRPr="00361F64">
        <w:rPr>
          <w:sz w:val="22"/>
          <w:szCs w:val="22"/>
        </w:rPr>
        <w:t xml:space="preserve">исполнитель: </w:t>
      </w:r>
    </w:p>
    <w:p w:rsidR="005E4C09" w:rsidRPr="00361F64" w:rsidRDefault="0097519C" w:rsidP="005E4C09">
      <w:pPr>
        <w:rPr>
          <w:sz w:val="22"/>
          <w:szCs w:val="22"/>
        </w:rPr>
      </w:pPr>
      <w:r>
        <w:rPr>
          <w:sz w:val="22"/>
          <w:szCs w:val="22"/>
        </w:rPr>
        <w:t xml:space="preserve">главный специалист </w:t>
      </w:r>
      <w:r w:rsidR="005E4C09" w:rsidRPr="00361F64">
        <w:rPr>
          <w:sz w:val="22"/>
          <w:szCs w:val="22"/>
        </w:rPr>
        <w:t>отдела аренды КУИ</w:t>
      </w:r>
    </w:p>
    <w:p w:rsidR="00C777EF" w:rsidRPr="00361F64" w:rsidRDefault="005E4C09" w:rsidP="005E4C09">
      <w:pPr>
        <w:rPr>
          <w:sz w:val="22"/>
          <w:szCs w:val="22"/>
        </w:rPr>
      </w:pPr>
      <w:r w:rsidRPr="00361F64">
        <w:rPr>
          <w:sz w:val="22"/>
          <w:szCs w:val="22"/>
        </w:rPr>
        <w:t xml:space="preserve">Администрации города тел 2 </w:t>
      </w:r>
      <w:r w:rsidR="0097519C">
        <w:rPr>
          <w:sz w:val="22"/>
          <w:szCs w:val="22"/>
        </w:rPr>
        <w:t>21 3</w:t>
      </w:r>
      <w:r w:rsidRPr="00361F64">
        <w:rPr>
          <w:sz w:val="22"/>
          <w:szCs w:val="22"/>
        </w:rPr>
        <w:t>8</w:t>
      </w:r>
      <w:r w:rsidRPr="00361F64">
        <w:rPr>
          <w:sz w:val="22"/>
          <w:szCs w:val="22"/>
        </w:rPr>
        <w:tab/>
      </w:r>
      <w:r w:rsidRPr="00361F64">
        <w:rPr>
          <w:sz w:val="22"/>
          <w:szCs w:val="22"/>
        </w:rPr>
        <w:tab/>
      </w:r>
      <w:r w:rsidRPr="00361F64">
        <w:rPr>
          <w:sz w:val="22"/>
          <w:szCs w:val="22"/>
        </w:rPr>
        <w:tab/>
      </w:r>
      <w:r w:rsidRPr="00361F64">
        <w:rPr>
          <w:sz w:val="22"/>
          <w:szCs w:val="22"/>
        </w:rPr>
        <w:tab/>
      </w:r>
      <w:r w:rsidRPr="00361F64">
        <w:rPr>
          <w:sz w:val="22"/>
          <w:szCs w:val="22"/>
        </w:rPr>
        <w:tab/>
      </w:r>
      <w:r w:rsidR="0097519C">
        <w:rPr>
          <w:sz w:val="22"/>
          <w:szCs w:val="22"/>
        </w:rPr>
        <w:tab/>
      </w:r>
      <w:r w:rsidRPr="00361F64">
        <w:rPr>
          <w:sz w:val="22"/>
          <w:szCs w:val="22"/>
        </w:rPr>
        <w:t xml:space="preserve">    </w:t>
      </w:r>
      <w:r w:rsidR="00361F64">
        <w:rPr>
          <w:sz w:val="22"/>
          <w:szCs w:val="22"/>
        </w:rPr>
        <w:t xml:space="preserve">    </w:t>
      </w:r>
      <w:r w:rsidR="0097519C">
        <w:rPr>
          <w:sz w:val="22"/>
          <w:szCs w:val="22"/>
        </w:rPr>
        <w:t>Юлия Сергеевна Крылова</w:t>
      </w:r>
    </w:p>
    <w:p w:rsidR="005E4C09" w:rsidRPr="00361F64" w:rsidRDefault="005E4C09" w:rsidP="005E4C09">
      <w:pPr>
        <w:rPr>
          <w:sz w:val="22"/>
          <w:szCs w:val="22"/>
        </w:rPr>
      </w:pPr>
      <w:r w:rsidRPr="00361F64">
        <w:rPr>
          <w:sz w:val="22"/>
          <w:szCs w:val="22"/>
        </w:rPr>
        <w:t>Управляющий делами</w:t>
      </w:r>
    </w:p>
    <w:p w:rsidR="005E4C09" w:rsidRPr="00361F64" w:rsidRDefault="005E4C09" w:rsidP="005E4C09">
      <w:pPr>
        <w:rPr>
          <w:sz w:val="22"/>
          <w:szCs w:val="22"/>
        </w:rPr>
      </w:pPr>
      <w:r w:rsidRPr="00361F64">
        <w:rPr>
          <w:sz w:val="22"/>
          <w:szCs w:val="22"/>
        </w:rPr>
        <w:t>Администрации города</w:t>
      </w:r>
      <w:r w:rsidRPr="00361F64">
        <w:rPr>
          <w:sz w:val="22"/>
          <w:szCs w:val="22"/>
        </w:rPr>
        <w:tab/>
      </w:r>
      <w:r w:rsidRPr="00361F64">
        <w:rPr>
          <w:sz w:val="22"/>
          <w:szCs w:val="22"/>
        </w:rPr>
        <w:tab/>
      </w:r>
      <w:r w:rsidRPr="00361F64">
        <w:rPr>
          <w:sz w:val="22"/>
          <w:szCs w:val="22"/>
        </w:rPr>
        <w:tab/>
      </w:r>
      <w:r w:rsidRPr="00361F64">
        <w:rPr>
          <w:sz w:val="22"/>
          <w:szCs w:val="22"/>
        </w:rPr>
        <w:tab/>
      </w:r>
      <w:r w:rsidRPr="00361F64">
        <w:rPr>
          <w:sz w:val="22"/>
          <w:szCs w:val="22"/>
        </w:rPr>
        <w:tab/>
      </w:r>
      <w:r w:rsidRPr="00361F64">
        <w:rPr>
          <w:sz w:val="22"/>
          <w:szCs w:val="22"/>
        </w:rPr>
        <w:tab/>
      </w:r>
      <w:r w:rsidRPr="00361F64">
        <w:rPr>
          <w:sz w:val="22"/>
          <w:szCs w:val="22"/>
        </w:rPr>
        <w:tab/>
      </w:r>
      <w:r w:rsidR="00361F64">
        <w:rPr>
          <w:sz w:val="22"/>
          <w:szCs w:val="22"/>
        </w:rPr>
        <w:t xml:space="preserve">       </w:t>
      </w:r>
      <w:r w:rsidRPr="00361F64">
        <w:rPr>
          <w:sz w:val="22"/>
          <w:szCs w:val="22"/>
        </w:rPr>
        <w:t xml:space="preserve">       </w:t>
      </w:r>
      <w:r w:rsidR="00C777EF" w:rsidRPr="00361F64">
        <w:rPr>
          <w:sz w:val="22"/>
          <w:szCs w:val="22"/>
        </w:rPr>
        <w:tab/>
      </w:r>
      <w:r w:rsidRPr="00361F64">
        <w:rPr>
          <w:sz w:val="22"/>
          <w:szCs w:val="22"/>
        </w:rPr>
        <w:t xml:space="preserve"> Ю.А.Лубенцов</w:t>
      </w:r>
    </w:p>
    <w:p w:rsidR="005E4C09" w:rsidRPr="00361F64" w:rsidRDefault="005E4C09" w:rsidP="005E4C09">
      <w:pPr>
        <w:rPr>
          <w:sz w:val="22"/>
          <w:szCs w:val="22"/>
        </w:rPr>
      </w:pPr>
    </w:p>
    <w:p w:rsidR="005E4C09" w:rsidRPr="00361F64" w:rsidRDefault="005E4C09" w:rsidP="005E4C09">
      <w:pPr>
        <w:rPr>
          <w:sz w:val="22"/>
          <w:szCs w:val="22"/>
        </w:rPr>
      </w:pPr>
      <w:r w:rsidRPr="00361F64">
        <w:rPr>
          <w:sz w:val="22"/>
          <w:szCs w:val="22"/>
        </w:rPr>
        <w:t>Начальник юридического отдела</w:t>
      </w:r>
    </w:p>
    <w:p w:rsidR="00361F64" w:rsidRPr="00361F64" w:rsidRDefault="005E4C09" w:rsidP="00DA06E1">
      <w:pPr>
        <w:rPr>
          <w:sz w:val="22"/>
          <w:szCs w:val="22"/>
        </w:rPr>
      </w:pPr>
      <w:r w:rsidRPr="00361F64">
        <w:rPr>
          <w:sz w:val="22"/>
          <w:szCs w:val="22"/>
        </w:rPr>
        <w:t>Администрации города</w:t>
      </w:r>
      <w:r w:rsidRPr="00361F64">
        <w:rPr>
          <w:sz w:val="22"/>
          <w:szCs w:val="22"/>
        </w:rPr>
        <w:tab/>
      </w:r>
      <w:r w:rsidRPr="00361F64">
        <w:rPr>
          <w:sz w:val="22"/>
          <w:szCs w:val="22"/>
        </w:rPr>
        <w:tab/>
      </w:r>
      <w:r w:rsidRPr="00361F64">
        <w:rPr>
          <w:sz w:val="22"/>
          <w:szCs w:val="22"/>
        </w:rPr>
        <w:tab/>
      </w:r>
      <w:r w:rsidRPr="00361F64">
        <w:rPr>
          <w:sz w:val="22"/>
          <w:szCs w:val="22"/>
        </w:rPr>
        <w:tab/>
      </w:r>
      <w:r w:rsidRPr="00361F64">
        <w:rPr>
          <w:sz w:val="22"/>
          <w:szCs w:val="22"/>
        </w:rPr>
        <w:tab/>
      </w:r>
      <w:r w:rsidRPr="00361F64">
        <w:rPr>
          <w:sz w:val="22"/>
          <w:szCs w:val="22"/>
        </w:rPr>
        <w:tab/>
      </w:r>
      <w:r w:rsidRPr="00361F64">
        <w:rPr>
          <w:sz w:val="22"/>
          <w:szCs w:val="22"/>
        </w:rPr>
        <w:tab/>
      </w:r>
      <w:r w:rsidRPr="00361F64">
        <w:rPr>
          <w:sz w:val="22"/>
          <w:szCs w:val="22"/>
        </w:rPr>
        <w:tab/>
      </w:r>
      <w:r w:rsidRPr="00361F64">
        <w:rPr>
          <w:sz w:val="22"/>
          <w:szCs w:val="22"/>
        </w:rPr>
        <w:tab/>
        <w:t xml:space="preserve">И.Н.Суркова       </w:t>
      </w:r>
    </w:p>
    <w:p w:rsidR="00E803B9" w:rsidRDefault="00E803B9" w:rsidP="002F3CA4">
      <w:pPr>
        <w:pStyle w:val="afa"/>
        <w:ind w:left="0"/>
        <w:rPr>
          <w:rFonts w:ascii="Times New Roman" w:hAnsi="Times New Roman"/>
        </w:rPr>
      </w:pPr>
    </w:p>
    <w:p w:rsidR="005118C1" w:rsidRPr="002F3CA4" w:rsidRDefault="005B5719" w:rsidP="002F3CA4">
      <w:pPr>
        <w:pStyle w:val="afa"/>
        <w:ind w:left="0"/>
        <w:rPr>
          <w:rFonts w:ascii="Times New Roman" w:hAnsi="Times New Roman"/>
        </w:rPr>
      </w:pPr>
      <w:r w:rsidRPr="002F3CA4">
        <w:rPr>
          <w:rFonts w:ascii="Times New Roman" w:hAnsi="Times New Roman"/>
        </w:rPr>
        <w:t xml:space="preserve">Директор </w:t>
      </w:r>
      <w:r w:rsidR="002F3CA4" w:rsidRPr="002F3CA4">
        <w:rPr>
          <w:rFonts w:ascii="Times New Roman" w:hAnsi="Times New Roman"/>
        </w:rPr>
        <w:t>МБУ г.Новошахтинска «МФЦ»</w:t>
      </w:r>
      <w:r w:rsidR="002F3CA4" w:rsidRPr="002F3CA4">
        <w:rPr>
          <w:rFonts w:ascii="Times New Roman" w:hAnsi="Times New Roman"/>
        </w:rPr>
        <w:tab/>
      </w:r>
      <w:r w:rsidR="002F3CA4" w:rsidRPr="002F3CA4">
        <w:rPr>
          <w:rFonts w:ascii="Times New Roman" w:hAnsi="Times New Roman"/>
        </w:rPr>
        <w:tab/>
      </w:r>
      <w:r w:rsidR="002F3CA4" w:rsidRPr="002F3CA4">
        <w:rPr>
          <w:rFonts w:ascii="Times New Roman" w:hAnsi="Times New Roman"/>
        </w:rPr>
        <w:tab/>
      </w:r>
      <w:r w:rsidR="002F3CA4" w:rsidRPr="002F3CA4">
        <w:rPr>
          <w:rFonts w:ascii="Times New Roman" w:hAnsi="Times New Roman"/>
        </w:rPr>
        <w:tab/>
      </w:r>
      <w:r w:rsidR="002F3CA4" w:rsidRPr="002F3CA4">
        <w:rPr>
          <w:rFonts w:ascii="Times New Roman" w:hAnsi="Times New Roman"/>
        </w:rPr>
        <w:tab/>
      </w:r>
      <w:r w:rsidR="002F3CA4" w:rsidRPr="002F3CA4">
        <w:rPr>
          <w:rFonts w:ascii="Times New Roman" w:hAnsi="Times New Roman"/>
        </w:rPr>
        <w:tab/>
      </w:r>
      <w:r w:rsidR="002F3CA4">
        <w:rPr>
          <w:rFonts w:ascii="Times New Roman" w:hAnsi="Times New Roman"/>
        </w:rPr>
        <w:tab/>
      </w:r>
      <w:r w:rsidRPr="002F3CA4">
        <w:rPr>
          <w:rFonts w:ascii="Times New Roman" w:hAnsi="Times New Roman"/>
        </w:rPr>
        <w:t>И.</w:t>
      </w:r>
      <w:r w:rsidR="00A06B8B">
        <w:rPr>
          <w:rFonts w:ascii="Times New Roman" w:hAnsi="Times New Roman"/>
        </w:rPr>
        <w:t>М.Сидоров</w:t>
      </w:r>
    </w:p>
    <w:p w:rsidR="005118C1" w:rsidRPr="006C1C3D" w:rsidRDefault="00306F5F" w:rsidP="00E803B9">
      <w:pPr>
        <w:ind w:left="6237"/>
        <w:jc w:val="center"/>
        <w:rPr>
          <w:rStyle w:val="FontStyle50"/>
          <w:rFonts w:ascii="Times New Roman" w:hAnsi="Times New Roman" w:cs="Times New Roman"/>
          <w:b w:val="0"/>
          <w:sz w:val="28"/>
          <w:szCs w:val="28"/>
        </w:rPr>
      </w:pPr>
      <w:r>
        <w:rPr>
          <w:sz w:val="24"/>
          <w:szCs w:val="24"/>
        </w:rPr>
        <w:br w:type="page"/>
      </w:r>
      <w:r w:rsidR="005118C1" w:rsidRPr="006C1C3D">
        <w:rPr>
          <w:rStyle w:val="FontStyle50"/>
          <w:rFonts w:ascii="Times New Roman" w:hAnsi="Times New Roman" w:cs="Times New Roman"/>
          <w:b w:val="0"/>
          <w:sz w:val="28"/>
          <w:szCs w:val="28"/>
        </w:rPr>
        <w:lastRenderedPageBreak/>
        <w:t>Приложение</w:t>
      </w:r>
    </w:p>
    <w:p w:rsidR="005118C1" w:rsidRPr="006C1C3D" w:rsidRDefault="005118C1" w:rsidP="00E803B9">
      <w:pPr>
        <w:pStyle w:val="Style3"/>
        <w:widowControl/>
        <w:ind w:left="6237" w:right="-1"/>
        <w:jc w:val="center"/>
        <w:rPr>
          <w:rStyle w:val="FontStyle50"/>
          <w:rFonts w:ascii="Times New Roman" w:hAnsi="Times New Roman" w:cs="Times New Roman"/>
          <w:b w:val="0"/>
          <w:sz w:val="28"/>
          <w:szCs w:val="28"/>
        </w:rPr>
      </w:pPr>
      <w:r w:rsidRPr="006C1C3D">
        <w:rPr>
          <w:rStyle w:val="FontStyle50"/>
          <w:rFonts w:ascii="Times New Roman" w:hAnsi="Times New Roman" w:cs="Times New Roman"/>
          <w:b w:val="0"/>
          <w:sz w:val="28"/>
          <w:szCs w:val="28"/>
        </w:rPr>
        <w:t>к  постановлению Администрации города</w:t>
      </w:r>
    </w:p>
    <w:p w:rsidR="005118C1" w:rsidRPr="006C1C3D" w:rsidRDefault="005118C1" w:rsidP="00E803B9">
      <w:pPr>
        <w:pStyle w:val="Style3"/>
        <w:widowControl/>
        <w:ind w:left="6237" w:right="-1"/>
        <w:jc w:val="center"/>
        <w:rPr>
          <w:rStyle w:val="FontStyle50"/>
          <w:rFonts w:ascii="Times New Roman" w:hAnsi="Times New Roman" w:cs="Times New Roman"/>
          <w:b w:val="0"/>
          <w:sz w:val="28"/>
          <w:szCs w:val="28"/>
        </w:rPr>
      </w:pPr>
      <w:r w:rsidRPr="006C1C3D">
        <w:rPr>
          <w:rStyle w:val="FontStyle50"/>
          <w:rFonts w:ascii="Times New Roman" w:hAnsi="Times New Roman" w:cs="Times New Roman"/>
          <w:b w:val="0"/>
          <w:sz w:val="28"/>
          <w:szCs w:val="28"/>
        </w:rPr>
        <w:t>от «____»_______ №____</w:t>
      </w:r>
    </w:p>
    <w:p w:rsidR="005118C1" w:rsidRDefault="005118C1" w:rsidP="00DA06E1">
      <w:pPr>
        <w:rPr>
          <w:rFonts w:ascii="Arial" w:hAnsi="Arial" w:cs="Arial"/>
          <w:sz w:val="18"/>
          <w:szCs w:val="18"/>
        </w:rPr>
      </w:pPr>
    </w:p>
    <w:p w:rsidR="008B1C11" w:rsidRPr="008B1C11" w:rsidRDefault="008B1C11" w:rsidP="008B1C11">
      <w:pPr>
        <w:pStyle w:val="210"/>
        <w:ind w:left="0" w:firstLine="708"/>
        <w:jc w:val="center"/>
        <w:rPr>
          <w:rFonts w:ascii="Times New Roman" w:hAnsi="Times New Roman"/>
          <w:sz w:val="28"/>
          <w:szCs w:val="28"/>
        </w:rPr>
      </w:pPr>
      <w:r w:rsidRPr="008B1C11">
        <w:rPr>
          <w:rFonts w:ascii="Times New Roman" w:hAnsi="Times New Roman"/>
          <w:sz w:val="28"/>
          <w:szCs w:val="28"/>
        </w:rPr>
        <w:t>И</w:t>
      </w:r>
      <w:r w:rsidR="004739AA">
        <w:rPr>
          <w:rFonts w:ascii="Times New Roman" w:hAnsi="Times New Roman"/>
          <w:sz w:val="28"/>
          <w:szCs w:val="28"/>
        </w:rPr>
        <w:t>ЗМЕНЕНИЯ</w:t>
      </w:r>
      <w:r w:rsidRPr="008B1C11">
        <w:rPr>
          <w:rFonts w:ascii="Times New Roman" w:hAnsi="Times New Roman"/>
          <w:sz w:val="28"/>
          <w:szCs w:val="28"/>
        </w:rPr>
        <w:t>,</w:t>
      </w:r>
    </w:p>
    <w:p w:rsidR="008B1C11" w:rsidRPr="0097519C" w:rsidRDefault="008B1C11" w:rsidP="00AE71EB">
      <w:pPr>
        <w:pStyle w:val="210"/>
        <w:ind w:left="0" w:firstLine="708"/>
        <w:jc w:val="center"/>
        <w:rPr>
          <w:rFonts w:ascii="Times New Roman" w:hAnsi="Times New Roman"/>
          <w:sz w:val="28"/>
          <w:szCs w:val="28"/>
        </w:rPr>
      </w:pPr>
      <w:r w:rsidRPr="0097519C">
        <w:rPr>
          <w:rFonts w:ascii="Times New Roman" w:hAnsi="Times New Roman"/>
          <w:sz w:val="28"/>
          <w:szCs w:val="28"/>
        </w:rPr>
        <w:t xml:space="preserve">вносимые в постановление Администрации города </w:t>
      </w:r>
      <w:r w:rsidR="0097519C" w:rsidRPr="0097519C">
        <w:rPr>
          <w:rFonts w:ascii="Times New Roman" w:hAnsi="Times New Roman"/>
          <w:sz w:val="28"/>
          <w:szCs w:val="28"/>
        </w:rPr>
        <w:t>от 20.06.2016  № 53</w:t>
      </w:r>
      <w:r w:rsidR="00AE71EB">
        <w:rPr>
          <w:rFonts w:ascii="Times New Roman" w:hAnsi="Times New Roman"/>
          <w:sz w:val="28"/>
          <w:szCs w:val="28"/>
        </w:rPr>
        <w:t>5</w:t>
      </w:r>
      <w:r w:rsidR="0097519C" w:rsidRPr="0097519C">
        <w:rPr>
          <w:rFonts w:ascii="Times New Roman" w:hAnsi="Times New Roman"/>
          <w:sz w:val="28"/>
          <w:szCs w:val="28"/>
        </w:rPr>
        <w:t xml:space="preserve"> «Об утверждении административного  регламента  предоставления муниципальной  услуги Комитетом по управлению имуществом  Администрации города </w:t>
      </w:r>
      <w:r w:rsidR="00306F5F">
        <w:rPr>
          <w:rFonts w:ascii="Times New Roman" w:hAnsi="Times New Roman"/>
          <w:sz w:val="28"/>
          <w:szCs w:val="28"/>
        </w:rPr>
        <w:t xml:space="preserve">Новошахтинска </w:t>
      </w:r>
      <w:r w:rsidR="0097519C" w:rsidRPr="0097519C">
        <w:rPr>
          <w:rFonts w:ascii="Times New Roman" w:hAnsi="Times New Roman"/>
          <w:sz w:val="28"/>
          <w:szCs w:val="28"/>
        </w:rPr>
        <w:t>«</w:t>
      </w:r>
      <w:r w:rsidR="00AE71EB" w:rsidRPr="00AE71EB">
        <w:rPr>
          <w:rFonts w:ascii="Times New Roman" w:hAnsi="Times New Roman"/>
          <w:sz w:val="28"/>
          <w:szCs w:val="28"/>
        </w:rPr>
        <w:t>Расторжение договора аренды муниципального имущества (за исключением</w:t>
      </w:r>
      <w:r w:rsidR="00AE71EB">
        <w:rPr>
          <w:sz w:val="28"/>
          <w:szCs w:val="28"/>
        </w:rPr>
        <w:t xml:space="preserve"> </w:t>
      </w:r>
      <w:r w:rsidR="00AE71EB" w:rsidRPr="00AE71EB">
        <w:rPr>
          <w:rFonts w:ascii="Times New Roman" w:hAnsi="Times New Roman"/>
          <w:sz w:val="28"/>
          <w:szCs w:val="28"/>
        </w:rPr>
        <w:t>земельных участков)</w:t>
      </w:r>
      <w:r w:rsidR="00306F5F">
        <w:rPr>
          <w:rFonts w:ascii="Times New Roman" w:hAnsi="Times New Roman"/>
          <w:sz w:val="28"/>
          <w:szCs w:val="28"/>
        </w:rPr>
        <w:t>»</w:t>
      </w:r>
    </w:p>
    <w:p w:rsidR="006E1E38" w:rsidRDefault="006E1E38" w:rsidP="006E1E38">
      <w:pPr>
        <w:pStyle w:val="ConsPlusNormal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 приложении к постановлению:</w:t>
      </w:r>
    </w:p>
    <w:p w:rsidR="006E1E38" w:rsidRDefault="006E1E38" w:rsidP="006E1E38">
      <w:pPr>
        <w:pStyle w:val="ConsPlusNormal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В разделе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:</w:t>
      </w:r>
    </w:p>
    <w:p w:rsidR="006E1E38" w:rsidRDefault="006E1E38" w:rsidP="006E1E38">
      <w:pPr>
        <w:pStyle w:val="ConsPlusNormal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>
        <w:rPr>
          <w:rFonts w:ascii="Times New Roman" w:hAnsi="Times New Roman"/>
          <w:sz w:val="28"/>
          <w:szCs w:val="24"/>
        </w:rPr>
        <w:t xml:space="preserve">пункт 3.3. </w:t>
      </w:r>
      <w:r>
        <w:rPr>
          <w:rFonts w:ascii="Times New Roman" w:hAnsi="Times New Roman"/>
          <w:sz w:val="28"/>
          <w:szCs w:val="28"/>
        </w:rPr>
        <w:t>дополнить абзацами следующего содержания:</w:t>
      </w:r>
    </w:p>
    <w:p w:rsidR="006E1E38" w:rsidRPr="00B15564" w:rsidRDefault="006E1E38" w:rsidP="006E1E3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B3BC5">
        <w:rPr>
          <w:sz w:val="28"/>
          <w:szCs w:val="28"/>
        </w:rPr>
        <w:t>«</w:t>
      </w:r>
      <w:r w:rsidRPr="00B15564">
        <w:rPr>
          <w:sz w:val="28"/>
          <w:szCs w:val="28"/>
        </w:rPr>
        <w:t xml:space="preserve">Информация по вопросам предоставления муниципальной услуги, а также сведения о ходе ее предоставления могут быть получены заявителем с использованием Портала, сайта </w:t>
      </w:r>
      <w:r>
        <w:rPr>
          <w:sz w:val="28"/>
          <w:szCs w:val="28"/>
        </w:rPr>
        <w:t>города</w:t>
      </w:r>
      <w:r w:rsidRPr="00B15564">
        <w:rPr>
          <w:sz w:val="28"/>
          <w:szCs w:val="28"/>
        </w:rPr>
        <w:t xml:space="preserve">. </w:t>
      </w:r>
    </w:p>
    <w:p w:rsidR="006E1E38" w:rsidRPr="00B15564" w:rsidRDefault="006E1E38" w:rsidP="006E1E38">
      <w:pPr>
        <w:widowControl w:val="0"/>
        <w:ind w:firstLine="708"/>
        <w:jc w:val="both"/>
        <w:rPr>
          <w:sz w:val="28"/>
          <w:szCs w:val="24"/>
        </w:rPr>
      </w:pPr>
      <w:r w:rsidRPr="00B15564">
        <w:rPr>
          <w:sz w:val="28"/>
          <w:szCs w:val="24"/>
        </w:rPr>
        <w:t xml:space="preserve">На сайте </w:t>
      </w:r>
      <w:r>
        <w:rPr>
          <w:sz w:val="28"/>
          <w:szCs w:val="24"/>
        </w:rPr>
        <w:t>города</w:t>
      </w:r>
      <w:r w:rsidRPr="00B15564">
        <w:rPr>
          <w:sz w:val="28"/>
          <w:szCs w:val="24"/>
        </w:rPr>
        <w:t>, а также на Портале размещается следующая информация:</w:t>
      </w:r>
    </w:p>
    <w:p w:rsidR="006E1E38" w:rsidRPr="00B15564" w:rsidRDefault="006E1E38" w:rsidP="006E1E38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4"/>
        </w:rPr>
      </w:pPr>
      <w:r w:rsidRPr="00B15564">
        <w:rPr>
          <w:bCs/>
          <w:color w:val="000000"/>
          <w:sz w:val="28"/>
          <w:szCs w:val="24"/>
        </w:rPr>
        <w:t>круг заявителей;</w:t>
      </w:r>
    </w:p>
    <w:p w:rsidR="006E1E38" w:rsidRPr="00B15564" w:rsidRDefault="006E1E38" w:rsidP="006E1E38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4"/>
        </w:rPr>
      </w:pPr>
      <w:r w:rsidRPr="00B15564">
        <w:rPr>
          <w:bCs/>
          <w:color w:val="000000"/>
          <w:sz w:val="28"/>
          <w:szCs w:val="24"/>
        </w:rPr>
        <w:t xml:space="preserve">исчерпывающий перечень документов, необходимых для предоставления муниципальной услуги, требования к оформлению указанных документов, </w:t>
      </w:r>
      <w:r w:rsidRPr="00B15564">
        <w:rPr>
          <w:bCs/>
          <w:color w:val="000000"/>
          <w:sz w:val="28"/>
          <w:szCs w:val="24"/>
        </w:rPr>
        <w:br/>
        <w:t xml:space="preserve">а также перечень документов, которые заявитель вправе представить </w:t>
      </w:r>
      <w:r w:rsidRPr="00B15564">
        <w:rPr>
          <w:bCs/>
          <w:color w:val="000000"/>
          <w:sz w:val="28"/>
          <w:szCs w:val="24"/>
        </w:rPr>
        <w:br/>
        <w:t>по собственной инициативе;</w:t>
      </w:r>
    </w:p>
    <w:p w:rsidR="006E1E38" w:rsidRPr="00B15564" w:rsidRDefault="006E1E38" w:rsidP="006E1E38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4"/>
        </w:rPr>
      </w:pPr>
      <w:r w:rsidRPr="00B15564">
        <w:rPr>
          <w:bCs/>
          <w:color w:val="000000"/>
          <w:sz w:val="28"/>
          <w:szCs w:val="24"/>
        </w:rPr>
        <w:t>результаты предоставления муниципальной услуги, порядок выдачи документа, являющегося результатом предоставления муниципальной услуги;</w:t>
      </w:r>
    </w:p>
    <w:p w:rsidR="006E1E38" w:rsidRPr="00B15564" w:rsidRDefault="006E1E38" w:rsidP="006E1E38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4"/>
        </w:rPr>
      </w:pPr>
      <w:r w:rsidRPr="00B15564">
        <w:rPr>
          <w:bCs/>
          <w:color w:val="000000"/>
          <w:sz w:val="28"/>
          <w:szCs w:val="24"/>
        </w:rPr>
        <w:t>срок предоставления муниципальной услуги;</w:t>
      </w:r>
    </w:p>
    <w:p w:rsidR="006E1E38" w:rsidRPr="00B15564" w:rsidRDefault="006E1E38" w:rsidP="006E1E38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4"/>
        </w:rPr>
      </w:pPr>
      <w:r w:rsidRPr="00B15564">
        <w:rPr>
          <w:bCs/>
          <w:color w:val="000000"/>
          <w:sz w:val="28"/>
          <w:szCs w:val="24"/>
        </w:rPr>
        <w:t>порядок, размер и основания взимания государственной пошлины или иной платы, взимаемой за предоставление муниципальной услуги;</w:t>
      </w:r>
    </w:p>
    <w:p w:rsidR="006E1E38" w:rsidRPr="00B15564" w:rsidRDefault="006E1E38" w:rsidP="006E1E38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4"/>
        </w:rPr>
      </w:pPr>
      <w:r w:rsidRPr="00B15564">
        <w:rPr>
          <w:bCs/>
          <w:color w:val="000000"/>
          <w:sz w:val="28"/>
          <w:szCs w:val="24"/>
        </w:rPr>
        <w:t xml:space="preserve">исчерпывающий перечень оснований для приостановления или отказа </w:t>
      </w:r>
      <w:r w:rsidRPr="00B15564">
        <w:rPr>
          <w:bCs/>
          <w:color w:val="000000"/>
          <w:sz w:val="28"/>
          <w:szCs w:val="24"/>
        </w:rPr>
        <w:br/>
        <w:t>в предоставлении муниципальной услуги;</w:t>
      </w:r>
    </w:p>
    <w:p w:rsidR="006E1E38" w:rsidRPr="00B15564" w:rsidRDefault="006E1E38" w:rsidP="006E1E38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4"/>
        </w:rPr>
      </w:pPr>
      <w:r w:rsidRPr="00B15564">
        <w:rPr>
          <w:bCs/>
          <w:color w:val="000000"/>
          <w:sz w:val="28"/>
          <w:szCs w:val="24"/>
        </w:rPr>
        <w:t>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6E1E38" w:rsidRPr="00B15564" w:rsidRDefault="006E1E38" w:rsidP="006E1E38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4"/>
        </w:rPr>
      </w:pPr>
      <w:r w:rsidRPr="00B15564">
        <w:rPr>
          <w:bCs/>
          <w:color w:val="000000"/>
          <w:sz w:val="28"/>
          <w:szCs w:val="24"/>
        </w:rPr>
        <w:t>формы заявлений (уведомлений, сообщений), используемые при предоставлении муниципальной услуги.</w:t>
      </w:r>
    </w:p>
    <w:p w:rsidR="006E1E38" w:rsidRPr="00B15564" w:rsidRDefault="006E1E38" w:rsidP="006E1E3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15564">
        <w:rPr>
          <w:sz w:val="28"/>
          <w:szCs w:val="28"/>
        </w:rPr>
        <w:t xml:space="preserve">Информация на Портале, сайте </w:t>
      </w:r>
      <w:r>
        <w:rPr>
          <w:sz w:val="28"/>
          <w:szCs w:val="28"/>
        </w:rPr>
        <w:t>города</w:t>
      </w:r>
      <w:r w:rsidRPr="00B15564">
        <w:rPr>
          <w:sz w:val="28"/>
          <w:szCs w:val="28"/>
        </w:rPr>
        <w:t xml:space="preserve"> о порядке и сроках предоставления муниципальной услуги предоставляется заявителю бесплатно.</w:t>
      </w:r>
    </w:p>
    <w:p w:rsidR="006E1E38" w:rsidRDefault="006E1E38" w:rsidP="006E1E3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15564">
        <w:rPr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r>
        <w:rPr>
          <w:sz w:val="28"/>
          <w:szCs w:val="28"/>
        </w:rPr>
        <w:t>».</w:t>
      </w:r>
    </w:p>
    <w:p w:rsidR="006E1E38" w:rsidRDefault="006E1E38" w:rsidP="006E1E38">
      <w:pPr>
        <w:pStyle w:val="ConsPlusNormal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 В разделе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>:</w:t>
      </w:r>
    </w:p>
    <w:p w:rsidR="00DC1553" w:rsidRDefault="00DC1553" w:rsidP="00DC1553">
      <w:pPr>
        <w:pStyle w:val="ConsPlusNormal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Председатель КУИ Администрации города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Т.Г. Авраменко</w:t>
      </w:r>
    </w:p>
    <w:p w:rsidR="00DC1553" w:rsidRDefault="00DC1553" w:rsidP="006E1E38">
      <w:pPr>
        <w:pStyle w:val="ConsPlusNormal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6E1E38" w:rsidRDefault="006E1E38" w:rsidP="006E1E38">
      <w:pPr>
        <w:pStyle w:val="ConsPlusNormal"/>
        <w:jc w:val="both"/>
        <w:outlineLvl w:val="1"/>
        <w:rPr>
          <w:rFonts w:ascii="Times New Roman" w:hAnsi="Times New Roman"/>
          <w:sz w:val="28"/>
          <w:szCs w:val="28"/>
        </w:rPr>
      </w:pPr>
      <w:r w:rsidRPr="00267771">
        <w:rPr>
          <w:rFonts w:ascii="Times New Roman" w:hAnsi="Times New Roman"/>
          <w:sz w:val="28"/>
          <w:szCs w:val="28"/>
        </w:rPr>
        <w:lastRenderedPageBreak/>
        <w:t>1)</w:t>
      </w:r>
      <w:r w:rsidRPr="003B76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пункт 5.2.</w:t>
      </w:r>
      <w:r w:rsidRPr="003B76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дополнить абзацами следующего содержания:</w:t>
      </w:r>
    </w:p>
    <w:p w:rsidR="006E1E38" w:rsidRDefault="006E1E38" w:rsidP="006E1E3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«</w:t>
      </w:r>
      <w:r>
        <w:rPr>
          <w:rFonts w:eastAsiaTheme="minorHAnsi"/>
          <w:sz w:val="28"/>
          <w:szCs w:val="28"/>
          <w:lang w:eastAsia="en-US"/>
        </w:rPr>
        <w:t xml:space="preserve">В соответствии с </w:t>
      </w:r>
      <w:r w:rsidRPr="003B7653">
        <w:rPr>
          <w:rFonts w:eastAsiaTheme="minorHAnsi"/>
          <w:sz w:val="28"/>
          <w:szCs w:val="28"/>
          <w:lang w:eastAsia="en-US"/>
        </w:rPr>
        <w:t xml:space="preserve">требованиями </w:t>
      </w:r>
      <w:hyperlink r:id="rId8" w:history="1">
        <w:r w:rsidRPr="003B7653">
          <w:rPr>
            <w:rFonts w:eastAsiaTheme="minorHAnsi"/>
            <w:sz w:val="28"/>
            <w:szCs w:val="28"/>
            <w:lang w:eastAsia="en-US"/>
          </w:rPr>
          <w:t>пункта 3 части 1 статьи 7</w:t>
        </w:r>
      </w:hyperlink>
      <w:r>
        <w:rPr>
          <w:rFonts w:eastAsiaTheme="minorHAnsi"/>
          <w:sz w:val="28"/>
          <w:szCs w:val="28"/>
          <w:lang w:eastAsia="en-US"/>
        </w:rPr>
        <w:t xml:space="preserve"> Федерального закона от 27.07.2010 № 210-ФЗ «Об организации предоставления государственных и муниципальных услуг»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организации.</w:t>
      </w:r>
    </w:p>
    <w:p w:rsidR="006E1E38" w:rsidRDefault="006E1E38" w:rsidP="006E1E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Запрещено требовать от заявителя при осуществлении записи на прием в электронном виде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  <w:r>
        <w:rPr>
          <w:sz w:val="28"/>
          <w:szCs w:val="28"/>
        </w:rPr>
        <w:t>»;</w:t>
      </w:r>
    </w:p>
    <w:p w:rsidR="006E1E38" w:rsidRDefault="006E1E38" w:rsidP="006E1E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пункт 6.1. дополнить абзацами следующего содержания:</w:t>
      </w:r>
    </w:p>
    <w:p w:rsidR="006E1E38" w:rsidRDefault="006E1E38" w:rsidP="006E1E3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«</w:t>
      </w:r>
      <w:r>
        <w:rPr>
          <w:rFonts w:eastAsiaTheme="minorHAnsi"/>
          <w:sz w:val="28"/>
          <w:szCs w:val="28"/>
          <w:lang w:eastAsia="en-US"/>
        </w:rPr>
        <w:t>Заявителю в качестве результата предоставления муниципальной услуги обеспечивается по его выбору возможность получения:</w:t>
      </w:r>
    </w:p>
    <w:p w:rsidR="006E1E38" w:rsidRDefault="006E1E38" w:rsidP="006E1E3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документа на бумажном носителе;</w:t>
      </w:r>
    </w:p>
    <w:p w:rsidR="006E1E38" w:rsidRPr="003B7653" w:rsidRDefault="006E1E38" w:rsidP="006E1E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электронного документа.</w:t>
      </w:r>
      <w:r>
        <w:rPr>
          <w:sz w:val="28"/>
          <w:szCs w:val="28"/>
        </w:rPr>
        <w:t xml:space="preserve">»; </w:t>
      </w:r>
    </w:p>
    <w:p w:rsidR="006E1E38" w:rsidRDefault="006E1E38" w:rsidP="006E1E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3B7653">
        <w:rPr>
          <w:sz w:val="28"/>
          <w:szCs w:val="28"/>
        </w:rPr>
        <w:t xml:space="preserve"> </w:t>
      </w:r>
      <w:r>
        <w:rPr>
          <w:sz w:val="28"/>
          <w:szCs w:val="28"/>
        </w:rPr>
        <w:t>пункт 7.1. дополнить абзацем следующего содержания</w:t>
      </w:r>
    </w:p>
    <w:p w:rsidR="006E1E38" w:rsidRDefault="006E1E38" w:rsidP="006E1E3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B765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«Срок предоставления услуги в электронном виде начинается с момента </w:t>
      </w:r>
    </w:p>
    <w:p w:rsidR="006E1E38" w:rsidRDefault="006E1E38" w:rsidP="006E1E3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приема и регистрации в Комитете электронных документов, необходимых для предоставления услуги.»;</w:t>
      </w:r>
    </w:p>
    <w:p w:rsidR="006E1E38" w:rsidRDefault="006E1E38" w:rsidP="006E1E3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4) подпункт б пункта 7.2. изложить в следующей редакции:</w:t>
      </w:r>
    </w:p>
    <w:p w:rsidR="006E1E38" w:rsidRDefault="006E1E38" w:rsidP="006E1E3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«б) не более трех рабочих дней при направлении результата предоставления муниципальной услуги Комитетом посредством почтовой связи, либо на адрес электронной почты, указанный в заявлении, либо через Портал»;</w:t>
      </w:r>
    </w:p>
    <w:p w:rsidR="006E1E38" w:rsidRDefault="006E1E38" w:rsidP="006E1E3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Pr="000843BA">
        <w:rPr>
          <w:bCs/>
          <w:color w:val="000000"/>
          <w:sz w:val="28"/>
          <w:szCs w:val="24"/>
        </w:rPr>
        <w:t xml:space="preserve"> </w:t>
      </w:r>
      <w:r>
        <w:rPr>
          <w:bCs/>
          <w:color w:val="000000"/>
          <w:sz w:val="28"/>
          <w:szCs w:val="24"/>
        </w:rPr>
        <w:t xml:space="preserve">подраздел 8. </w:t>
      </w:r>
      <w:r>
        <w:rPr>
          <w:sz w:val="28"/>
          <w:szCs w:val="28"/>
        </w:rPr>
        <w:t>дополнить абзацами следующего содержания:</w:t>
      </w:r>
    </w:p>
    <w:p w:rsidR="006E1E38" w:rsidRPr="004A67BA" w:rsidRDefault="006E1E38" w:rsidP="006E1E38">
      <w:pPr>
        <w:autoSpaceDE w:val="0"/>
        <w:autoSpaceDN w:val="0"/>
        <w:adjustRightInd w:val="0"/>
        <w:ind w:firstLine="708"/>
        <w:jc w:val="both"/>
        <w:rPr>
          <w:sz w:val="28"/>
          <w:szCs w:val="24"/>
        </w:rPr>
      </w:pPr>
      <w:r>
        <w:rPr>
          <w:sz w:val="28"/>
          <w:szCs w:val="28"/>
        </w:rPr>
        <w:t>«ф</w:t>
      </w:r>
      <w:r w:rsidRPr="004A67BA">
        <w:rPr>
          <w:sz w:val="28"/>
          <w:szCs w:val="24"/>
        </w:rPr>
        <w:t>едеральным законом от 06.04.2011 № 63-ФЗ «Об электронной подписи» («Российская газета» от 08.04.2011 № 75);</w:t>
      </w:r>
    </w:p>
    <w:p w:rsidR="006E1E38" w:rsidRDefault="006E1E38" w:rsidP="006E1E38">
      <w:pPr>
        <w:ind w:firstLine="708"/>
        <w:jc w:val="both"/>
        <w:rPr>
          <w:sz w:val="28"/>
          <w:szCs w:val="24"/>
        </w:rPr>
      </w:pPr>
      <w:r w:rsidRPr="004A67BA">
        <w:rPr>
          <w:sz w:val="28"/>
          <w:szCs w:val="24"/>
        </w:rPr>
        <w:t>постановлением Правительства Российской Федерации от 26.03.2016 № 236 «О требованиях к предоставлению в электронной форме государственных и муниципальных услуг» («Российская газета» от 08.04.2016 № 75)</w:t>
      </w:r>
      <w:r>
        <w:rPr>
          <w:sz w:val="28"/>
          <w:szCs w:val="24"/>
        </w:rPr>
        <w:t>;</w:t>
      </w:r>
    </w:p>
    <w:p w:rsidR="006E1E38" w:rsidRDefault="006E1E38" w:rsidP="006E1E38">
      <w:pPr>
        <w:autoSpaceDE w:val="0"/>
        <w:autoSpaceDN w:val="0"/>
        <w:adjustRightInd w:val="0"/>
        <w:ind w:firstLine="540"/>
        <w:jc w:val="both"/>
        <w:rPr>
          <w:sz w:val="28"/>
          <w:szCs w:val="24"/>
        </w:rPr>
      </w:pPr>
      <w:r>
        <w:rPr>
          <w:sz w:val="28"/>
          <w:szCs w:val="24"/>
        </w:rPr>
        <w:t>решение Новошахтинской городской думы от 05.05.2016 № 243 «Об утверждении Порядка предоставления гражданам и юридическим лицам земельных участков, находящихся в муниципальной собственности, а также земельных участков, государственная собственность на которые не разграничена, и переоформления прав на них» («</w:t>
      </w:r>
      <w:r>
        <w:rPr>
          <w:rFonts w:eastAsiaTheme="minorHAnsi"/>
          <w:sz w:val="28"/>
          <w:szCs w:val="28"/>
          <w:lang w:eastAsia="en-US"/>
        </w:rPr>
        <w:t>Новошахтинский вестник от 10.05.2016 № 166 часть I</w:t>
      </w:r>
      <w:r>
        <w:rPr>
          <w:sz w:val="28"/>
          <w:szCs w:val="24"/>
        </w:rPr>
        <w:t>).»;</w:t>
      </w:r>
    </w:p>
    <w:p w:rsidR="006E1E38" w:rsidRDefault="006E1E38" w:rsidP="00AB491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bCs/>
          <w:color w:val="000000"/>
          <w:sz w:val="28"/>
          <w:szCs w:val="24"/>
        </w:rPr>
        <w:t>6)</w:t>
      </w:r>
      <w:r w:rsidR="00C629CA">
        <w:rPr>
          <w:bCs/>
          <w:color w:val="000000"/>
          <w:sz w:val="28"/>
          <w:szCs w:val="24"/>
        </w:rPr>
        <w:t xml:space="preserve"> </w:t>
      </w:r>
      <w:r>
        <w:rPr>
          <w:sz w:val="28"/>
          <w:szCs w:val="24"/>
        </w:rPr>
        <w:t xml:space="preserve"> пункт 9.2. изложить в следующей редакции</w:t>
      </w:r>
      <w:r>
        <w:rPr>
          <w:sz w:val="28"/>
          <w:szCs w:val="28"/>
        </w:rPr>
        <w:t>:</w:t>
      </w:r>
    </w:p>
    <w:p w:rsidR="006E1E38" w:rsidRDefault="006E1E38" w:rsidP="006E1E3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bCs/>
          <w:color w:val="000000"/>
          <w:sz w:val="28"/>
          <w:szCs w:val="24"/>
        </w:rPr>
        <w:t xml:space="preserve">«9.2. </w:t>
      </w:r>
      <w:r>
        <w:rPr>
          <w:rFonts w:eastAsiaTheme="minorHAnsi"/>
          <w:sz w:val="28"/>
          <w:szCs w:val="28"/>
          <w:lang w:eastAsia="en-US"/>
        </w:rPr>
        <w:t>При обращении за предоставлением муниципальной услуги заявитель представляет документы в одном экземпляре.</w:t>
      </w:r>
    </w:p>
    <w:p w:rsidR="006E1E38" w:rsidRDefault="006E1E38" w:rsidP="006E1E3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Заявитель представляет заявление и пакет документов одним из следующих способов:</w:t>
      </w:r>
    </w:p>
    <w:p w:rsidR="006E1E38" w:rsidRDefault="006E1E38" w:rsidP="006E1E3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 бумажном носителе - при личном обращении в МФЦ, почтовым отправлением в адрес Комитета;</w:t>
      </w:r>
    </w:p>
    <w:p w:rsidR="00DC1553" w:rsidRDefault="00DC1553" w:rsidP="00DC1553">
      <w:pPr>
        <w:pStyle w:val="ConsPlusNormal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Председатель КУИ Администрации города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Т.Г. Авраменко</w:t>
      </w:r>
    </w:p>
    <w:p w:rsidR="006E1E38" w:rsidRDefault="006E1E38" w:rsidP="006E1E3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в форме электронного документа - с использованием Портала, посредством электронной почты.</w:t>
      </w:r>
    </w:p>
    <w:p w:rsidR="006E1E38" w:rsidRDefault="006E1E38" w:rsidP="006E1E38">
      <w:pPr>
        <w:ind w:firstLine="708"/>
        <w:jc w:val="both"/>
        <w:rPr>
          <w:bCs/>
          <w:color w:val="000000"/>
          <w:sz w:val="28"/>
          <w:szCs w:val="24"/>
        </w:rPr>
      </w:pPr>
      <w:r>
        <w:rPr>
          <w:bCs/>
          <w:color w:val="000000"/>
          <w:sz w:val="28"/>
          <w:szCs w:val="24"/>
        </w:rPr>
        <w:t>В</w:t>
      </w:r>
      <w:r w:rsidRPr="004A67BA">
        <w:rPr>
          <w:bCs/>
          <w:color w:val="000000"/>
          <w:sz w:val="28"/>
          <w:szCs w:val="24"/>
        </w:rPr>
        <w:t xml:space="preserve"> случае если подача документов происходит посредством Портала, </w:t>
      </w:r>
      <w:r>
        <w:rPr>
          <w:bCs/>
          <w:color w:val="000000"/>
          <w:sz w:val="28"/>
          <w:szCs w:val="24"/>
        </w:rPr>
        <w:t>электронной почты</w:t>
      </w:r>
      <w:r w:rsidRPr="004A67BA">
        <w:rPr>
          <w:bCs/>
          <w:color w:val="000000"/>
          <w:sz w:val="28"/>
          <w:szCs w:val="24"/>
        </w:rPr>
        <w:t xml:space="preserve"> дополнительная подача таких документов в какой-либо иной форме не требуется.</w:t>
      </w:r>
      <w:r>
        <w:rPr>
          <w:bCs/>
          <w:color w:val="000000"/>
          <w:sz w:val="28"/>
          <w:szCs w:val="24"/>
        </w:rPr>
        <w:t>»;</w:t>
      </w:r>
    </w:p>
    <w:p w:rsidR="006E1E38" w:rsidRDefault="00AB491C" w:rsidP="00AB491C">
      <w:pPr>
        <w:shd w:val="clear" w:color="auto" w:fill="FFFFFF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</w:t>
      </w:r>
      <w:r w:rsidR="006E1E38">
        <w:rPr>
          <w:rFonts w:eastAsiaTheme="minorHAnsi"/>
          <w:sz w:val="28"/>
          <w:szCs w:val="28"/>
          <w:lang w:eastAsia="en-US"/>
        </w:rPr>
        <w:t>)</w:t>
      </w:r>
      <w:r w:rsidR="00011056">
        <w:rPr>
          <w:rFonts w:eastAsiaTheme="minorHAnsi"/>
          <w:sz w:val="28"/>
          <w:szCs w:val="28"/>
          <w:lang w:eastAsia="en-US"/>
        </w:rPr>
        <w:t xml:space="preserve"> </w:t>
      </w:r>
      <w:r w:rsidR="006E1E38">
        <w:rPr>
          <w:rFonts w:eastAsiaTheme="minorHAnsi"/>
          <w:sz w:val="28"/>
          <w:szCs w:val="28"/>
          <w:lang w:eastAsia="en-US"/>
        </w:rPr>
        <w:t>подраздел 16 изложить в следующей редакции:</w:t>
      </w:r>
    </w:p>
    <w:p w:rsidR="006E1E38" w:rsidRDefault="006E1E38" w:rsidP="006E1E38">
      <w:pPr>
        <w:tabs>
          <w:tab w:val="left" w:pos="8647"/>
        </w:tabs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«16.1. При предоставлении документов в Комитет или в «МФЦ» либо отправке документов по почте в Комитет заявление о предоставлении муниципальной услуги подлежит обязательной регистрации в день его поступления.</w:t>
      </w:r>
    </w:p>
    <w:p w:rsidR="006E1E38" w:rsidRDefault="006E1E38" w:rsidP="006E1E3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16.2. При направлении документов с использованием Портала регистрация осуществляется в автоматическом режиме в день их поступления либо на следующий рабочий день в случае поступления документов по окончании рабочего времени. В случае поступления документов заявителя о предоставлении муниципальной услуги в выходные или нерабочие праздничные дни их регистрация осуществляется в первый рабочий день, следующий за выходным или нерабочим праздничным днем</w:t>
      </w:r>
    </w:p>
    <w:p w:rsidR="006E1E38" w:rsidRDefault="006E1E38" w:rsidP="006E1E38">
      <w:pPr>
        <w:tabs>
          <w:tab w:val="left" w:pos="8647"/>
        </w:tabs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16.3. При направлении документов в форме электронного документа посредством электронной почты регистрация осуществляется в день их поступления либо на следующий рабочий день в случае поступления документов по окончании рабочего времени. В случае поступления документов заявителя о предоставлении муниципальной услуги в выходные или нерабочие праздничные дни их регистрация осуществляется в первый рабочий день, следующий за выходным или нерабочим праздничным днем.».</w:t>
      </w:r>
    </w:p>
    <w:p w:rsidR="006E1E38" w:rsidRDefault="00AB491C" w:rsidP="006E1E3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</w:t>
      </w:r>
      <w:r w:rsidR="006E1E38">
        <w:rPr>
          <w:rFonts w:eastAsiaTheme="minorHAnsi"/>
          <w:sz w:val="28"/>
          <w:szCs w:val="28"/>
          <w:lang w:eastAsia="en-US"/>
        </w:rPr>
        <w:t>) в подразделе 18:</w:t>
      </w:r>
    </w:p>
    <w:p w:rsidR="006E1E38" w:rsidRDefault="006E1E38" w:rsidP="006E1E38">
      <w:pPr>
        <w:ind w:firstLine="567"/>
        <w:jc w:val="both"/>
        <w:rPr>
          <w:bCs/>
          <w:color w:val="000000"/>
          <w:sz w:val="28"/>
          <w:szCs w:val="24"/>
        </w:rPr>
      </w:pPr>
      <w:r>
        <w:rPr>
          <w:rFonts w:eastAsiaTheme="minorHAnsi"/>
          <w:sz w:val="28"/>
          <w:szCs w:val="28"/>
          <w:lang w:eastAsia="en-US"/>
        </w:rPr>
        <w:t xml:space="preserve">а) </w:t>
      </w:r>
      <w:r>
        <w:rPr>
          <w:bCs/>
          <w:color w:val="000000"/>
          <w:sz w:val="28"/>
          <w:szCs w:val="24"/>
        </w:rPr>
        <w:t>пункт 18.2. дополнить абзацем следующего содержания:</w:t>
      </w:r>
    </w:p>
    <w:p w:rsidR="006E1E38" w:rsidRDefault="006E1E38" w:rsidP="006E1E38">
      <w:pPr>
        <w:ind w:firstLine="567"/>
        <w:jc w:val="both"/>
        <w:rPr>
          <w:bCs/>
          <w:color w:val="000000"/>
          <w:sz w:val="28"/>
          <w:szCs w:val="24"/>
        </w:rPr>
      </w:pPr>
      <w:r>
        <w:rPr>
          <w:bCs/>
          <w:color w:val="000000"/>
          <w:sz w:val="28"/>
          <w:szCs w:val="24"/>
        </w:rPr>
        <w:t>«</w:t>
      </w:r>
      <w:r w:rsidRPr="00365DEB">
        <w:rPr>
          <w:bCs/>
          <w:color w:val="000000"/>
          <w:sz w:val="28"/>
          <w:szCs w:val="24"/>
        </w:rPr>
        <w:t>возможность получения муниципальной услуги в электронной форме посредством Портала в соответствии с порядком, закрепленным в разделе</w:t>
      </w:r>
      <w:r w:rsidRPr="00365DEB">
        <w:rPr>
          <w:bCs/>
          <w:color w:val="000000"/>
          <w:sz w:val="28"/>
          <w:szCs w:val="24"/>
          <w:lang w:val="en-US"/>
        </w:rPr>
        <w:t> III</w:t>
      </w:r>
      <w:r w:rsidRPr="00365DEB">
        <w:rPr>
          <w:bCs/>
          <w:color w:val="000000"/>
          <w:sz w:val="28"/>
          <w:szCs w:val="24"/>
        </w:rPr>
        <w:t xml:space="preserve"> Регламента.</w:t>
      </w:r>
      <w:r>
        <w:rPr>
          <w:bCs/>
          <w:color w:val="000000"/>
          <w:sz w:val="28"/>
          <w:szCs w:val="24"/>
        </w:rPr>
        <w:t>»;</w:t>
      </w:r>
    </w:p>
    <w:p w:rsidR="006E1E38" w:rsidRDefault="006E1E38" w:rsidP="006E1E38">
      <w:pPr>
        <w:ind w:firstLine="709"/>
        <w:jc w:val="both"/>
        <w:rPr>
          <w:bCs/>
          <w:color w:val="000000"/>
          <w:sz w:val="28"/>
          <w:szCs w:val="24"/>
        </w:rPr>
      </w:pPr>
      <w:r>
        <w:rPr>
          <w:bCs/>
          <w:color w:val="000000"/>
          <w:sz w:val="28"/>
          <w:szCs w:val="24"/>
        </w:rPr>
        <w:t>б) дополнить пунктом 18.3. следующего содержания:</w:t>
      </w:r>
    </w:p>
    <w:p w:rsidR="006E1E38" w:rsidRPr="00B30C80" w:rsidRDefault="006E1E38" w:rsidP="006E1E38">
      <w:pPr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«18.3</w:t>
      </w:r>
      <w:r w:rsidRPr="00B30C80">
        <w:rPr>
          <w:sz w:val="28"/>
          <w:szCs w:val="24"/>
        </w:rPr>
        <w:t>. Заявителю обеспечивается возможность оценить доступность и качество муниципальной услуги.</w:t>
      </w:r>
    </w:p>
    <w:p w:rsidR="006E1E38" w:rsidRDefault="006E1E38" w:rsidP="006E1E38">
      <w:pPr>
        <w:ind w:firstLine="709"/>
        <w:jc w:val="both"/>
        <w:rPr>
          <w:sz w:val="28"/>
          <w:szCs w:val="24"/>
        </w:rPr>
      </w:pPr>
      <w:r w:rsidRPr="00B30C80">
        <w:rPr>
          <w:sz w:val="28"/>
          <w:szCs w:val="24"/>
        </w:rPr>
        <w:t>Заявитель вправе оценить качество предоставления муниципальной услуги с помощью устройств подвижной радиотелефонной связи, с использованием Портала, терминальных устройств.</w:t>
      </w:r>
      <w:r>
        <w:rPr>
          <w:sz w:val="28"/>
          <w:szCs w:val="24"/>
        </w:rPr>
        <w:t>»;</w:t>
      </w:r>
    </w:p>
    <w:p w:rsidR="006E1E38" w:rsidRDefault="00AB491C" w:rsidP="006E1E38">
      <w:pPr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9</w:t>
      </w:r>
      <w:r w:rsidR="006E1E38">
        <w:rPr>
          <w:sz w:val="28"/>
          <w:szCs w:val="24"/>
        </w:rPr>
        <w:t>) в подразделе 19:</w:t>
      </w:r>
    </w:p>
    <w:p w:rsidR="006E1E38" w:rsidRDefault="006E1E38" w:rsidP="006E1E38">
      <w:pPr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а) наименование подраздела изложить в следующей редакции:</w:t>
      </w:r>
    </w:p>
    <w:p w:rsidR="006E1E38" w:rsidRDefault="006E1E38" w:rsidP="006E1E38">
      <w:pPr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«19. Иные требования, в том числе учитывающие особенности предоставления муниципальной услуги в «МФЦ» и особенности предоставления муниципальной услуги в электронной форме»;</w:t>
      </w:r>
    </w:p>
    <w:p w:rsidR="006E1E38" w:rsidRDefault="006E1E38" w:rsidP="006E1E38">
      <w:pPr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б) пункт 19.3. изложить в следующей редакции:</w:t>
      </w:r>
    </w:p>
    <w:p w:rsidR="006E1E38" w:rsidRDefault="006E1E38" w:rsidP="006E1E38">
      <w:pPr>
        <w:ind w:firstLine="708"/>
        <w:jc w:val="both"/>
        <w:rPr>
          <w:sz w:val="28"/>
          <w:szCs w:val="28"/>
        </w:rPr>
      </w:pPr>
      <w:r>
        <w:rPr>
          <w:sz w:val="28"/>
          <w:szCs w:val="24"/>
        </w:rPr>
        <w:t>«</w:t>
      </w:r>
      <w:r w:rsidRPr="006C1C3D">
        <w:rPr>
          <w:sz w:val="28"/>
          <w:szCs w:val="28"/>
        </w:rPr>
        <w:t>19.3. При предоставлении муниципальной услуги в электронной форме (подача заявления заявителем в форме электронного документа с использованием информационно-телекоммуникационных сетей общего пользования, в том числе через Портал) результат предоставления муниципальной услуги направляется заявителю в отсканированной форме (в формате JPEG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PDF</w:t>
      </w:r>
      <w:r w:rsidRPr="006C1C3D">
        <w:rPr>
          <w:sz w:val="28"/>
          <w:szCs w:val="28"/>
        </w:rPr>
        <w:t>);</w:t>
      </w:r>
    </w:p>
    <w:p w:rsidR="00DC1553" w:rsidRDefault="00DC1553" w:rsidP="00DC1553">
      <w:pPr>
        <w:pStyle w:val="ConsPlusNormal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Председатель КУИ Администрации города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Т.Г. Авраменко</w:t>
      </w:r>
    </w:p>
    <w:p w:rsidR="006E1E38" w:rsidRPr="006C1C3D" w:rsidRDefault="006E1E38" w:rsidP="006E1E38">
      <w:pPr>
        <w:jc w:val="both"/>
        <w:rPr>
          <w:sz w:val="28"/>
          <w:szCs w:val="28"/>
        </w:rPr>
      </w:pPr>
      <w:r w:rsidRPr="006C1C3D">
        <w:rPr>
          <w:sz w:val="28"/>
          <w:szCs w:val="28"/>
        </w:rPr>
        <w:lastRenderedPageBreak/>
        <w:tab/>
        <w:t>1</w:t>
      </w:r>
      <w:r>
        <w:rPr>
          <w:sz w:val="28"/>
          <w:szCs w:val="28"/>
        </w:rPr>
        <w:t>)</w:t>
      </w:r>
      <w:r w:rsidRPr="006C1C3D">
        <w:rPr>
          <w:sz w:val="28"/>
          <w:szCs w:val="28"/>
        </w:rPr>
        <w:t xml:space="preserve"> 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подписи. 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доверенности);</w:t>
      </w:r>
    </w:p>
    <w:p w:rsidR="006E1E38" w:rsidRPr="006C1C3D" w:rsidRDefault="006E1E38" w:rsidP="006E1E38">
      <w:pPr>
        <w:jc w:val="both"/>
        <w:rPr>
          <w:sz w:val="28"/>
          <w:szCs w:val="28"/>
        </w:rPr>
      </w:pPr>
      <w:r w:rsidRPr="006C1C3D">
        <w:rPr>
          <w:sz w:val="28"/>
          <w:szCs w:val="28"/>
        </w:rPr>
        <w:tab/>
        <w:t>2</w:t>
      </w:r>
      <w:r>
        <w:rPr>
          <w:sz w:val="28"/>
          <w:szCs w:val="28"/>
        </w:rPr>
        <w:t xml:space="preserve">) </w:t>
      </w:r>
      <w:r w:rsidRPr="006C1C3D">
        <w:rPr>
          <w:sz w:val="28"/>
          <w:szCs w:val="28"/>
        </w:rPr>
        <w:t xml:space="preserve"> документы, указанные в пунктах 9.1</w:t>
      </w:r>
      <w:r>
        <w:rPr>
          <w:sz w:val="28"/>
          <w:szCs w:val="28"/>
        </w:rPr>
        <w:t>.</w:t>
      </w:r>
      <w:r w:rsidRPr="006C1C3D">
        <w:rPr>
          <w:sz w:val="28"/>
          <w:szCs w:val="28"/>
        </w:rPr>
        <w:t xml:space="preserve"> подраздела 9, 10.2</w:t>
      </w:r>
      <w:r>
        <w:rPr>
          <w:sz w:val="28"/>
          <w:szCs w:val="28"/>
        </w:rPr>
        <w:t>.</w:t>
      </w:r>
      <w:r w:rsidRPr="006C1C3D">
        <w:rPr>
          <w:sz w:val="28"/>
          <w:szCs w:val="28"/>
        </w:rPr>
        <w:t xml:space="preserve"> подраздела 10 настоящего Регламента, направляемые в Комитет в форме электронных документов, удостоверяются заявителем (представителем заявителя) с использованием усиленной квалифицированной электронной подписи;</w:t>
      </w:r>
    </w:p>
    <w:p w:rsidR="006E1E38" w:rsidRDefault="006E1E38" w:rsidP="006E1E38">
      <w:pPr>
        <w:jc w:val="both"/>
        <w:rPr>
          <w:sz w:val="28"/>
          <w:szCs w:val="28"/>
        </w:rPr>
      </w:pPr>
      <w:r w:rsidRPr="006C1C3D">
        <w:rPr>
          <w:sz w:val="28"/>
          <w:szCs w:val="28"/>
        </w:rPr>
        <w:tab/>
        <w:t>3</w:t>
      </w:r>
      <w:r>
        <w:rPr>
          <w:sz w:val="28"/>
          <w:szCs w:val="28"/>
        </w:rPr>
        <w:t>)</w:t>
      </w:r>
      <w:r w:rsidRPr="006C1C3D">
        <w:rPr>
          <w:sz w:val="28"/>
          <w:szCs w:val="28"/>
        </w:rPr>
        <w:t xml:space="preserve"> получение заявления и документов, предоставляемых в электронной форме, происходит в соответствии с пунктом 22.5</w:t>
      </w:r>
      <w:r>
        <w:rPr>
          <w:sz w:val="28"/>
          <w:szCs w:val="28"/>
        </w:rPr>
        <w:t>.</w:t>
      </w:r>
      <w:r w:rsidRPr="006C1C3D">
        <w:rPr>
          <w:sz w:val="28"/>
          <w:szCs w:val="28"/>
        </w:rPr>
        <w:t xml:space="preserve"> подраздела 22</w:t>
      </w:r>
      <w:r w:rsidRPr="006C1C3D">
        <w:rPr>
          <w:color w:val="FF0000"/>
          <w:sz w:val="28"/>
          <w:szCs w:val="28"/>
        </w:rPr>
        <w:t xml:space="preserve"> </w:t>
      </w:r>
      <w:r w:rsidRPr="006C1C3D">
        <w:rPr>
          <w:sz w:val="28"/>
          <w:szCs w:val="28"/>
        </w:rPr>
        <w:t>настоящего Регламента.</w:t>
      </w:r>
      <w:r>
        <w:rPr>
          <w:sz w:val="28"/>
          <w:szCs w:val="28"/>
        </w:rPr>
        <w:t>»;</w:t>
      </w:r>
    </w:p>
    <w:p w:rsidR="006E1E38" w:rsidRPr="00684F14" w:rsidRDefault="006E1E38" w:rsidP="006E1E3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в) дополнить пунктом 19.4.−19.8. следующего содержания:</w:t>
      </w:r>
    </w:p>
    <w:p w:rsidR="006E1E38" w:rsidRDefault="006E1E38" w:rsidP="006E1E3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«</w:t>
      </w:r>
      <w:r w:rsidRPr="00910506">
        <w:rPr>
          <w:sz w:val="28"/>
          <w:szCs w:val="28"/>
        </w:rPr>
        <w:t>19</w:t>
      </w:r>
      <w:r>
        <w:rPr>
          <w:sz w:val="28"/>
          <w:szCs w:val="28"/>
        </w:rPr>
        <w:t xml:space="preserve">.4. </w:t>
      </w:r>
      <w:r>
        <w:rPr>
          <w:rFonts w:eastAsiaTheme="minorHAnsi"/>
          <w:sz w:val="28"/>
          <w:szCs w:val="28"/>
          <w:lang w:eastAsia="en-US"/>
        </w:rPr>
        <w:t>В случае обращения заявителя за предоставлением муниципальной услуги в электронной форме результат муниципальной услуги направляется заявителю почтовым отправлением либо на адрес электронной почты, указанный в заявлении, либо через Портал (в соответствии со способом получения результата, указанным в заявлении).</w:t>
      </w:r>
    </w:p>
    <w:p w:rsidR="006E1E38" w:rsidRDefault="006E1E38" w:rsidP="006E1E3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Направление результата муниципальной услуги через Портал возможно только в случае обращения заявителя с использованием Портала.</w:t>
      </w:r>
    </w:p>
    <w:p w:rsidR="006E1E38" w:rsidRPr="000D101C" w:rsidRDefault="006E1E38" w:rsidP="006E1E38">
      <w:pPr>
        <w:ind w:firstLine="708"/>
        <w:jc w:val="both"/>
        <w:rPr>
          <w:bCs/>
          <w:color w:val="000000"/>
          <w:sz w:val="28"/>
          <w:szCs w:val="24"/>
        </w:rPr>
      </w:pPr>
      <w:r>
        <w:rPr>
          <w:sz w:val="28"/>
          <w:szCs w:val="24"/>
        </w:rPr>
        <w:t>19.5</w:t>
      </w:r>
      <w:r w:rsidRPr="000D101C">
        <w:rPr>
          <w:sz w:val="28"/>
          <w:szCs w:val="24"/>
        </w:rPr>
        <w:t xml:space="preserve">. </w:t>
      </w:r>
      <w:r w:rsidRPr="000D101C">
        <w:rPr>
          <w:bCs/>
          <w:color w:val="000000"/>
          <w:sz w:val="28"/>
          <w:szCs w:val="24"/>
        </w:rPr>
        <w:t>В целях предоставления муниципальной услуги осуществляется прием заявителей по предварительной записи</w:t>
      </w:r>
      <w:r>
        <w:rPr>
          <w:bCs/>
          <w:color w:val="000000"/>
          <w:sz w:val="28"/>
          <w:szCs w:val="24"/>
        </w:rPr>
        <w:t xml:space="preserve"> в электронной форме</w:t>
      </w:r>
      <w:r w:rsidRPr="000D101C">
        <w:rPr>
          <w:bCs/>
          <w:color w:val="000000"/>
          <w:sz w:val="28"/>
          <w:szCs w:val="24"/>
        </w:rPr>
        <w:t>.</w:t>
      </w:r>
    </w:p>
    <w:p w:rsidR="006E1E38" w:rsidRPr="000D101C" w:rsidRDefault="006E1E38" w:rsidP="006E1E38">
      <w:pPr>
        <w:ind w:firstLine="708"/>
        <w:jc w:val="both"/>
        <w:rPr>
          <w:bCs/>
          <w:color w:val="000000"/>
          <w:sz w:val="28"/>
          <w:szCs w:val="24"/>
        </w:rPr>
      </w:pPr>
      <w:r w:rsidRPr="000D101C">
        <w:rPr>
          <w:bCs/>
          <w:color w:val="000000"/>
          <w:sz w:val="28"/>
          <w:szCs w:val="24"/>
        </w:rPr>
        <w:t>При организации записи на прием в МФЦ заявителю обеспечивается возможность:</w:t>
      </w:r>
    </w:p>
    <w:p w:rsidR="006E1E38" w:rsidRPr="000D101C" w:rsidRDefault="006E1E38" w:rsidP="006E1E38">
      <w:pPr>
        <w:ind w:firstLine="708"/>
        <w:jc w:val="both"/>
        <w:rPr>
          <w:bCs/>
          <w:color w:val="000000"/>
          <w:sz w:val="28"/>
          <w:szCs w:val="24"/>
        </w:rPr>
      </w:pPr>
      <w:r w:rsidRPr="000D101C">
        <w:rPr>
          <w:bCs/>
          <w:color w:val="000000"/>
          <w:sz w:val="28"/>
          <w:szCs w:val="24"/>
        </w:rPr>
        <w:t>ознакомления с расписанием работы МФЦ, а также с доступными для записи на прием датами и интервалами времени приема;</w:t>
      </w:r>
    </w:p>
    <w:p w:rsidR="006E1E38" w:rsidRPr="000D101C" w:rsidRDefault="006E1E38" w:rsidP="006E1E38">
      <w:pPr>
        <w:widowControl w:val="0"/>
        <w:ind w:firstLine="708"/>
        <w:jc w:val="both"/>
        <w:rPr>
          <w:bCs/>
          <w:color w:val="000000"/>
          <w:sz w:val="28"/>
          <w:szCs w:val="24"/>
        </w:rPr>
      </w:pPr>
      <w:r w:rsidRPr="000D101C">
        <w:rPr>
          <w:bCs/>
          <w:color w:val="000000"/>
          <w:sz w:val="28"/>
          <w:szCs w:val="24"/>
        </w:rPr>
        <w:t>записи в любые свободные для приема дату и время в пределах установленного в МФЦ графика приема заявителей.</w:t>
      </w:r>
    </w:p>
    <w:p w:rsidR="006E1E38" w:rsidRPr="000D101C" w:rsidRDefault="006E1E38" w:rsidP="006E1E38">
      <w:pPr>
        <w:ind w:firstLine="708"/>
        <w:jc w:val="both"/>
        <w:rPr>
          <w:bCs/>
          <w:color w:val="000000"/>
          <w:sz w:val="28"/>
          <w:szCs w:val="24"/>
        </w:rPr>
      </w:pPr>
      <w:r w:rsidRPr="000D101C">
        <w:rPr>
          <w:bCs/>
          <w:color w:val="000000"/>
          <w:sz w:val="28"/>
          <w:szCs w:val="24"/>
        </w:rPr>
        <w:t>Запись на прием может осуществляться посредством информационной системы МФЦ, которая обеспечивает возможность интеграции с Порталом.</w:t>
      </w:r>
    </w:p>
    <w:p w:rsidR="006E1E38" w:rsidRDefault="006E1E38" w:rsidP="006E1E38">
      <w:pPr>
        <w:spacing w:line="235" w:lineRule="auto"/>
        <w:ind w:firstLine="709"/>
        <w:jc w:val="both"/>
        <w:rPr>
          <w:bCs/>
          <w:color w:val="000000"/>
          <w:sz w:val="28"/>
          <w:szCs w:val="24"/>
        </w:rPr>
      </w:pPr>
      <w:r w:rsidRPr="000D101C">
        <w:rPr>
          <w:bCs/>
          <w:color w:val="000000"/>
          <w:sz w:val="28"/>
          <w:szCs w:val="24"/>
        </w:rPr>
        <w:t>1</w:t>
      </w:r>
      <w:r>
        <w:rPr>
          <w:bCs/>
          <w:color w:val="000000"/>
          <w:sz w:val="28"/>
          <w:szCs w:val="24"/>
        </w:rPr>
        <w:t>9</w:t>
      </w:r>
      <w:r w:rsidRPr="000D101C">
        <w:rPr>
          <w:bCs/>
          <w:color w:val="000000"/>
          <w:sz w:val="28"/>
          <w:szCs w:val="24"/>
        </w:rPr>
        <w:t>.</w:t>
      </w:r>
      <w:r>
        <w:rPr>
          <w:bCs/>
          <w:color w:val="000000"/>
          <w:sz w:val="28"/>
          <w:szCs w:val="24"/>
        </w:rPr>
        <w:t>6</w:t>
      </w:r>
      <w:r w:rsidRPr="000D101C">
        <w:rPr>
          <w:bCs/>
          <w:color w:val="000000"/>
          <w:sz w:val="28"/>
          <w:szCs w:val="24"/>
        </w:rPr>
        <w:t xml:space="preserve">. Запрещено требовать от заявителя при осуществлении записи на прием </w:t>
      </w:r>
      <w:r w:rsidRPr="000D101C">
        <w:rPr>
          <w:bCs/>
          <w:color w:val="000000"/>
          <w:sz w:val="28"/>
          <w:szCs w:val="24"/>
        </w:rPr>
        <w:br/>
        <w:t>в электронном виде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6E1E38" w:rsidRDefault="006E1E38" w:rsidP="006E1E3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19.7. Заявителям обеспечивается возможность оценить доступность и качество муниципальной услуги на Портале.</w:t>
      </w:r>
    </w:p>
    <w:p w:rsidR="006E1E38" w:rsidRDefault="006E1E38" w:rsidP="006E1E3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Заявитель вправе оценить качество предоставления муниципальной услуги с помощью устройств подвижной радиотелефонной связи, с использованием Портала, терминальных устройств.</w:t>
      </w:r>
    </w:p>
    <w:p w:rsidR="00DC1553" w:rsidRDefault="006E1E38" w:rsidP="006E1E3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19.8. Заявителям обеспечивается возможность направления жалобы в </w:t>
      </w:r>
    </w:p>
    <w:p w:rsidR="00DC1553" w:rsidRDefault="00DC1553" w:rsidP="006E1E3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DC1553" w:rsidRDefault="00DC1553" w:rsidP="00DC1553">
      <w:pPr>
        <w:pStyle w:val="ConsPlusNormal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Председатель КУИ Администрации города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Т.Г. Авраменко</w:t>
      </w:r>
    </w:p>
    <w:p w:rsidR="00DC1553" w:rsidRDefault="00DC1553" w:rsidP="006E1E3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6E1E38" w:rsidRDefault="006E1E38" w:rsidP="00DC1553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4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электронной форме в соответствии с порядком, </w:t>
      </w:r>
      <w:r w:rsidRPr="00DE1C09">
        <w:rPr>
          <w:rFonts w:eastAsiaTheme="minorHAnsi"/>
          <w:sz w:val="28"/>
          <w:szCs w:val="28"/>
          <w:lang w:eastAsia="en-US"/>
        </w:rPr>
        <w:t xml:space="preserve">закрепленным в </w:t>
      </w:r>
      <w:hyperlink r:id="rId9" w:history="1">
        <w:r w:rsidRPr="00DE1C09">
          <w:rPr>
            <w:rFonts w:eastAsiaTheme="minorHAnsi"/>
            <w:sz w:val="28"/>
            <w:szCs w:val="28"/>
            <w:lang w:eastAsia="en-US"/>
          </w:rPr>
          <w:t xml:space="preserve">разделе </w:t>
        </w:r>
      </w:hyperlink>
      <w:r>
        <w:rPr>
          <w:rFonts w:eastAsiaTheme="minorHAnsi"/>
          <w:sz w:val="28"/>
          <w:szCs w:val="28"/>
          <w:lang w:val="en-US" w:eastAsia="en-US"/>
        </w:rPr>
        <w:t>V</w:t>
      </w:r>
      <w:r>
        <w:rPr>
          <w:rFonts w:eastAsiaTheme="minorHAnsi"/>
          <w:sz w:val="28"/>
          <w:szCs w:val="28"/>
          <w:lang w:eastAsia="en-US"/>
        </w:rPr>
        <w:t xml:space="preserve"> Регламента.</w:t>
      </w:r>
      <w:r>
        <w:rPr>
          <w:bCs/>
          <w:color w:val="000000"/>
          <w:sz w:val="28"/>
          <w:szCs w:val="24"/>
        </w:rPr>
        <w:t>»;</w:t>
      </w:r>
    </w:p>
    <w:p w:rsidR="006E1E38" w:rsidRDefault="006E1E38" w:rsidP="006E1E38">
      <w:pPr>
        <w:autoSpaceDE w:val="0"/>
        <w:autoSpaceDN w:val="0"/>
        <w:adjustRightInd w:val="0"/>
        <w:ind w:firstLine="540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1.3. В разделе </w:t>
      </w:r>
      <w:r>
        <w:rPr>
          <w:sz w:val="28"/>
          <w:szCs w:val="24"/>
          <w:lang w:val="en-US"/>
        </w:rPr>
        <w:t>III</w:t>
      </w:r>
      <w:r>
        <w:rPr>
          <w:sz w:val="28"/>
          <w:szCs w:val="24"/>
        </w:rPr>
        <w:t xml:space="preserve">: </w:t>
      </w:r>
    </w:p>
    <w:p w:rsidR="006E1E38" w:rsidRDefault="006E1E38" w:rsidP="006E1E38">
      <w:pPr>
        <w:autoSpaceDE w:val="0"/>
        <w:autoSpaceDN w:val="0"/>
        <w:adjustRightInd w:val="0"/>
        <w:ind w:firstLine="540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 1) в пункте 20.1. в графе 2 «Наименование административной процедуры» в пункте 6 слова «Выдача заявителю результата муниципальной услуги» заменить словами «В</w:t>
      </w:r>
      <w:r>
        <w:rPr>
          <w:rFonts w:eastAsiaTheme="minorHAnsi"/>
          <w:sz w:val="28"/>
          <w:szCs w:val="28"/>
          <w:lang w:eastAsia="en-US"/>
        </w:rPr>
        <w:t>ыдача (направление) результата муниципальной услуги (в соответствии со способом, указанным в заявлении)</w:t>
      </w:r>
      <w:r>
        <w:rPr>
          <w:sz w:val="28"/>
          <w:szCs w:val="24"/>
        </w:rPr>
        <w:t>»;</w:t>
      </w:r>
    </w:p>
    <w:p w:rsidR="006E1E38" w:rsidRDefault="006E1E38" w:rsidP="006E1E38">
      <w:pPr>
        <w:autoSpaceDE w:val="0"/>
        <w:autoSpaceDN w:val="0"/>
        <w:adjustRightInd w:val="0"/>
        <w:ind w:firstLine="540"/>
        <w:jc w:val="both"/>
        <w:rPr>
          <w:sz w:val="28"/>
          <w:szCs w:val="24"/>
        </w:rPr>
      </w:pPr>
      <w:r>
        <w:rPr>
          <w:sz w:val="28"/>
          <w:szCs w:val="24"/>
        </w:rPr>
        <w:t>2) в пункте 20.2. слова «старший инспектор Комитета» заменить словами «документовед 1 категории Комитета»;</w:t>
      </w:r>
    </w:p>
    <w:p w:rsidR="006E1E38" w:rsidRDefault="006E1E38" w:rsidP="006E1E38">
      <w:pPr>
        <w:autoSpaceDE w:val="0"/>
        <w:autoSpaceDN w:val="0"/>
        <w:adjustRightInd w:val="0"/>
        <w:ind w:firstLine="540"/>
        <w:jc w:val="both"/>
        <w:rPr>
          <w:sz w:val="28"/>
          <w:szCs w:val="24"/>
        </w:rPr>
      </w:pPr>
      <w:r>
        <w:rPr>
          <w:sz w:val="28"/>
          <w:szCs w:val="24"/>
        </w:rPr>
        <w:t>3)  пункт 22.5. дополнить подпунктом 22.5.3 следующего содержания:</w:t>
      </w:r>
    </w:p>
    <w:p w:rsidR="006E1E38" w:rsidRDefault="006E1E38" w:rsidP="006E1E3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4"/>
        </w:rPr>
        <w:t xml:space="preserve">«22.5.3. </w:t>
      </w:r>
      <w:r>
        <w:rPr>
          <w:rFonts w:eastAsiaTheme="minorHAnsi"/>
          <w:sz w:val="28"/>
          <w:szCs w:val="28"/>
          <w:lang w:eastAsia="en-US"/>
        </w:rPr>
        <w:t xml:space="preserve"> Формирование запроса заявителем осуществляется посредством заполнения электронной формы запроса на Портале без необходимости дополнительной подачи документов в какой-либо иной форме.</w:t>
      </w:r>
    </w:p>
    <w:p w:rsidR="006E1E38" w:rsidRDefault="006E1E38" w:rsidP="006E1E3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 Портале размещаются образцы заполнения электронной формы запроса о предоставлении услуги.</w:t>
      </w:r>
    </w:p>
    <w:p w:rsidR="006E1E38" w:rsidRDefault="006E1E38" w:rsidP="006E1E3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После заполнения заявителем каждого из полей электронной формы запроса осуществляется автоматическая форматно-логическая проверка сформированного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6E1E38" w:rsidRDefault="006E1E38" w:rsidP="006E1E3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 формировании запроса заявителю обеспечивается:</w:t>
      </w:r>
    </w:p>
    <w:p w:rsidR="006E1E38" w:rsidRDefault="006E1E38" w:rsidP="006E1E3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возможность копирования и сохранения запроса и иных документов, необходимых для предоставления муниципальной услуги;</w:t>
      </w:r>
    </w:p>
    <w:p w:rsidR="006E1E38" w:rsidRDefault="006E1E38" w:rsidP="006E1E3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возможность печати на бумажном носителе копии электронной формы запроса;</w:t>
      </w:r>
    </w:p>
    <w:p w:rsidR="006E1E38" w:rsidRDefault="006E1E38" w:rsidP="006E1E3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6E1E38" w:rsidRDefault="006E1E38" w:rsidP="006E1E3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заполнение полей электронной формы запроса до начала ввода сведений заявителем с использованием данных, размещенных в ЕСИА, и сведений, опубликованных на Портале, в части, касающейся сведений, отсутствующих в ЕСИА;</w:t>
      </w:r>
    </w:p>
    <w:p w:rsidR="006E1E38" w:rsidRDefault="006E1E38" w:rsidP="006E1E3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возможность вернуться на любой из этапов заполнения электронной формы запроса без потери ранее введенной информации;</w:t>
      </w:r>
    </w:p>
    <w:p w:rsidR="006E1E38" w:rsidRDefault="006E1E38" w:rsidP="006E1E3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возможность доступа заявителя на Портале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6E1E38" w:rsidRDefault="006E1E38" w:rsidP="006E1E38">
      <w:pPr>
        <w:autoSpaceDE w:val="0"/>
        <w:autoSpaceDN w:val="0"/>
        <w:adjustRightInd w:val="0"/>
        <w:ind w:firstLine="540"/>
        <w:jc w:val="both"/>
        <w:rPr>
          <w:sz w:val="28"/>
          <w:szCs w:val="24"/>
        </w:rPr>
      </w:pPr>
      <w:r>
        <w:rPr>
          <w:rFonts w:eastAsiaTheme="minorHAnsi"/>
          <w:sz w:val="28"/>
          <w:szCs w:val="28"/>
          <w:lang w:eastAsia="en-US"/>
        </w:rPr>
        <w:t>Сформированный и подписанный запрос и иные документы, необходимые для предоставления муниципальной услуги, направляются в Комитет посредством Портала.</w:t>
      </w:r>
      <w:r>
        <w:rPr>
          <w:sz w:val="28"/>
          <w:szCs w:val="24"/>
        </w:rPr>
        <w:t>»;</w:t>
      </w:r>
    </w:p>
    <w:p w:rsidR="006E1E38" w:rsidRDefault="006E1E38" w:rsidP="006E1E38">
      <w:pPr>
        <w:autoSpaceDE w:val="0"/>
        <w:autoSpaceDN w:val="0"/>
        <w:adjustRightInd w:val="0"/>
        <w:ind w:firstLine="540"/>
        <w:jc w:val="both"/>
        <w:rPr>
          <w:sz w:val="28"/>
          <w:szCs w:val="24"/>
        </w:rPr>
      </w:pPr>
      <w:r>
        <w:rPr>
          <w:sz w:val="28"/>
          <w:szCs w:val="24"/>
        </w:rPr>
        <w:t>4) пункт 23.5. изложить в следующей редакции:</w:t>
      </w:r>
    </w:p>
    <w:p w:rsidR="006E1E38" w:rsidRDefault="006E1E38" w:rsidP="006E1E38">
      <w:pPr>
        <w:autoSpaceDE w:val="0"/>
        <w:autoSpaceDN w:val="0"/>
        <w:adjustRightInd w:val="0"/>
        <w:ind w:firstLine="540"/>
        <w:jc w:val="both"/>
        <w:rPr>
          <w:sz w:val="28"/>
          <w:szCs w:val="24"/>
        </w:rPr>
      </w:pPr>
      <w:r>
        <w:rPr>
          <w:sz w:val="28"/>
          <w:szCs w:val="24"/>
        </w:rPr>
        <w:t>«23.5. Направление запроса осуществляется посредством использования системы исполнения регламентов (далее − СИР) или АРМ «Ведомство» (далее − АРМВ) (в «МФЦ» − системы межведомственного электронного взаимодействия).</w:t>
      </w:r>
    </w:p>
    <w:p w:rsidR="00DC1553" w:rsidRDefault="00DC1553" w:rsidP="006E1E38">
      <w:pPr>
        <w:autoSpaceDE w:val="0"/>
        <w:autoSpaceDN w:val="0"/>
        <w:adjustRightInd w:val="0"/>
        <w:ind w:firstLine="540"/>
        <w:jc w:val="both"/>
        <w:rPr>
          <w:sz w:val="28"/>
          <w:szCs w:val="24"/>
        </w:rPr>
      </w:pPr>
    </w:p>
    <w:p w:rsidR="00DC1553" w:rsidRDefault="00DC1553" w:rsidP="00DC1553">
      <w:pPr>
        <w:pStyle w:val="ConsPlusNormal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Председатель КУИ Администрации города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Т.Г. Авраменко</w:t>
      </w:r>
    </w:p>
    <w:p w:rsidR="006E1E38" w:rsidRDefault="006E1E38" w:rsidP="006E1E38">
      <w:pPr>
        <w:autoSpaceDE w:val="0"/>
        <w:autoSpaceDN w:val="0"/>
        <w:adjustRightInd w:val="0"/>
        <w:ind w:firstLine="540"/>
        <w:jc w:val="both"/>
        <w:rPr>
          <w:sz w:val="28"/>
          <w:szCs w:val="24"/>
        </w:rPr>
      </w:pPr>
      <w:r>
        <w:rPr>
          <w:sz w:val="28"/>
          <w:szCs w:val="24"/>
        </w:rPr>
        <w:lastRenderedPageBreak/>
        <w:t>При направлении запроса с использованием СИР (АРМВ) запрос формируется в электронном виде и подписывается электронной подписью уполномоченного должностного лица.»;</w:t>
      </w:r>
    </w:p>
    <w:p w:rsidR="006E1E38" w:rsidRDefault="006E1E38" w:rsidP="006E1E38">
      <w:pPr>
        <w:autoSpaceDE w:val="0"/>
        <w:autoSpaceDN w:val="0"/>
        <w:adjustRightInd w:val="0"/>
        <w:ind w:firstLine="540"/>
        <w:jc w:val="both"/>
        <w:rPr>
          <w:sz w:val="28"/>
          <w:szCs w:val="24"/>
        </w:rPr>
      </w:pPr>
      <w:r>
        <w:rPr>
          <w:sz w:val="28"/>
          <w:szCs w:val="24"/>
        </w:rPr>
        <w:t>5)</w:t>
      </w:r>
      <w:r w:rsidRPr="00F22B98">
        <w:rPr>
          <w:sz w:val="28"/>
          <w:szCs w:val="24"/>
        </w:rPr>
        <w:t xml:space="preserve"> </w:t>
      </w:r>
      <w:r>
        <w:rPr>
          <w:sz w:val="28"/>
          <w:szCs w:val="24"/>
        </w:rPr>
        <w:t>пункт 23.8. изложить в следующей редакции:</w:t>
      </w:r>
    </w:p>
    <w:p w:rsidR="006E1E38" w:rsidRDefault="006E1E38" w:rsidP="006E1E3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 23.8. Способом фиксации результата административной процедуры является получение и регистрация запрашиваемых документов.</w:t>
      </w:r>
    </w:p>
    <w:p w:rsidR="006E1E38" w:rsidRDefault="006E1E38" w:rsidP="006E1E3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случае предоставления муниципальной услуги через «МФЦ» административные действия по сбору недостающих документов в рамках межведомственного взаимодействия осуществляются специалистами «МФЦ» в порядке, предусмотренном законодательством Российской Федерации, а также  регламентом «МФЦ».»</w:t>
      </w:r>
    </w:p>
    <w:p w:rsidR="006E1E38" w:rsidRDefault="006E1E38" w:rsidP="006E1E38">
      <w:pPr>
        <w:autoSpaceDE w:val="0"/>
        <w:autoSpaceDN w:val="0"/>
        <w:adjustRightInd w:val="0"/>
        <w:ind w:firstLine="540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 6) пункт 26.3. дополнить подпунктом 26.3.4. следующего содержания:</w:t>
      </w:r>
    </w:p>
    <w:p w:rsidR="006E1E38" w:rsidRDefault="006E1E38" w:rsidP="006E1E38">
      <w:pPr>
        <w:autoSpaceDE w:val="0"/>
        <w:autoSpaceDN w:val="0"/>
        <w:adjustRightInd w:val="0"/>
        <w:ind w:firstLine="540"/>
        <w:jc w:val="both"/>
        <w:rPr>
          <w:sz w:val="28"/>
          <w:szCs w:val="24"/>
        </w:rPr>
      </w:pPr>
      <w:r>
        <w:rPr>
          <w:sz w:val="28"/>
          <w:szCs w:val="24"/>
        </w:rPr>
        <w:t>«26.3.4. В случае указания заявителем способа получения результата муниципальной услуги в электронной форме специалист Отдела аренды обеспечивает направление результата муниципальной услуги на адрес электронной почты, указанный в заявлении, либо через Портал.».</w:t>
      </w:r>
    </w:p>
    <w:p w:rsidR="006E1E38" w:rsidRDefault="006E1E38" w:rsidP="006E1E38">
      <w:pPr>
        <w:autoSpaceDE w:val="0"/>
        <w:autoSpaceDN w:val="0"/>
        <w:adjustRightInd w:val="0"/>
        <w:ind w:firstLine="540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 1.4. Раздел </w:t>
      </w:r>
      <w:r>
        <w:rPr>
          <w:sz w:val="28"/>
          <w:szCs w:val="24"/>
          <w:lang w:val="en-US"/>
        </w:rPr>
        <w:t>V</w:t>
      </w:r>
      <w:r w:rsidRPr="008400E1">
        <w:rPr>
          <w:sz w:val="28"/>
          <w:szCs w:val="24"/>
        </w:rPr>
        <w:t xml:space="preserve"> </w:t>
      </w:r>
      <w:r>
        <w:rPr>
          <w:sz w:val="28"/>
          <w:szCs w:val="24"/>
        </w:rPr>
        <w:t>изложить в следующей редакции:</w:t>
      </w:r>
    </w:p>
    <w:p w:rsidR="006E1E38" w:rsidRDefault="006E1E38" w:rsidP="006E1E38">
      <w:pPr>
        <w:autoSpaceDE w:val="0"/>
        <w:autoSpaceDN w:val="0"/>
        <w:adjustRightInd w:val="0"/>
        <w:ind w:firstLine="540"/>
        <w:jc w:val="both"/>
        <w:rPr>
          <w:sz w:val="28"/>
          <w:szCs w:val="24"/>
        </w:rPr>
      </w:pPr>
      <w:r>
        <w:rPr>
          <w:sz w:val="28"/>
          <w:szCs w:val="24"/>
        </w:rPr>
        <w:t>«</w:t>
      </w:r>
      <w:r>
        <w:rPr>
          <w:sz w:val="28"/>
          <w:szCs w:val="24"/>
          <w:lang w:val="en-US"/>
        </w:rPr>
        <w:t>V</w:t>
      </w:r>
      <w:r>
        <w:rPr>
          <w:sz w:val="28"/>
          <w:szCs w:val="24"/>
        </w:rPr>
        <w:t>. Досудебный (внесудебный) порядок обжалования  заявителем решений и действий (бездействий) Комитета, должностных лиц, а также муниципальных служащих, «МФЦ», работников «МФЦ» при предоставлении муниципальной услуги</w:t>
      </w:r>
    </w:p>
    <w:p w:rsidR="006E1E38" w:rsidRDefault="006E1E38" w:rsidP="006E1E38">
      <w:pPr>
        <w:ind w:firstLine="540"/>
        <w:jc w:val="both"/>
        <w:rPr>
          <w:sz w:val="28"/>
          <w:szCs w:val="28"/>
        </w:rPr>
      </w:pPr>
    </w:p>
    <w:p w:rsidR="006E1E38" w:rsidRDefault="006E1E38" w:rsidP="006E1E38">
      <w:pPr>
        <w:ind w:firstLine="540"/>
        <w:jc w:val="both"/>
        <w:rPr>
          <w:sz w:val="28"/>
          <w:szCs w:val="28"/>
        </w:rPr>
      </w:pPr>
      <w:r w:rsidRPr="00BD1134">
        <w:rPr>
          <w:sz w:val="28"/>
          <w:szCs w:val="28"/>
        </w:rPr>
        <w:t xml:space="preserve">Заявитель имеет право подать жалобу на решение и (или) действие (бездействие) </w:t>
      </w:r>
      <w:r>
        <w:rPr>
          <w:sz w:val="28"/>
          <w:szCs w:val="28"/>
        </w:rPr>
        <w:t>Комитета</w:t>
      </w:r>
      <w:r w:rsidRPr="00BD1134">
        <w:rPr>
          <w:sz w:val="28"/>
          <w:szCs w:val="28"/>
        </w:rPr>
        <w:t xml:space="preserve"> и (или) его должностных лиц, а также  «МФЦ» и работников «МФЦ» при предоставлении муниципальной услуги (далее – жалоба).</w:t>
      </w:r>
    </w:p>
    <w:p w:rsidR="006E1E38" w:rsidRDefault="006E1E38" w:rsidP="006E1E38">
      <w:pPr>
        <w:ind w:firstLine="540"/>
        <w:jc w:val="both"/>
        <w:rPr>
          <w:sz w:val="28"/>
          <w:szCs w:val="28"/>
        </w:rPr>
      </w:pPr>
    </w:p>
    <w:p w:rsidR="006E1E38" w:rsidRDefault="006E1E38" w:rsidP="006E1E38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31. Предмет жалобы</w:t>
      </w:r>
    </w:p>
    <w:p w:rsidR="006E1E38" w:rsidRPr="00BD1134" w:rsidRDefault="006E1E38" w:rsidP="006E1E3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31.1</w:t>
      </w:r>
      <w:r w:rsidRPr="009F39EF">
        <w:rPr>
          <w:sz w:val="28"/>
          <w:szCs w:val="28"/>
        </w:rPr>
        <w:t xml:space="preserve"> </w:t>
      </w:r>
      <w:r w:rsidRPr="00BD1134">
        <w:rPr>
          <w:sz w:val="28"/>
          <w:szCs w:val="28"/>
        </w:rPr>
        <w:t>Заявитель может обратиться с жалобой, в том числе в следующих случаях:</w:t>
      </w:r>
    </w:p>
    <w:p w:rsidR="006E1E38" w:rsidRPr="00BD1134" w:rsidRDefault="006E1E38" w:rsidP="006E1E38">
      <w:pPr>
        <w:jc w:val="both"/>
        <w:rPr>
          <w:sz w:val="28"/>
          <w:szCs w:val="28"/>
        </w:rPr>
      </w:pPr>
      <w:r w:rsidRPr="00BD1134">
        <w:rPr>
          <w:sz w:val="28"/>
          <w:szCs w:val="28"/>
        </w:rPr>
        <w:tab/>
        <w:t>1) нарушение срока регистрации заявления о предоставлении муниципальной услуги;</w:t>
      </w:r>
    </w:p>
    <w:p w:rsidR="006E1E38" w:rsidRPr="00BD1134" w:rsidRDefault="006E1E38" w:rsidP="006E1E38">
      <w:pPr>
        <w:suppressAutoHyphens/>
        <w:ind w:firstLine="720"/>
        <w:jc w:val="both"/>
        <w:rPr>
          <w:sz w:val="28"/>
          <w:szCs w:val="28"/>
        </w:rPr>
      </w:pPr>
      <w:r w:rsidRPr="00BD1134">
        <w:rPr>
          <w:sz w:val="28"/>
          <w:szCs w:val="28"/>
        </w:rPr>
        <w:t xml:space="preserve">2) нарушение срока предоставления муниципальной услуги (в указанном случае досудебное (внесудебное) обжалование заявителем решений и действий (бездействия) «МФЦ», работника «МФЦ» возможно в случае, если на «МФЦ»,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0" w:history="1">
        <w:r w:rsidRPr="00BD1134">
          <w:rPr>
            <w:sz w:val="28"/>
            <w:szCs w:val="28"/>
          </w:rPr>
          <w:t>частью 1.3 статьи 16</w:t>
        </w:r>
      </w:hyperlink>
      <w:r w:rsidRPr="00BD1134">
        <w:rPr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 (далее – ФЗ № 210));</w:t>
      </w:r>
    </w:p>
    <w:p w:rsidR="006E1E38" w:rsidRPr="00BD1134" w:rsidRDefault="006E1E38" w:rsidP="006E1E38">
      <w:pPr>
        <w:jc w:val="both"/>
        <w:rPr>
          <w:sz w:val="28"/>
          <w:szCs w:val="28"/>
        </w:rPr>
      </w:pPr>
      <w:r w:rsidRPr="00BD1134">
        <w:rPr>
          <w:sz w:val="28"/>
          <w:szCs w:val="28"/>
        </w:rPr>
        <w:tab/>
        <w:t>3) требования от заявителя документов, не предусмотренных нормативными правовыми актами Р</w:t>
      </w:r>
      <w:r>
        <w:rPr>
          <w:sz w:val="28"/>
          <w:szCs w:val="28"/>
        </w:rPr>
        <w:t xml:space="preserve">оссийской </w:t>
      </w:r>
      <w:r w:rsidRPr="00BD1134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BD1134">
        <w:rPr>
          <w:sz w:val="28"/>
          <w:szCs w:val="28"/>
        </w:rPr>
        <w:t>, Ростовской области и настоящим Регламентом, для предоставления муниципальной услуги;</w:t>
      </w:r>
    </w:p>
    <w:p w:rsidR="006E1E38" w:rsidRPr="00BD1134" w:rsidRDefault="006E1E38" w:rsidP="006E1E38">
      <w:pPr>
        <w:jc w:val="both"/>
        <w:rPr>
          <w:sz w:val="28"/>
          <w:szCs w:val="28"/>
        </w:rPr>
      </w:pPr>
      <w:r w:rsidRPr="00BD1134">
        <w:rPr>
          <w:sz w:val="28"/>
          <w:szCs w:val="28"/>
        </w:rPr>
        <w:tab/>
        <w:t>4) отказ в приеме документов, предоставление которых предусмотрено нормативными правовыми актами Р</w:t>
      </w:r>
      <w:r>
        <w:rPr>
          <w:sz w:val="28"/>
          <w:szCs w:val="28"/>
        </w:rPr>
        <w:t xml:space="preserve">оссийской </w:t>
      </w:r>
      <w:r w:rsidRPr="00BD1134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BD1134">
        <w:rPr>
          <w:sz w:val="28"/>
          <w:szCs w:val="28"/>
        </w:rPr>
        <w:t>, Ростовской области и настоящим Регламентом, для предоставления муниципальной услуги;</w:t>
      </w:r>
    </w:p>
    <w:p w:rsidR="00DC1553" w:rsidRDefault="006E1E38" w:rsidP="006E1E38">
      <w:pPr>
        <w:jc w:val="both"/>
        <w:rPr>
          <w:sz w:val="28"/>
          <w:szCs w:val="28"/>
        </w:rPr>
      </w:pPr>
      <w:r w:rsidRPr="00BD1134">
        <w:rPr>
          <w:sz w:val="28"/>
          <w:szCs w:val="28"/>
        </w:rPr>
        <w:tab/>
        <w:t>5) отказ в предоставлении муниципальной услуги,  если основания отказа не предусмотрены нормативными правовыми актами Р</w:t>
      </w:r>
      <w:r>
        <w:rPr>
          <w:sz w:val="28"/>
          <w:szCs w:val="28"/>
        </w:rPr>
        <w:t xml:space="preserve">оссийской </w:t>
      </w:r>
      <w:r w:rsidRPr="00BD1134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BD1134">
        <w:rPr>
          <w:sz w:val="28"/>
          <w:szCs w:val="28"/>
        </w:rPr>
        <w:t xml:space="preserve">, Ростовской области и настоящим Регламентом (в указанном случае досудебное </w:t>
      </w:r>
    </w:p>
    <w:p w:rsidR="00DC1553" w:rsidRDefault="00DC1553" w:rsidP="00DC1553">
      <w:pPr>
        <w:pStyle w:val="ConsPlusNormal"/>
        <w:jc w:val="both"/>
        <w:outlineLvl w:val="1"/>
        <w:rPr>
          <w:rFonts w:ascii="Times New Roman" w:hAnsi="Times New Roman"/>
        </w:rPr>
      </w:pPr>
    </w:p>
    <w:p w:rsidR="00DC1553" w:rsidRDefault="00DC1553" w:rsidP="00DC1553">
      <w:pPr>
        <w:pStyle w:val="ConsPlusNormal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Председатель КУИ Администрации города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Т.Г. Авраменко</w:t>
      </w:r>
    </w:p>
    <w:p w:rsidR="006E1E38" w:rsidRPr="00BD1134" w:rsidRDefault="006E1E38" w:rsidP="006E1E38">
      <w:pPr>
        <w:jc w:val="both"/>
        <w:rPr>
          <w:sz w:val="28"/>
          <w:szCs w:val="28"/>
        </w:rPr>
      </w:pPr>
      <w:r w:rsidRPr="00BD1134">
        <w:rPr>
          <w:sz w:val="28"/>
          <w:szCs w:val="28"/>
        </w:rPr>
        <w:lastRenderedPageBreak/>
        <w:t xml:space="preserve">(внесудебное) обжалование заявителем решений и действий (бездействия) «МФЦ», работника «МФЦ» возможно в случае, если на «МФЦ»,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1" w:history="1">
        <w:r w:rsidRPr="00BD1134">
          <w:rPr>
            <w:sz w:val="28"/>
            <w:szCs w:val="28"/>
          </w:rPr>
          <w:t>частью 1.3 статьи 16</w:t>
        </w:r>
      </w:hyperlink>
      <w:r w:rsidRPr="00BD1134">
        <w:rPr>
          <w:sz w:val="28"/>
          <w:szCs w:val="28"/>
        </w:rPr>
        <w:t xml:space="preserve"> ФЗ № 210);</w:t>
      </w:r>
    </w:p>
    <w:p w:rsidR="006E1E38" w:rsidRPr="00BD1134" w:rsidRDefault="006E1E38" w:rsidP="006E1E38">
      <w:pPr>
        <w:jc w:val="both"/>
        <w:rPr>
          <w:sz w:val="28"/>
          <w:szCs w:val="28"/>
        </w:rPr>
      </w:pPr>
      <w:r w:rsidRPr="00BD1134">
        <w:rPr>
          <w:sz w:val="28"/>
          <w:szCs w:val="28"/>
        </w:rPr>
        <w:tab/>
        <w:t>6) требование от заявителя при предоставлении муниципальной услуги платы, не предусмотренной настоящим Регламентом;</w:t>
      </w:r>
    </w:p>
    <w:p w:rsidR="006E1E38" w:rsidRPr="00BD1134" w:rsidRDefault="006E1E38" w:rsidP="006E1E38">
      <w:pPr>
        <w:jc w:val="both"/>
        <w:rPr>
          <w:sz w:val="28"/>
          <w:szCs w:val="28"/>
        </w:rPr>
      </w:pPr>
      <w:r w:rsidRPr="00BD1134">
        <w:rPr>
          <w:sz w:val="28"/>
          <w:szCs w:val="28"/>
        </w:rPr>
        <w:tab/>
        <w:t xml:space="preserve">7) отказ </w:t>
      </w:r>
      <w:r>
        <w:rPr>
          <w:sz w:val="28"/>
          <w:szCs w:val="28"/>
        </w:rPr>
        <w:t xml:space="preserve">Комитета </w:t>
      </w:r>
      <w:r w:rsidRPr="00BD1134">
        <w:rPr>
          <w:sz w:val="28"/>
          <w:szCs w:val="28"/>
        </w:rPr>
        <w:t xml:space="preserve">(должностного лица), предоставляющего муниципальную услугу, «МФЦ», работника «МФЦ» (в указанном случае досудебное (внесудебное) обжалование заявителем решений и действий (бездействия) «МФЦ», работника «МФЦ» возможно в случае, если на «МФЦ»,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2" w:history="1">
        <w:r w:rsidRPr="00BD1134">
          <w:rPr>
            <w:sz w:val="28"/>
            <w:szCs w:val="28"/>
          </w:rPr>
          <w:t>частью 1.3 статьи 16</w:t>
        </w:r>
      </w:hyperlink>
      <w:r w:rsidRPr="00BD1134">
        <w:rPr>
          <w:sz w:val="28"/>
          <w:szCs w:val="28"/>
        </w:rPr>
        <w:t xml:space="preserve"> ФЗ № 210) в исправлении допущенных опечаток и ошибок, в выданных в результате предоставления муниципальной услуги документах либо нарушение установленного срока таких исправлений в течение  пяти рабочих дней;</w:t>
      </w:r>
    </w:p>
    <w:p w:rsidR="006E1E38" w:rsidRPr="00BD1134" w:rsidRDefault="006E1E38" w:rsidP="006E1E38">
      <w:pPr>
        <w:suppressAutoHyphens/>
        <w:ind w:firstLine="720"/>
        <w:jc w:val="both"/>
        <w:rPr>
          <w:sz w:val="28"/>
          <w:szCs w:val="28"/>
        </w:rPr>
      </w:pPr>
      <w:r w:rsidRPr="00BD1134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6E1E38" w:rsidRDefault="006E1E38" w:rsidP="006E1E38">
      <w:pPr>
        <w:suppressAutoHyphens/>
        <w:ind w:firstLine="720"/>
        <w:jc w:val="both"/>
        <w:rPr>
          <w:sz w:val="28"/>
          <w:szCs w:val="28"/>
        </w:rPr>
      </w:pPr>
      <w:r w:rsidRPr="00BD1134">
        <w:rPr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законодательством Р</w:t>
      </w:r>
      <w:r>
        <w:rPr>
          <w:sz w:val="28"/>
          <w:szCs w:val="28"/>
        </w:rPr>
        <w:t xml:space="preserve">оссийской </w:t>
      </w:r>
      <w:r w:rsidRPr="00BD1134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BD1134">
        <w:rPr>
          <w:sz w:val="28"/>
          <w:szCs w:val="28"/>
        </w:rPr>
        <w:t xml:space="preserve"> (в указанном случае досудебное (внесудебное) обжалование заявителем решений и действий (бездействия) «МФЦ», работника «МФЦ» возможно в случае, если на «МФЦ»,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3" w:history="1">
        <w:r w:rsidRPr="00BD1134">
          <w:rPr>
            <w:sz w:val="28"/>
            <w:szCs w:val="28"/>
          </w:rPr>
          <w:t>частью 1.3 статьи 16</w:t>
        </w:r>
      </w:hyperlink>
      <w:r w:rsidRPr="00BD1134">
        <w:rPr>
          <w:sz w:val="28"/>
          <w:szCs w:val="28"/>
        </w:rPr>
        <w:t xml:space="preserve"> ФЗ № 210).</w:t>
      </w:r>
    </w:p>
    <w:p w:rsidR="006E1E38" w:rsidRDefault="006E1E38" w:rsidP="006E1E38">
      <w:pPr>
        <w:suppressAutoHyphens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32. Лица, уполномоченные на рассмотрение жалоб</w:t>
      </w:r>
    </w:p>
    <w:p w:rsidR="006E1E38" w:rsidRPr="00BD1134" w:rsidRDefault="006E1E38" w:rsidP="006E1E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32.1. </w:t>
      </w:r>
      <w:r w:rsidRPr="00BD1134">
        <w:rPr>
          <w:sz w:val="28"/>
          <w:szCs w:val="28"/>
        </w:rPr>
        <w:t xml:space="preserve">Уполномоченным по рассмотрению жалоб на решение и (или) действие (бездействие) специалиста </w:t>
      </w:r>
      <w:r>
        <w:rPr>
          <w:sz w:val="28"/>
          <w:szCs w:val="28"/>
        </w:rPr>
        <w:t>Комитета</w:t>
      </w:r>
      <w:r w:rsidRPr="00BD1134">
        <w:rPr>
          <w:sz w:val="28"/>
          <w:szCs w:val="28"/>
        </w:rPr>
        <w:t xml:space="preserve"> является  </w:t>
      </w:r>
      <w:r>
        <w:rPr>
          <w:sz w:val="28"/>
          <w:szCs w:val="28"/>
        </w:rPr>
        <w:t>председатель Комитета</w:t>
      </w:r>
      <w:r w:rsidRPr="00BD1134">
        <w:rPr>
          <w:sz w:val="28"/>
          <w:szCs w:val="28"/>
        </w:rPr>
        <w:t>.</w:t>
      </w:r>
    </w:p>
    <w:p w:rsidR="006E1E38" w:rsidRPr="00BD1134" w:rsidRDefault="006E1E38" w:rsidP="006E1E38">
      <w:pPr>
        <w:jc w:val="both"/>
        <w:rPr>
          <w:sz w:val="28"/>
          <w:szCs w:val="28"/>
        </w:rPr>
      </w:pPr>
      <w:r w:rsidRPr="00BD1134">
        <w:rPr>
          <w:sz w:val="28"/>
          <w:szCs w:val="28"/>
        </w:rPr>
        <w:tab/>
      </w:r>
      <w:r>
        <w:rPr>
          <w:sz w:val="28"/>
          <w:szCs w:val="28"/>
        </w:rPr>
        <w:t>32.2.</w:t>
      </w:r>
      <w:r w:rsidRPr="00BD1134">
        <w:rPr>
          <w:sz w:val="28"/>
          <w:szCs w:val="28"/>
        </w:rPr>
        <w:t xml:space="preserve"> Уполномоченным по рассмотрению жалоб на решение и (или) действие (бездействие) </w:t>
      </w:r>
      <w:r>
        <w:rPr>
          <w:sz w:val="28"/>
          <w:szCs w:val="28"/>
        </w:rPr>
        <w:t>Комитета</w:t>
      </w:r>
      <w:r w:rsidRPr="00BD1134">
        <w:rPr>
          <w:sz w:val="28"/>
          <w:szCs w:val="28"/>
        </w:rPr>
        <w:t xml:space="preserve"> и (или) </w:t>
      </w:r>
      <w:r>
        <w:rPr>
          <w:sz w:val="28"/>
          <w:szCs w:val="28"/>
        </w:rPr>
        <w:t>председателя Комитета</w:t>
      </w:r>
      <w:r w:rsidRPr="00BD1134">
        <w:rPr>
          <w:sz w:val="28"/>
          <w:szCs w:val="28"/>
        </w:rPr>
        <w:t xml:space="preserve"> является </w:t>
      </w:r>
      <w:r>
        <w:rPr>
          <w:sz w:val="28"/>
          <w:szCs w:val="28"/>
        </w:rPr>
        <w:t>первый заместитель Главы Администрации города</w:t>
      </w:r>
      <w:r w:rsidRPr="00BD1134">
        <w:rPr>
          <w:sz w:val="28"/>
          <w:szCs w:val="28"/>
        </w:rPr>
        <w:t>.</w:t>
      </w:r>
    </w:p>
    <w:p w:rsidR="006E1E38" w:rsidRPr="00BD1134" w:rsidRDefault="006E1E38" w:rsidP="006E1E38">
      <w:pPr>
        <w:jc w:val="both"/>
        <w:rPr>
          <w:sz w:val="28"/>
          <w:szCs w:val="28"/>
        </w:rPr>
      </w:pPr>
      <w:r w:rsidRPr="00BD1134">
        <w:rPr>
          <w:sz w:val="28"/>
          <w:szCs w:val="28"/>
        </w:rPr>
        <w:tab/>
      </w:r>
      <w:r>
        <w:rPr>
          <w:sz w:val="28"/>
          <w:szCs w:val="28"/>
        </w:rPr>
        <w:t>32.3</w:t>
      </w:r>
      <w:r w:rsidRPr="00BD1134">
        <w:rPr>
          <w:sz w:val="28"/>
          <w:szCs w:val="28"/>
        </w:rPr>
        <w:t>. Уполномоченным по рассмотрению жалоб на решение и (или) действие (бездействие) работника «МФЦ» является директор «МФЦ».</w:t>
      </w:r>
    </w:p>
    <w:p w:rsidR="006E1E38" w:rsidRDefault="006E1E38" w:rsidP="006E1E38">
      <w:pPr>
        <w:jc w:val="both"/>
        <w:rPr>
          <w:sz w:val="28"/>
          <w:szCs w:val="28"/>
        </w:rPr>
      </w:pPr>
      <w:r w:rsidRPr="00BD1134">
        <w:rPr>
          <w:sz w:val="28"/>
          <w:szCs w:val="28"/>
        </w:rPr>
        <w:tab/>
      </w:r>
      <w:r>
        <w:rPr>
          <w:sz w:val="28"/>
          <w:szCs w:val="28"/>
        </w:rPr>
        <w:t>32.4</w:t>
      </w:r>
      <w:r w:rsidRPr="00BD1134">
        <w:rPr>
          <w:sz w:val="28"/>
          <w:szCs w:val="28"/>
        </w:rPr>
        <w:t>. Уполномоченным по рассмотрению жалоб на решение и (или) действие (бездействие) «МФЦ» является Мэр города и государственное казенное учреждение Ростовской области «Уполномоченный многофункциональный центр предоставления государственных или муниципальных услуг».</w:t>
      </w:r>
    </w:p>
    <w:p w:rsidR="006E1E38" w:rsidRDefault="006E1E38" w:rsidP="006E1E38">
      <w:pPr>
        <w:jc w:val="center"/>
        <w:rPr>
          <w:sz w:val="28"/>
          <w:szCs w:val="28"/>
        </w:rPr>
      </w:pPr>
      <w:r>
        <w:rPr>
          <w:sz w:val="28"/>
          <w:szCs w:val="28"/>
        </w:rPr>
        <w:t>33. Порядок подачи и рассмотрения жалобы</w:t>
      </w:r>
    </w:p>
    <w:p w:rsidR="006E1E38" w:rsidRPr="00BD1134" w:rsidRDefault="006E1E38" w:rsidP="006E1E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33.1. </w:t>
      </w:r>
      <w:r w:rsidRPr="00BD1134">
        <w:rPr>
          <w:sz w:val="28"/>
          <w:szCs w:val="28"/>
        </w:rPr>
        <w:t xml:space="preserve">Жалоба подается в письменном виде на бумажном носителе, в электронной форме </w:t>
      </w:r>
      <w:r>
        <w:rPr>
          <w:sz w:val="28"/>
          <w:szCs w:val="28"/>
        </w:rPr>
        <w:t>председателю Комитета</w:t>
      </w:r>
      <w:r w:rsidRPr="00BD1134">
        <w:rPr>
          <w:sz w:val="28"/>
          <w:szCs w:val="28"/>
        </w:rPr>
        <w:t xml:space="preserve">,  директору «МФЦ», Мэру города или директору государственного казенного учреждения Ростовской области «Уполномоченный многофункциональный центр предоставления государственных или муниципальных услуг». </w:t>
      </w:r>
    </w:p>
    <w:p w:rsidR="00DC1553" w:rsidRDefault="006E1E38" w:rsidP="006E1E38">
      <w:pPr>
        <w:jc w:val="both"/>
        <w:rPr>
          <w:sz w:val="28"/>
          <w:szCs w:val="28"/>
        </w:rPr>
      </w:pPr>
      <w:r w:rsidRPr="00BD1134">
        <w:rPr>
          <w:sz w:val="28"/>
          <w:szCs w:val="28"/>
        </w:rPr>
        <w:tab/>
        <w:t xml:space="preserve">Жалоба на решения, принятые </w:t>
      </w:r>
      <w:r>
        <w:rPr>
          <w:sz w:val="28"/>
          <w:szCs w:val="28"/>
        </w:rPr>
        <w:t>председателем Комитета</w:t>
      </w:r>
      <w:r w:rsidRPr="00BD1134">
        <w:rPr>
          <w:sz w:val="28"/>
          <w:szCs w:val="28"/>
        </w:rPr>
        <w:t xml:space="preserve"> в ходе предоставления муниципальной услуги подается на имя Мэра города, директором «МФЦ»  подается</w:t>
      </w:r>
    </w:p>
    <w:p w:rsidR="00DC1553" w:rsidRDefault="00DC1553" w:rsidP="00DC1553">
      <w:pPr>
        <w:pStyle w:val="ConsPlusNormal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Председатель КУИ Администрации города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Т.Г. Авраменко</w:t>
      </w:r>
    </w:p>
    <w:p w:rsidR="006E1E38" w:rsidRPr="00BD1134" w:rsidRDefault="006E1E38" w:rsidP="006E1E38">
      <w:pPr>
        <w:jc w:val="both"/>
        <w:rPr>
          <w:sz w:val="28"/>
          <w:szCs w:val="28"/>
        </w:rPr>
      </w:pPr>
      <w:r w:rsidRPr="00BD1134">
        <w:rPr>
          <w:sz w:val="28"/>
          <w:szCs w:val="28"/>
        </w:rPr>
        <w:lastRenderedPageBreak/>
        <w:t xml:space="preserve">на имя Мэра города, </w:t>
      </w:r>
      <w:r w:rsidRPr="00997263">
        <w:rPr>
          <w:sz w:val="28"/>
          <w:szCs w:val="28"/>
        </w:rPr>
        <w:t>или директора государственного казенного учреждения Ростовской области «Уполномоченный многофункциональный центр предоставления государственных или муниципальных услуг».</w:t>
      </w:r>
      <w:r w:rsidRPr="00BD1134">
        <w:rPr>
          <w:sz w:val="28"/>
          <w:szCs w:val="28"/>
        </w:rPr>
        <w:t xml:space="preserve"> </w:t>
      </w:r>
    </w:p>
    <w:p w:rsidR="006E1E38" w:rsidRPr="00BD1134" w:rsidRDefault="006E1E38" w:rsidP="006E1E38">
      <w:pPr>
        <w:jc w:val="both"/>
        <w:rPr>
          <w:sz w:val="28"/>
          <w:szCs w:val="28"/>
        </w:rPr>
      </w:pPr>
      <w:r w:rsidRPr="00BD1134">
        <w:rPr>
          <w:sz w:val="28"/>
          <w:szCs w:val="28"/>
        </w:rPr>
        <w:tab/>
      </w:r>
      <w:r>
        <w:rPr>
          <w:sz w:val="28"/>
          <w:szCs w:val="28"/>
        </w:rPr>
        <w:t>33.2</w:t>
      </w:r>
      <w:r w:rsidRPr="00BD1134">
        <w:rPr>
          <w:sz w:val="28"/>
          <w:szCs w:val="28"/>
        </w:rPr>
        <w:t xml:space="preserve">. Жалоба на решения и действия (бездействие), принятые </w:t>
      </w:r>
      <w:r>
        <w:rPr>
          <w:sz w:val="28"/>
          <w:szCs w:val="28"/>
        </w:rPr>
        <w:t>Комитетом</w:t>
      </w:r>
      <w:r w:rsidRPr="00BD1134">
        <w:rPr>
          <w:sz w:val="28"/>
          <w:szCs w:val="28"/>
        </w:rPr>
        <w:t xml:space="preserve"> (муниципальным служащим), может быть направлена по почте, через «МФЦ», с использованием информационно-телекоммуникационной сети Интернет, сайта города, Портала, а также может быть принята при личном приеме заявителя.</w:t>
      </w:r>
    </w:p>
    <w:p w:rsidR="006E1E38" w:rsidRPr="00BD1134" w:rsidRDefault="006E1E38" w:rsidP="006E1E38">
      <w:pPr>
        <w:jc w:val="both"/>
        <w:rPr>
          <w:sz w:val="28"/>
          <w:szCs w:val="28"/>
        </w:rPr>
      </w:pPr>
      <w:r w:rsidRPr="00BD1134">
        <w:rPr>
          <w:sz w:val="28"/>
          <w:szCs w:val="28"/>
        </w:rPr>
        <w:tab/>
      </w:r>
      <w:r>
        <w:rPr>
          <w:sz w:val="28"/>
          <w:szCs w:val="28"/>
        </w:rPr>
        <w:t>33.3</w:t>
      </w:r>
      <w:r w:rsidRPr="00BD1134">
        <w:rPr>
          <w:sz w:val="28"/>
          <w:szCs w:val="28"/>
        </w:rPr>
        <w:t>. Жалоба на решения и действия (бездействие), принятые «МФЦ» (работником «МФЦ»), может быть направлена по почте, с использованием информационно-телекоммуникационной сети Интернет, официального сайта «МФЦ», Портала, а также может быть принята при личном приеме заявителя (порядок подачи и рассмотрения жалоб на решения и действия (бездействие) «МФЦ», его работников устанавливается Правительством РФ).</w:t>
      </w:r>
    </w:p>
    <w:p w:rsidR="006E1E38" w:rsidRPr="00BD1134" w:rsidRDefault="006E1E38" w:rsidP="006E1E38">
      <w:pPr>
        <w:jc w:val="both"/>
        <w:rPr>
          <w:sz w:val="28"/>
          <w:szCs w:val="28"/>
        </w:rPr>
      </w:pPr>
      <w:r w:rsidRPr="00BD1134">
        <w:rPr>
          <w:sz w:val="28"/>
          <w:szCs w:val="28"/>
        </w:rPr>
        <w:tab/>
      </w:r>
      <w:r>
        <w:rPr>
          <w:sz w:val="28"/>
          <w:szCs w:val="28"/>
        </w:rPr>
        <w:t>33.4</w:t>
      </w:r>
      <w:r w:rsidRPr="00BD1134">
        <w:rPr>
          <w:sz w:val="28"/>
          <w:szCs w:val="28"/>
        </w:rPr>
        <w:t xml:space="preserve">. </w:t>
      </w:r>
      <w:r w:rsidRPr="00BD1134">
        <w:rPr>
          <w:bCs/>
          <w:spacing w:val="-3"/>
          <w:sz w:val="28"/>
          <w:szCs w:val="28"/>
        </w:rPr>
        <w:t xml:space="preserve">Жалоба  при осуществлении в отношении юридических лиц и индивидуальных предпринимателей, 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РФ в соответствии с частью 2 статьи 6 Градостроительного кодекса РФ (муниципальная услуга включена в исчерпывающий перечень процедур в сфере жилищного строительства, утвержденный </w:t>
      </w:r>
      <w:r w:rsidRPr="00BD1134">
        <w:rPr>
          <w:sz w:val="28"/>
          <w:szCs w:val="28"/>
        </w:rPr>
        <w:t>постановлением Правительства РФ от 30.04.2014 № 403 «Об исчерпывающем перечне процедур в сфере жилищного строительства» (далее – исчерпывающий перечень)), может быть подана такими лицами,  в том числе в случае предъявления к таким лицам требований осуществить процедуру, не включенную в исчерпывающий перечень,  в порядке, установленном статьей 11.2 ФЗ № 210, либо в порядке, установленном антимонопольным законодательством</w:t>
      </w:r>
      <w:r w:rsidRPr="00BD1134">
        <w:rPr>
          <w:color w:val="FF0000"/>
          <w:sz w:val="28"/>
          <w:szCs w:val="28"/>
        </w:rPr>
        <w:t xml:space="preserve"> </w:t>
      </w:r>
      <w:r w:rsidRPr="00BD1134">
        <w:rPr>
          <w:sz w:val="28"/>
          <w:szCs w:val="28"/>
        </w:rPr>
        <w:t>в антимонопольный орган.</w:t>
      </w:r>
    </w:p>
    <w:p w:rsidR="006E1E38" w:rsidRPr="00BD1134" w:rsidRDefault="006E1E38" w:rsidP="006E1E38">
      <w:pPr>
        <w:jc w:val="both"/>
        <w:rPr>
          <w:sz w:val="28"/>
          <w:szCs w:val="28"/>
        </w:rPr>
      </w:pPr>
      <w:r w:rsidRPr="00BD1134">
        <w:rPr>
          <w:sz w:val="28"/>
          <w:szCs w:val="28"/>
        </w:rPr>
        <w:tab/>
      </w:r>
      <w:r>
        <w:rPr>
          <w:sz w:val="28"/>
          <w:szCs w:val="28"/>
        </w:rPr>
        <w:t>33.5</w:t>
      </w:r>
      <w:r w:rsidRPr="00BD1134">
        <w:rPr>
          <w:sz w:val="28"/>
          <w:szCs w:val="28"/>
        </w:rPr>
        <w:t>. Жалоба должна содержать:</w:t>
      </w:r>
    </w:p>
    <w:p w:rsidR="006E1E38" w:rsidRPr="00BD1134" w:rsidRDefault="006E1E38" w:rsidP="006E1E38">
      <w:pPr>
        <w:jc w:val="both"/>
        <w:rPr>
          <w:sz w:val="28"/>
          <w:szCs w:val="28"/>
        </w:rPr>
      </w:pPr>
      <w:r w:rsidRPr="00BD1134">
        <w:rPr>
          <w:sz w:val="28"/>
          <w:szCs w:val="28"/>
        </w:rPr>
        <w:tab/>
        <w:t xml:space="preserve">наименование </w:t>
      </w:r>
      <w:r>
        <w:rPr>
          <w:sz w:val="28"/>
          <w:szCs w:val="28"/>
        </w:rPr>
        <w:t>Комитета</w:t>
      </w:r>
      <w:r w:rsidRPr="00BD1134">
        <w:rPr>
          <w:sz w:val="28"/>
          <w:szCs w:val="28"/>
        </w:rPr>
        <w:t xml:space="preserve">, предоставляющего муниципальную услугу, должностного лица </w:t>
      </w:r>
      <w:r>
        <w:rPr>
          <w:sz w:val="28"/>
          <w:szCs w:val="28"/>
        </w:rPr>
        <w:t>Комитета</w:t>
      </w:r>
      <w:r w:rsidRPr="00BD1134">
        <w:rPr>
          <w:sz w:val="28"/>
          <w:szCs w:val="28"/>
        </w:rPr>
        <w:t>, предоставляющего муниципальную услугу, или муниципального служащего, решения и действия (бездействие) которых обжалуются, либо наименование «МФЦ», работника «МФЦ»;</w:t>
      </w:r>
    </w:p>
    <w:p w:rsidR="006E1E38" w:rsidRPr="00BD1134" w:rsidRDefault="006E1E38" w:rsidP="006E1E38">
      <w:pPr>
        <w:jc w:val="both"/>
        <w:rPr>
          <w:sz w:val="28"/>
          <w:szCs w:val="28"/>
        </w:rPr>
      </w:pPr>
      <w:r w:rsidRPr="00BD1134">
        <w:rPr>
          <w:sz w:val="28"/>
          <w:szCs w:val="28"/>
        </w:rPr>
        <w:tab/>
        <w:t>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E1E38" w:rsidRPr="00BD1134" w:rsidRDefault="006E1E38" w:rsidP="006E1E38">
      <w:pPr>
        <w:jc w:val="both"/>
        <w:rPr>
          <w:sz w:val="28"/>
          <w:szCs w:val="28"/>
        </w:rPr>
      </w:pPr>
      <w:r w:rsidRPr="00BD1134">
        <w:rPr>
          <w:sz w:val="28"/>
          <w:szCs w:val="28"/>
        </w:rPr>
        <w:tab/>
        <w:t xml:space="preserve">сведения об обжалуемых решениях и действиях (бездействии) </w:t>
      </w:r>
      <w:r>
        <w:rPr>
          <w:sz w:val="28"/>
          <w:szCs w:val="28"/>
        </w:rPr>
        <w:t>Комитета</w:t>
      </w:r>
      <w:r w:rsidRPr="00BD1134">
        <w:rPr>
          <w:sz w:val="28"/>
          <w:szCs w:val="28"/>
        </w:rPr>
        <w:t xml:space="preserve">, предоставляющего муниципальную услугу, должностного лица </w:t>
      </w:r>
      <w:r>
        <w:rPr>
          <w:sz w:val="28"/>
          <w:szCs w:val="28"/>
        </w:rPr>
        <w:t>Комитета</w:t>
      </w:r>
      <w:r w:rsidRPr="00BD1134">
        <w:rPr>
          <w:sz w:val="28"/>
          <w:szCs w:val="28"/>
        </w:rPr>
        <w:t>, предоставляющего муниципальную услугу, муниципального служащего либо «МФЦ», работника «МФЦ»;</w:t>
      </w:r>
    </w:p>
    <w:p w:rsidR="006E1E38" w:rsidRDefault="006E1E38" w:rsidP="006E1E38">
      <w:pPr>
        <w:jc w:val="both"/>
        <w:rPr>
          <w:sz w:val="28"/>
          <w:szCs w:val="28"/>
        </w:rPr>
      </w:pPr>
      <w:r w:rsidRPr="00BD1134">
        <w:rPr>
          <w:sz w:val="28"/>
          <w:szCs w:val="28"/>
        </w:rPr>
        <w:tab/>
        <w:t xml:space="preserve">доводы, на основании которых заявитель не согласен с решением и действием (бездействием) </w:t>
      </w:r>
      <w:r>
        <w:rPr>
          <w:sz w:val="28"/>
          <w:szCs w:val="28"/>
        </w:rPr>
        <w:t>Комитета</w:t>
      </w:r>
      <w:r w:rsidRPr="00BD1134">
        <w:rPr>
          <w:sz w:val="28"/>
          <w:szCs w:val="28"/>
        </w:rPr>
        <w:t xml:space="preserve">, предоставляющего муниципальную услугу,  должностного лица </w:t>
      </w:r>
      <w:r>
        <w:rPr>
          <w:sz w:val="28"/>
          <w:szCs w:val="28"/>
        </w:rPr>
        <w:t>Комитета</w:t>
      </w:r>
      <w:r w:rsidRPr="00BD1134">
        <w:rPr>
          <w:sz w:val="28"/>
          <w:szCs w:val="28"/>
        </w:rPr>
        <w:t>, предоставляющего муниципальную услугу, муниципального служащего либо «МФЦ», работника «МФЦ (заявителем могут быть предоставлены документы (при наличии), подтверждающие его доводы, либо их копии).</w:t>
      </w:r>
    </w:p>
    <w:p w:rsidR="00DC1553" w:rsidRDefault="00DC1553" w:rsidP="00DC1553">
      <w:pPr>
        <w:pStyle w:val="ConsPlusNormal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Председатель КУИ Администрации города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Т.Г. Авраменко</w:t>
      </w:r>
    </w:p>
    <w:p w:rsidR="006E1E38" w:rsidRDefault="006E1E38" w:rsidP="006E1E38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34. Сроки рассмотрения жалобы</w:t>
      </w:r>
    </w:p>
    <w:p w:rsidR="006E1E38" w:rsidRPr="00BD1134" w:rsidRDefault="006E1E38" w:rsidP="006E1E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34.1. </w:t>
      </w:r>
      <w:r w:rsidRPr="00BD1134">
        <w:rPr>
          <w:sz w:val="28"/>
          <w:szCs w:val="28"/>
        </w:rPr>
        <w:t>Жалоба подлежит рассмотрению:</w:t>
      </w:r>
    </w:p>
    <w:p w:rsidR="006E1E38" w:rsidRPr="00BD1134" w:rsidRDefault="006E1E38" w:rsidP="006E1E38">
      <w:pPr>
        <w:jc w:val="both"/>
        <w:rPr>
          <w:sz w:val="28"/>
          <w:szCs w:val="28"/>
        </w:rPr>
      </w:pPr>
      <w:r w:rsidRPr="00BD1134">
        <w:rPr>
          <w:sz w:val="28"/>
          <w:szCs w:val="28"/>
        </w:rPr>
        <w:t xml:space="preserve"> </w:t>
      </w:r>
      <w:r w:rsidRPr="00BD1134">
        <w:rPr>
          <w:sz w:val="28"/>
          <w:szCs w:val="28"/>
        </w:rPr>
        <w:tab/>
        <w:t>в течение 15 рабочих дней со дня ее регистрации;</w:t>
      </w:r>
    </w:p>
    <w:p w:rsidR="006E1E38" w:rsidRDefault="006E1E38" w:rsidP="006E1E38">
      <w:pPr>
        <w:jc w:val="both"/>
        <w:rPr>
          <w:sz w:val="28"/>
          <w:szCs w:val="28"/>
        </w:rPr>
      </w:pPr>
      <w:r w:rsidRPr="00BD1134">
        <w:rPr>
          <w:sz w:val="28"/>
          <w:szCs w:val="28"/>
        </w:rPr>
        <w:tab/>
        <w:t xml:space="preserve">в случае обжалования отказа </w:t>
      </w:r>
      <w:r>
        <w:rPr>
          <w:sz w:val="28"/>
          <w:szCs w:val="28"/>
        </w:rPr>
        <w:t>Комитета</w:t>
      </w:r>
      <w:r w:rsidRPr="00BD1134">
        <w:rPr>
          <w:sz w:val="28"/>
          <w:szCs w:val="28"/>
        </w:rPr>
        <w:t xml:space="preserve">, предоставляющего муниципальную услугу, должностного лица </w:t>
      </w:r>
      <w:r>
        <w:rPr>
          <w:sz w:val="28"/>
          <w:szCs w:val="28"/>
        </w:rPr>
        <w:t>Комитета</w:t>
      </w:r>
      <w:r w:rsidRPr="00BD1134">
        <w:rPr>
          <w:sz w:val="28"/>
          <w:szCs w:val="28"/>
        </w:rPr>
        <w:t xml:space="preserve">, предоставляющего муниципальную услугу либо «МФЦ» или работника «МФЦ»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 </w:t>
      </w:r>
    </w:p>
    <w:p w:rsidR="006E1E38" w:rsidRDefault="006E1E38" w:rsidP="006E1E38">
      <w:pPr>
        <w:jc w:val="center"/>
        <w:rPr>
          <w:sz w:val="28"/>
          <w:szCs w:val="28"/>
        </w:rPr>
      </w:pPr>
    </w:p>
    <w:p w:rsidR="006E1E38" w:rsidRDefault="006E1E38" w:rsidP="006E1E38">
      <w:pPr>
        <w:jc w:val="center"/>
        <w:rPr>
          <w:sz w:val="28"/>
          <w:szCs w:val="28"/>
        </w:rPr>
      </w:pPr>
      <w:r>
        <w:rPr>
          <w:sz w:val="28"/>
          <w:szCs w:val="28"/>
        </w:rPr>
        <w:t>35. Перечень оснований для приостановления рассмотрения жалобы</w:t>
      </w:r>
    </w:p>
    <w:p w:rsidR="006E1E38" w:rsidRDefault="006E1E38" w:rsidP="006E1E3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35.1 Оснований для приостановления рассмотрения жалобы законодательством Российской Федерации не предусмотрено.</w:t>
      </w:r>
    </w:p>
    <w:p w:rsidR="006E1E38" w:rsidRDefault="006E1E38" w:rsidP="006E1E38">
      <w:pPr>
        <w:jc w:val="center"/>
        <w:rPr>
          <w:sz w:val="28"/>
          <w:szCs w:val="28"/>
        </w:rPr>
      </w:pPr>
    </w:p>
    <w:p w:rsidR="006E1E38" w:rsidRDefault="006E1E38" w:rsidP="006E1E38">
      <w:pPr>
        <w:jc w:val="center"/>
        <w:rPr>
          <w:sz w:val="28"/>
          <w:szCs w:val="28"/>
        </w:rPr>
      </w:pPr>
      <w:r>
        <w:rPr>
          <w:sz w:val="28"/>
          <w:szCs w:val="28"/>
        </w:rPr>
        <w:t>36. Результат рассмотрения жалобы</w:t>
      </w:r>
    </w:p>
    <w:p w:rsidR="006E1E38" w:rsidRPr="00BD1134" w:rsidRDefault="006E1E38" w:rsidP="006E1E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36.1. </w:t>
      </w:r>
      <w:r w:rsidRPr="00BD1134">
        <w:rPr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6E1E38" w:rsidRPr="00BD1134" w:rsidRDefault="006E1E38" w:rsidP="006E1E38">
      <w:pPr>
        <w:jc w:val="both"/>
        <w:rPr>
          <w:sz w:val="28"/>
          <w:szCs w:val="28"/>
        </w:rPr>
      </w:pPr>
      <w:r w:rsidRPr="00BD1134">
        <w:rPr>
          <w:sz w:val="28"/>
          <w:szCs w:val="28"/>
        </w:rPr>
        <w:tab/>
        <w:t>жалоба удовлетворятся, в том числе в форме отмены принятого решения  либо 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настоящим Регламентом,  а также в иных конкретных предусмотренных законодательством Р</w:t>
      </w:r>
      <w:r>
        <w:rPr>
          <w:sz w:val="28"/>
          <w:szCs w:val="28"/>
        </w:rPr>
        <w:t xml:space="preserve">оссийской </w:t>
      </w:r>
      <w:r w:rsidRPr="00BD1134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BD1134">
        <w:rPr>
          <w:sz w:val="28"/>
          <w:szCs w:val="28"/>
        </w:rPr>
        <w:t xml:space="preserve"> формах);</w:t>
      </w:r>
    </w:p>
    <w:p w:rsidR="006E1E38" w:rsidRPr="00BD1134" w:rsidRDefault="006E1E38" w:rsidP="006E1E38">
      <w:pPr>
        <w:jc w:val="both"/>
        <w:rPr>
          <w:sz w:val="28"/>
          <w:szCs w:val="28"/>
        </w:rPr>
      </w:pPr>
      <w:r w:rsidRPr="00BD1134">
        <w:rPr>
          <w:sz w:val="28"/>
          <w:szCs w:val="28"/>
        </w:rPr>
        <w:tab/>
        <w:t>в удовлетворении жалобы отказывается.</w:t>
      </w:r>
    </w:p>
    <w:p w:rsidR="006E1E38" w:rsidRDefault="006E1E38" w:rsidP="006E1E38">
      <w:pPr>
        <w:jc w:val="center"/>
        <w:rPr>
          <w:sz w:val="28"/>
          <w:szCs w:val="28"/>
        </w:rPr>
      </w:pPr>
    </w:p>
    <w:p w:rsidR="006E1E38" w:rsidRDefault="006E1E38" w:rsidP="006E1E38">
      <w:pPr>
        <w:jc w:val="center"/>
        <w:rPr>
          <w:sz w:val="28"/>
          <w:szCs w:val="28"/>
        </w:rPr>
      </w:pPr>
      <w:r>
        <w:rPr>
          <w:sz w:val="28"/>
          <w:szCs w:val="28"/>
        </w:rPr>
        <w:t>37. Порядок информирования заявителя</w:t>
      </w:r>
    </w:p>
    <w:p w:rsidR="006E1E38" w:rsidRDefault="006E1E38" w:rsidP="006E1E3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 результатах рассмотрения жалобы</w:t>
      </w:r>
    </w:p>
    <w:p w:rsidR="006E1E38" w:rsidRPr="00BD1134" w:rsidRDefault="006E1E38" w:rsidP="006E1E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37.1. </w:t>
      </w:r>
      <w:r w:rsidRPr="00BD1134">
        <w:rPr>
          <w:sz w:val="28"/>
          <w:szCs w:val="28"/>
        </w:rPr>
        <w:t xml:space="preserve">Не позднее дня, следующего за днем принятия решения, указанного в пункте </w:t>
      </w:r>
      <w:r>
        <w:rPr>
          <w:sz w:val="28"/>
          <w:szCs w:val="28"/>
        </w:rPr>
        <w:t>36.1.</w:t>
      </w:r>
      <w:r w:rsidRPr="00BD1134">
        <w:rPr>
          <w:sz w:val="28"/>
          <w:szCs w:val="28"/>
        </w:rPr>
        <w:t xml:space="preserve"> настоящего Регламента, заявителю в письменной форме, а по желанию заявителя в электронной форме направляется мотивированный ответ о результатах рассмотрения жалобы.</w:t>
      </w:r>
    </w:p>
    <w:p w:rsidR="006E1E38" w:rsidRDefault="006E1E38" w:rsidP="006E1E38">
      <w:pPr>
        <w:jc w:val="both"/>
        <w:rPr>
          <w:sz w:val="28"/>
          <w:szCs w:val="28"/>
        </w:rPr>
      </w:pPr>
      <w:r w:rsidRPr="00BD1134">
        <w:rPr>
          <w:sz w:val="28"/>
          <w:szCs w:val="28"/>
        </w:rPr>
        <w:tab/>
      </w:r>
      <w:r>
        <w:rPr>
          <w:sz w:val="28"/>
          <w:szCs w:val="28"/>
        </w:rPr>
        <w:t>37.2</w:t>
      </w:r>
      <w:r w:rsidRPr="00BD1134">
        <w:rPr>
          <w:sz w:val="28"/>
          <w:szCs w:val="28"/>
        </w:rPr>
        <w:t>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в соответствии с пункт</w:t>
      </w:r>
      <w:r>
        <w:rPr>
          <w:sz w:val="28"/>
          <w:szCs w:val="28"/>
        </w:rPr>
        <w:t>ом</w:t>
      </w:r>
      <w:r w:rsidRPr="00BD1134">
        <w:rPr>
          <w:sz w:val="28"/>
          <w:szCs w:val="28"/>
        </w:rPr>
        <w:t xml:space="preserve"> </w:t>
      </w:r>
      <w:r>
        <w:rPr>
          <w:sz w:val="28"/>
          <w:szCs w:val="28"/>
        </w:rPr>
        <w:t>32</w:t>
      </w:r>
      <w:r w:rsidRPr="00BD1134">
        <w:rPr>
          <w:sz w:val="28"/>
          <w:szCs w:val="28"/>
        </w:rPr>
        <w:t xml:space="preserve"> настоящего Регламента, незамедлительно направляет имеющиеся материалы в органы прокуратуры.</w:t>
      </w:r>
    </w:p>
    <w:p w:rsidR="006E1E38" w:rsidRDefault="006E1E38" w:rsidP="006E1E38">
      <w:pPr>
        <w:jc w:val="both"/>
        <w:rPr>
          <w:sz w:val="28"/>
          <w:szCs w:val="28"/>
        </w:rPr>
      </w:pPr>
    </w:p>
    <w:p w:rsidR="006E1E38" w:rsidRDefault="006E1E38" w:rsidP="006E1E38">
      <w:pPr>
        <w:jc w:val="center"/>
        <w:rPr>
          <w:sz w:val="28"/>
          <w:szCs w:val="28"/>
        </w:rPr>
      </w:pPr>
      <w:r>
        <w:rPr>
          <w:sz w:val="28"/>
          <w:szCs w:val="28"/>
        </w:rPr>
        <w:t>38. Порядок обжалования решения по жалобе</w:t>
      </w:r>
    </w:p>
    <w:p w:rsidR="006E1E38" w:rsidRDefault="006E1E38" w:rsidP="006E1E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38.1. </w:t>
      </w:r>
      <w:r w:rsidRPr="00BD1134">
        <w:rPr>
          <w:sz w:val="28"/>
          <w:szCs w:val="28"/>
        </w:rPr>
        <w:t>Заявитель имеет право обжаловать принятое решение по жалобе в соответствии с главой 22 Кодекса административного судопроизводства  Р</w:t>
      </w:r>
      <w:r>
        <w:rPr>
          <w:sz w:val="28"/>
          <w:szCs w:val="28"/>
        </w:rPr>
        <w:t xml:space="preserve">оссийской </w:t>
      </w:r>
      <w:r w:rsidRPr="00BD1134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BD1134">
        <w:rPr>
          <w:sz w:val="28"/>
          <w:szCs w:val="28"/>
        </w:rPr>
        <w:t>.</w:t>
      </w:r>
    </w:p>
    <w:p w:rsidR="006E1E38" w:rsidRDefault="006E1E38" w:rsidP="006E1E38">
      <w:pPr>
        <w:ind w:firstLine="708"/>
        <w:jc w:val="center"/>
        <w:rPr>
          <w:sz w:val="28"/>
          <w:szCs w:val="28"/>
        </w:rPr>
      </w:pPr>
    </w:p>
    <w:p w:rsidR="006E1E38" w:rsidRDefault="006E1E38" w:rsidP="006E1E38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39. Право заявителя на получение информации и документов, необходимых для обоснования и рассмотрения жалобы</w:t>
      </w:r>
    </w:p>
    <w:p w:rsidR="00DC1553" w:rsidRDefault="006E1E38" w:rsidP="006E1E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39.1. </w:t>
      </w:r>
      <w:r w:rsidRPr="00BD1134">
        <w:rPr>
          <w:sz w:val="28"/>
          <w:szCs w:val="28"/>
        </w:rPr>
        <w:t xml:space="preserve">В случае необходимости заявитель, обратившийся с жалобой на действия </w:t>
      </w:r>
    </w:p>
    <w:p w:rsidR="00DC1553" w:rsidRDefault="00DC1553" w:rsidP="00DC1553">
      <w:pPr>
        <w:pStyle w:val="ConsPlusNormal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Председатель КУИ Администрации города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Т.Г. Авраменко</w:t>
      </w:r>
    </w:p>
    <w:p w:rsidR="00DC1553" w:rsidRDefault="006E1E38" w:rsidP="006E1E38">
      <w:pPr>
        <w:ind w:firstLine="708"/>
        <w:jc w:val="both"/>
        <w:rPr>
          <w:sz w:val="28"/>
          <w:szCs w:val="28"/>
        </w:rPr>
      </w:pPr>
      <w:r w:rsidRPr="00BD1134">
        <w:rPr>
          <w:sz w:val="28"/>
          <w:szCs w:val="28"/>
        </w:rPr>
        <w:lastRenderedPageBreak/>
        <w:t xml:space="preserve">(бездействие) должностных лиц, а также муниципальных служащих (работников </w:t>
      </w:r>
    </w:p>
    <w:p w:rsidR="006E1E38" w:rsidRPr="00BD1134" w:rsidRDefault="006E1E38" w:rsidP="006E1E38">
      <w:pPr>
        <w:ind w:firstLine="708"/>
        <w:jc w:val="both"/>
        <w:rPr>
          <w:sz w:val="28"/>
          <w:szCs w:val="28"/>
        </w:rPr>
      </w:pPr>
      <w:r w:rsidRPr="00BD1134">
        <w:rPr>
          <w:sz w:val="28"/>
          <w:szCs w:val="28"/>
        </w:rPr>
        <w:t>«МФЦ») имеет право на получение копий документов и материалов, касающихся существа его жалобы, подтверждающих правоту и достоверность фактов, изложенных в его жалобе и необходимых для обоснования и рассмотрения жалобы.</w:t>
      </w:r>
    </w:p>
    <w:p w:rsidR="006E1E38" w:rsidRPr="00BD1134" w:rsidRDefault="006E1E38" w:rsidP="006E1E38">
      <w:pPr>
        <w:jc w:val="both"/>
        <w:rPr>
          <w:sz w:val="28"/>
          <w:szCs w:val="28"/>
        </w:rPr>
      </w:pPr>
      <w:r w:rsidRPr="00BD1134">
        <w:rPr>
          <w:sz w:val="28"/>
          <w:szCs w:val="28"/>
        </w:rPr>
        <w:tab/>
      </w:r>
      <w:r>
        <w:rPr>
          <w:sz w:val="28"/>
          <w:szCs w:val="28"/>
        </w:rPr>
        <w:t>39.2</w:t>
      </w:r>
      <w:r w:rsidRPr="00BD1134">
        <w:rPr>
          <w:sz w:val="28"/>
          <w:szCs w:val="28"/>
        </w:rPr>
        <w:t xml:space="preserve">. </w:t>
      </w:r>
      <w:r>
        <w:rPr>
          <w:sz w:val="28"/>
          <w:szCs w:val="28"/>
        </w:rPr>
        <w:t>Комитет</w:t>
      </w:r>
      <w:r w:rsidRPr="00BD1134">
        <w:rPr>
          <w:sz w:val="28"/>
          <w:szCs w:val="28"/>
        </w:rPr>
        <w:t xml:space="preserve"> («МФЦ») обязан предоставить копии материалов и документов в письменной форме в течение пяти рабочих дней со дня обращения, если иное не предусмотрено федеральными законами и принятыми в соответствии с ними иными нормативными правовыми актами Р</w:t>
      </w:r>
      <w:r>
        <w:rPr>
          <w:sz w:val="28"/>
          <w:szCs w:val="28"/>
        </w:rPr>
        <w:t xml:space="preserve">оссийской </w:t>
      </w:r>
      <w:r w:rsidRPr="00BD1134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BD1134">
        <w:rPr>
          <w:sz w:val="28"/>
          <w:szCs w:val="28"/>
        </w:rPr>
        <w:t>.</w:t>
      </w:r>
    </w:p>
    <w:p w:rsidR="006E1E38" w:rsidRDefault="006E1E38" w:rsidP="006E1E38">
      <w:pPr>
        <w:jc w:val="both"/>
        <w:rPr>
          <w:sz w:val="28"/>
          <w:szCs w:val="28"/>
        </w:rPr>
      </w:pPr>
      <w:r w:rsidRPr="00BD1134">
        <w:rPr>
          <w:sz w:val="28"/>
          <w:szCs w:val="28"/>
        </w:rPr>
        <w:tab/>
      </w:r>
      <w:r>
        <w:rPr>
          <w:sz w:val="28"/>
          <w:szCs w:val="28"/>
        </w:rPr>
        <w:t>39.3</w:t>
      </w:r>
      <w:r w:rsidRPr="00BD1134">
        <w:rPr>
          <w:sz w:val="28"/>
          <w:szCs w:val="28"/>
        </w:rPr>
        <w:t>. Копии документов заверяются подписью уполномоченного должностного лица и печатью.</w:t>
      </w:r>
    </w:p>
    <w:p w:rsidR="006E1E38" w:rsidRDefault="006E1E38" w:rsidP="006E1E38">
      <w:pPr>
        <w:jc w:val="both"/>
        <w:rPr>
          <w:sz w:val="28"/>
          <w:szCs w:val="28"/>
        </w:rPr>
      </w:pPr>
    </w:p>
    <w:p w:rsidR="006E1E38" w:rsidRDefault="006E1E38" w:rsidP="006E1E38">
      <w:pPr>
        <w:jc w:val="center"/>
        <w:rPr>
          <w:sz w:val="28"/>
          <w:szCs w:val="28"/>
        </w:rPr>
      </w:pPr>
      <w:r>
        <w:rPr>
          <w:sz w:val="28"/>
          <w:szCs w:val="28"/>
        </w:rPr>
        <w:t>40. Способы информирования заявителей</w:t>
      </w:r>
    </w:p>
    <w:p w:rsidR="006E1E38" w:rsidRDefault="006E1E38" w:rsidP="006E1E3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 порядке подачи и рассмотрения жалобы</w:t>
      </w:r>
    </w:p>
    <w:p w:rsidR="006E1E38" w:rsidRDefault="006E1E38" w:rsidP="006E1E38">
      <w:pPr>
        <w:jc w:val="center"/>
        <w:rPr>
          <w:sz w:val="28"/>
          <w:szCs w:val="28"/>
        </w:rPr>
      </w:pPr>
    </w:p>
    <w:p w:rsidR="006E1E38" w:rsidRPr="00BD1134" w:rsidRDefault="006E1E38" w:rsidP="006E1E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40.1.</w:t>
      </w:r>
      <w:r w:rsidRPr="00BD1134">
        <w:rPr>
          <w:sz w:val="28"/>
          <w:szCs w:val="28"/>
        </w:rPr>
        <w:t>Информирование о порядке подачи и рассмотрения жалобы доводится до заявителя посредством:</w:t>
      </w:r>
    </w:p>
    <w:p w:rsidR="006E1E38" w:rsidRPr="00BD1134" w:rsidRDefault="006E1E38" w:rsidP="006E1E38">
      <w:pPr>
        <w:jc w:val="both"/>
        <w:rPr>
          <w:sz w:val="28"/>
          <w:szCs w:val="28"/>
        </w:rPr>
      </w:pPr>
      <w:r w:rsidRPr="00BD1134">
        <w:rPr>
          <w:sz w:val="28"/>
          <w:szCs w:val="28"/>
        </w:rPr>
        <w:tab/>
        <w:t xml:space="preserve">размещения информации на стендах в </w:t>
      </w:r>
      <w:r>
        <w:rPr>
          <w:sz w:val="28"/>
          <w:szCs w:val="28"/>
        </w:rPr>
        <w:t>Комитете</w:t>
      </w:r>
      <w:r w:rsidRPr="00BD1134">
        <w:rPr>
          <w:sz w:val="28"/>
          <w:szCs w:val="28"/>
        </w:rPr>
        <w:t>, «МФЦ»;</w:t>
      </w:r>
    </w:p>
    <w:p w:rsidR="006E1E38" w:rsidRPr="00BD1134" w:rsidRDefault="006E1E38" w:rsidP="006E1E38">
      <w:pPr>
        <w:jc w:val="both"/>
        <w:rPr>
          <w:sz w:val="28"/>
          <w:szCs w:val="28"/>
        </w:rPr>
      </w:pPr>
      <w:r w:rsidRPr="00BD1134">
        <w:rPr>
          <w:sz w:val="28"/>
          <w:szCs w:val="28"/>
        </w:rPr>
        <w:tab/>
        <w:t xml:space="preserve">на сайте города; </w:t>
      </w:r>
    </w:p>
    <w:p w:rsidR="006E1E38" w:rsidRPr="00BD1134" w:rsidRDefault="006E1E38" w:rsidP="006E1E38">
      <w:pPr>
        <w:jc w:val="both"/>
        <w:rPr>
          <w:sz w:val="28"/>
          <w:szCs w:val="28"/>
        </w:rPr>
      </w:pPr>
      <w:r w:rsidRPr="00BD1134">
        <w:rPr>
          <w:sz w:val="28"/>
          <w:szCs w:val="28"/>
        </w:rPr>
        <w:tab/>
        <w:t>на официальном сайте «МФЦ»;</w:t>
      </w:r>
    </w:p>
    <w:p w:rsidR="006E1E38" w:rsidRPr="00BD1134" w:rsidRDefault="006E1E38" w:rsidP="006E1E38">
      <w:pPr>
        <w:jc w:val="both"/>
        <w:rPr>
          <w:sz w:val="28"/>
          <w:szCs w:val="28"/>
        </w:rPr>
      </w:pPr>
      <w:r w:rsidRPr="00BD1134">
        <w:rPr>
          <w:sz w:val="28"/>
          <w:szCs w:val="28"/>
        </w:rPr>
        <w:tab/>
        <w:t>на Портале;</w:t>
      </w:r>
    </w:p>
    <w:p w:rsidR="006E1E38" w:rsidRDefault="006E1E38" w:rsidP="006E1E38">
      <w:pPr>
        <w:jc w:val="both"/>
        <w:rPr>
          <w:sz w:val="28"/>
          <w:szCs w:val="28"/>
        </w:rPr>
      </w:pPr>
      <w:r w:rsidRPr="00BD1134">
        <w:rPr>
          <w:sz w:val="28"/>
          <w:szCs w:val="28"/>
        </w:rPr>
        <w:tab/>
        <w:t xml:space="preserve">консультирования заявителей, в том числе по телефону, электронной почте, при личном приеме.». </w:t>
      </w:r>
    </w:p>
    <w:p w:rsidR="006E1E38" w:rsidRDefault="006E1E38" w:rsidP="006E1E38">
      <w:pPr>
        <w:jc w:val="both"/>
        <w:rPr>
          <w:sz w:val="28"/>
          <w:szCs w:val="24"/>
        </w:rPr>
      </w:pPr>
      <w:r>
        <w:rPr>
          <w:sz w:val="28"/>
          <w:szCs w:val="28"/>
        </w:rPr>
        <w:tab/>
        <w:t>2.</w:t>
      </w:r>
      <w:r w:rsidRPr="0026143A">
        <w:rPr>
          <w:sz w:val="28"/>
          <w:szCs w:val="24"/>
        </w:rPr>
        <w:t xml:space="preserve"> </w:t>
      </w:r>
      <w:r>
        <w:rPr>
          <w:sz w:val="28"/>
          <w:szCs w:val="24"/>
        </w:rPr>
        <w:t xml:space="preserve">В Приложении № 1 к административному регламенту </w:t>
      </w:r>
      <w:r w:rsidRPr="0097519C">
        <w:rPr>
          <w:sz w:val="28"/>
          <w:szCs w:val="28"/>
        </w:rPr>
        <w:t xml:space="preserve">предоставления муниципальной  услуги </w:t>
      </w:r>
      <w:r>
        <w:rPr>
          <w:sz w:val="28"/>
          <w:szCs w:val="28"/>
        </w:rPr>
        <w:t>Комитетом по управлению имуществом Администрации города Новошахтинска «</w:t>
      </w:r>
      <w:r w:rsidR="00AE71EB" w:rsidRPr="00AE71EB">
        <w:rPr>
          <w:sz w:val="28"/>
          <w:szCs w:val="28"/>
        </w:rPr>
        <w:t>Расторжение договора аренды муниципального имущества (за исключением</w:t>
      </w:r>
      <w:r w:rsidR="00AE71EB">
        <w:rPr>
          <w:sz w:val="28"/>
          <w:szCs w:val="28"/>
        </w:rPr>
        <w:t xml:space="preserve"> </w:t>
      </w:r>
      <w:r w:rsidR="00AE71EB" w:rsidRPr="00AE71EB">
        <w:rPr>
          <w:sz w:val="28"/>
          <w:szCs w:val="28"/>
        </w:rPr>
        <w:t>земельных участков)</w:t>
      </w:r>
      <w:r w:rsidRPr="00C279AF">
        <w:rPr>
          <w:bCs/>
          <w:color w:val="000000"/>
          <w:sz w:val="28"/>
          <w:szCs w:val="28"/>
          <w:lang w:eastAsia="en-US"/>
        </w:rPr>
        <w:t>»</w:t>
      </w:r>
      <w:r>
        <w:rPr>
          <w:bCs/>
          <w:color w:val="000000"/>
          <w:sz w:val="28"/>
          <w:szCs w:val="28"/>
          <w:lang w:eastAsia="en-US"/>
        </w:rPr>
        <w:t xml:space="preserve"> слова «</w:t>
      </w:r>
      <w:r>
        <w:rPr>
          <w:bCs/>
          <w:color w:val="000000"/>
          <w:sz w:val="28"/>
          <w:szCs w:val="28"/>
          <w:lang w:val="en-US" w:eastAsia="en-US"/>
        </w:rPr>
        <w:t>nov</w:t>
      </w:r>
      <w:r w:rsidRPr="003E69F9">
        <w:rPr>
          <w:bCs/>
          <w:color w:val="000000"/>
          <w:sz w:val="28"/>
          <w:szCs w:val="28"/>
          <w:lang w:eastAsia="en-US"/>
        </w:rPr>
        <w:t>_</w:t>
      </w:r>
      <w:r>
        <w:rPr>
          <w:bCs/>
          <w:color w:val="000000"/>
          <w:sz w:val="28"/>
          <w:szCs w:val="28"/>
          <w:lang w:val="en-US" w:eastAsia="en-US"/>
        </w:rPr>
        <w:t>kui</w:t>
      </w:r>
      <w:r w:rsidRPr="003E69F9">
        <w:rPr>
          <w:bCs/>
          <w:color w:val="000000"/>
          <w:sz w:val="28"/>
          <w:szCs w:val="28"/>
          <w:lang w:eastAsia="en-US"/>
        </w:rPr>
        <w:t>@</w:t>
      </w:r>
      <w:r>
        <w:rPr>
          <w:bCs/>
          <w:color w:val="000000"/>
          <w:sz w:val="28"/>
          <w:szCs w:val="28"/>
          <w:lang w:val="en-US" w:eastAsia="en-US"/>
        </w:rPr>
        <w:t>mail</w:t>
      </w:r>
      <w:r w:rsidRPr="003E69F9">
        <w:rPr>
          <w:bCs/>
          <w:color w:val="000000"/>
          <w:sz w:val="28"/>
          <w:szCs w:val="28"/>
          <w:lang w:eastAsia="en-US"/>
        </w:rPr>
        <w:t>.</w:t>
      </w:r>
      <w:r>
        <w:rPr>
          <w:bCs/>
          <w:color w:val="000000"/>
          <w:sz w:val="28"/>
          <w:szCs w:val="28"/>
          <w:lang w:val="en-US" w:eastAsia="en-US"/>
        </w:rPr>
        <w:t>ru</w:t>
      </w:r>
      <w:r w:rsidRPr="003E69F9">
        <w:rPr>
          <w:bCs/>
          <w:color w:val="000000"/>
          <w:sz w:val="28"/>
          <w:szCs w:val="28"/>
          <w:lang w:eastAsia="en-US"/>
        </w:rPr>
        <w:t>.</w:t>
      </w:r>
      <w:r>
        <w:rPr>
          <w:bCs/>
          <w:color w:val="000000"/>
          <w:sz w:val="28"/>
          <w:szCs w:val="28"/>
          <w:lang w:eastAsia="en-US"/>
        </w:rPr>
        <w:t>» заменить словами «</w:t>
      </w:r>
      <w:r>
        <w:rPr>
          <w:bCs/>
          <w:color w:val="000000"/>
          <w:sz w:val="28"/>
          <w:szCs w:val="28"/>
          <w:lang w:val="en-US" w:eastAsia="en-US"/>
        </w:rPr>
        <w:t>kui</w:t>
      </w:r>
      <w:r w:rsidRPr="003E69F9">
        <w:rPr>
          <w:bCs/>
          <w:color w:val="000000"/>
          <w:sz w:val="28"/>
          <w:szCs w:val="28"/>
          <w:lang w:eastAsia="en-US"/>
        </w:rPr>
        <w:t>_</w:t>
      </w:r>
      <w:r>
        <w:rPr>
          <w:bCs/>
          <w:color w:val="000000"/>
          <w:sz w:val="28"/>
          <w:szCs w:val="28"/>
          <w:lang w:val="en-US" w:eastAsia="en-US"/>
        </w:rPr>
        <w:t>nov</w:t>
      </w:r>
      <w:r w:rsidRPr="003E69F9">
        <w:rPr>
          <w:bCs/>
          <w:color w:val="000000"/>
          <w:sz w:val="28"/>
          <w:szCs w:val="28"/>
          <w:lang w:eastAsia="en-US"/>
        </w:rPr>
        <w:t xml:space="preserve"> @</w:t>
      </w:r>
      <w:r>
        <w:rPr>
          <w:bCs/>
          <w:color w:val="000000"/>
          <w:sz w:val="28"/>
          <w:szCs w:val="28"/>
          <w:lang w:val="en-US" w:eastAsia="en-US"/>
        </w:rPr>
        <w:t>mail</w:t>
      </w:r>
      <w:r w:rsidRPr="003E69F9">
        <w:rPr>
          <w:bCs/>
          <w:color w:val="000000"/>
          <w:sz w:val="28"/>
          <w:szCs w:val="28"/>
          <w:lang w:eastAsia="en-US"/>
        </w:rPr>
        <w:t>.</w:t>
      </w:r>
      <w:r>
        <w:rPr>
          <w:bCs/>
          <w:color w:val="000000"/>
          <w:sz w:val="28"/>
          <w:szCs w:val="28"/>
          <w:lang w:val="en-US" w:eastAsia="en-US"/>
        </w:rPr>
        <w:t>ru</w:t>
      </w:r>
      <w:r w:rsidRPr="003E69F9">
        <w:rPr>
          <w:bCs/>
          <w:color w:val="000000"/>
          <w:sz w:val="28"/>
          <w:szCs w:val="28"/>
          <w:lang w:eastAsia="en-US"/>
        </w:rPr>
        <w:t>.</w:t>
      </w:r>
      <w:r>
        <w:rPr>
          <w:bCs/>
          <w:color w:val="000000"/>
          <w:sz w:val="28"/>
          <w:szCs w:val="28"/>
          <w:lang w:eastAsia="en-US"/>
        </w:rPr>
        <w:t>».</w:t>
      </w:r>
    </w:p>
    <w:p w:rsidR="006E1E38" w:rsidRDefault="006E1E38" w:rsidP="006E1E38">
      <w:pPr>
        <w:ind w:firstLine="708"/>
        <w:jc w:val="both"/>
        <w:rPr>
          <w:bCs/>
          <w:color w:val="000000"/>
          <w:sz w:val="28"/>
          <w:szCs w:val="28"/>
          <w:lang w:eastAsia="en-US"/>
        </w:rPr>
      </w:pPr>
      <w:r>
        <w:rPr>
          <w:sz w:val="28"/>
          <w:szCs w:val="24"/>
        </w:rPr>
        <w:t xml:space="preserve">3. Приложение № 4 к административному регламенту </w:t>
      </w:r>
      <w:r w:rsidRPr="0097519C">
        <w:rPr>
          <w:sz w:val="28"/>
          <w:szCs w:val="28"/>
        </w:rPr>
        <w:t xml:space="preserve">предоставления муниципальной  услуги </w:t>
      </w:r>
      <w:r>
        <w:rPr>
          <w:sz w:val="28"/>
          <w:szCs w:val="28"/>
        </w:rPr>
        <w:t>Комитетом по управлению имуществом Администрации города Новошахтинска «</w:t>
      </w:r>
      <w:r w:rsidR="00AE71EB" w:rsidRPr="00AE71EB">
        <w:rPr>
          <w:sz w:val="28"/>
          <w:szCs w:val="28"/>
        </w:rPr>
        <w:t>Расторжение договора аренды муниципального имущества (за исключением</w:t>
      </w:r>
      <w:r w:rsidR="00AE71EB">
        <w:rPr>
          <w:sz w:val="28"/>
          <w:szCs w:val="28"/>
        </w:rPr>
        <w:t xml:space="preserve"> </w:t>
      </w:r>
      <w:r w:rsidR="00AE71EB" w:rsidRPr="00AE71EB">
        <w:rPr>
          <w:sz w:val="28"/>
          <w:szCs w:val="28"/>
        </w:rPr>
        <w:t>земельных участков)</w:t>
      </w:r>
      <w:r w:rsidRPr="00C279AF">
        <w:rPr>
          <w:bCs/>
          <w:color w:val="000000"/>
          <w:sz w:val="28"/>
          <w:szCs w:val="28"/>
          <w:lang w:eastAsia="en-US"/>
        </w:rPr>
        <w:t>»</w:t>
      </w:r>
      <w:r>
        <w:rPr>
          <w:bCs/>
          <w:color w:val="000000"/>
          <w:sz w:val="28"/>
          <w:szCs w:val="28"/>
          <w:lang w:eastAsia="en-US"/>
        </w:rPr>
        <w:t xml:space="preserve"> изложить в следующей редакции:</w:t>
      </w:r>
    </w:p>
    <w:p w:rsidR="00531385" w:rsidRDefault="00531385" w:rsidP="00531385">
      <w:pPr>
        <w:tabs>
          <w:tab w:val="left" w:pos="11280"/>
        </w:tabs>
        <w:jc w:val="both"/>
        <w:rPr>
          <w:rFonts w:ascii="Arial" w:hAnsi="Arial" w:cs="Arial"/>
          <w:sz w:val="24"/>
          <w:szCs w:val="24"/>
        </w:rPr>
      </w:pPr>
    </w:p>
    <w:p w:rsidR="00AE71EB" w:rsidRPr="00AE71EB" w:rsidRDefault="00AE71EB" w:rsidP="00AE71EB">
      <w:pPr>
        <w:autoSpaceDE w:val="0"/>
        <w:autoSpaceDN w:val="0"/>
        <w:adjustRightInd w:val="0"/>
        <w:ind w:left="5954"/>
        <w:outlineLvl w:val="1"/>
        <w:rPr>
          <w:sz w:val="24"/>
          <w:szCs w:val="24"/>
        </w:rPr>
      </w:pPr>
      <w:r w:rsidRPr="00AE71EB">
        <w:rPr>
          <w:sz w:val="24"/>
          <w:szCs w:val="24"/>
        </w:rPr>
        <w:t>Приложение № 4</w:t>
      </w:r>
    </w:p>
    <w:p w:rsidR="00AE71EB" w:rsidRPr="00AE71EB" w:rsidRDefault="00AE71EB" w:rsidP="00AE71EB">
      <w:pPr>
        <w:ind w:left="5954"/>
        <w:rPr>
          <w:sz w:val="24"/>
          <w:szCs w:val="24"/>
        </w:rPr>
      </w:pPr>
      <w:r w:rsidRPr="00AE71EB">
        <w:rPr>
          <w:sz w:val="24"/>
          <w:szCs w:val="24"/>
        </w:rPr>
        <w:t>к административному  регламенту</w:t>
      </w:r>
    </w:p>
    <w:p w:rsidR="00AE71EB" w:rsidRPr="00AE71EB" w:rsidRDefault="00AE71EB" w:rsidP="00AE71EB">
      <w:pPr>
        <w:ind w:left="5954"/>
        <w:rPr>
          <w:sz w:val="24"/>
          <w:szCs w:val="24"/>
        </w:rPr>
      </w:pPr>
      <w:r w:rsidRPr="00AE71EB">
        <w:rPr>
          <w:sz w:val="24"/>
          <w:szCs w:val="24"/>
        </w:rPr>
        <w:t xml:space="preserve">предоставления муниципальной услуги Комитетом по управлению имуществом Администрации города Новошахтинска «Расторжение </w:t>
      </w:r>
    </w:p>
    <w:p w:rsidR="00AE71EB" w:rsidRPr="00AE71EB" w:rsidRDefault="00AE71EB" w:rsidP="00AE71EB">
      <w:pPr>
        <w:ind w:left="5954"/>
        <w:rPr>
          <w:sz w:val="24"/>
          <w:szCs w:val="24"/>
        </w:rPr>
      </w:pPr>
      <w:r w:rsidRPr="00AE71EB">
        <w:rPr>
          <w:sz w:val="24"/>
          <w:szCs w:val="24"/>
        </w:rPr>
        <w:t xml:space="preserve">договора аренды муниципального </w:t>
      </w:r>
    </w:p>
    <w:p w:rsidR="00AE71EB" w:rsidRPr="00AE71EB" w:rsidRDefault="00AE71EB" w:rsidP="00AE71EB">
      <w:pPr>
        <w:ind w:left="5954"/>
        <w:rPr>
          <w:sz w:val="24"/>
          <w:szCs w:val="24"/>
        </w:rPr>
      </w:pPr>
      <w:r w:rsidRPr="00AE71EB">
        <w:rPr>
          <w:sz w:val="24"/>
          <w:szCs w:val="24"/>
        </w:rPr>
        <w:t xml:space="preserve">имущества (за исключением </w:t>
      </w:r>
    </w:p>
    <w:p w:rsidR="00AE71EB" w:rsidRPr="00AE71EB" w:rsidRDefault="00AE71EB" w:rsidP="00AE71EB">
      <w:pPr>
        <w:tabs>
          <w:tab w:val="left" w:pos="142"/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ind w:left="5954"/>
        <w:rPr>
          <w:sz w:val="24"/>
          <w:szCs w:val="24"/>
        </w:rPr>
      </w:pPr>
      <w:r w:rsidRPr="00AE71EB">
        <w:rPr>
          <w:sz w:val="24"/>
          <w:szCs w:val="24"/>
        </w:rPr>
        <w:t>земельных участков)»</w:t>
      </w:r>
    </w:p>
    <w:p w:rsidR="00AE71EB" w:rsidRPr="00AE71EB" w:rsidRDefault="00AE71EB" w:rsidP="00AE71EB">
      <w:pPr>
        <w:tabs>
          <w:tab w:val="left" w:pos="142"/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ind w:left="5954"/>
        <w:rPr>
          <w:sz w:val="24"/>
          <w:szCs w:val="24"/>
        </w:rPr>
      </w:pPr>
    </w:p>
    <w:p w:rsidR="00AE71EB" w:rsidRPr="00AE71EB" w:rsidRDefault="00AE71EB" w:rsidP="00AE71EB">
      <w:pPr>
        <w:tabs>
          <w:tab w:val="left" w:pos="142"/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ind w:left="5954"/>
        <w:rPr>
          <w:sz w:val="24"/>
          <w:szCs w:val="24"/>
        </w:rPr>
      </w:pPr>
    </w:p>
    <w:p w:rsidR="00AE71EB" w:rsidRPr="00AE71EB" w:rsidRDefault="00AE71EB" w:rsidP="00AE71EB">
      <w:pPr>
        <w:shd w:val="clear" w:color="auto" w:fill="FFFFFF"/>
        <w:tabs>
          <w:tab w:val="left" w:pos="5000"/>
        </w:tabs>
        <w:jc w:val="center"/>
        <w:rPr>
          <w:sz w:val="24"/>
          <w:szCs w:val="24"/>
        </w:rPr>
      </w:pPr>
      <w:r w:rsidRPr="00AE71EB">
        <w:rPr>
          <w:sz w:val="24"/>
          <w:szCs w:val="24"/>
        </w:rPr>
        <w:t>Образец заявления</w:t>
      </w:r>
    </w:p>
    <w:p w:rsidR="00AE71EB" w:rsidRPr="00AE71EB" w:rsidRDefault="00AE71EB" w:rsidP="00AE71EB">
      <w:pPr>
        <w:shd w:val="clear" w:color="auto" w:fill="FFFFFF"/>
        <w:tabs>
          <w:tab w:val="left" w:pos="5000"/>
        </w:tabs>
        <w:jc w:val="center"/>
        <w:rPr>
          <w:sz w:val="24"/>
          <w:szCs w:val="24"/>
        </w:rPr>
      </w:pPr>
    </w:p>
    <w:p w:rsidR="00AE71EB" w:rsidRPr="00AE71EB" w:rsidRDefault="00AE71EB" w:rsidP="00AE71EB">
      <w:pPr>
        <w:ind w:left="5103"/>
        <w:jc w:val="both"/>
        <w:rPr>
          <w:sz w:val="24"/>
          <w:szCs w:val="24"/>
        </w:rPr>
      </w:pPr>
      <w:r w:rsidRPr="00AE71EB">
        <w:rPr>
          <w:sz w:val="24"/>
          <w:szCs w:val="24"/>
        </w:rPr>
        <w:t xml:space="preserve">Председателю Комитета по управлению </w:t>
      </w:r>
    </w:p>
    <w:p w:rsidR="00AE71EB" w:rsidRPr="00AE71EB" w:rsidRDefault="00AE71EB" w:rsidP="00AE71EB">
      <w:pPr>
        <w:ind w:left="5103"/>
        <w:jc w:val="both"/>
        <w:rPr>
          <w:sz w:val="24"/>
          <w:szCs w:val="24"/>
        </w:rPr>
      </w:pPr>
      <w:r w:rsidRPr="00AE71EB">
        <w:rPr>
          <w:sz w:val="24"/>
          <w:szCs w:val="24"/>
        </w:rPr>
        <w:lastRenderedPageBreak/>
        <w:t xml:space="preserve">имуществом Администрации </w:t>
      </w:r>
    </w:p>
    <w:p w:rsidR="00AE71EB" w:rsidRPr="00AE71EB" w:rsidRDefault="00AE71EB" w:rsidP="00AE71EB">
      <w:pPr>
        <w:ind w:left="5103"/>
        <w:jc w:val="both"/>
        <w:rPr>
          <w:sz w:val="24"/>
          <w:szCs w:val="24"/>
        </w:rPr>
      </w:pPr>
      <w:r w:rsidRPr="00AE71EB">
        <w:rPr>
          <w:sz w:val="24"/>
          <w:szCs w:val="24"/>
        </w:rPr>
        <w:t>города Новошахтинска</w:t>
      </w:r>
    </w:p>
    <w:p w:rsidR="00AE71EB" w:rsidRPr="00AE71EB" w:rsidRDefault="00AE71EB" w:rsidP="00AE71EB">
      <w:pPr>
        <w:tabs>
          <w:tab w:val="left" w:pos="5000"/>
        </w:tabs>
        <w:autoSpaceDN w:val="0"/>
        <w:adjustRightInd w:val="0"/>
        <w:ind w:left="5103"/>
        <w:jc w:val="both"/>
        <w:rPr>
          <w:sz w:val="24"/>
          <w:szCs w:val="24"/>
        </w:rPr>
      </w:pPr>
      <w:r w:rsidRPr="00AE71EB">
        <w:rPr>
          <w:sz w:val="24"/>
          <w:szCs w:val="24"/>
        </w:rPr>
        <w:t xml:space="preserve">Т.Г. Авраменко </w:t>
      </w:r>
    </w:p>
    <w:p w:rsidR="00AE71EB" w:rsidRPr="00AE71EB" w:rsidRDefault="00AE71EB" w:rsidP="00AE71EB">
      <w:pPr>
        <w:tabs>
          <w:tab w:val="left" w:pos="5000"/>
        </w:tabs>
        <w:autoSpaceDN w:val="0"/>
        <w:adjustRightInd w:val="0"/>
        <w:ind w:left="5103"/>
        <w:jc w:val="both"/>
        <w:rPr>
          <w:sz w:val="24"/>
          <w:szCs w:val="24"/>
        </w:rPr>
      </w:pPr>
      <w:r w:rsidRPr="00AE71EB">
        <w:rPr>
          <w:sz w:val="24"/>
          <w:szCs w:val="24"/>
        </w:rPr>
        <w:t>От ___________________________________</w:t>
      </w:r>
    </w:p>
    <w:p w:rsidR="00AE71EB" w:rsidRPr="00AE71EB" w:rsidRDefault="00AE71EB" w:rsidP="00AE71EB">
      <w:pPr>
        <w:tabs>
          <w:tab w:val="left" w:pos="5000"/>
        </w:tabs>
        <w:autoSpaceDN w:val="0"/>
        <w:adjustRightInd w:val="0"/>
        <w:ind w:left="5103"/>
        <w:jc w:val="center"/>
        <w:rPr>
          <w:sz w:val="24"/>
          <w:szCs w:val="24"/>
        </w:rPr>
      </w:pPr>
      <w:r w:rsidRPr="00AE71EB">
        <w:rPr>
          <w:sz w:val="24"/>
          <w:szCs w:val="24"/>
        </w:rPr>
        <w:t>( Ф.И.О. заявителя, наименование юридического лица)</w:t>
      </w:r>
    </w:p>
    <w:p w:rsidR="00AE71EB" w:rsidRPr="00AE71EB" w:rsidRDefault="00AE71EB" w:rsidP="00AE71EB">
      <w:pPr>
        <w:tabs>
          <w:tab w:val="left" w:pos="5000"/>
        </w:tabs>
        <w:autoSpaceDN w:val="0"/>
        <w:adjustRightInd w:val="0"/>
        <w:ind w:left="5103"/>
        <w:jc w:val="both"/>
        <w:rPr>
          <w:sz w:val="24"/>
          <w:szCs w:val="24"/>
        </w:rPr>
      </w:pPr>
      <w:r w:rsidRPr="00AE71EB">
        <w:rPr>
          <w:sz w:val="24"/>
          <w:szCs w:val="24"/>
        </w:rPr>
        <w:t>Адрес регистрации</w:t>
      </w:r>
    </w:p>
    <w:p w:rsidR="00AE71EB" w:rsidRPr="00AE71EB" w:rsidRDefault="00AE71EB" w:rsidP="00AE71EB">
      <w:pPr>
        <w:autoSpaceDN w:val="0"/>
        <w:adjustRightInd w:val="0"/>
        <w:ind w:left="5103"/>
        <w:jc w:val="both"/>
        <w:rPr>
          <w:sz w:val="24"/>
          <w:szCs w:val="24"/>
        </w:rPr>
      </w:pPr>
      <w:r w:rsidRPr="00AE71EB">
        <w:rPr>
          <w:sz w:val="24"/>
          <w:szCs w:val="24"/>
        </w:rPr>
        <w:t>_____________________________________</w:t>
      </w:r>
    </w:p>
    <w:p w:rsidR="00AE71EB" w:rsidRPr="00AE71EB" w:rsidRDefault="00AE71EB" w:rsidP="00AE71EB">
      <w:pPr>
        <w:tabs>
          <w:tab w:val="left" w:pos="5000"/>
        </w:tabs>
        <w:autoSpaceDN w:val="0"/>
        <w:adjustRightInd w:val="0"/>
        <w:ind w:left="5103"/>
        <w:jc w:val="both"/>
        <w:rPr>
          <w:sz w:val="24"/>
          <w:szCs w:val="24"/>
        </w:rPr>
      </w:pPr>
      <w:r w:rsidRPr="00AE71EB">
        <w:rPr>
          <w:sz w:val="24"/>
          <w:szCs w:val="24"/>
        </w:rPr>
        <w:t>ИНН_________________________________</w:t>
      </w:r>
    </w:p>
    <w:p w:rsidR="00AE71EB" w:rsidRPr="00AE71EB" w:rsidRDefault="00AE71EB" w:rsidP="00AE71EB">
      <w:pPr>
        <w:tabs>
          <w:tab w:val="left" w:pos="5000"/>
        </w:tabs>
        <w:ind w:left="5103"/>
        <w:jc w:val="both"/>
        <w:rPr>
          <w:sz w:val="24"/>
          <w:szCs w:val="24"/>
        </w:rPr>
      </w:pPr>
      <w:r w:rsidRPr="00AE71EB">
        <w:rPr>
          <w:sz w:val="24"/>
          <w:szCs w:val="24"/>
        </w:rPr>
        <w:t>ОГРН________________________________</w:t>
      </w:r>
    </w:p>
    <w:p w:rsidR="00AE71EB" w:rsidRPr="00AE71EB" w:rsidRDefault="00AE71EB" w:rsidP="00AE71EB">
      <w:pPr>
        <w:tabs>
          <w:tab w:val="left" w:pos="5000"/>
        </w:tabs>
        <w:autoSpaceDN w:val="0"/>
        <w:adjustRightInd w:val="0"/>
        <w:ind w:left="5103"/>
        <w:jc w:val="center"/>
        <w:rPr>
          <w:sz w:val="24"/>
          <w:szCs w:val="24"/>
        </w:rPr>
      </w:pPr>
      <w:r w:rsidRPr="00AE71EB">
        <w:rPr>
          <w:sz w:val="24"/>
          <w:szCs w:val="24"/>
        </w:rPr>
        <w:t>(Для физических и юридических лиц)</w:t>
      </w:r>
    </w:p>
    <w:p w:rsidR="00AE71EB" w:rsidRPr="00AE71EB" w:rsidRDefault="00AE71EB" w:rsidP="00AE71EB">
      <w:pPr>
        <w:tabs>
          <w:tab w:val="left" w:pos="5000"/>
        </w:tabs>
        <w:autoSpaceDN w:val="0"/>
        <w:adjustRightInd w:val="0"/>
        <w:ind w:left="5103"/>
        <w:jc w:val="center"/>
        <w:rPr>
          <w:sz w:val="24"/>
          <w:szCs w:val="24"/>
        </w:rPr>
      </w:pPr>
    </w:p>
    <w:p w:rsidR="00AE71EB" w:rsidRPr="00AE71EB" w:rsidRDefault="00AE71EB" w:rsidP="00AE71EB">
      <w:pPr>
        <w:tabs>
          <w:tab w:val="left" w:pos="5000"/>
        </w:tabs>
        <w:autoSpaceDN w:val="0"/>
        <w:adjustRightInd w:val="0"/>
        <w:ind w:left="5103"/>
        <w:jc w:val="both"/>
        <w:rPr>
          <w:sz w:val="24"/>
          <w:szCs w:val="24"/>
        </w:rPr>
      </w:pPr>
      <w:r w:rsidRPr="00AE71EB">
        <w:rPr>
          <w:sz w:val="24"/>
          <w:szCs w:val="24"/>
        </w:rPr>
        <w:t>контактный телефон ___________________</w:t>
      </w:r>
    </w:p>
    <w:p w:rsidR="00AE71EB" w:rsidRPr="00AE71EB" w:rsidRDefault="00AE71EB" w:rsidP="00AE71EB">
      <w:pPr>
        <w:jc w:val="both"/>
        <w:rPr>
          <w:sz w:val="24"/>
          <w:szCs w:val="24"/>
        </w:rPr>
      </w:pPr>
    </w:p>
    <w:p w:rsidR="00AE71EB" w:rsidRPr="00AE71EB" w:rsidRDefault="00AE71EB" w:rsidP="00AE71EB">
      <w:pPr>
        <w:ind w:left="5103"/>
        <w:jc w:val="both"/>
        <w:rPr>
          <w:sz w:val="24"/>
          <w:szCs w:val="24"/>
        </w:rPr>
      </w:pPr>
      <w:r w:rsidRPr="00AE71EB">
        <w:rPr>
          <w:sz w:val="24"/>
          <w:szCs w:val="24"/>
        </w:rPr>
        <w:t>паспорт______________________________</w:t>
      </w:r>
    </w:p>
    <w:p w:rsidR="00AE71EB" w:rsidRPr="00AE71EB" w:rsidRDefault="00AE71EB" w:rsidP="00AE71EB">
      <w:pPr>
        <w:ind w:left="5103"/>
        <w:jc w:val="both"/>
        <w:rPr>
          <w:sz w:val="24"/>
          <w:szCs w:val="24"/>
        </w:rPr>
      </w:pPr>
      <w:r w:rsidRPr="00AE71EB">
        <w:rPr>
          <w:sz w:val="24"/>
          <w:szCs w:val="24"/>
        </w:rPr>
        <w:t>_____________________________________</w:t>
      </w:r>
    </w:p>
    <w:p w:rsidR="00AE71EB" w:rsidRPr="00AE71EB" w:rsidRDefault="00AE71EB" w:rsidP="00AE71EB">
      <w:pPr>
        <w:autoSpaceDN w:val="0"/>
        <w:adjustRightInd w:val="0"/>
        <w:ind w:left="5103"/>
        <w:jc w:val="center"/>
        <w:rPr>
          <w:sz w:val="24"/>
          <w:szCs w:val="24"/>
        </w:rPr>
      </w:pPr>
      <w:r w:rsidRPr="00AE71EB">
        <w:rPr>
          <w:sz w:val="24"/>
          <w:szCs w:val="24"/>
        </w:rPr>
        <w:t>(серия, номер, кем и когда выдан)</w:t>
      </w:r>
    </w:p>
    <w:p w:rsidR="00AE71EB" w:rsidRPr="00AE71EB" w:rsidRDefault="00AE71EB" w:rsidP="00AE71EB">
      <w:pPr>
        <w:jc w:val="center"/>
        <w:rPr>
          <w:sz w:val="24"/>
          <w:szCs w:val="24"/>
        </w:rPr>
      </w:pPr>
    </w:p>
    <w:p w:rsidR="00AE71EB" w:rsidRPr="00AE71EB" w:rsidRDefault="00AE71EB" w:rsidP="00AE71EB">
      <w:pPr>
        <w:jc w:val="center"/>
        <w:rPr>
          <w:sz w:val="24"/>
          <w:szCs w:val="24"/>
        </w:rPr>
      </w:pPr>
      <w:r w:rsidRPr="00AE71EB">
        <w:rPr>
          <w:sz w:val="24"/>
          <w:szCs w:val="24"/>
        </w:rPr>
        <w:t>ЗАЯВЛЕНИЕ</w:t>
      </w:r>
    </w:p>
    <w:p w:rsidR="00AE71EB" w:rsidRPr="00AE71EB" w:rsidRDefault="00AE71EB" w:rsidP="00AE71EB">
      <w:pPr>
        <w:jc w:val="center"/>
        <w:rPr>
          <w:sz w:val="24"/>
          <w:szCs w:val="24"/>
        </w:rPr>
      </w:pPr>
      <w:r w:rsidRPr="00AE71EB">
        <w:rPr>
          <w:sz w:val="24"/>
          <w:szCs w:val="24"/>
        </w:rPr>
        <w:tab/>
        <w:t>о предоставлении муниципального имущества в аренду без проведения торгов</w:t>
      </w:r>
    </w:p>
    <w:p w:rsidR="00AE71EB" w:rsidRPr="00AE71EB" w:rsidRDefault="00AE71EB" w:rsidP="00AE71EB">
      <w:pPr>
        <w:jc w:val="both"/>
        <w:rPr>
          <w:sz w:val="24"/>
          <w:szCs w:val="24"/>
        </w:rPr>
      </w:pPr>
    </w:p>
    <w:p w:rsidR="00AE71EB" w:rsidRPr="00AE71EB" w:rsidRDefault="00AE71EB" w:rsidP="00AE71EB">
      <w:pPr>
        <w:jc w:val="both"/>
        <w:rPr>
          <w:sz w:val="24"/>
          <w:szCs w:val="24"/>
        </w:rPr>
      </w:pPr>
    </w:p>
    <w:p w:rsidR="00AE71EB" w:rsidRPr="00AE71EB" w:rsidRDefault="00AE71EB" w:rsidP="00AE71EB">
      <w:pPr>
        <w:jc w:val="both"/>
        <w:rPr>
          <w:sz w:val="24"/>
          <w:szCs w:val="24"/>
        </w:rPr>
      </w:pPr>
      <w:r w:rsidRPr="00AE71EB">
        <w:rPr>
          <w:sz w:val="24"/>
          <w:szCs w:val="24"/>
        </w:rPr>
        <w:tab/>
        <w:t>Прошу расторгнуть  договор аренды муниципального имущества от _____________ № __________ с _________________ в связи с____________________________________</w:t>
      </w:r>
    </w:p>
    <w:p w:rsidR="00AE71EB" w:rsidRPr="00AE71EB" w:rsidRDefault="00AE71EB" w:rsidP="00AE71EB">
      <w:pPr>
        <w:jc w:val="both"/>
        <w:rPr>
          <w:sz w:val="24"/>
          <w:szCs w:val="24"/>
        </w:rPr>
      </w:pPr>
    </w:p>
    <w:p w:rsidR="00AE71EB" w:rsidRPr="00AE71EB" w:rsidRDefault="00AE71EB" w:rsidP="00AE71EB">
      <w:pPr>
        <w:jc w:val="both"/>
        <w:rPr>
          <w:sz w:val="24"/>
          <w:szCs w:val="24"/>
        </w:rPr>
      </w:pPr>
      <w:r w:rsidRPr="00AE71EB">
        <w:rPr>
          <w:sz w:val="24"/>
          <w:szCs w:val="24"/>
        </w:rPr>
        <w:t>____________________________________________________________________________</w:t>
      </w:r>
    </w:p>
    <w:p w:rsidR="00AE71EB" w:rsidRDefault="00AE71EB" w:rsidP="00AE71EB">
      <w:pPr>
        <w:jc w:val="both"/>
        <w:rPr>
          <w:rFonts w:ascii="Arial" w:hAnsi="Arial" w:cs="Arial"/>
          <w:sz w:val="24"/>
          <w:szCs w:val="24"/>
        </w:rPr>
      </w:pPr>
    </w:p>
    <w:p w:rsidR="00877D41" w:rsidRPr="00877D41" w:rsidRDefault="00877D41" w:rsidP="00877D41">
      <w:pPr>
        <w:jc w:val="both"/>
        <w:rPr>
          <w:sz w:val="24"/>
          <w:szCs w:val="24"/>
        </w:rPr>
      </w:pPr>
    </w:p>
    <w:p w:rsidR="00531385" w:rsidRPr="00877D41" w:rsidRDefault="00531385" w:rsidP="00531385">
      <w:pPr>
        <w:jc w:val="both"/>
        <w:rPr>
          <w:sz w:val="24"/>
          <w:szCs w:val="24"/>
        </w:rPr>
      </w:pPr>
    </w:p>
    <w:p w:rsidR="00531385" w:rsidRPr="00877D41" w:rsidRDefault="00531385" w:rsidP="00531385">
      <w:pPr>
        <w:jc w:val="both"/>
        <w:rPr>
          <w:sz w:val="24"/>
          <w:szCs w:val="24"/>
        </w:rPr>
      </w:pPr>
    </w:p>
    <w:p w:rsidR="00531385" w:rsidRPr="00877D41" w:rsidRDefault="00531385" w:rsidP="00531385">
      <w:pPr>
        <w:ind w:firstLine="708"/>
        <w:rPr>
          <w:sz w:val="24"/>
          <w:szCs w:val="24"/>
          <w:lang w:eastAsia="en-US"/>
        </w:rPr>
      </w:pPr>
      <w:r w:rsidRPr="00877D41">
        <w:rPr>
          <w:sz w:val="24"/>
          <w:szCs w:val="24"/>
          <w:lang w:eastAsia="en-US"/>
        </w:rPr>
        <w:t>Результат предоставления услуги прошу выдать следующим способом:</w:t>
      </w: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2"/>
        <w:gridCol w:w="8556"/>
      </w:tblGrid>
      <w:tr w:rsidR="00531385" w:rsidRPr="00877D41" w:rsidTr="00FE1B42"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531385" w:rsidRPr="00877D41" w:rsidRDefault="00531385" w:rsidP="00FE1B4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31385" w:rsidRPr="00877D41" w:rsidRDefault="00531385" w:rsidP="00FE1B42">
            <w:pPr>
              <w:pStyle w:val="1"/>
              <w:spacing w:befor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7D41">
              <w:rPr>
                <w:rFonts w:ascii="Times New Roman" w:eastAsiaTheme="minorHAnsi" w:hAnsi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в виде бумажного документа посредством почтового отправления;</w:t>
            </w:r>
          </w:p>
        </w:tc>
      </w:tr>
      <w:tr w:rsidR="00531385" w:rsidRPr="00877D41" w:rsidTr="00FE1B42"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531385" w:rsidRPr="00877D41" w:rsidRDefault="00531385" w:rsidP="00FE1B4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31385" w:rsidRPr="00877D41" w:rsidRDefault="00531385" w:rsidP="00FE1B42">
            <w:pPr>
              <w:pStyle w:val="1"/>
              <w:spacing w:before="0" w:after="0"/>
              <w:jc w:val="both"/>
              <w:rPr>
                <w:rFonts w:ascii="Times New Roman" w:eastAsiaTheme="minorHAnsi" w:hAnsi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  <w:r w:rsidRPr="00877D41">
              <w:rPr>
                <w:rFonts w:ascii="Times New Roman" w:eastAsiaTheme="minorHAnsi" w:hAnsi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в  виде  бумажного  документа  при  личном  обращении по месту сдачи</w:t>
            </w:r>
          </w:p>
          <w:p w:rsidR="00531385" w:rsidRPr="00877D41" w:rsidRDefault="00531385" w:rsidP="00FE1B42">
            <w:pPr>
              <w:pStyle w:val="1"/>
              <w:spacing w:before="0"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7D41">
              <w:rPr>
                <w:rFonts w:ascii="Times New Roman" w:eastAsiaTheme="minorHAnsi" w:hAnsi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документов;</w:t>
            </w:r>
          </w:p>
        </w:tc>
      </w:tr>
      <w:tr w:rsidR="00531385" w:rsidRPr="00877D41" w:rsidTr="00FE1B42"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531385" w:rsidRPr="00877D41" w:rsidRDefault="00531385" w:rsidP="00FE1B4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31385" w:rsidRPr="00877D41" w:rsidRDefault="00531385" w:rsidP="00FE1B42">
            <w:pPr>
              <w:pStyle w:val="1"/>
              <w:spacing w:befor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7D41">
              <w:rPr>
                <w:rFonts w:ascii="Times New Roman" w:eastAsiaTheme="minorHAnsi" w:hAnsi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в виде электронного документа посредством Портала;</w:t>
            </w:r>
          </w:p>
        </w:tc>
      </w:tr>
      <w:tr w:rsidR="00531385" w:rsidRPr="00877D41" w:rsidTr="00FE1B42"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531385" w:rsidRPr="00877D41" w:rsidRDefault="00531385" w:rsidP="00FE1B4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31385" w:rsidRPr="00877D41" w:rsidRDefault="00531385" w:rsidP="00FE1B42">
            <w:pPr>
              <w:pStyle w:val="1"/>
              <w:spacing w:before="0"/>
              <w:jc w:val="both"/>
              <w:rPr>
                <w:rFonts w:ascii="Times New Roman" w:eastAsiaTheme="minorHAnsi" w:hAnsi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  <w:r w:rsidRPr="00877D41">
              <w:rPr>
                <w:rFonts w:ascii="Times New Roman" w:eastAsiaTheme="minorHAnsi" w:hAnsi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 xml:space="preserve"> в виде электронного документа посредством электронной почты.</w:t>
            </w:r>
          </w:p>
        </w:tc>
      </w:tr>
    </w:tbl>
    <w:p w:rsidR="00531385" w:rsidRPr="00877D41" w:rsidRDefault="00531385" w:rsidP="00531385">
      <w:pPr>
        <w:jc w:val="both"/>
        <w:rPr>
          <w:sz w:val="24"/>
          <w:szCs w:val="24"/>
        </w:rPr>
      </w:pPr>
    </w:p>
    <w:p w:rsidR="00531385" w:rsidRPr="00877D41" w:rsidRDefault="00531385" w:rsidP="00531385">
      <w:pPr>
        <w:jc w:val="both"/>
        <w:rPr>
          <w:sz w:val="24"/>
          <w:szCs w:val="24"/>
        </w:rPr>
      </w:pPr>
    </w:p>
    <w:p w:rsidR="00AB491C" w:rsidRPr="00877D41" w:rsidRDefault="00AB491C" w:rsidP="00AB491C">
      <w:pPr>
        <w:jc w:val="both"/>
        <w:rPr>
          <w:sz w:val="24"/>
          <w:szCs w:val="24"/>
        </w:rPr>
      </w:pPr>
      <w:r w:rsidRPr="00877D41">
        <w:rPr>
          <w:sz w:val="24"/>
          <w:szCs w:val="24"/>
        </w:rPr>
        <w:t>«____»______________20__г.                                                                 _________________</w:t>
      </w:r>
    </w:p>
    <w:p w:rsidR="00AB491C" w:rsidRPr="00877D41" w:rsidRDefault="00AB491C" w:rsidP="00AB491C">
      <w:pPr>
        <w:jc w:val="both"/>
        <w:rPr>
          <w:sz w:val="24"/>
          <w:szCs w:val="24"/>
        </w:rPr>
      </w:pPr>
      <w:r w:rsidRPr="00877D41">
        <w:rPr>
          <w:sz w:val="24"/>
          <w:szCs w:val="24"/>
        </w:rPr>
        <w:t xml:space="preserve">                       (дата)                                                                        </w:t>
      </w:r>
      <w:r w:rsidRPr="00877D41">
        <w:rPr>
          <w:sz w:val="24"/>
          <w:szCs w:val="24"/>
        </w:rPr>
        <w:tab/>
      </w:r>
      <w:r w:rsidRPr="00877D41">
        <w:rPr>
          <w:sz w:val="24"/>
          <w:szCs w:val="24"/>
        </w:rPr>
        <w:tab/>
        <w:t xml:space="preserve">    (подпись заявителя) ».</w:t>
      </w:r>
    </w:p>
    <w:p w:rsidR="0045167D" w:rsidRDefault="0045167D" w:rsidP="00F6285A">
      <w:pPr>
        <w:ind w:firstLine="709"/>
        <w:jc w:val="both"/>
        <w:rPr>
          <w:sz w:val="24"/>
          <w:szCs w:val="24"/>
        </w:rPr>
      </w:pPr>
      <w:r w:rsidRPr="00F6285A">
        <w:rPr>
          <w:bCs/>
          <w:color w:val="000000"/>
          <w:sz w:val="24"/>
          <w:szCs w:val="24"/>
        </w:rPr>
        <w:t xml:space="preserve"> </w:t>
      </w:r>
    </w:p>
    <w:p w:rsidR="005F0DF6" w:rsidRPr="00BE5D30" w:rsidRDefault="005F0DF6" w:rsidP="00F6285A">
      <w:pPr>
        <w:rPr>
          <w:sz w:val="24"/>
          <w:szCs w:val="24"/>
        </w:rPr>
      </w:pPr>
      <w:r w:rsidRPr="00BE5D30">
        <w:rPr>
          <w:sz w:val="24"/>
          <w:szCs w:val="24"/>
        </w:rPr>
        <w:t xml:space="preserve">Председатель Комитета </w:t>
      </w:r>
    </w:p>
    <w:p w:rsidR="005F0DF6" w:rsidRPr="00BE5D30" w:rsidRDefault="005F0DF6" w:rsidP="005F0DF6">
      <w:pPr>
        <w:rPr>
          <w:sz w:val="24"/>
          <w:szCs w:val="24"/>
        </w:rPr>
      </w:pPr>
      <w:r w:rsidRPr="00BE5D30">
        <w:rPr>
          <w:sz w:val="24"/>
          <w:szCs w:val="24"/>
        </w:rPr>
        <w:t xml:space="preserve">по управлению имуществом Администрации города                             </w:t>
      </w:r>
      <w:r w:rsidR="00BE5D30">
        <w:rPr>
          <w:sz w:val="24"/>
          <w:szCs w:val="24"/>
        </w:rPr>
        <w:t xml:space="preserve">                        </w:t>
      </w:r>
      <w:r w:rsidRPr="00BE5D30">
        <w:rPr>
          <w:sz w:val="24"/>
          <w:szCs w:val="24"/>
        </w:rPr>
        <w:t>Т.Г.Авраменко</w:t>
      </w:r>
    </w:p>
    <w:p w:rsidR="00877D41" w:rsidRDefault="00877D41" w:rsidP="005F0DF6">
      <w:pPr>
        <w:rPr>
          <w:sz w:val="24"/>
          <w:szCs w:val="24"/>
        </w:rPr>
      </w:pPr>
    </w:p>
    <w:p w:rsidR="005F0DF6" w:rsidRPr="00BE5D30" w:rsidRDefault="00F6285A" w:rsidP="005F0DF6">
      <w:pPr>
        <w:rPr>
          <w:sz w:val="24"/>
          <w:szCs w:val="24"/>
        </w:rPr>
      </w:pPr>
      <w:r>
        <w:rPr>
          <w:sz w:val="24"/>
          <w:szCs w:val="24"/>
        </w:rPr>
        <w:t>У</w:t>
      </w:r>
      <w:r w:rsidR="005F0DF6" w:rsidRPr="00BE5D30">
        <w:rPr>
          <w:sz w:val="24"/>
          <w:szCs w:val="24"/>
        </w:rPr>
        <w:t>правляющий делами</w:t>
      </w:r>
    </w:p>
    <w:p w:rsidR="005F0DF6" w:rsidRPr="00BE5D30" w:rsidRDefault="005F0DF6" w:rsidP="005F0DF6">
      <w:pPr>
        <w:rPr>
          <w:sz w:val="24"/>
          <w:szCs w:val="24"/>
        </w:rPr>
      </w:pPr>
      <w:r w:rsidRPr="00BE5D30">
        <w:rPr>
          <w:sz w:val="24"/>
          <w:szCs w:val="24"/>
        </w:rPr>
        <w:t>Администрации города</w:t>
      </w:r>
      <w:r w:rsidRPr="00BE5D30">
        <w:rPr>
          <w:sz w:val="24"/>
          <w:szCs w:val="24"/>
        </w:rPr>
        <w:tab/>
      </w:r>
      <w:r w:rsidRPr="00BE5D30">
        <w:rPr>
          <w:sz w:val="24"/>
          <w:szCs w:val="24"/>
        </w:rPr>
        <w:tab/>
      </w:r>
      <w:r w:rsidRPr="00BE5D30">
        <w:rPr>
          <w:sz w:val="24"/>
          <w:szCs w:val="24"/>
        </w:rPr>
        <w:tab/>
      </w:r>
      <w:r w:rsidRPr="00BE5D30">
        <w:rPr>
          <w:sz w:val="24"/>
          <w:szCs w:val="24"/>
        </w:rPr>
        <w:tab/>
      </w:r>
      <w:r w:rsidRPr="00BE5D30">
        <w:rPr>
          <w:sz w:val="24"/>
          <w:szCs w:val="24"/>
        </w:rPr>
        <w:tab/>
      </w:r>
      <w:r w:rsidRPr="00BE5D30">
        <w:rPr>
          <w:sz w:val="24"/>
          <w:szCs w:val="24"/>
        </w:rPr>
        <w:tab/>
      </w:r>
      <w:r w:rsidRPr="00BE5D30">
        <w:rPr>
          <w:sz w:val="24"/>
          <w:szCs w:val="24"/>
        </w:rPr>
        <w:tab/>
        <w:t xml:space="preserve">              </w:t>
      </w:r>
      <w:r w:rsidRPr="00BE5D30">
        <w:rPr>
          <w:sz w:val="24"/>
          <w:szCs w:val="24"/>
        </w:rPr>
        <w:tab/>
        <w:t xml:space="preserve"> Ю.А.Лубенцов</w:t>
      </w:r>
    </w:p>
    <w:p w:rsidR="00877D41" w:rsidRDefault="00877D41" w:rsidP="005B5719">
      <w:pPr>
        <w:jc w:val="both"/>
        <w:rPr>
          <w:rStyle w:val="FontStyle50"/>
          <w:rFonts w:ascii="Times New Roman" w:hAnsi="Times New Roman" w:cs="Times New Roman"/>
          <w:b w:val="0"/>
          <w:sz w:val="24"/>
          <w:szCs w:val="24"/>
        </w:rPr>
      </w:pPr>
    </w:p>
    <w:p w:rsidR="00766F81" w:rsidRPr="005B5719" w:rsidRDefault="005B5719" w:rsidP="005B5719">
      <w:pPr>
        <w:jc w:val="both"/>
        <w:rPr>
          <w:rStyle w:val="FontStyle50"/>
          <w:rFonts w:ascii="Times New Roman" w:hAnsi="Times New Roman" w:cs="Times New Roman"/>
          <w:b w:val="0"/>
          <w:sz w:val="24"/>
          <w:szCs w:val="24"/>
        </w:rPr>
      </w:pPr>
      <w:r w:rsidRPr="005B5719">
        <w:rPr>
          <w:rStyle w:val="FontStyle50"/>
          <w:rFonts w:ascii="Times New Roman" w:hAnsi="Times New Roman" w:cs="Times New Roman"/>
          <w:b w:val="0"/>
          <w:sz w:val="24"/>
          <w:szCs w:val="24"/>
        </w:rPr>
        <w:t>Начальник юридического отдела</w:t>
      </w:r>
    </w:p>
    <w:p w:rsidR="00766F81" w:rsidRDefault="005B5719" w:rsidP="003A2FDB">
      <w:pPr>
        <w:jc w:val="both"/>
        <w:rPr>
          <w:rStyle w:val="FontStyle50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50"/>
          <w:rFonts w:ascii="Times New Roman" w:hAnsi="Times New Roman" w:cs="Times New Roman"/>
          <w:b w:val="0"/>
          <w:sz w:val="24"/>
          <w:szCs w:val="24"/>
        </w:rPr>
        <w:t>Администрации города</w:t>
      </w:r>
      <w:r>
        <w:rPr>
          <w:rStyle w:val="FontStyle50"/>
          <w:rFonts w:ascii="Times New Roman" w:hAnsi="Times New Roman" w:cs="Times New Roman"/>
          <w:b w:val="0"/>
          <w:sz w:val="24"/>
          <w:szCs w:val="24"/>
        </w:rPr>
        <w:tab/>
      </w:r>
      <w:r>
        <w:rPr>
          <w:rStyle w:val="FontStyle50"/>
          <w:rFonts w:ascii="Times New Roman" w:hAnsi="Times New Roman" w:cs="Times New Roman"/>
          <w:b w:val="0"/>
          <w:sz w:val="24"/>
          <w:szCs w:val="24"/>
        </w:rPr>
        <w:tab/>
      </w:r>
      <w:r>
        <w:rPr>
          <w:rStyle w:val="FontStyle50"/>
          <w:rFonts w:ascii="Times New Roman" w:hAnsi="Times New Roman" w:cs="Times New Roman"/>
          <w:b w:val="0"/>
          <w:sz w:val="24"/>
          <w:szCs w:val="24"/>
        </w:rPr>
        <w:tab/>
      </w:r>
      <w:r>
        <w:rPr>
          <w:rStyle w:val="FontStyle50"/>
          <w:rFonts w:ascii="Times New Roman" w:hAnsi="Times New Roman" w:cs="Times New Roman"/>
          <w:b w:val="0"/>
          <w:sz w:val="24"/>
          <w:szCs w:val="24"/>
        </w:rPr>
        <w:tab/>
      </w:r>
      <w:r>
        <w:rPr>
          <w:rStyle w:val="FontStyle50"/>
          <w:rFonts w:ascii="Times New Roman" w:hAnsi="Times New Roman" w:cs="Times New Roman"/>
          <w:b w:val="0"/>
          <w:sz w:val="24"/>
          <w:szCs w:val="24"/>
        </w:rPr>
        <w:tab/>
      </w:r>
      <w:r>
        <w:rPr>
          <w:rStyle w:val="FontStyle50"/>
          <w:rFonts w:ascii="Times New Roman" w:hAnsi="Times New Roman" w:cs="Times New Roman"/>
          <w:b w:val="0"/>
          <w:sz w:val="24"/>
          <w:szCs w:val="24"/>
        </w:rPr>
        <w:tab/>
      </w:r>
      <w:r>
        <w:rPr>
          <w:rStyle w:val="FontStyle50"/>
          <w:rFonts w:ascii="Times New Roman" w:hAnsi="Times New Roman" w:cs="Times New Roman"/>
          <w:b w:val="0"/>
          <w:sz w:val="24"/>
          <w:szCs w:val="24"/>
        </w:rPr>
        <w:tab/>
      </w:r>
      <w:r>
        <w:rPr>
          <w:rStyle w:val="FontStyle50"/>
          <w:rFonts w:ascii="Times New Roman" w:hAnsi="Times New Roman" w:cs="Times New Roman"/>
          <w:b w:val="0"/>
          <w:sz w:val="24"/>
          <w:szCs w:val="24"/>
        </w:rPr>
        <w:tab/>
      </w:r>
      <w:r>
        <w:rPr>
          <w:rStyle w:val="FontStyle50"/>
          <w:rFonts w:ascii="Times New Roman" w:hAnsi="Times New Roman" w:cs="Times New Roman"/>
          <w:b w:val="0"/>
          <w:sz w:val="24"/>
          <w:szCs w:val="24"/>
        </w:rPr>
        <w:tab/>
        <w:t>И.Н.Суркова</w:t>
      </w:r>
    </w:p>
    <w:sectPr w:rsidR="00766F81" w:rsidSect="00E803B9">
      <w:footerReference w:type="default" r:id="rId14"/>
      <w:pgSz w:w="11906" w:h="16838"/>
      <w:pgMar w:top="567" w:right="849" w:bottom="142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0C1D" w:rsidRDefault="00710C1D" w:rsidP="00A87015">
      <w:r>
        <w:separator/>
      </w:r>
    </w:p>
  </w:endnote>
  <w:endnote w:type="continuationSeparator" w:id="1">
    <w:p w:rsidR="00710C1D" w:rsidRDefault="00710C1D" w:rsidP="00A870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altName w:val="?l?r ???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icrosoft YaHei">
    <w:charset w:val="86"/>
    <w:family w:val="swiss"/>
    <w:pitch w:val="variable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19C" w:rsidRDefault="0097519C">
    <w:pPr>
      <w:pStyle w:val="a4"/>
    </w:pPr>
  </w:p>
  <w:p w:rsidR="0097519C" w:rsidRDefault="0097519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0C1D" w:rsidRDefault="00710C1D" w:rsidP="00A87015">
      <w:r>
        <w:separator/>
      </w:r>
    </w:p>
  </w:footnote>
  <w:footnote w:type="continuationSeparator" w:id="1">
    <w:p w:rsidR="00710C1D" w:rsidRDefault="00710C1D" w:rsidP="00A870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1320" w:hanging="600"/>
      </w:pPr>
    </w:lvl>
  </w:abstractNum>
  <w:abstractNum w:abstractNumId="2">
    <w:nsid w:val="00000003"/>
    <w:multiLevelType w:val="singleLevel"/>
    <w:tmpl w:val="00000003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1423" w:hanging="855"/>
      </w:pPr>
    </w:lvl>
  </w:abstractNum>
  <w:abstractNum w:abstractNumId="3">
    <w:nsid w:val="01390810"/>
    <w:multiLevelType w:val="multilevel"/>
    <w:tmpl w:val="492EFEBA"/>
    <w:lvl w:ilvl="0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5" w:hanging="2160"/>
      </w:pPr>
      <w:rPr>
        <w:rFonts w:hint="default"/>
      </w:rPr>
    </w:lvl>
  </w:abstractNum>
  <w:abstractNum w:abstractNumId="4">
    <w:nsid w:val="039D3FCD"/>
    <w:multiLevelType w:val="hybridMultilevel"/>
    <w:tmpl w:val="25D6DDC6"/>
    <w:lvl w:ilvl="0" w:tplc="CE041D9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46E1D1E"/>
    <w:multiLevelType w:val="hybridMultilevel"/>
    <w:tmpl w:val="290AC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7449F2"/>
    <w:multiLevelType w:val="hybridMultilevel"/>
    <w:tmpl w:val="922E7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5C6D11"/>
    <w:multiLevelType w:val="hybridMultilevel"/>
    <w:tmpl w:val="37BEFAC6"/>
    <w:lvl w:ilvl="0" w:tplc="2662EA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7788154">
      <w:numFmt w:val="none"/>
      <w:lvlText w:val=""/>
      <w:lvlJc w:val="left"/>
      <w:pPr>
        <w:tabs>
          <w:tab w:val="num" w:pos="360"/>
        </w:tabs>
      </w:pPr>
    </w:lvl>
    <w:lvl w:ilvl="2" w:tplc="EB34D8F4">
      <w:numFmt w:val="none"/>
      <w:lvlText w:val=""/>
      <w:lvlJc w:val="left"/>
      <w:pPr>
        <w:tabs>
          <w:tab w:val="num" w:pos="360"/>
        </w:tabs>
      </w:pPr>
    </w:lvl>
    <w:lvl w:ilvl="3" w:tplc="97D06E78">
      <w:numFmt w:val="none"/>
      <w:lvlText w:val=""/>
      <w:lvlJc w:val="left"/>
      <w:pPr>
        <w:tabs>
          <w:tab w:val="num" w:pos="360"/>
        </w:tabs>
      </w:pPr>
    </w:lvl>
    <w:lvl w:ilvl="4" w:tplc="6E483400">
      <w:numFmt w:val="none"/>
      <w:lvlText w:val=""/>
      <w:lvlJc w:val="left"/>
      <w:pPr>
        <w:tabs>
          <w:tab w:val="num" w:pos="360"/>
        </w:tabs>
      </w:pPr>
    </w:lvl>
    <w:lvl w:ilvl="5" w:tplc="3F04FE9A">
      <w:numFmt w:val="none"/>
      <w:lvlText w:val=""/>
      <w:lvlJc w:val="left"/>
      <w:pPr>
        <w:tabs>
          <w:tab w:val="num" w:pos="360"/>
        </w:tabs>
      </w:pPr>
    </w:lvl>
    <w:lvl w:ilvl="6" w:tplc="25941ABA">
      <w:numFmt w:val="none"/>
      <w:lvlText w:val=""/>
      <w:lvlJc w:val="left"/>
      <w:pPr>
        <w:tabs>
          <w:tab w:val="num" w:pos="360"/>
        </w:tabs>
      </w:pPr>
    </w:lvl>
    <w:lvl w:ilvl="7" w:tplc="B6F6B3CC">
      <w:numFmt w:val="none"/>
      <w:lvlText w:val=""/>
      <w:lvlJc w:val="left"/>
      <w:pPr>
        <w:tabs>
          <w:tab w:val="num" w:pos="360"/>
        </w:tabs>
      </w:pPr>
    </w:lvl>
    <w:lvl w:ilvl="8" w:tplc="10E80A24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1156368C"/>
    <w:multiLevelType w:val="singleLevel"/>
    <w:tmpl w:val="09A8C0BE"/>
    <w:lvl w:ilvl="0">
      <w:start w:val="1"/>
      <w:numFmt w:val="decimal"/>
      <w:lvlText w:val="1.%1."/>
      <w:legacy w:legacy="1" w:legacySpace="0" w:legacyIndent="504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9">
    <w:nsid w:val="150E01C5"/>
    <w:multiLevelType w:val="hybridMultilevel"/>
    <w:tmpl w:val="1E6ECDCC"/>
    <w:lvl w:ilvl="0" w:tplc="C4D0D9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140DBBA">
      <w:numFmt w:val="none"/>
      <w:lvlText w:val=""/>
      <w:lvlJc w:val="left"/>
      <w:pPr>
        <w:tabs>
          <w:tab w:val="num" w:pos="360"/>
        </w:tabs>
      </w:pPr>
    </w:lvl>
    <w:lvl w:ilvl="2" w:tplc="0832C7DE">
      <w:numFmt w:val="none"/>
      <w:lvlText w:val=""/>
      <w:lvlJc w:val="left"/>
      <w:pPr>
        <w:tabs>
          <w:tab w:val="num" w:pos="360"/>
        </w:tabs>
      </w:pPr>
    </w:lvl>
    <w:lvl w:ilvl="3" w:tplc="035EABE2">
      <w:numFmt w:val="none"/>
      <w:lvlText w:val=""/>
      <w:lvlJc w:val="left"/>
      <w:pPr>
        <w:tabs>
          <w:tab w:val="num" w:pos="360"/>
        </w:tabs>
      </w:pPr>
    </w:lvl>
    <w:lvl w:ilvl="4" w:tplc="8DA215DA">
      <w:numFmt w:val="none"/>
      <w:lvlText w:val=""/>
      <w:lvlJc w:val="left"/>
      <w:pPr>
        <w:tabs>
          <w:tab w:val="num" w:pos="360"/>
        </w:tabs>
      </w:pPr>
    </w:lvl>
    <w:lvl w:ilvl="5" w:tplc="D0E680F2">
      <w:numFmt w:val="none"/>
      <w:lvlText w:val=""/>
      <w:lvlJc w:val="left"/>
      <w:pPr>
        <w:tabs>
          <w:tab w:val="num" w:pos="360"/>
        </w:tabs>
      </w:pPr>
    </w:lvl>
    <w:lvl w:ilvl="6" w:tplc="28D4CB00">
      <w:numFmt w:val="none"/>
      <w:lvlText w:val=""/>
      <w:lvlJc w:val="left"/>
      <w:pPr>
        <w:tabs>
          <w:tab w:val="num" w:pos="360"/>
        </w:tabs>
      </w:pPr>
    </w:lvl>
    <w:lvl w:ilvl="7" w:tplc="5B46ED38">
      <w:numFmt w:val="none"/>
      <w:lvlText w:val=""/>
      <w:lvlJc w:val="left"/>
      <w:pPr>
        <w:tabs>
          <w:tab w:val="num" w:pos="360"/>
        </w:tabs>
      </w:pPr>
    </w:lvl>
    <w:lvl w:ilvl="8" w:tplc="19ECC33C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189D6811"/>
    <w:multiLevelType w:val="multilevel"/>
    <w:tmpl w:val="F976BD6E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1C243A56"/>
    <w:multiLevelType w:val="multilevel"/>
    <w:tmpl w:val="7EB8FC48"/>
    <w:lvl w:ilvl="0">
      <w:start w:val="9"/>
      <w:numFmt w:val="decimal"/>
      <w:lvlText w:val="%1."/>
      <w:lvlJc w:val="left"/>
      <w:pPr>
        <w:tabs>
          <w:tab w:val="num" w:pos="1440"/>
        </w:tabs>
        <w:ind w:left="14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1E1F3821"/>
    <w:multiLevelType w:val="multilevel"/>
    <w:tmpl w:val="1706937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23BD4941"/>
    <w:multiLevelType w:val="multilevel"/>
    <w:tmpl w:val="74AEB8D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267225CC"/>
    <w:multiLevelType w:val="multilevel"/>
    <w:tmpl w:val="67CEDCF8"/>
    <w:lvl w:ilvl="0">
      <w:start w:val="9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2A414216"/>
    <w:multiLevelType w:val="singleLevel"/>
    <w:tmpl w:val="6C38122E"/>
    <w:lvl w:ilvl="0">
      <w:start w:val="1"/>
      <w:numFmt w:val="decimal"/>
      <w:lvlText w:val="3.1.%1."/>
      <w:legacy w:legacy="1" w:legacySpace="0" w:legacyIndent="713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6">
    <w:nsid w:val="2CE91EED"/>
    <w:multiLevelType w:val="hybridMultilevel"/>
    <w:tmpl w:val="589A96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16C2EF4"/>
    <w:multiLevelType w:val="hybridMultilevel"/>
    <w:tmpl w:val="A884810A"/>
    <w:lvl w:ilvl="0" w:tplc="F5E261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2703270"/>
    <w:multiLevelType w:val="multilevel"/>
    <w:tmpl w:val="402682F4"/>
    <w:lvl w:ilvl="0">
      <w:start w:val="9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383E5F69"/>
    <w:multiLevelType w:val="hybridMultilevel"/>
    <w:tmpl w:val="20084228"/>
    <w:lvl w:ilvl="0" w:tplc="89645E2E">
      <w:start w:val="1"/>
      <w:numFmt w:val="bullet"/>
      <w:lvlText w:val=""/>
      <w:lvlJc w:val="left"/>
      <w:pPr>
        <w:tabs>
          <w:tab w:val="num" w:pos="1222"/>
        </w:tabs>
        <w:ind w:left="371" w:firstLine="709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>
    <w:nsid w:val="3869573E"/>
    <w:multiLevelType w:val="multilevel"/>
    <w:tmpl w:val="C9F0762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4.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38D0513A"/>
    <w:multiLevelType w:val="hybridMultilevel"/>
    <w:tmpl w:val="BE4C021C"/>
    <w:lvl w:ilvl="0" w:tplc="58F8A2E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38F144F5"/>
    <w:multiLevelType w:val="singleLevel"/>
    <w:tmpl w:val="97A87176"/>
    <w:lvl w:ilvl="0">
      <w:start w:val="8"/>
      <w:numFmt w:val="decimal"/>
      <w:lvlText w:val="2.1.%1."/>
      <w:legacy w:legacy="1" w:legacySpace="0" w:legacyIndent="691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23">
    <w:nsid w:val="3A503F83"/>
    <w:multiLevelType w:val="hybridMultilevel"/>
    <w:tmpl w:val="DB6415FA"/>
    <w:lvl w:ilvl="0" w:tplc="0F7C53B6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4">
    <w:nsid w:val="4BAF2A64"/>
    <w:multiLevelType w:val="multilevel"/>
    <w:tmpl w:val="8AF69A8A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2"/>
      <w:numFmt w:val="decimal"/>
      <w:lvlText w:val="4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4D102699"/>
    <w:multiLevelType w:val="hybridMultilevel"/>
    <w:tmpl w:val="A5D8E4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DD23133"/>
    <w:multiLevelType w:val="multilevel"/>
    <w:tmpl w:val="0638D2A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7">
    <w:nsid w:val="5688597B"/>
    <w:multiLevelType w:val="multilevel"/>
    <w:tmpl w:val="F4840D0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587D0110"/>
    <w:multiLevelType w:val="multilevel"/>
    <w:tmpl w:val="EBCA563E"/>
    <w:lvl w:ilvl="0">
      <w:start w:val="9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5D1377FD"/>
    <w:multiLevelType w:val="multilevel"/>
    <w:tmpl w:val="FB4E74F2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113"/>
        </w:tabs>
        <w:ind w:left="111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6"/>
        </w:tabs>
        <w:ind w:left="18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9"/>
        </w:tabs>
        <w:ind w:left="243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2"/>
        </w:tabs>
        <w:ind w:left="33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5"/>
        </w:tabs>
        <w:ind w:left="39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78"/>
        </w:tabs>
        <w:ind w:left="48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51"/>
        </w:tabs>
        <w:ind w:left="545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84"/>
        </w:tabs>
        <w:ind w:left="6384" w:hanging="1800"/>
      </w:pPr>
      <w:rPr>
        <w:rFonts w:hint="default"/>
      </w:rPr>
    </w:lvl>
  </w:abstractNum>
  <w:abstractNum w:abstractNumId="30">
    <w:nsid w:val="646F4E4A"/>
    <w:multiLevelType w:val="multilevel"/>
    <w:tmpl w:val="D0643F90"/>
    <w:lvl w:ilvl="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cs="Times New Roman"/>
        <w:color w:val="auto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/>
        <w:color w:val="auto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cs="Times New Roman"/>
        <w:color w:val="auto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/>
        <w:color w:val="auto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cs="Times New Roman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cs="Times New Roman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/>
        <w:color w:val="auto"/>
      </w:rPr>
    </w:lvl>
  </w:abstractNum>
  <w:abstractNum w:abstractNumId="31">
    <w:nsid w:val="650256D1"/>
    <w:multiLevelType w:val="hybridMultilevel"/>
    <w:tmpl w:val="ABEE62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79C20F7"/>
    <w:multiLevelType w:val="multilevel"/>
    <w:tmpl w:val="D7987802"/>
    <w:lvl w:ilvl="0">
      <w:start w:val="9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990"/>
        </w:tabs>
        <w:ind w:left="99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30"/>
        </w:tabs>
        <w:ind w:left="3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33">
    <w:nsid w:val="6CF01211"/>
    <w:multiLevelType w:val="hybridMultilevel"/>
    <w:tmpl w:val="122475CA"/>
    <w:lvl w:ilvl="0" w:tplc="5A0C04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701E0997"/>
    <w:multiLevelType w:val="hybridMultilevel"/>
    <w:tmpl w:val="12606240"/>
    <w:lvl w:ilvl="0" w:tplc="0419000F">
      <w:start w:val="1"/>
      <w:numFmt w:val="decimal"/>
      <w:lvlText w:val="%1."/>
      <w:lvlJc w:val="left"/>
      <w:pPr>
        <w:tabs>
          <w:tab w:val="num" w:pos="1507"/>
        </w:tabs>
        <w:ind w:left="150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227"/>
        </w:tabs>
        <w:ind w:left="222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947"/>
        </w:tabs>
        <w:ind w:left="294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67"/>
        </w:tabs>
        <w:ind w:left="366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87"/>
        </w:tabs>
        <w:ind w:left="438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107"/>
        </w:tabs>
        <w:ind w:left="510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27"/>
        </w:tabs>
        <w:ind w:left="582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547"/>
        </w:tabs>
        <w:ind w:left="654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67"/>
        </w:tabs>
        <w:ind w:left="7267" w:hanging="180"/>
      </w:pPr>
    </w:lvl>
  </w:abstractNum>
  <w:abstractNum w:abstractNumId="35">
    <w:nsid w:val="71A638A7"/>
    <w:multiLevelType w:val="hybridMultilevel"/>
    <w:tmpl w:val="4BBE0E4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A584A4A"/>
    <w:multiLevelType w:val="hybridMultilevel"/>
    <w:tmpl w:val="99B8C6C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7E027463"/>
    <w:multiLevelType w:val="singleLevel"/>
    <w:tmpl w:val="194CBE94"/>
    <w:lvl w:ilvl="0">
      <w:start w:val="1"/>
      <w:numFmt w:val="decimal"/>
      <w:lvlText w:val="5.1.%1."/>
      <w:legacy w:legacy="1" w:legacySpace="0" w:legacyIndent="670"/>
      <w:lvlJc w:val="left"/>
      <w:pPr>
        <w:ind w:left="0" w:firstLine="0"/>
      </w:pPr>
      <w:rPr>
        <w:rFonts w:ascii="Arial" w:hAnsi="Arial" w:cs="Arial" w:hint="default"/>
      </w:rPr>
    </w:lvl>
  </w:abstractNum>
  <w:num w:numId="1">
    <w:abstractNumId w:val="19"/>
  </w:num>
  <w:num w:numId="2">
    <w:abstractNumId w:val="27"/>
  </w:num>
  <w:num w:numId="3">
    <w:abstractNumId w:val="12"/>
  </w:num>
  <w:num w:numId="4">
    <w:abstractNumId w:val="20"/>
  </w:num>
  <w:num w:numId="5">
    <w:abstractNumId w:val="24"/>
  </w:num>
  <w:num w:numId="6">
    <w:abstractNumId w:val="28"/>
  </w:num>
  <w:num w:numId="7">
    <w:abstractNumId w:val="11"/>
  </w:num>
  <w:num w:numId="8">
    <w:abstractNumId w:val="32"/>
  </w:num>
  <w:num w:numId="9">
    <w:abstractNumId w:val="18"/>
  </w:num>
  <w:num w:numId="10">
    <w:abstractNumId w:val="14"/>
  </w:num>
  <w:num w:numId="11">
    <w:abstractNumId w:val="34"/>
  </w:num>
  <w:num w:numId="12">
    <w:abstractNumId w:val="29"/>
  </w:num>
  <w:num w:numId="13">
    <w:abstractNumId w:val="13"/>
  </w:num>
  <w:num w:numId="14">
    <w:abstractNumId w:val="10"/>
  </w:num>
  <w:num w:numId="1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</w:num>
  <w:num w:numId="17">
    <w:abstractNumId w:val="22"/>
    <w:lvlOverride w:ilvl="0">
      <w:startOverride w:val="8"/>
    </w:lvlOverride>
  </w:num>
  <w:num w:numId="18">
    <w:abstractNumId w:val="15"/>
    <w:lvlOverride w:ilvl="0">
      <w:startOverride w:val="1"/>
    </w:lvlOverride>
  </w:num>
  <w:num w:numId="19">
    <w:abstractNumId w:val="37"/>
    <w:lvlOverride w:ilvl="0">
      <w:startOverride w:val="1"/>
    </w:lvlOverride>
  </w:num>
  <w:num w:numId="20">
    <w:abstractNumId w:val="21"/>
  </w:num>
  <w:num w:numId="21">
    <w:abstractNumId w:val="7"/>
  </w:num>
  <w:num w:numId="22">
    <w:abstractNumId w:val="26"/>
  </w:num>
  <w:num w:numId="23">
    <w:abstractNumId w:val="16"/>
  </w:num>
  <w:num w:numId="24">
    <w:abstractNumId w:val="25"/>
  </w:num>
  <w:num w:numId="25">
    <w:abstractNumId w:val="9"/>
  </w:num>
  <w:num w:numId="26">
    <w:abstractNumId w:val="31"/>
  </w:num>
  <w:num w:numId="27">
    <w:abstractNumId w:val="6"/>
  </w:num>
  <w:num w:numId="28">
    <w:abstractNumId w:val="0"/>
  </w:num>
  <w:num w:numId="29">
    <w:abstractNumId w:val="1"/>
  </w:num>
  <w:num w:numId="30">
    <w:abstractNumId w:val="2"/>
  </w:num>
  <w:num w:numId="31">
    <w:abstractNumId w:val="35"/>
  </w:num>
  <w:num w:numId="32">
    <w:abstractNumId w:val="4"/>
  </w:num>
  <w:num w:numId="33">
    <w:abstractNumId w:val="33"/>
  </w:num>
  <w:num w:numId="34">
    <w:abstractNumId w:val="36"/>
  </w:num>
  <w:num w:numId="35">
    <w:abstractNumId w:val="23"/>
  </w:num>
  <w:num w:numId="36">
    <w:abstractNumId w:val="3"/>
  </w:num>
  <w:num w:numId="37">
    <w:abstractNumId w:val="5"/>
  </w:num>
  <w:num w:numId="3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46ED"/>
    <w:rsid w:val="00004010"/>
    <w:rsid w:val="000074D6"/>
    <w:rsid w:val="00011056"/>
    <w:rsid w:val="000115D6"/>
    <w:rsid w:val="00014407"/>
    <w:rsid w:val="000210FB"/>
    <w:rsid w:val="00033901"/>
    <w:rsid w:val="00042E2D"/>
    <w:rsid w:val="00052648"/>
    <w:rsid w:val="00061667"/>
    <w:rsid w:val="00062A41"/>
    <w:rsid w:val="00065887"/>
    <w:rsid w:val="00066225"/>
    <w:rsid w:val="00070ED6"/>
    <w:rsid w:val="0008038B"/>
    <w:rsid w:val="00091FCC"/>
    <w:rsid w:val="00092E90"/>
    <w:rsid w:val="00096CF7"/>
    <w:rsid w:val="000B170B"/>
    <w:rsid w:val="000B236D"/>
    <w:rsid w:val="000B2F82"/>
    <w:rsid w:val="000B72B8"/>
    <w:rsid w:val="000C2C09"/>
    <w:rsid w:val="000C4249"/>
    <w:rsid w:val="000D3232"/>
    <w:rsid w:val="000E4A4A"/>
    <w:rsid w:val="00101055"/>
    <w:rsid w:val="001062C2"/>
    <w:rsid w:val="00111BAC"/>
    <w:rsid w:val="00115437"/>
    <w:rsid w:val="00145F43"/>
    <w:rsid w:val="00146FF2"/>
    <w:rsid w:val="00174396"/>
    <w:rsid w:val="001747CC"/>
    <w:rsid w:val="00175FD5"/>
    <w:rsid w:val="00177005"/>
    <w:rsid w:val="0018479E"/>
    <w:rsid w:val="00187B7B"/>
    <w:rsid w:val="00194568"/>
    <w:rsid w:val="001946ED"/>
    <w:rsid w:val="001A0C0B"/>
    <w:rsid w:val="001B2B71"/>
    <w:rsid w:val="001B3883"/>
    <w:rsid w:val="001C372F"/>
    <w:rsid w:val="001C51E5"/>
    <w:rsid w:val="001C5BD3"/>
    <w:rsid w:val="001C6188"/>
    <w:rsid w:val="001C7317"/>
    <w:rsid w:val="00201E0D"/>
    <w:rsid w:val="00202E0D"/>
    <w:rsid w:val="00205EF6"/>
    <w:rsid w:val="00206723"/>
    <w:rsid w:val="002079D2"/>
    <w:rsid w:val="00210768"/>
    <w:rsid w:val="00220B87"/>
    <w:rsid w:val="00220CF2"/>
    <w:rsid w:val="00225E35"/>
    <w:rsid w:val="00233F5D"/>
    <w:rsid w:val="00237AC8"/>
    <w:rsid w:val="0024064F"/>
    <w:rsid w:val="0024239C"/>
    <w:rsid w:val="00243F07"/>
    <w:rsid w:val="00247FB6"/>
    <w:rsid w:val="00262925"/>
    <w:rsid w:val="002760DC"/>
    <w:rsid w:val="002770E7"/>
    <w:rsid w:val="0028031F"/>
    <w:rsid w:val="00281096"/>
    <w:rsid w:val="00284983"/>
    <w:rsid w:val="0028550D"/>
    <w:rsid w:val="00290353"/>
    <w:rsid w:val="00292E7F"/>
    <w:rsid w:val="00292EBA"/>
    <w:rsid w:val="00294E25"/>
    <w:rsid w:val="002B1F63"/>
    <w:rsid w:val="002B5559"/>
    <w:rsid w:val="002B71A3"/>
    <w:rsid w:val="002C12C4"/>
    <w:rsid w:val="002C4005"/>
    <w:rsid w:val="002C5B58"/>
    <w:rsid w:val="002D07CA"/>
    <w:rsid w:val="002E0029"/>
    <w:rsid w:val="002F3CA4"/>
    <w:rsid w:val="003019CC"/>
    <w:rsid w:val="00303595"/>
    <w:rsid w:val="003039D3"/>
    <w:rsid w:val="00306F5F"/>
    <w:rsid w:val="00312C04"/>
    <w:rsid w:val="00313288"/>
    <w:rsid w:val="003175ED"/>
    <w:rsid w:val="00324A4C"/>
    <w:rsid w:val="00326056"/>
    <w:rsid w:val="00334238"/>
    <w:rsid w:val="00334A92"/>
    <w:rsid w:val="0033711E"/>
    <w:rsid w:val="00355E45"/>
    <w:rsid w:val="00357F02"/>
    <w:rsid w:val="00360E6E"/>
    <w:rsid w:val="00361F64"/>
    <w:rsid w:val="0036546B"/>
    <w:rsid w:val="00365777"/>
    <w:rsid w:val="0037620D"/>
    <w:rsid w:val="00383319"/>
    <w:rsid w:val="00384C1E"/>
    <w:rsid w:val="003858DE"/>
    <w:rsid w:val="00392FC3"/>
    <w:rsid w:val="00394495"/>
    <w:rsid w:val="003A2FDB"/>
    <w:rsid w:val="003B3D60"/>
    <w:rsid w:val="003B69A6"/>
    <w:rsid w:val="003B7524"/>
    <w:rsid w:val="003C1FB2"/>
    <w:rsid w:val="003C73AF"/>
    <w:rsid w:val="003D0722"/>
    <w:rsid w:val="003D1AC4"/>
    <w:rsid w:val="003D1BED"/>
    <w:rsid w:val="003D3323"/>
    <w:rsid w:val="003D56A5"/>
    <w:rsid w:val="003E1AB6"/>
    <w:rsid w:val="003F4A02"/>
    <w:rsid w:val="00402080"/>
    <w:rsid w:val="00402C52"/>
    <w:rsid w:val="00403FA2"/>
    <w:rsid w:val="004052EF"/>
    <w:rsid w:val="004078CA"/>
    <w:rsid w:val="00410356"/>
    <w:rsid w:val="00410F9C"/>
    <w:rsid w:val="004168F3"/>
    <w:rsid w:val="0042565D"/>
    <w:rsid w:val="004319FB"/>
    <w:rsid w:val="004331E4"/>
    <w:rsid w:val="00440A53"/>
    <w:rsid w:val="0044515E"/>
    <w:rsid w:val="00445708"/>
    <w:rsid w:val="0045167D"/>
    <w:rsid w:val="0045172A"/>
    <w:rsid w:val="004538CE"/>
    <w:rsid w:val="00456C63"/>
    <w:rsid w:val="0047143A"/>
    <w:rsid w:val="004739AA"/>
    <w:rsid w:val="00480082"/>
    <w:rsid w:val="004A226D"/>
    <w:rsid w:val="004B054A"/>
    <w:rsid w:val="004B2435"/>
    <w:rsid w:val="004B276F"/>
    <w:rsid w:val="004B553C"/>
    <w:rsid w:val="004B6502"/>
    <w:rsid w:val="004D5069"/>
    <w:rsid w:val="004D54AF"/>
    <w:rsid w:val="004D7A2C"/>
    <w:rsid w:val="004E0696"/>
    <w:rsid w:val="004E5BA6"/>
    <w:rsid w:val="004E7E18"/>
    <w:rsid w:val="004F25B1"/>
    <w:rsid w:val="004F3D5E"/>
    <w:rsid w:val="0050488F"/>
    <w:rsid w:val="00504BE1"/>
    <w:rsid w:val="00506225"/>
    <w:rsid w:val="00507D7B"/>
    <w:rsid w:val="005118C1"/>
    <w:rsid w:val="005130F6"/>
    <w:rsid w:val="0052735D"/>
    <w:rsid w:val="00527853"/>
    <w:rsid w:val="00531385"/>
    <w:rsid w:val="005362E1"/>
    <w:rsid w:val="005362F0"/>
    <w:rsid w:val="00547864"/>
    <w:rsid w:val="005605C5"/>
    <w:rsid w:val="00563EF4"/>
    <w:rsid w:val="00567124"/>
    <w:rsid w:val="00571EF4"/>
    <w:rsid w:val="00574099"/>
    <w:rsid w:val="00575EE9"/>
    <w:rsid w:val="00581BB3"/>
    <w:rsid w:val="005A5C29"/>
    <w:rsid w:val="005A6748"/>
    <w:rsid w:val="005B461B"/>
    <w:rsid w:val="005B5719"/>
    <w:rsid w:val="005B7702"/>
    <w:rsid w:val="005C42DD"/>
    <w:rsid w:val="005D379A"/>
    <w:rsid w:val="005D3920"/>
    <w:rsid w:val="005E057E"/>
    <w:rsid w:val="005E4C09"/>
    <w:rsid w:val="005E7B73"/>
    <w:rsid w:val="005F0DF6"/>
    <w:rsid w:val="005F2600"/>
    <w:rsid w:val="00600080"/>
    <w:rsid w:val="006311A0"/>
    <w:rsid w:val="00631A0D"/>
    <w:rsid w:val="006432E6"/>
    <w:rsid w:val="00645545"/>
    <w:rsid w:val="00656A35"/>
    <w:rsid w:val="00661298"/>
    <w:rsid w:val="00662299"/>
    <w:rsid w:val="00662E3E"/>
    <w:rsid w:val="006701E7"/>
    <w:rsid w:val="00671279"/>
    <w:rsid w:val="00675010"/>
    <w:rsid w:val="00677A08"/>
    <w:rsid w:val="00677F41"/>
    <w:rsid w:val="00680557"/>
    <w:rsid w:val="006823A0"/>
    <w:rsid w:val="0068359E"/>
    <w:rsid w:val="0068452C"/>
    <w:rsid w:val="006846A7"/>
    <w:rsid w:val="00686EBB"/>
    <w:rsid w:val="006953BF"/>
    <w:rsid w:val="00695C5C"/>
    <w:rsid w:val="006968A1"/>
    <w:rsid w:val="00697BD3"/>
    <w:rsid w:val="00697F02"/>
    <w:rsid w:val="006A5122"/>
    <w:rsid w:val="006A5C6D"/>
    <w:rsid w:val="006A69C9"/>
    <w:rsid w:val="006A7678"/>
    <w:rsid w:val="006B6530"/>
    <w:rsid w:val="006E1E38"/>
    <w:rsid w:val="006E63B5"/>
    <w:rsid w:val="006F292B"/>
    <w:rsid w:val="006F7BC4"/>
    <w:rsid w:val="007035E3"/>
    <w:rsid w:val="00704A89"/>
    <w:rsid w:val="00705988"/>
    <w:rsid w:val="0070756F"/>
    <w:rsid w:val="00710C1D"/>
    <w:rsid w:val="00713D39"/>
    <w:rsid w:val="0072474D"/>
    <w:rsid w:val="00726621"/>
    <w:rsid w:val="00730ECD"/>
    <w:rsid w:val="007318B0"/>
    <w:rsid w:val="00734E15"/>
    <w:rsid w:val="007363DA"/>
    <w:rsid w:val="00736F23"/>
    <w:rsid w:val="00741BBC"/>
    <w:rsid w:val="00741E99"/>
    <w:rsid w:val="00751232"/>
    <w:rsid w:val="00762F4E"/>
    <w:rsid w:val="00763FF8"/>
    <w:rsid w:val="007643FC"/>
    <w:rsid w:val="00764819"/>
    <w:rsid w:val="00766F81"/>
    <w:rsid w:val="0077291C"/>
    <w:rsid w:val="007742D7"/>
    <w:rsid w:val="00784281"/>
    <w:rsid w:val="007871E0"/>
    <w:rsid w:val="00787F70"/>
    <w:rsid w:val="007904F4"/>
    <w:rsid w:val="00796832"/>
    <w:rsid w:val="007A0A8A"/>
    <w:rsid w:val="007A257A"/>
    <w:rsid w:val="007A2EC7"/>
    <w:rsid w:val="007B078D"/>
    <w:rsid w:val="007D0C17"/>
    <w:rsid w:val="007D158D"/>
    <w:rsid w:val="007D239A"/>
    <w:rsid w:val="007E2939"/>
    <w:rsid w:val="008123D0"/>
    <w:rsid w:val="00822000"/>
    <w:rsid w:val="00836168"/>
    <w:rsid w:val="008368D8"/>
    <w:rsid w:val="00845C4F"/>
    <w:rsid w:val="00851230"/>
    <w:rsid w:val="00855ADC"/>
    <w:rsid w:val="00872D10"/>
    <w:rsid w:val="008734A9"/>
    <w:rsid w:val="00877D41"/>
    <w:rsid w:val="0088115C"/>
    <w:rsid w:val="00883958"/>
    <w:rsid w:val="00890D5F"/>
    <w:rsid w:val="008A36E8"/>
    <w:rsid w:val="008B1C11"/>
    <w:rsid w:val="008B43E6"/>
    <w:rsid w:val="008B6E11"/>
    <w:rsid w:val="008C344E"/>
    <w:rsid w:val="008D25DB"/>
    <w:rsid w:val="008D5636"/>
    <w:rsid w:val="008F381D"/>
    <w:rsid w:val="00914D15"/>
    <w:rsid w:val="00916BFF"/>
    <w:rsid w:val="009245FE"/>
    <w:rsid w:val="009277F6"/>
    <w:rsid w:val="00931FC8"/>
    <w:rsid w:val="00954DB2"/>
    <w:rsid w:val="00975092"/>
    <w:rsid w:val="0097519C"/>
    <w:rsid w:val="009800AE"/>
    <w:rsid w:val="0098411D"/>
    <w:rsid w:val="00985A42"/>
    <w:rsid w:val="00993CD0"/>
    <w:rsid w:val="009A077F"/>
    <w:rsid w:val="009B54F0"/>
    <w:rsid w:val="009C7E90"/>
    <w:rsid w:val="009D51FA"/>
    <w:rsid w:val="009D66B3"/>
    <w:rsid w:val="009F3CD4"/>
    <w:rsid w:val="009F5140"/>
    <w:rsid w:val="009F6C76"/>
    <w:rsid w:val="00A01987"/>
    <w:rsid w:val="00A0464D"/>
    <w:rsid w:val="00A06B8B"/>
    <w:rsid w:val="00A0769C"/>
    <w:rsid w:val="00A16AA1"/>
    <w:rsid w:val="00A20494"/>
    <w:rsid w:val="00A2462E"/>
    <w:rsid w:val="00A300A6"/>
    <w:rsid w:val="00A30282"/>
    <w:rsid w:val="00A34392"/>
    <w:rsid w:val="00A420B1"/>
    <w:rsid w:val="00A47A76"/>
    <w:rsid w:val="00A52183"/>
    <w:rsid w:val="00A60B02"/>
    <w:rsid w:val="00A61DA9"/>
    <w:rsid w:val="00A6330E"/>
    <w:rsid w:val="00A6596E"/>
    <w:rsid w:val="00A70E54"/>
    <w:rsid w:val="00A75C69"/>
    <w:rsid w:val="00A832A4"/>
    <w:rsid w:val="00A84A75"/>
    <w:rsid w:val="00A867A2"/>
    <w:rsid w:val="00A87015"/>
    <w:rsid w:val="00A93D3D"/>
    <w:rsid w:val="00A96B70"/>
    <w:rsid w:val="00AA5432"/>
    <w:rsid w:val="00AA63C2"/>
    <w:rsid w:val="00AB0D43"/>
    <w:rsid w:val="00AB491C"/>
    <w:rsid w:val="00AD0714"/>
    <w:rsid w:val="00AD18D1"/>
    <w:rsid w:val="00AD7C9F"/>
    <w:rsid w:val="00AD7FBE"/>
    <w:rsid w:val="00AE1958"/>
    <w:rsid w:val="00AE23EA"/>
    <w:rsid w:val="00AE357B"/>
    <w:rsid w:val="00AE71EB"/>
    <w:rsid w:val="00AF4A61"/>
    <w:rsid w:val="00B03FF3"/>
    <w:rsid w:val="00B11400"/>
    <w:rsid w:val="00B132C0"/>
    <w:rsid w:val="00B21366"/>
    <w:rsid w:val="00B363CD"/>
    <w:rsid w:val="00B369E5"/>
    <w:rsid w:val="00B3726D"/>
    <w:rsid w:val="00B408CC"/>
    <w:rsid w:val="00B462E8"/>
    <w:rsid w:val="00B50FA6"/>
    <w:rsid w:val="00B51B61"/>
    <w:rsid w:val="00B67F40"/>
    <w:rsid w:val="00B7338A"/>
    <w:rsid w:val="00B736E7"/>
    <w:rsid w:val="00B7496D"/>
    <w:rsid w:val="00B870C7"/>
    <w:rsid w:val="00B94BF7"/>
    <w:rsid w:val="00B96D42"/>
    <w:rsid w:val="00BA0422"/>
    <w:rsid w:val="00BA6252"/>
    <w:rsid w:val="00BA7EAB"/>
    <w:rsid w:val="00BB2DF4"/>
    <w:rsid w:val="00BD6140"/>
    <w:rsid w:val="00BD6DF6"/>
    <w:rsid w:val="00BE5D30"/>
    <w:rsid w:val="00BF3BD5"/>
    <w:rsid w:val="00BF451E"/>
    <w:rsid w:val="00BF500C"/>
    <w:rsid w:val="00C0428A"/>
    <w:rsid w:val="00C10FEB"/>
    <w:rsid w:val="00C13EB1"/>
    <w:rsid w:val="00C211B1"/>
    <w:rsid w:val="00C2195C"/>
    <w:rsid w:val="00C24E98"/>
    <w:rsid w:val="00C261EA"/>
    <w:rsid w:val="00C40646"/>
    <w:rsid w:val="00C50BDD"/>
    <w:rsid w:val="00C53842"/>
    <w:rsid w:val="00C627C7"/>
    <w:rsid w:val="00C629CA"/>
    <w:rsid w:val="00C64724"/>
    <w:rsid w:val="00C700D0"/>
    <w:rsid w:val="00C73A4C"/>
    <w:rsid w:val="00C75BF8"/>
    <w:rsid w:val="00C777EF"/>
    <w:rsid w:val="00C80737"/>
    <w:rsid w:val="00C814D4"/>
    <w:rsid w:val="00C85512"/>
    <w:rsid w:val="00C91EA3"/>
    <w:rsid w:val="00C95433"/>
    <w:rsid w:val="00C959E3"/>
    <w:rsid w:val="00CA337B"/>
    <w:rsid w:val="00CA4843"/>
    <w:rsid w:val="00CA488A"/>
    <w:rsid w:val="00CB5619"/>
    <w:rsid w:val="00CC0C72"/>
    <w:rsid w:val="00CC469B"/>
    <w:rsid w:val="00CD1ADB"/>
    <w:rsid w:val="00CE0837"/>
    <w:rsid w:val="00CE2C50"/>
    <w:rsid w:val="00CE342F"/>
    <w:rsid w:val="00CE38CA"/>
    <w:rsid w:val="00CE451F"/>
    <w:rsid w:val="00CE7C9D"/>
    <w:rsid w:val="00CF22BE"/>
    <w:rsid w:val="00CF23EB"/>
    <w:rsid w:val="00D0091F"/>
    <w:rsid w:val="00D0583C"/>
    <w:rsid w:val="00D11507"/>
    <w:rsid w:val="00D13DDD"/>
    <w:rsid w:val="00D1544A"/>
    <w:rsid w:val="00D24188"/>
    <w:rsid w:val="00D256AD"/>
    <w:rsid w:val="00D3089B"/>
    <w:rsid w:val="00D31E28"/>
    <w:rsid w:val="00D33347"/>
    <w:rsid w:val="00D46E2F"/>
    <w:rsid w:val="00D46EF3"/>
    <w:rsid w:val="00D4714F"/>
    <w:rsid w:val="00D5016E"/>
    <w:rsid w:val="00D60EAE"/>
    <w:rsid w:val="00D63BA3"/>
    <w:rsid w:val="00D70BCE"/>
    <w:rsid w:val="00D74DE1"/>
    <w:rsid w:val="00D8069C"/>
    <w:rsid w:val="00D91551"/>
    <w:rsid w:val="00DA06E1"/>
    <w:rsid w:val="00DA3710"/>
    <w:rsid w:val="00DA3E23"/>
    <w:rsid w:val="00DB770C"/>
    <w:rsid w:val="00DB7AE3"/>
    <w:rsid w:val="00DC1553"/>
    <w:rsid w:val="00DC315C"/>
    <w:rsid w:val="00DC3EAC"/>
    <w:rsid w:val="00DD30D5"/>
    <w:rsid w:val="00DD4D96"/>
    <w:rsid w:val="00DE0150"/>
    <w:rsid w:val="00DE45AD"/>
    <w:rsid w:val="00DE7B4B"/>
    <w:rsid w:val="00DF202A"/>
    <w:rsid w:val="00DF7B4B"/>
    <w:rsid w:val="00E053A8"/>
    <w:rsid w:val="00E071D7"/>
    <w:rsid w:val="00E071F5"/>
    <w:rsid w:val="00E07A96"/>
    <w:rsid w:val="00E106C3"/>
    <w:rsid w:val="00E14BAB"/>
    <w:rsid w:val="00E15371"/>
    <w:rsid w:val="00E22401"/>
    <w:rsid w:val="00E320B8"/>
    <w:rsid w:val="00E63F13"/>
    <w:rsid w:val="00E64435"/>
    <w:rsid w:val="00E709C6"/>
    <w:rsid w:val="00E70E0C"/>
    <w:rsid w:val="00E730EF"/>
    <w:rsid w:val="00E73C41"/>
    <w:rsid w:val="00E7548C"/>
    <w:rsid w:val="00E803B9"/>
    <w:rsid w:val="00E8052E"/>
    <w:rsid w:val="00E918BF"/>
    <w:rsid w:val="00E94159"/>
    <w:rsid w:val="00E9542A"/>
    <w:rsid w:val="00E95923"/>
    <w:rsid w:val="00ED12DB"/>
    <w:rsid w:val="00ED2A9E"/>
    <w:rsid w:val="00EE1210"/>
    <w:rsid w:val="00EE248B"/>
    <w:rsid w:val="00EE453A"/>
    <w:rsid w:val="00EF59CE"/>
    <w:rsid w:val="00F12C22"/>
    <w:rsid w:val="00F13E3B"/>
    <w:rsid w:val="00F245A5"/>
    <w:rsid w:val="00F252A0"/>
    <w:rsid w:val="00F31081"/>
    <w:rsid w:val="00F43A28"/>
    <w:rsid w:val="00F444FD"/>
    <w:rsid w:val="00F526DA"/>
    <w:rsid w:val="00F53BA5"/>
    <w:rsid w:val="00F54CCC"/>
    <w:rsid w:val="00F5552A"/>
    <w:rsid w:val="00F6285A"/>
    <w:rsid w:val="00F63442"/>
    <w:rsid w:val="00F71974"/>
    <w:rsid w:val="00F7623C"/>
    <w:rsid w:val="00F81C8A"/>
    <w:rsid w:val="00F946CE"/>
    <w:rsid w:val="00FA077A"/>
    <w:rsid w:val="00FA0E19"/>
    <w:rsid w:val="00FA57B3"/>
    <w:rsid w:val="00FA74B1"/>
    <w:rsid w:val="00FB6A36"/>
    <w:rsid w:val="00FC4DF7"/>
    <w:rsid w:val="00FD0218"/>
    <w:rsid w:val="00FD056D"/>
    <w:rsid w:val="00FD4162"/>
    <w:rsid w:val="00FE4D6B"/>
    <w:rsid w:val="00FF3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6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46EF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qFormat/>
    <w:rsid w:val="00D46EF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46EF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46EF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6EF3"/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customStyle="1" w:styleId="20">
    <w:name w:val="Заголовок 2 Знак"/>
    <w:basedOn w:val="a0"/>
    <w:link w:val="2"/>
    <w:rsid w:val="00D46EF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46EF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46EF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3">
    <w:name w:val="Table Grid"/>
    <w:basedOn w:val="a1"/>
    <w:uiPriority w:val="59"/>
    <w:rsid w:val="00D46EF3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D46EF3"/>
    <w:pPr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D46EF3"/>
    <w:pPr>
      <w:spacing w:line="360" w:lineRule="auto"/>
      <w:ind w:firstLine="540"/>
      <w:jc w:val="both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D46EF3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basedOn w:val="a"/>
    <w:link w:val="a5"/>
    <w:rsid w:val="00D46EF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D46EF3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rsid w:val="00D46EF3"/>
  </w:style>
  <w:style w:type="paragraph" w:styleId="a7">
    <w:name w:val="Block Text"/>
    <w:basedOn w:val="a"/>
    <w:rsid w:val="00D46EF3"/>
    <w:pPr>
      <w:ind w:left="1620" w:right="1615"/>
      <w:jc w:val="both"/>
    </w:pPr>
    <w:rPr>
      <w:rFonts w:ascii="Arial" w:hAnsi="Arial" w:cs="Arial"/>
      <w:b/>
      <w:bCs/>
      <w:sz w:val="28"/>
      <w:szCs w:val="28"/>
    </w:rPr>
  </w:style>
  <w:style w:type="paragraph" w:customStyle="1" w:styleId="a8">
    <w:name w:val="Таблицы (моноширинный)"/>
    <w:basedOn w:val="a"/>
    <w:next w:val="a"/>
    <w:rsid w:val="00D46EF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9">
    <w:name w:val="Гипертекстовая ссылка"/>
    <w:rsid w:val="00D46EF3"/>
    <w:rPr>
      <w:b/>
      <w:bCs/>
      <w:color w:val="008000"/>
      <w:sz w:val="20"/>
      <w:szCs w:val="20"/>
      <w:u w:val="single"/>
    </w:rPr>
  </w:style>
  <w:style w:type="paragraph" w:styleId="aa">
    <w:name w:val="Body Text Indent"/>
    <w:basedOn w:val="a"/>
    <w:link w:val="ab"/>
    <w:rsid w:val="00D46EF3"/>
    <w:pPr>
      <w:spacing w:after="120"/>
      <w:ind w:left="283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D46EF3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header"/>
    <w:basedOn w:val="a"/>
    <w:link w:val="ad"/>
    <w:rsid w:val="00D46EF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d">
    <w:name w:val="Верхний колонтитул Знак"/>
    <w:basedOn w:val="a0"/>
    <w:link w:val="ac"/>
    <w:rsid w:val="00D46EF3"/>
    <w:rPr>
      <w:rFonts w:ascii="Times New Roman" w:eastAsia="Times New Roman" w:hAnsi="Times New Roman" w:cs="Times New Roman"/>
      <w:sz w:val="24"/>
      <w:szCs w:val="24"/>
    </w:rPr>
  </w:style>
  <w:style w:type="paragraph" w:customStyle="1" w:styleId="ae">
    <w:name w:val="Постоянная часть"/>
    <w:basedOn w:val="a"/>
    <w:next w:val="a"/>
    <w:rsid w:val="00D46EF3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b/>
      <w:bCs/>
      <w:sz w:val="18"/>
      <w:szCs w:val="18"/>
      <w:u w:val="single"/>
    </w:rPr>
  </w:style>
  <w:style w:type="character" w:styleId="af">
    <w:name w:val="Hyperlink"/>
    <w:uiPriority w:val="99"/>
    <w:rsid w:val="00D46EF3"/>
    <w:rPr>
      <w:color w:val="0000FF"/>
      <w:u w:val="single"/>
    </w:rPr>
  </w:style>
  <w:style w:type="paragraph" w:styleId="31">
    <w:name w:val="Body Text Indent 3"/>
    <w:basedOn w:val="a"/>
    <w:link w:val="32"/>
    <w:rsid w:val="00D46EF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D46EF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caption"/>
    <w:basedOn w:val="a"/>
    <w:next w:val="a"/>
    <w:qFormat/>
    <w:rsid w:val="00D46EF3"/>
    <w:pPr>
      <w:overflowPunct w:val="0"/>
      <w:autoSpaceDE w:val="0"/>
      <w:autoSpaceDN w:val="0"/>
      <w:adjustRightInd w:val="0"/>
      <w:jc w:val="center"/>
      <w:textAlignment w:val="baseline"/>
    </w:pPr>
    <w:rPr>
      <w:b/>
      <w:spacing w:val="20"/>
      <w:sz w:val="32"/>
    </w:rPr>
  </w:style>
  <w:style w:type="paragraph" w:customStyle="1" w:styleId="Style23">
    <w:name w:val="Style23"/>
    <w:basedOn w:val="a"/>
    <w:rsid w:val="00D46EF3"/>
    <w:pPr>
      <w:widowControl w:val="0"/>
      <w:autoSpaceDE w:val="0"/>
      <w:autoSpaceDN w:val="0"/>
      <w:adjustRightInd w:val="0"/>
    </w:pPr>
    <w:rPr>
      <w:rFonts w:ascii="Consolas" w:hAnsi="Consolas"/>
      <w:sz w:val="24"/>
      <w:szCs w:val="24"/>
    </w:rPr>
  </w:style>
  <w:style w:type="paragraph" w:customStyle="1" w:styleId="Style24">
    <w:name w:val="Style24"/>
    <w:basedOn w:val="a"/>
    <w:rsid w:val="00D46EF3"/>
    <w:pPr>
      <w:widowControl w:val="0"/>
      <w:autoSpaceDE w:val="0"/>
      <w:autoSpaceDN w:val="0"/>
      <w:adjustRightInd w:val="0"/>
    </w:pPr>
    <w:rPr>
      <w:rFonts w:ascii="Consolas" w:hAnsi="Consolas"/>
      <w:sz w:val="24"/>
      <w:szCs w:val="24"/>
    </w:rPr>
  </w:style>
  <w:style w:type="character" w:customStyle="1" w:styleId="FontStyle50">
    <w:name w:val="Font Style50"/>
    <w:rsid w:val="00D46EF3"/>
    <w:rPr>
      <w:rFonts w:ascii="Georgia" w:hAnsi="Georgia" w:cs="Georgia"/>
      <w:b/>
      <w:bCs/>
      <w:sz w:val="30"/>
      <w:szCs w:val="30"/>
    </w:rPr>
  </w:style>
  <w:style w:type="character" w:customStyle="1" w:styleId="FontStyle53">
    <w:name w:val="Font Style53"/>
    <w:rsid w:val="00D46EF3"/>
    <w:rPr>
      <w:rFonts w:ascii="Times New Roman" w:hAnsi="Times New Roman" w:cs="Times New Roman"/>
      <w:sz w:val="26"/>
      <w:szCs w:val="26"/>
    </w:rPr>
  </w:style>
  <w:style w:type="character" w:customStyle="1" w:styleId="FontStyle55">
    <w:name w:val="Font Style55"/>
    <w:rsid w:val="00D46EF3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">
    <w:name w:val="Style3"/>
    <w:basedOn w:val="a"/>
    <w:rsid w:val="00D46EF3"/>
    <w:pPr>
      <w:widowControl w:val="0"/>
      <w:autoSpaceDE w:val="0"/>
      <w:autoSpaceDN w:val="0"/>
      <w:adjustRightInd w:val="0"/>
    </w:pPr>
    <w:rPr>
      <w:rFonts w:ascii="Consolas" w:hAnsi="Consolas"/>
      <w:sz w:val="24"/>
      <w:szCs w:val="24"/>
    </w:rPr>
  </w:style>
  <w:style w:type="paragraph" w:customStyle="1" w:styleId="Style8">
    <w:name w:val="Style8"/>
    <w:basedOn w:val="a"/>
    <w:rsid w:val="00D46EF3"/>
    <w:pPr>
      <w:widowControl w:val="0"/>
      <w:autoSpaceDE w:val="0"/>
      <w:autoSpaceDN w:val="0"/>
      <w:adjustRightInd w:val="0"/>
    </w:pPr>
    <w:rPr>
      <w:rFonts w:ascii="Consolas" w:hAnsi="Consolas"/>
      <w:sz w:val="24"/>
      <w:szCs w:val="24"/>
    </w:rPr>
  </w:style>
  <w:style w:type="paragraph" w:customStyle="1" w:styleId="Style20">
    <w:name w:val="Style20"/>
    <w:basedOn w:val="a"/>
    <w:rsid w:val="00D46EF3"/>
    <w:pPr>
      <w:widowControl w:val="0"/>
      <w:autoSpaceDE w:val="0"/>
      <w:autoSpaceDN w:val="0"/>
      <w:adjustRightInd w:val="0"/>
    </w:pPr>
    <w:rPr>
      <w:rFonts w:ascii="Consolas" w:hAnsi="Consolas"/>
      <w:sz w:val="24"/>
      <w:szCs w:val="24"/>
    </w:rPr>
  </w:style>
  <w:style w:type="paragraph" w:customStyle="1" w:styleId="Style13">
    <w:name w:val="Style13"/>
    <w:basedOn w:val="a"/>
    <w:rsid w:val="00D46EF3"/>
    <w:pPr>
      <w:widowControl w:val="0"/>
      <w:autoSpaceDE w:val="0"/>
      <w:autoSpaceDN w:val="0"/>
      <w:adjustRightInd w:val="0"/>
    </w:pPr>
    <w:rPr>
      <w:rFonts w:ascii="Consolas" w:hAnsi="Consolas"/>
      <w:sz w:val="24"/>
      <w:szCs w:val="24"/>
    </w:rPr>
  </w:style>
  <w:style w:type="paragraph" w:styleId="af1">
    <w:name w:val="Normal (Web)"/>
    <w:basedOn w:val="a"/>
    <w:rsid w:val="00D46EF3"/>
    <w:pPr>
      <w:spacing w:before="100" w:beforeAutospacing="1" w:after="100" w:afterAutospacing="1"/>
    </w:pPr>
    <w:rPr>
      <w:sz w:val="24"/>
      <w:szCs w:val="24"/>
    </w:rPr>
  </w:style>
  <w:style w:type="paragraph" w:styleId="af2">
    <w:name w:val="Title"/>
    <w:basedOn w:val="a"/>
    <w:link w:val="af3"/>
    <w:qFormat/>
    <w:rsid w:val="00D46EF3"/>
    <w:pPr>
      <w:spacing w:after="200" w:line="360" w:lineRule="auto"/>
      <w:jc w:val="center"/>
    </w:pPr>
    <w:rPr>
      <w:rFonts w:ascii="Calibri" w:hAnsi="Calibri"/>
      <w:b/>
      <w:color w:val="FF00FF"/>
      <w:sz w:val="44"/>
      <w:szCs w:val="22"/>
    </w:rPr>
  </w:style>
  <w:style w:type="character" w:customStyle="1" w:styleId="af3">
    <w:name w:val="Название Знак"/>
    <w:basedOn w:val="a0"/>
    <w:link w:val="af2"/>
    <w:rsid w:val="00D46EF3"/>
    <w:rPr>
      <w:rFonts w:ascii="Calibri" w:eastAsia="Times New Roman" w:hAnsi="Calibri" w:cs="Times New Roman"/>
      <w:b/>
      <w:color w:val="FF00FF"/>
      <w:sz w:val="44"/>
      <w:lang w:eastAsia="ru-RU"/>
    </w:rPr>
  </w:style>
  <w:style w:type="paragraph" w:customStyle="1" w:styleId="11">
    <w:name w:val="Без интервала1"/>
    <w:rsid w:val="00D46EF3"/>
    <w:rPr>
      <w:rFonts w:ascii="Calibri" w:eastAsia="Times New Roman" w:hAnsi="Calibri" w:cs="Times New Roman"/>
    </w:rPr>
  </w:style>
  <w:style w:type="paragraph" w:customStyle="1" w:styleId="12">
    <w:name w:val="Абзац списка1"/>
    <w:basedOn w:val="a"/>
    <w:rsid w:val="00D46EF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10">
    <w:name w:val="Основной текст с отступом 21"/>
    <w:basedOn w:val="a"/>
    <w:rsid w:val="00D46EF3"/>
    <w:pPr>
      <w:suppressAutoHyphens/>
      <w:overflowPunct w:val="0"/>
      <w:autoSpaceDE w:val="0"/>
      <w:ind w:left="-709" w:firstLine="709"/>
      <w:jc w:val="both"/>
      <w:textAlignment w:val="baseline"/>
    </w:pPr>
    <w:rPr>
      <w:rFonts w:ascii="Arial" w:hAnsi="Arial"/>
      <w:sz w:val="24"/>
      <w:lang w:eastAsia="ar-SA"/>
    </w:rPr>
  </w:style>
  <w:style w:type="paragraph" w:styleId="af4">
    <w:name w:val="Body Text"/>
    <w:basedOn w:val="a"/>
    <w:link w:val="af5"/>
    <w:rsid w:val="00D46EF3"/>
    <w:pPr>
      <w:spacing w:after="120"/>
    </w:pPr>
    <w:rPr>
      <w:sz w:val="24"/>
      <w:szCs w:val="24"/>
    </w:rPr>
  </w:style>
  <w:style w:type="character" w:customStyle="1" w:styleId="af5">
    <w:name w:val="Основной текст Знак"/>
    <w:basedOn w:val="a0"/>
    <w:link w:val="af4"/>
    <w:rsid w:val="00D46EF3"/>
    <w:rPr>
      <w:rFonts w:ascii="Times New Roman" w:eastAsia="Times New Roman" w:hAnsi="Times New Roman" w:cs="Times New Roman"/>
      <w:sz w:val="24"/>
      <w:szCs w:val="24"/>
    </w:rPr>
  </w:style>
  <w:style w:type="paragraph" w:customStyle="1" w:styleId="211">
    <w:name w:val="Основной текст 21"/>
    <w:basedOn w:val="a"/>
    <w:rsid w:val="00D46EF3"/>
    <w:pPr>
      <w:suppressAutoHyphens/>
      <w:overflowPunct w:val="0"/>
      <w:autoSpaceDE w:val="0"/>
      <w:ind w:firstLine="708"/>
      <w:textAlignment w:val="baseline"/>
    </w:pPr>
    <w:rPr>
      <w:rFonts w:ascii="Arial" w:hAnsi="Arial"/>
      <w:sz w:val="24"/>
      <w:lang w:eastAsia="ar-SA"/>
    </w:rPr>
  </w:style>
  <w:style w:type="paragraph" w:styleId="af6">
    <w:name w:val="No Spacing"/>
    <w:qFormat/>
    <w:rsid w:val="00D46EF3"/>
    <w:rPr>
      <w:rFonts w:ascii="Calibri" w:eastAsia="Calibri" w:hAnsi="Calibri" w:cs="Times New Roman"/>
    </w:rPr>
  </w:style>
  <w:style w:type="character" w:customStyle="1" w:styleId="val">
    <w:name w:val="val"/>
    <w:basedOn w:val="a0"/>
    <w:rsid w:val="00D46EF3"/>
  </w:style>
  <w:style w:type="paragraph" w:customStyle="1" w:styleId="ConsPlusNonformat">
    <w:name w:val="ConsPlusNonformat"/>
    <w:rsid w:val="00D46EF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46EF3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D46EF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styleId="af7">
    <w:name w:val="Strong"/>
    <w:qFormat/>
    <w:rsid w:val="00D46EF3"/>
    <w:rPr>
      <w:b/>
      <w:bCs/>
    </w:rPr>
  </w:style>
  <w:style w:type="paragraph" w:styleId="af8">
    <w:name w:val="Balloon Text"/>
    <w:basedOn w:val="a"/>
    <w:link w:val="af9"/>
    <w:rsid w:val="00D46EF3"/>
    <w:rPr>
      <w:rFonts w:ascii="Tahoma" w:hAnsi="Tahoma"/>
      <w:sz w:val="16"/>
      <w:szCs w:val="16"/>
    </w:rPr>
  </w:style>
  <w:style w:type="character" w:customStyle="1" w:styleId="af9">
    <w:name w:val="Текст выноски Знак"/>
    <w:basedOn w:val="a0"/>
    <w:link w:val="af8"/>
    <w:rsid w:val="00D46EF3"/>
    <w:rPr>
      <w:rFonts w:ascii="Tahoma" w:eastAsia="Times New Roman" w:hAnsi="Tahoma" w:cs="Times New Roman"/>
      <w:sz w:val="16"/>
      <w:szCs w:val="16"/>
    </w:rPr>
  </w:style>
  <w:style w:type="paragraph" w:styleId="afa">
    <w:name w:val="List Paragraph"/>
    <w:basedOn w:val="a"/>
    <w:qFormat/>
    <w:rsid w:val="00D46EF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WW8Num3z0">
    <w:name w:val="WW8Num3z0"/>
    <w:rsid w:val="00D46EF3"/>
    <w:rPr>
      <w:rFonts w:ascii="Arial" w:hAnsi="Arial" w:cs="Arial"/>
    </w:rPr>
  </w:style>
  <w:style w:type="character" w:customStyle="1" w:styleId="WW8Num5z0">
    <w:name w:val="WW8Num5z0"/>
    <w:rsid w:val="00D46EF3"/>
    <w:rPr>
      <w:rFonts w:ascii="Arial" w:hAnsi="Arial" w:cs="Arial"/>
    </w:rPr>
  </w:style>
  <w:style w:type="character" w:customStyle="1" w:styleId="WW8Num6z0">
    <w:name w:val="WW8Num6z0"/>
    <w:rsid w:val="00D46EF3"/>
    <w:rPr>
      <w:rFonts w:ascii="Symbol" w:hAnsi="Symbol" w:cs="Symbol"/>
    </w:rPr>
  </w:style>
  <w:style w:type="character" w:customStyle="1" w:styleId="WW8Num6z1">
    <w:name w:val="WW8Num6z1"/>
    <w:rsid w:val="00D46EF3"/>
    <w:rPr>
      <w:rFonts w:ascii="Courier New" w:hAnsi="Courier New" w:cs="Courier New"/>
    </w:rPr>
  </w:style>
  <w:style w:type="character" w:customStyle="1" w:styleId="WW8Num6z2">
    <w:name w:val="WW8Num6z2"/>
    <w:rsid w:val="00D46EF3"/>
    <w:rPr>
      <w:rFonts w:ascii="Wingdings" w:hAnsi="Wingdings" w:cs="Wingdings"/>
    </w:rPr>
  </w:style>
  <w:style w:type="character" w:customStyle="1" w:styleId="WW8Num9z0">
    <w:name w:val="WW8Num9z0"/>
    <w:rsid w:val="00D46EF3"/>
    <w:rPr>
      <w:rFonts w:ascii="Arial" w:hAnsi="Arial" w:cs="Arial"/>
    </w:rPr>
  </w:style>
  <w:style w:type="character" w:customStyle="1" w:styleId="WW8Num12z0">
    <w:name w:val="WW8Num12z0"/>
    <w:rsid w:val="00D46EF3"/>
    <w:rPr>
      <w:rFonts w:ascii="Times New Roman" w:hAnsi="Times New Roman" w:cs="Times New Roman"/>
      <w:sz w:val="20"/>
    </w:rPr>
  </w:style>
  <w:style w:type="character" w:customStyle="1" w:styleId="WW8Num13z0">
    <w:name w:val="WW8Num13z0"/>
    <w:rsid w:val="00D46EF3"/>
    <w:rPr>
      <w:b/>
    </w:rPr>
  </w:style>
  <w:style w:type="character" w:customStyle="1" w:styleId="WW8Num13z1">
    <w:name w:val="WW8Num13z1"/>
    <w:rsid w:val="00D46EF3"/>
    <w:rPr>
      <w:rFonts w:ascii="Times New Roman" w:hAnsi="Times New Roman" w:cs="Times New Roman"/>
      <w:b w:val="0"/>
      <w:sz w:val="24"/>
      <w:szCs w:val="24"/>
    </w:rPr>
  </w:style>
  <w:style w:type="character" w:customStyle="1" w:styleId="WW8Num13z2">
    <w:name w:val="WW8Num13z2"/>
    <w:rsid w:val="00D46EF3"/>
    <w:rPr>
      <w:b w:val="0"/>
    </w:rPr>
  </w:style>
  <w:style w:type="character" w:customStyle="1" w:styleId="WW8Num13z5">
    <w:name w:val="WW8Num13z5"/>
    <w:rsid w:val="00D46EF3"/>
    <w:rPr>
      <w:rFonts w:ascii="Symbol" w:hAnsi="Symbol" w:cs="Symbol"/>
      <w:color w:val="auto"/>
    </w:rPr>
  </w:style>
  <w:style w:type="character" w:customStyle="1" w:styleId="WW8Num15z1">
    <w:name w:val="WW8Num15z1"/>
    <w:rsid w:val="00D46EF3"/>
    <w:rPr>
      <w:color w:val="auto"/>
    </w:rPr>
  </w:style>
  <w:style w:type="character" w:customStyle="1" w:styleId="WW8Num16z0">
    <w:name w:val="WW8Num16z0"/>
    <w:rsid w:val="00D46EF3"/>
    <w:rPr>
      <w:rFonts w:ascii="Symbol" w:hAnsi="Symbol" w:cs="Symbol"/>
    </w:rPr>
  </w:style>
  <w:style w:type="character" w:customStyle="1" w:styleId="WW8Num16z1">
    <w:name w:val="WW8Num16z1"/>
    <w:rsid w:val="00D46EF3"/>
    <w:rPr>
      <w:rFonts w:ascii="Courier New" w:hAnsi="Courier New" w:cs="Courier New"/>
    </w:rPr>
  </w:style>
  <w:style w:type="character" w:customStyle="1" w:styleId="WW8Num16z2">
    <w:name w:val="WW8Num16z2"/>
    <w:rsid w:val="00D46EF3"/>
    <w:rPr>
      <w:rFonts w:ascii="Wingdings" w:hAnsi="Wingdings" w:cs="Wingdings"/>
    </w:rPr>
  </w:style>
  <w:style w:type="character" w:customStyle="1" w:styleId="WW8Num18z0">
    <w:name w:val="WW8Num18z0"/>
    <w:rsid w:val="00D46EF3"/>
    <w:rPr>
      <w:rFonts w:ascii="Arial" w:hAnsi="Arial" w:cs="Arial"/>
    </w:rPr>
  </w:style>
  <w:style w:type="character" w:customStyle="1" w:styleId="13">
    <w:name w:val="Основной шрифт абзаца1"/>
    <w:rsid w:val="00D46EF3"/>
  </w:style>
  <w:style w:type="character" w:customStyle="1" w:styleId="afb">
    <w:name w:val="Символ нумерации"/>
    <w:rsid w:val="00D46EF3"/>
  </w:style>
  <w:style w:type="paragraph" w:customStyle="1" w:styleId="afc">
    <w:name w:val="Заголовок"/>
    <w:basedOn w:val="a"/>
    <w:next w:val="af4"/>
    <w:rsid w:val="00D46EF3"/>
    <w:pPr>
      <w:keepNext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afd">
    <w:name w:val="List"/>
    <w:basedOn w:val="af4"/>
    <w:rsid w:val="00D46EF3"/>
    <w:pPr>
      <w:widowControl w:val="0"/>
      <w:suppressAutoHyphens/>
    </w:pPr>
    <w:rPr>
      <w:rFonts w:eastAsia="Lucida Sans Unicode" w:cs="Mangal"/>
      <w:color w:val="000000"/>
      <w:lang w:val="en-US" w:eastAsia="en-US" w:bidi="en-US"/>
    </w:rPr>
  </w:style>
  <w:style w:type="paragraph" w:customStyle="1" w:styleId="14">
    <w:name w:val="Название1"/>
    <w:basedOn w:val="a"/>
    <w:rsid w:val="00D46EF3"/>
    <w:pPr>
      <w:suppressLineNumber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D46EF3"/>
    <w:pPr>
      <w:suppressLineNumbers/>
    </w:pPr>
    <w:rPr>
      <w:rFonts w:cs="Mangal"/>
      <w:lang w:eastAsia="ar-SA"/>
    </w:rPr>
  </w:style>
  <w:style w:type="paragraph" w:customStyle="1" w:styleId="afe">
    <w:name w:val="Содержимое таблицы"/>
    <w:basedOn w:val="a"/>
    <w:rsid w:val="00D46EF3"/>
    <w:pPr>
      <w:suppressLineNumbers/>
    </w:pPr>
    <w:rPr>
      <w:lang w:eastAsia="ar-SA"/>
    </w:rPr>
  </w:style>
  <w:style w:type="paragraph" w:customStyle="1" w:styleId="aff">
    <w:name w:val="Заголовок таблицы"/>
    <w:basedOn w:val="afe"/>
    <w:rsid w:val="00D46EF3"/>
    <w:pPr>
      <w:jc w:val="center"/>
    </w:pPr>
    <w:rPr>
      <w:b/>
      <w:bCs/>
    </w:rPr>
  </w:style>
  <w:style w:type="paragraph" w:customStyle="1" w:styleId="aff0">
    <w:name w:val="Содержимое врезки"/>
    <w:basedOn w:val="af4"/>
    <w:rsid w:val="00D46EF3"/>
    <w:pPr>
      <w:widowControl w:val="0"/>
      <w:suppressAutoHyphens/>
    </w:pPr>
    <w:rPr>
      <w:rFonts w:eastAsia="Lucida Sans Unicode" w:cs="Tahoma"/>
      <w:color w:val="000000"/>
      <w:lang w:val="en-US" w:eastAsia="en-US" w:bidi="en-US"/>
    </w:rPr>
  </w:style>
  <w:style w:type="character" w:customStyle="1" w:styleId="ConsPlusNormal0">
    <w:name w:val="ConsPlusNormal Знак"/>
    <w:link w:val="ConsPlusNormal"/>
    <w:locked/>
    <w:rsid w:val="00D46EF3"/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200">
    <w:name w:val="Обычный (веб)20"/>
    <w:basedOn w:val="a"/>
    <w:link w:val="201"/>
    <w:rsid w:val="00D46EF3"/>
    <w:pPr>
      <w:jc w:val="both"/>
    </w:pPr>
    <w:rPr>
      <w:color w:val="000000"/>
      <w:sz w:val="24"/>
      <w:szCs w:val="24"/>
    </w:rPr>
  </w:style>
  <w:style w:type="character" w:customStyle="1" w:styleId="201">
    <w:name w:val="Обычный (веб)20 Знак"/>
    <w:basedOn w:val="a0"/>
    <w:link w:val="200"/>
    <w:rsid w:val="00D46EF3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8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9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9CA0979637F7D4DF30E8AC8020E96FC4E168495A399FF21584DA8C883CFA835C04D586AX2S7O" TargetMode="External"/><Relationship Id="rId13" Type="http://schemas.openxmlformats.org/officeDocument/2006/relationships/hyperlink" Target="l%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l%2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l%2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l%20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E5A2663E88864F8A70FB2E40C839B2DD1C197A4BDE6A2E05CECFA2BDFD4CF3CCD97669B48691B55DE2C0EA7N8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BB42C-7B19-4BFA-B01E-445BD43CC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4508</Words>
  <Characters>25696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</dc:creator>
  <cp:lastModifiedBy>Corporate User</cp:lastModifiedBy>
  <cp:revision>4</cp:revision>
  <cp:lastPrinted>2018-04-02T11:31:00Z</cp:lastPrinted>
  <dcterms:created xsi:type="dcterms:W3CDTF">2018-04-02T11:34:00Z</dcterms:created>
  <dcterms:modified xsi:type="dcterms:W3CDTF">2018-04-02T13:59:00Z</dcterms:modified>
</cp:coreProperties>
</file>