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F6056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F60567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F60567">
        <w:rPr>
          <w:sz w:val="28"/>
          <w:szCs w:val="28"/>
        </w:rPr>
        <w:t>55</w:t>
      </w:r>
      <w:r w:rsidR="00F659FD">
        <w:rPr>
          <w:sz w:val="28"/>
          <w:szCs w:val="28"/>
        </w:rPr>
        <w:t>4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F6056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F605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0567">
        <w:rPr>
          <w:rFonts w:ascii="Times New Roman" w:hAnsi="Times New Roman"/>
          <w:sz w:val="28"/>
          <w:szCs w:val="28"/>
        </w:rPr>
        <w:t>55</w:t>
      </w:r>
      <w:r w:rsidR="00F659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659FD">
        <w:rPr>
          <w:rFonts w:ascii="Times New Roman" w:hAnsi="Times New Roman"/>
          <w:sz w:val="28"/>
          <w:szCs w:val="28"/>
        </w:rPr>
        <w:t>Расторжение договора аренды,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="00F73059" w:rsidRPr="002F3CA4">
        <w:rPr>
          <w:rFonts w:ascii="Times New Roman" w:hAnsi="Times New Roman"/>
        </w:rPr>
        <w:t>И.</w:t>
      </w:r>
      <w:r w:rsidR="00F73059">
        <w:rPr>
          <w:rFonts w:ascii="Times New Roman" w:hAnsi="Times New Roman"/>
        </w:rPr>
        <w:t>М</w:t>
      </w:r>
      <w:r w:rsidR="00F73059" w:rsidRPr="002F3CA4">
        <w:rPr>
          <w:rFonts w:ascii="Times New Roman" w:hAnsi="Times New Roman"/>
        </w:rPr>
        <w:t>.</w:t>
      </w:r>
      <w:r w:rsidR="00F73059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434F89">
        <w:rPr>
          <w:rFonts w:ascii="Times New Roman" w:hAnsi="Times New Roman"/>
          <w:sz w:val="28"/>
          <w:szCs w:val="28"/>
        </w:rPr>
        <w:t>24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434F89"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434F89">
        <w:rPr>
          <w:rFonts w:ascii="Times New Roman" w:hAnsi="Times New Roman"/>
          <w:sz w:val="28"/>
          <w:szCs w:val="28"/>
        </w:rPr>
        <w:t>55</w:t>
      </w:r>
      <w:r w:rsidR="00F659FD">
        <w:rPr>
          <w:rFonts w:ascii="Times New Roman" w:hAnsi="Times New Roman"/>
          <w:sz w:val="28"/>
          <w:szCs w:val="28"/>
        </w:rPr>
        <w:t>4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659FD">
        <w:rPr>
          <w:rFonts w:ascii="Times New Roman" w:hAnsi="Times New Roman"/>
          <w:sz w:val="28"/>
          <w:szCs w:val="28"/>
        </w:rPr>
        <w:t>Расторжение договора аренды, безвозмездного пользования земельным участком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CB1589" w:rsidRPr="00B15564" w:rsidRDefault="00CB1589" w:rsidP="00CB1589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CB1589" w:rsidRPr="00B15564" w:rsidRDefault="00CB1589" w:rsidP="00CB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CB1589" w:rsidRDefault="00CB1589" w:rsidP="00CB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CB1589" w:rsidRPr="003B7653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абзацами следующего содержания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CB1589" w:rsidRDefault="00CB1589" w:rsidP="00CB15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CB1589" w:rsidRDefault="00CB1589" w:rsidP="00CB15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CB1589" w:rsidRDefault="00CB1589" w:rsidP="00CB15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CB1589" w:rsidRDefault="00CB1589" w:rsidP="00CB15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CB1589" w:rsidRPr="004A67BA" w:rsidRDefault="00CB1589" w:rsidP="00CB158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</w:t>
      </w: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CB1589" w:rsidRDefault="00CB1589" w:rsidP="00CB1589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CB1589" w:rsidRDefault="00CB1589" w:rsidP="00CB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CB1589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CB1589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 в пункте 10.2:</w:t>
      </w:r>
    </w:p>
    <w:p w:rsidR="00CB1589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а) в графе 2 таблицы «Наименование документов, предоставляемых заявителем по собственной инициативе» в пункте </w:t>
      </w:r>
      <w:r w:rsidR="00022C78">
        <w:rPr>
          <w:bCs/>
          <w:color w:val="000000"/>
          <w:sz w:val="28"/>
          <w:szCs w:val="24"/>
        </w:rPr>
        <w:t>2</w:t>
      </w:r>
      <w:r>
        <w:rPr>
          <w:bCs/>
          <w:color w:val="000000"/>
          <w:sz w:val="28"/>
          <w:szCs w:val="24"/>
        </w:rPr>
        <w:t xml:space="preserve"> слова «</w:t>
      </w:r>
      <w:r w:rsidR="00022C78">
        <w:rPr>
          <w:bCs/>
          <w:color w:val="000000"/>
          <w:sz w:val="28"/>
          <w:szCs w:val="24"/>
        </w:rPr>
        <w:t>в</w:t>
      </w:r>
      <w:r>
        <w:rPr>
          <w:bCs/>
          <w:color w:val="000000"/>
          <w:sz w:val="28"/>
          <w:szCs w:val="24"/>
        </w:rPr>
        <w:t xml:space="preserve">ыписка из Единого </w:t>
      </w:r>
      <w:r>
        <w:rPr>
          <w:bCs/>
          <w:color w:val="000000"/>
          <w:sz w:val="28"/>
          <w:szCs w:val="24"/>
        </w:rPr>
        <w:lastRenderedPageBreak/>
        <w:t xml:space="preserve">государственного реестра прав (далее− ЕГРП) о </w:t>
      </w:r>
      <w:r w:rsidR="00022C78">
        <w:rPr>
          <w:bCs/>
          <w:color w:val="000000"/>
          <w:sz w:val="28"/>
          <w:szCs w:val="24"/>
        </w:rPr>
        <w:t>правах на помещение в многоквартирном доме</w:t>
      </w:r>
      <w:r>
        <w:rPr>
          <w:bCs/>
          <w:color w:val="000000"/>
          <w:sz w:val="28"/>
          <w:szCs w:val="24"/>
        </w:rPr>
        <w:t>» заменить словами «</w:t>
      </w:r>
      <w:r w:rsidR="003D2524">
        <w:rPr>
          <w:bCs/>
          <w:color w:val="000000"/>
          <w:sz w:val="28"/>
          <w:szCs w:val="24"/>
        </w:rPr>
        <w:t>в</w:t>
      </w:r>
      <w:r>
        <w:rPr>
          <w:bCs/>
          <w:color w:val="000000"/>
          <w:sz w:val="28"/>
          <w:szCs w:val="24"/>
        </w:rPr>
        <w:t>ыписка из Единого государственного реестра недвижимости ( далее − ЕГРН) о</w:t>
      </w:r>
      <w:r w:rsidR="003D2524">
        <w:rPr>
          <w:bCs/>
          <w:color w:val="000000"/>
          <w:sz w:val="28"/>
          <w:szCs w:val="24"/>
        </w:rPr>
        <w:t>б объекте недвижимости (о помещении в здании, сооружении, расположенном на испрашиваемом земельном участке)»</w:t>
      </w:r>
      <w:r>
        <w:rPr>
          <w:bCs/>
          <w:color w:val="000000"/>
          <w:sz w:val="28"/>
          <w:szCs w:val="24"/>
        </w:rPr>
        <w:t>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в графе 3 таблицы «орган в распоряжении которого находятся необходимые документы для предоставления муниципальной услуги» в пункте 3 таблицы слова «Федеральная служба государственной регистрации, кадастра и картографии –(далее− Росреестр)» 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B87AC9" w:rsidRDefault="00CB1589" w:rsidP="00B87AC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в)</w:t>
      </w:r>
      <w:r w:rsidRPr="00FB328E">
        <w:rPr>
          <w:bCs/>
          <w:color w:val="000000"/>
          <w:sz w:val="28"/>
          <w:szCs w:val="24"/>
        </w:rPr>
        <w:t xml:space="preserve"> </w:t>
      </w:r>
      <w:r w:rsidR="00B87AC9">
        <w:rPr>
          <w:bCs/>
          <w:color w:val="000000"/>
          <w:sz w:val="28"/>
          <w:szCs w:val="24"/>
        </w:rPr>
        <w:t>в графе 2 таблицы «Наименование документов, предоставляемых заявителем по собственной инициативе» в пункте 4 слова «Кадастровый паспорт земельного участка» заменить словами «выписка из Единого государственного реестра недвижимости ( далее − ЕГРН) об объекте недвижимости (об испрашиваемом земельном участке)»;</w:t>
      </w:r>
    </w:p>
    <w:p w:rsidR="00CB1589" w:rsidRDefault="00B87AC9" w:rsidP="00CB158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г) </w:t>
      </w:r>
      <w:r w:rsidR="00CB1589">
        <w:rPr>
          <w:bCs/>
          <w:color w:val="000000"/>
          <w:sz w:val="28"/>
          <w:szCs w:val="24"/>
        </w:rPr>
        <w:t>в графе 3 таблицы «орган в распоряжении которого находятся необходимые документы для предоставления муниципальной услуги» в пункте 4 таблицы слова «</w:t>
      </w:r>
      <w:r>
        <w:rPr>
          <w:bCs/>
          <w:color w:val="000000"/>
          <w:sz w:val="28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(далее – Филиал ФГБУ «ФКП Росреестра» по Ростовской области)</w:t>
      </w:r>
      <w:r w:rsidR="00CB1589">
        <w:rPr>
          <w:bCs/>
          <w:color w:val="000000"/>
          <w:sz w:val="28"/>
          <w:szCs w:val="24"/>
        </w:rPr>
        <w:t>»  заменить словами «Ф</w:t>
      </w:r>
      <w:r w:rsidR="00CB1589"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="00CB1589"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CB1589"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 w:rsidR="00CB1589"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 w:rsidR="00CB1589">
        <w:rPr>
          <w:bCs/>
          <w:color w:val="000000"/>
          <w:sz w:val="28"/>
          <w:szCs w:val="24"/>
        </w:rPr>
        <w:t>»;</w:t>
      </w:r>
    </w:p>
    <w:p w:rsidR="00CB1589" w:rsidRDefault="00CB1589" w:rsidP="00CB1589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подраздел 16 изложить в следующей редакции:</w:t>
      </w:r>
    </w:p>
    <w:p w:rsidR="00CB1589" w:rsidRDefault="00CB1589" w:rsidP="00CB1589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подразделе 18:</w:t>
      </w:r>
    </w:p>
    <w:p w:rsidR="00CB1589" w:rsidRDefault="00CB1589" w:rsidP="00CB158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CB1589" w:rsidRDefault="00CB1589" w:rsidP="00CB1589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CB1589" w:rsidRDefault="00CB1589" w:rsidP="00CB1589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CB1589" w:rsidRPr="00B30C80" w:rsidRDefault="00CB1589" w:rsidP="00CB158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CB1589" w:rsidRDefault="00CB1589" w:rsidP="00CB1589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CB1589" w:rsidRDefault="00CB1589" w:rsidP="00CB158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в подразделе 19:</w:t>
      </w:r>
    </w:p>
    <w:p w:rsidR="00CB1589" w:rsidRDefault="00CB1589" w:rsidP="00CB158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CB1589" w:rsidRDefault="00CB1589" w:rsidP="00CB158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CB1589" w:rsidRDefault="00CB1589" w:rsidP="00CB1589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CB1589" w:rsidRPr="006C1C3D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CB1589" w:rsidRPr="006C1C3D" w:rsidRDefault="00CB1589" w:rsidP="00CB158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CB1589" w:rsidRPr="006C1C3D" w:rsidRDefault="00CB1589" w:rsidP="00CB158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CB1589" w:rsidRPr="00684F14" w:rsidRDefault="00CB1589" w:rsidP="00CB1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5E2C81" w:rsidRDefault="005E2C81" w:rsidP="005E2C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соглашений о расторжении договора аренды, безвозмездного пользования земельным участком в электронном виде не предусмотрено.</w:t>
      </w:r>
    </w:p>
    <w:p w:rsidR="00CB1589" w:rsidRPr="000D101C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CB1589" w:rsidRPr="000D101C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CB1589" w:rsidRPr="000D101C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CB1589" w:rsidRPr="000D101C" w:rsidRDefault="00CB1589" w:rsidP="00CB1589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1589" w:rsidRPr="000D101C" w:rsidRDefault="00CB1589" w:rsidP="00CB1589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B1589" w:rsidRDefault="00CB1589" w:rsidP="00CB1589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 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2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».</w:t>
      </w:r>
    </w:p>
    <w:p w:rsidR="00CB1589" w:rsidRPr="00356423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>1.3. В разделе</w:t>
      </w:r>
      <w:r w:rsidRPr="00356423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  <w:lang w:val="en-US"/>
        </w:rPr>
        <w:t>III</w:t>
      </w:r>
      <w:r>
        <w:rPr>
          <w:bCs/>
          <w:color w:val="000000"/>
          <w:sz w:val="28"/>
          <w:szCs w:val="24"/>
        </w:rPr>
        <w:t>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 пункт 26.3. дополнить подпунктом 26.3.4. следующего содержания: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CB1589" w:rsidRDefault="005E2C81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Направление соглашений о расторжении договора аренды, безвозмездного пользования земельным участком в электронном виде не предусмотрено.</w:t>
      </w:r>
      <w:r w:rsidR="00CB1589">
        <w:rPr>
          <w:sz w:val="28"/>
          <w:szCs w:val="24"/>
        </w:rPr>
        <w:t>»</w:t>
      </w:r>
      <w:r>
        <w:rPr>
          <w:sz w:val="28"/>
          <w:szCs w:val="24"/>
        </w:rPr>
        <w:t>.</w:t>
      </w:r>
      <w:r w:rsidR="00CB1589">
        <w:rPr>
          <w:sz w:val="28"/>
          <w:szCs w:val="24"/>
        </w:rPr>
        <w:t xml:space="preserve"> 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CB1589" w:rsidRDefault="00CB1589" w:rsidP="00CB158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CB1589" w:rsidRDefault="00CB1589" w:rsidP="00CB1589">
      <w:pPr>
        <w:ind w:firstLine="540"/>
        <w:jc w:val="both"/>
        <w:rPr>
          <w:sz w:val="28"/>
          <w:szCs w:val="28"/>
        </w:rPr>
      </w:pPr>
    </w:p>
    <w:p w:rsidR="00CB1589" w:rsidRDefault="00CB1589" w:rsidP="00CB1589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CB1589" w:rsidRDefault="00CB1589" w:rsidP="00CB1589">
      <w:pPr>
        <w:ind w:firstLine="540"/>
        <w:jc w:val="both"/>
        <w:rPr>
          <w:sz w:val="28"/>
          <w:szCs w:val="28"/>
        </w:rPr>
      </w:pPr>
    </w:p>
    <w:p w:rsidR="00CB1589" w:rsidRDefault="00CB1589" w:rsidP="00CB158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CB1589" w:rsidRPr="00BD1134" w:rsidRDefault="00CB1589" w:rsidP="00CB15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CB1589" w:rsidRPr="00BD1134" w:rsidRDefault="00CB1589" w:rsidP="00CB158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CB1589" w:rsidRPr="00BD1134" w:rsidRDefault="00CB1589" w:rsidP="00CB158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1589" w:rsidRDefault="00CB1589" w:rsidP="00CB1589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CB1589" w:rsidRDefault="00CB1589" w:rsidP="00CB1589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B1589" w:rsidRDefault="00CB1589" w:rsidP="00CB1589">
      <w:pPr>
        <w:jc w:val="center"/>
        <w:rPr>
          <w:sz w:val="28"/>
          <w:szCs w:val="28"/>
        </w:rPr>
      </w:pP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CB1589" w:rsidRDefault="00CB1589" w:rsidP="00CB15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CB1589" w:rsidRDefault="00CB1589" w:rsidP="00CB1589">
      <w:pPr>
        <w:jc w:val="center"/>
        <w:rPr>
          <w:sz w:val="28"/>
          <w:szCs w:val="28"/>
        </w:rPr>
      </w:pP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CB1589" w:rsidRDefault="00CB1589" w:rsidP="00CB1589">
      <w:pPr>
        <w:jc w:val="center"/>
        <w:rPr>
          <w:sz w:val="28"/>
          <w:szCs w:val="28"/>
        </w:rPr>
      </w:pP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CB1589" w:rsidRDefault="00CB1589" w:rsidP="00CB1589">
      <w:pPr>
        <w:jc w:val="both"/>
        <w:rPr>
          <w:sz w:val="28"/>
          <w:szCs w:val="28"/>
        </w:rPr>
      </w:pP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CB1589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B1589" w:rsidRDefault="00CB1589" w:rsidP="00CB1589">
      <w:pPr>
        <w:ind w:firstLine="708"/>
        <w:jc w:val="center"/>
        <w:rPr>
          <w:sz w:val="28"/>
          <w:szCs w:val="28"/>
        </w:rPr>
      </w:pPr>
    </w:p>
    <w:p w:rsidR="00CB1589" w:rsidRDefault="00CB1589" w:rsidP="00CB15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CB1589" w:rsidRDefault="00CB1589" w:rsidP="00CB1589">
      <w:pPr>
        <w:jc w:val="both"/>
        <w:rPr>
          <w:sz w:val="28"/>
          <w:szCs w:val="28"/>
        </w:rPr>
      </w:pP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CB1589" w:rsidRDefault="00CB1589" w:rsidP="00CB15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CB1589" w:rsidRDefault="00CB1589" w:rsidP="00CB1589">
      <w:pPr>
        <w:jc w:val="center"/>
        <w:rPr>
          <w:sz w:val="28"/>
          <w:szCs w:val="28"/>
        </w:rPr>
      </w:pPr>
    </w:p>
    <w:p w:rsidR="00CB1589" w:rsidRPr="00BD1134" w:rsidRDefault="00CB1589" w:rsidP="00CB1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CB1589" w:rsidRPr="00BD1134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CB1589" w:rsidRDefault="00CB1589" w:rsidP="00CB1589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CB1589" w:rsidRDefault="00CB1589" w:rsidP="00CB1589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B87AC9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CB1589" w:rsidRDefault="00CB1589" w:rsidP="00CB1589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B87AC9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CB1589" w:rsidRPr="000D4C36" w:rsidRDefault="00CB1589" w:rsidP="00CB1589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CB1589" w:rsidRPr="000D4C36" w:rsidRDefault="00CB1589" w:rsidP="00CB158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CB1589" w:rsidRPr="000D4C36" w:rsidRDefault="00CB1589" w:rsidP="00CB1589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 w:rsidR="00B87AC9">
        <w:rPr>
          <w:sz w:val="24"/>
          <w:szCs w:val="24"/>
        </w:rPr>
        <w:t>Расторжение договора аренды, безвозмездного пользования земельным участком</w:t>
      </w:r>
      <w:r w:rsidRPr="000D4C36">
        <w:rPr>
          <w:sz w:val="24"/>
          <w:szCs w:val="24"/>
        </w:rPr>
        <w:t>»</w:t>
      </w:r>
    </w:p>
    <w:p w:rsidR="00CB1589" w:rsidRPr="000D4C36" w:rsidRDefault="00CB1589" w:rsidP="00CB1589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CB1589" w:rsidRDefault="00CB1589" w:rsidP="00CB1589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CB1589" w:rsidRPr="000D4C36" w:rsidRDefault="00CB1589" w:rsidP="00CB1589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F5406F" w:rsidRPr="00F5406F" w:rsidRDefault="00F5406F" w:rsidP="00F540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406F">
        <w:rPr>
          <w:rFonts w:ascii="Times New Roman" w:hAnsi="Times New Roman"/>
          <w:sz w:val="24"/>
          <w:szCs w:val="24"/>
        </w:rPr>
        <w:t>Прошу расторгнуть договор аренды (безвозмездного пользования) земельного участка №_______ от _________, общей площадью _____________ кв. м, расположенного по адресу:_______________________________, кадастровый номер _____________________, с ____________ года, в связи с _____________________________________________________________________.</w:t>
      </w:r>
    </w:p>
    <w:p w:rsidR="00F5406F" w:rsidRPr="00F5406F" w:rsidRDefault="00F5406F" w:rsidP="00F5406F">
      <w:pPr>
        <w:pStyle w:val="ConsPlusNormal"/>
        <w:ind w:firstLine="540"/>
        <w:jc w:val="both"/>
        <w:rPr>
          <w:rFonts w:ascii="Times New Roman" w:hAnsi="Times New Roman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5406F">
        <w:rPr>
          <w:rFonts w:ascii="Times New Roman" w:hAnsi="Times New Roman"/>
          <w:vertAlign w:val="superscript"/>
        </w:rPr>
        <w:t>(указать причину)</w:t>
      </w:r>
    </w:p>
    <w:p w:rsidR="00CB1589" w:rsidRPr="00476523" w:rsidRDefault="00CB1589" w:rsidP="00CB1589">
      <w:pPr>
        <w:rPr>
          <w:rFonts w:eastAsia="Arial"/>
          <w:sz w:val="24"/>
          <w:szCs w:val="24"/>
          <w:lang w:eastAsia="en-US"/>
        </w:rPr>
      </w:pPr>
      <w:r w:rsidRPr="00476523">
        <w:rPr>
          <w:rFonts w:eastAsia="Arial"/>
          <w:sz w:val="24"/>
          <w:szCs w:val="24"/>
          <w:lang w:eastAsia="en-US"/>
        </w:rPr>
        <w:t>К заявлению прилагаются следующие документы:</w:t>
      </w:r>
    </w:p>
    <w:p w:rsidR="00CB1589" w:rsidRPr="000D4C36" w:rsidRDefault="00CB1589" w:rsidP="00CB1589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B1589" w:rsidRPr="000D4C36" w:rsidTr="00B71741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0D4C36" w:rsidRDefault="00CB1589" w:rsidP="00B71741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0D4C36" w:rsidRDefault="00CB1589" w:rsidP="00B71741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B1589" w:rsidRPr="000D4C36" w:rsidTr="00B71741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0D4C36" w:rsidRDefault="00CB1589" w:rsidP="00B717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0D4C36" w:rsidRDefault="00CB1589" w:rsidP="00B71741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CB1589" w:rsidRDefault="00CB1589" w:rsidP="00CB1589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CB1589" w:rsidRPr="00CC38F3" w:rsidTr="00B71741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CC38F3" w:rsidRDefault="00CB1589" w:rsidP="00B717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9C242B" w:rsidRDefault="00CB1589" w:rsidP="00B71741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CB1589" w:rsidRPr="00CC38F3" w:rsidTr="00B71741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CC38F3" w:rsidRDefault="00CB1589" w:rsidP="00B717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9C242B" w:rsidRDefault="00CB1589" w:rsidP="00B71741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CB1589" w:rsidRPr="00CC38F3" w:rsidRDefault="00CB1589" w:rsidP="00B71741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CB1589" w:rsidRPr="00CC38F3" w:rsidTr="00B71741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CC38F3" w:rsidRDefault="00CB1589" w:rsidP="00B717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CC38F3" w:rsidRDefault="00CB1589" w:rsidP="00B71741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CB1589" w:rsidRPr="0026143A" w:rsidTr="00B71741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B1589" w:rsidRPr="00CC38F3" w:rsidRDefault="00CB1589" w:rsidP="00B717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589" w:rsidRPr="009C242B" w:rsidRDefault="00CB1589" w:rsidP="00B71741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CB1589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CB1589" w:rsidRPr="000D4C36" w:rsidRDefault="00CB1589" w:rsidP="00CB1589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CB1589" w:rsidRPr="000D4C36" w:rsidRDefault="00CB1589" w:rsidP="00CB1589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CB1589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</w:p>
    <w:p w:rsidR="00CB1589" w:rsidRPr="00B94747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CB1589" w:rsidRPr="00B94747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CB1589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</w:p>
    <w:p w:rsidR="00CB1589" w:rsidRPr="00B94747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CB1589" w:rsidRPr="00B94747" w:rsidRDefault="00CB1589" w:rsidP="00CB1589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CB1589" w:rsidRDefault="00CB1589" w:rsidP="00CB1589">
      <w:pPr>
        <w:jc w:val="both"/>
        <w:rPr>
          <w:sz w:val="24"/>
          <w:szCs w:val="24"/>
        </w:rPr>
      </w:pPr>
    </w:p>
    <w:p w:rsidR="00CB1589" w:rsidRPr="00B94747" w:rsidRDefault="00CB1589" w:rsidP="00CB1589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CB1589" w:rsidRPr="00B94747" w:rsidRDefault="00CB1589" w:rsidP="00CB1589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CB1589" w:rsidRPr="00B94747" w:rsidRDefault="00CB1589" w:rsidP="00CB1589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CB1589" w:rsidRDefault="00CB1589" w:rsidP="00CB1589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1589" w:rsidRDefault="00CB1589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1589" w:rsidRDefault="00CB1589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1589" w:rsidRDefault="00CB1589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CB1589" w:rsidSect="002C5B58">
      <w:footerReference w:type="default" r:id="rId17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0B" w:rsidRDefault="00564A0B" w:rsidP="00A87015">
      <w:r>
        <w:separator/>
      </w:r>
    </w:p>
  </w:endnote>
  <w:endnote w:type="continuationSeparator" w:id="0">
    <w:p w:rsidR="00564A0B" w:rsidRDefault="00564A0B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0B" w:rsidRDefault="00564A0B" w:rsidP="00A87015">
      <w:r>
        <w:separator/>
      </w:r>
    </w:p>
  </w:footnote>
  <w:footnote w:type="continuationSeparator" w:id="0">
    <w:p w:rsidR="00564A0B" w:rsidRDefault="00564A0B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2C78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1933"/>
    <w:rsid w:val="000B236D"/>
    <w:rsid w:val="000B2F82"/>
    <w:rsid w:val="000C2C09"/>
    <w:rsid w:val="000C4249"/>
    <w:rsid w:val="000D3232"/>
    <w:rsid w:val="000E4A4A"/>
    <w:rsid w:val="000F39D8"/>
    <w:rsid w:val="00101055"/>
    <w:rsid w:val="001062C2"/>
    <w:rsid w:val="00111BAC"/>
    <w:rsid w:val="00115437"/>
    <w:rsid w:val="00145F43"/>
    <w:rsid w:val="00146FF2"/>
    <w:rsid w:val="0016501C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2E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7FB6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E0029"/>
    <w:rsid w:val="002F205A"/>
    <w:rsid w:val="002F3CA4"/>
    <w:rsid w:val="003019CC"/>
    <w:rsid w:val="00303595"/>
    <w:rsid w:val="003039D3"/>
    <w:rsid w:val="00312C04"/>
    <w:rsid w:val="00313288"/>
    <w:rsid w:val="00323465"/>
    <w:rsid w:val="00326056"/>
    <w:rsid w:val="00334A92"/>
    <w:rsid w:val="0033711E"/>
    <w:rsid w:val="00353EF4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2524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34F89"/>
    <w:rsid w:val="00440A53"/>
    <w:rsid w:val="0044515E"/>
    <w:rsid w:val="00445708"/>
    <w:rsid w:val="0045172A"/>
    <w:rsid w:val="004538CE"/>
    <w:rsid w:val="00456C63"/>
    <w:rsid w:val="0047143A"/>
    <w:rsid w:val="004739AA"/>
    <w:rsid w:val="00476F4C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4A0B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2C81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E0BDD"/>
    <w:rsid w:val="008F381D"/>
    <w:rsid w:val="00914D15"/>
    <w:rsid w:val="00916BFF"/>
    <w:rsid w:val="009245FE"/>
    <w:rsid w:val="009277F6"/>
    <w:rsid w:val="00931FC8"/>
    <w:rsid w:val="00954DB2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B47E6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3699"/>
    <w:rsid w:val="00B21366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87AC9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B1589"/>
    <w:rsid w:val="00CC0C72"/>
    <w:rsid w:val="00CC469B"/>
    <w:rsid w:val="00CD1ADB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91551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012"/>
    <w:rsid w:val="00F526DA"/>
    <w:rsid w:val="00F53BA5"/>
    <w:rsid w:val="00F5406F"/>
    <w:rsid w:val="00F54CCC"/>
    <w:rsid w:val="00F5552A"/>
    <w:rsid w:val="00F60567"/>
    <w:rsid w:val="00F63442"/>
    <w:rsid w:val="00F659FD"/>
    <w:rsid w:val="00F71974"/>
    <w:rsid w:val="00F73059"/>
    <w:rsid w:val="00F7623C"/>
    <w:rsid w:val="00F81C8A"/>
    <w:rsid w:val="00F946CE"/>
    <w:rsid w:val="00FA0E19"/>
    <w:rsid w:val="00FA57B3"/>
    <w:rsid w:val="00FA74B1"/>
    <w:rsid w:val="00FA77C4"/>
    <w:rsid w:val="00FB6A36"/>
    <w:rsid w:val="00FC4DF7"/>
    <w:rsid w:val="00FD0218"/>
    <w:rsid w:val="00FD056D"/>
    <w:rsid w:val="00FD4162"/>
    <w:rsid w:val="00FE4D6B"/>
    <w:rsid w:val="00FF2E4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Desktop\&#1050;&#1059;&#1048;\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A2663E88864F8A70FB2E40C839B2DD1C197A4BDE6A2E05CECFA2BDFD4CF3CCD97669B48691B55DE2C0EA7N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IRU-2\Desktop\&#1050;&#1059;&#1048;\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B4845F29350909171A0EC86C4C08BDD6B3EE2A18A6A487EB5AF842F427F85D7D9BB964A5AA16AL1LF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Desktop\&#1050;&#1059;&#1048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EBE1-B427-452E-A042-E4FC03C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2017-09-27T07:50:00Z</cp:lastPrinted>
  <dcterms:created xsi:type="dcterms:W3CDTF">2018-04-09T08:16:00Z</dcterms:created>
  <dcterms:modified xsi:type="dcterms:W3CDTF">2018-04-09T08:16:00Z</dcterms:modified>
</cp:coreProperties>
</file>