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ED" w:rsidRPr="00A67089" w:rsidRDefault="001946ED" w:rsidP="001946ED">
      <w:pPr>
        <w:jc w:val="center"/>
        <w:rPr>
          <w:sz w:val="28"/>
          <w:szCs w:val="28"/>
        </w:rPr>
      </w:pPr>
      <w:r w:rsidRPr="00A67089">
        <w:rPr>
          <w:sz w:val="28"/>
          <w:szCs w:val="28"/>
        </w:rPr>
        <w:t xml:space="preserve">                                                                  </w:t>
      </w:r>
      <w:r w:rsidR="00A67089">
        <w:rPr>
          <w:sz w:val="28"/>
          <w:szCs w:val="28"/>
        </w:rPr>
        <w:tab/>
      </w:r>
      <w:r w:rsidR="00A67089">
        <w:rPr>
          <w:sz w:val="28"/>
          <w:szCs w:val="28"/>
        </w:rPr>
        <w:tab/>
      </w:r>
      <w:r w:rsidR="00A67089">
        <w:rPr>
          <w:sz w:val="28"/>
          <w:szCs w:val="28"/>
        </w:rPr>
        <w:tab/>
      </w:r>
      <w:r w:rsidR="00A67089">
        <w:rPr>
          <w:sz w:val="28"/>
          <w:szCs w:val="28"/>
        </w:rPr>
        <w:tab/>
      </w:r>
      <w:r w:rsidRPr="00A67089">
        <w:rPr>
          <w:sz w:val="28"/>
          <w:szCs w:val="28"/>
        </w:rPr>
        <w:t>проект</w:t>
      </w:r>
    </w:p>
    <w:p w:rsidR="001946ED" w:rsidRPr="006C1C3D" w:rsidRDefault="001946ED" w:rsidP="001946ED">
      <w:pPr>
        <w:jc w:val="center"/>
        <w:rPr>
          <w:sz w:val="28"/>
          <w:szCs w:val="28"/>
        </w:rPr>
      </w:pPr>
      <w:r w:rsidRPr="006C1C3D">
        <w:rPr>
          <w:sz w:val="28"/>
          <w:szCs w:val="28"/>
        </w:rPr>
        <w:t xml:space="preserve"> АДМИНИСТРАЦИЯ ГОРОДА НОВОШАХТИНСКА</w:t>
      </w:r>
    </w:p>
    <w:p w:rsidR="001946ED" w:rsidRPr="006C1C3D" w:rsidRDefault="001946ED" w:rsidP="001946ED">
      <w:pPr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ПОСТАНОВЛЕНИЕ</w:t>
      </w:r>
    </w:p>
    <w:p w:rsidR="001946ED" w:rsidRPr="006C1C3D" w:rsidRDefault="001946ED" w:rsidP="001946ED">
      <w:pPr>
        <w:jc w:val="center"/>
        <w:rPr>
          <w:sz w:val="28"/>
          <w:szCs w:val="28"/>
        </w:rPr>
      </w:pPr>
      <w:r w:rsidRPr="006C1C3D">
        <w:rPr>
          <w:b/>
          <w:sz w:val="28"/>
          <w:szCs w:val="28"/>
          <w:u w:val="single"/>
        </w:rPr>
        <w:t>__________</w:t>
      </w:r>
      <w:r w:rsidRPr="006C1C3D">
        <w:rPr>
          <w:sz w:val="28"/>
          <w:szCs w:val="28"/>
        </w:rPr>
        <w:t xml:space="preserve">                              №                                          г. Новошахтинск</w:t>
      </w:r>
    </w:p>
    <w:p w:rsidR="00727445" w:rsidRDefault="001946ED" w:rsidP="00727445">
      <w:pPr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Об утверждении административного</w:t>
      </w:r>
      <w:r w:rsidR="00727445">
        <w:rPr>
          <w:sz w:val="28"/>
          <w:szCs w:val="28"/>
        </w:rPr>
        <w:t xml:space="preserve"> </w:t>
      </w:r>
      <w:r w:rsidRPr="006C1C3D">
        <w:rPr>
          <w:sz w:val="28"/>
          <w:szCs w:val="28"/>
        </w:rPr>
        <w:t>регламента</w:t>
      </w:r>
    </w:p>
    <w:p w:rsidR="00727445" w:rsidRDefault="001946ED" w:rsidP="00727445">
      <w:pPr>
        <w:jc w:val="center"/>
        <w:rPr>
          <w:sz w:val="28"/>
          <w:szCs w:val="28"/>
        </w:rPr>
      </w:pPr>
      <w:r w:rsidRPr="006C1C3D">
        <w:rPr>
          <w:sz w:val="28"/>
          <w:szCs w:val="28"/>
        </w:rPr>
        <w:t xml:space="preserve"> предоставления муниципальной</w:t>
      </w:r>
      <w:r w:rsidR="00727445">
        <w:rPr>
          <w:sz w:val="28"/>
          <w:szCs w:val="28"/>
        </w:rPr>
        <w:t xml:space="preserve"> </w:t>
      </w:r>
      <w:r w:rsidRPr="006C1C3D">
        <w:rPr>
          <w:sz w:val="28"/>
          <w:szCs w:val="28"/>
        </w:rPr>
        <w:t>услуги</w:t>
      </w:r>
    </w:p>
    <w:p w:rsidR="00600080" w:rsidRPr="006C1C3D" w:rsidRDefault="001946ED" w:rsidP="00727445">
      <w:pPr>
        <w:jc w:val="center"/>
        <w:rPr>
          <w:sz w:val="28"/>
          <w:szCs w:val="28"/>
        </w:rPr>
      </w:pPr>
      <w:r w:rsidRPr="006C1C3D">
        <w:rPr>
          <w:sz w:val="28"/>
          <w:szCs w:val="28"/>
        </w:rPr>
        <w:t xml:space="preserve"> </w:t>
      </w:r>
      <w:r w:rsidR="00600080" w:rsidRPr="006C1C3D">
        <w:rPr>
          <w:sz w:val="28"/>
          <w:szCs w:val="28"/>
        </w:rPr>
        <w:t>Комитетом по управлению имуществом</w:t>
      </w:r>
    </w:p>
    <w:p w:rsidR="00A67089" w:rsidRDefault="001946ED" w:rsidP="00727445">
      <w:pPr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Администраци</w:t>
      </w:r>
      <w:r w:rsidR="00B1103F" w:rsidRPr="006C1C3D">
        <w:rPr>
          <w:sz w:val="28"/>
          <w:szCs w:val="28"/>
        </w:rPr>
        <w:t>и</w:t>
      </w:r>
      <w:r w:rsidRPr="006C1C3D">
        <w:rPr>
          <w:sz w:val="28"/>
          <w:szCs w:val="28"/>
        </w:rPr>
        <w:t xml:space="preserve"> города</w:t>
      </w:r>
      <w:r w:rsidR="00B1103F" w:rsidRPr="006C1C3D">
        <w:rPr>
          <w:sz w:val="28"/>
          <w:szCs w:val="28"/>
        </w:rPr>
        <w:t xml:space="preserve"> Новошахтинска</w:t>
      </w:r>
    </w:p>
    <w:p w:rsidR="001946ED" w:rsidRPr="006C1C3D" w:rsidRDefault="001946ED" w:rsidP="00727445">
      <w:pPr>
        <w:jc w:val="center"/>
        <w:rPr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>«</w:t>
      </w:r>
      <w:r w:rsidR="00F6770F" w:rsidRPr="00F6770F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6C1C3D">
        <w:rPr>
          <w:bCs/>
          <w:color w:val="000000"/>
          <w:spacing w:val="-3"/>
          <w:sz w:val="28"/>
          <w:szCs w:val="28"/>
        </w:rPr>
        <w:t>»</w:t>
      </w:r>
    </w:p>
    <w:p w:rsidR="00836DB0" w:rsidRDefault="001946ED" w:rsidP="001946ED">
      <w:pPr>
        <w:ind w:firstLine="567"/>
        <w:jc w:val="both"/>
        <w:rPr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 xml:space="preserve">    В соответствии с</w:t>
      </w:r>
      <w:r w:rsidRPr="006C1C3D">
        <w:rPr>
          <w:sz w:val="28"/>
          <w:szCs w:val="28"/>
        </w:rPr>
        <w:t xml:space="preserve"> </w:t>
      </w:r>
      <w:r w:rsidR="00B369E5" w:rsidRPr="006C1C3D">
        <w:rPr>
          <w:sz w:val="28"/>
          <w:szCs w:val="28"/>
        </w:rPr>
        <w:t>Земельным кодексом Российской Федерации,</w:t>
      </w:r>
      <w:r w:rsidRPr="006C1C3D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</w:t>
      </w:r>
      <w:r w:rsidRPr="00836DB0">
        <w:rPr>
          <w:sz w:val="28"/>
          <w:szCs w:val="28"/>
        </w:rPr>
        <w:t>»,</w:t>
      </w:r>
      <w:r w:rsidR="00F6770F" w:rsidRPr="00836DB0">
        <w:rPr>
          <w:sz w:val="28"/>
          <w:szCs w:val="28"/>
        </w:rPr>
        <w:t xml:space="preserve"> </w:t>
      </w:r>
      <w:r w:rsidR="00836DB0" w:rsidRPr="00836DB0">
        <w:rPr>
          <w:sz w:val="28"/>
          <w:szCs w:val="28"/>
        </w:rPr>
        <w:t xml:space="preserve">Постановлением Правительства Российской Федерации от 27.11.2014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Правительства Российской Федерации </w:t>
      </w:r>
      <w:r w:rsidR="00836DB0" w:rsidRPr="00836DB0">
        <w:rPr>
          <w:sz w:val="28"/>
          <w:szCs w:val="28"/>
        </w:rPr>
        <w:br/>
        <w:t xml:space="preserve">от 03.12.2014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</w:t>
      </w:r>
      <w:r w:rsidR="00836DB0" w:rsidRPr="00836DB0">
        <w:rPr>
          <w:sz w:val="28"/>
          <w:szCs w:val="28"/>
        </w:rPr>
        <w:br/>
        <w:t xml:space="preserve">без предоставления земельных участков и установления сервитутов», постановлением Правительства Ростовской области от 06.07.2015 № 440 </w:t>
      </w:r>
      <w:r w:rsidR="00836DB0" w:rsidRPr="00836DB0">
        <w:rPr>
          <w:sz w:val="28"/>
          <w:szCs w:val="28"/>
        </w:rPr>
        <w:br/>
        <w:t>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Ростовской области»</w:t>
      </w:r>
      <w:r w:rsidR="00836DB0">
        <w:rPr>
          <w:sz w:val="28"/>
          <w:szCs w:val="28"/>
        </w:rPr>
        <w:t>,</w:t>
      </w:r>
    </w:p>
    <w:p w:rsidR="001946ED" w:rsidRPr="006C1C3D" w:rsidRDefault="001946ED" w:rsidP="001946ED">
      <w:pPr>
        <w:ind w:firstLine="567"/>
        <w:jc w:val="both"/>
        <w:rPr>
          <w:sz w:val="28"/>
          <w:szCs w:val="28"/>
        </w:rPr>
      </w:pPr>
      <w:r w:rsidRPr="00836DB0">
        <w:rPr>
          <w:sz w:val="28"/>
          <w:szCs w:val="28"/>
        </w:rPr>
        <w:t xml:space="preserve"> </w:t>
      </w:r>
    </w:p>
    <w:p w:rsidR="001946ED" w:rsidRPr="006C1C3D" w:rsidRDefault="001946ED" w:rsidP="001946ED">
      <w:pPr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ПОСТАНОВЛЯЮ:</w:t>
      </w:r>
    </w:p>
    <w:p w:rsidR="001946ED" w:rsidRPr="006C1C3D" w:rsidRDefault="001946ED" w:rsidP="001946ED">
      <w:pPr>
        <w:shd w:val="clear" w:color="auto" w:fill="FFFFFF"/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 xml:space="preserve">  1. Утвердить</w:t>
      </w:r>
      <w:r w:rsidRPr="006C1C3D">
        <w:rPr>
          <w:bCs/>
          <w:color w:val="000000"/>
          <w:spacing w:val="-3"/>
          <w:sz w:val="28"/>
          <w:szCs w:val="28"/>
        </w:rPr>
        <w:t xml:space="preserve"> административный регламент</w:t>
      </w:r>
      <w:r w:rsidRPr="006C1C3D">
        <w:rPr>
          <w:sz w:val="28"/>
          <w:szCs w:val="28"/>
        </w:rPr>
        <w:t xml:space="preserve"> предоставления </w:t>
      </w:r>
      <w:r w:rsidR="00B1103F" w:rsidRPr="006C1C3D">
        <w:rPr>
          <w:sz w:val="28"/>
          <w:szCs w:val="28"/>
        </w:rPr>
        <w:t xml:space="preserve">муниципальной услуги </w:t>
      </w:r>
      <w:r w:rsidR="00B369E5" w:rsidRPr="006C1C3D">
        <w:rPr>
          <w:sz w:val="28"/>
          <w:szCs w:val="28"/>
        </w:rPr>
        <w:t xml:space="preserve">Комитетом по управлению имуществом </w:t>
      </w:r>
      <w:r w:rsidRPr="006C1C3D">
        <w:rPr>
          <w:sz w:val="28"/>
          <w:szCs w:val="28"/>
        </w:rPr>
        <w:t>Администраци</w:t>
      </w:r>
      <w:r w:rsidR="00B1103F" w:rsidRPr="006C1C3D">
        <w:rPr>
          <w:sz w:val="28"/>
          <w:szCs w:val="28"/>
        </w:rPr>
        <w:t>и</w:t>
      </w:r>
      <w:r w:rsidRPr="006C1C3D">
        <w:rPr>
          <w:sz w:val="28"/>
          <w:szCs w:val="28"/>
        </w:rPr>
        <w:t xml:space="preserve"> города </w:t>
      </w:r>
      <w:r w:rsidR="00B1103F" w:rsidRPr="006C1C3D">
        <w:rPr>
          <w:sz w:val="28"/>
          <w:szCs w:val="28"/>
        </w:rPr>
        <w:t xml:space="preserve">Новошахтинска </w:t>
      </w:r>
      <w:r w:rsidRPr="006C1C3D">
        <w:rPr>
          <w:bCs/>
          <w:color w:val="000000"/>
          <w:spacing w:val="-3"/>
          <w:sz w:val="28"/>
          <w:szCs w:val="28"/>
        </w:rPr>
        <w:t>«</w:t>
      </w:r>
      <w:r w:rsidR="00836DB0" w:rsidRPr="00F6770F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6C1C3D">
        <w:rPr>
          <w:bCs/>
          <w:color w:val="000000"/>
          <w:spacing w:val="-3"/>
          <w:sz w:val="28"/>
          <w:szCs w:val="28"/>
        </w:rPr>
        <w:t>» согласно приложению.</w:t>
      </w:r>
    </w:p>
    <w:p w:rsidR="001946ED" w:rsidRPr="006C1C3D" w:rsidRDefault="001946ED" w:rsidP="00B369E5">
      <w:pPr>
        <w:shd w:val="clear" w:color="auto" w:fill="FFFFFF"/>
        <w:jc w:val="both"/>
        <w:rPr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ab/>
      </w:r>
      <w:r w:rsidRPr="006C1C3D">
        <w:rPr>
          <w:sz w:val="28"/>
          <w:szCs w:val="28"/>
        </w:rPr>
        <w:t xml:space="preserve">2. Настоящее постановление вступает в силу со дня его официального опубликования и подлежит размещению на официальном сайте Администрации города Новошахтинска в сети Интернет. </w:t>
      </w:r>
    </w:p>
    <w:p w:rsidR="001946ED" w:rsidRPr="006C1C3D" w:rsidRDefault="001946ED" w:rsidP="001946ED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</w:r>
      <w:r w:rsidR="00B369E5" w:rsidRPr="006C1C3D">
        <w:rPr>
          <w:sz w:val="28"/>
          <w:szCs w:val="28"/>
        </w:rPr>
        <w:t>3</w:t>
      </w:r>
      <w:r w:rsidRPr="006C1C3D">
        <w:rPr>
          <w:sz w:val="28"/>
          <w:szCs w:val="28"/>
        </w:rPr>
        <w:t xml:space="preserve">. Контроль за исполнением постановления </w:t>
      </w:r>
      <w:r w:rsidR="00B1103F" w:rsidRPr="006C1C3D">
        <w:rPr>
          <w:sz w:val="28"/>
          <w:szCs w:val="28"/>
        </w:rPr>
        <w:t xml:space="preserve">возложить на первого заместителя Главы Администрации города </w:t>
      </w:r>
      <w:r w:rsidR="00A5423C" w:rsidRPr="006C1C3D">
        <w:rPr>
          <w:sz w:val="28"/>
          <w:szCs w:val="28"/>
        </w:rPr>
        <w:t xml:space="preserve">Бондаренко </w:t>
      </w:r>
      <w:r w:rsidR="00B1103F" w:rsidRPr="006C1C3D">
        <w:rPr>
          <w:sz w:val="28"/>
          <w:szCs w:val="28"/>
        </w:rPr>
        <w:t>С.А</w:t>
      </w:r>
      <w:r w:rsidRPr="006C1C3D">
        <w:rPr>
          <w:sz w:val="28"/>
          <w:szCs w:val="28"/>
        </w:rPr>
        <w:t xml:space="preserve">.  </w:t>
      </w:r>
    </w:p>
    <w:p w:rsidR="001946ED" w:rsidRPr="006C1C3D" w:rsidRDefault="001946ED" w:rsidP="001946ED">
      <w:pPr>
        <w:jc w:val="both"/>
        <w:rPr>
          <w:sz w:val="28"/>
          <w:szCs w:val="28"/>
        </w:rPr>
      </w:pPr>
    </w:p>
    <w:p w:rsidR="001946ED" w:rsidRPr="006C1C3D" w:rsidRDefault="001946ED" w:rsidP="001946ED">
      <w:pPr>
        <w:rPr>
          <w:sz w:val="28"/>
          <w:szCs w:val="28"/>
        </w:rPr>
      </w:pPr>
      <w:r w:rsidRPr="006C1C3D">
        <w:rPr>
          <w:sz w:val="28"/>
          <w:szCs w:val="28"/>
        </w:rPr>
        <w:t xml:space="preserve">Мэр города     </w:t>
      </w:r>
      <w:r w:rsidR="00A67089">
        <w:rPr>
          <w:sz w:val="28"/>
          <w:szCs w:val="28"/>
        </w:rPr>
        <w:t xml:space="preserve">                   </w:t>
      </w:r>
      <w:r w:rsidRPr="006C1C3D">
        <w:rPr>
          <w:sz w:val="28"/>
          <w:szCs w:val="28"/>
        </w:rPr>
        <w:t xml:space="preserve">                                                            И.Н. Сорокин</w:t>
      </w:r>
    </w:p>
    <w:p w:rsidR="001946ED" w:rsidRPr="006C1C3D" w:rsidRDefault="001946ED" w:rsidP="001946ED">
      <w:pPr>
        <w:rPr>
          <w:sz w:val="28"/>
          <w:szCs w:val="28"/>
        </w:rPr>
      </w:pPr>
    </w:p>
    <w:p w:rsidR="005E4C09" w:rsidRPr="006C1C3D" w:rsidRDefault="001946ED" w:rsidP="005E4C09">
      <w:pPr>
        <w:rPr>
          <w:sz w:val="28"/>
          <w:szCs w:val="28"/>
        </w:rPr>
      </w:pPr>
      <w:r w:rsidRPr="006C1C3D">
        <w:rPr>
          <w:sz w:val="28"/>
          <w:szCs w:val="28"/>
        </w:rPr>
        <w:lastRenderedPageBreak/>
        <w:t>Постановление вносит</w:t>
      </w:r>
      <w:r w:rsidR="00A67089">
        <w:rPr>
          <w:sz w:val="28"/>
          <w:szCs w:val="28"/>
        </w:rPr>
        <w:t xml:space="preserve"> </w:t>
      </w:r>
      <w:r w:rsidR="00B369E5" w:rsidRPr="006C1C3D">
        <w:rPr>
          <w:sz w:val="28"/>
          <w:szCs w:val="28"/>
        </w:rPr>
        <w:t xml:space="preserve">Комитет по управлению имуществом </w:t>
      </w:r>
      <w:r w:rsidR="00A67089">
        <w:rPr>
          <w:sz w:val="28"/>
          <w:szCs w:val="28"/>
        </w:rPr>
        <w:t xml:space="preserve"> А</w:t>
      </w:r>
      <w:r w:rsidRPr="006C1C3D">
        <w:rPr>
          <w:sz w:val="28"/>
          <w:szCs w:val="28"/>
        </w:rPr>
        <w:t>дминистрации города</w:t>
      </w:r>
    </w:p>
    <w:p w:rsidR="005E4C09" w:rsidRPr="006C1C3D" w:rsidRDefault="005E4C09" w:rsidP="005E4C09">
      <w:pPr>
        <w:rPr>
          <w:sz w:val="24"/>
          <w:szCs w:val="24"/>
        </w:rPr>
      </w:pPr>
      <w:r w:rsidRPr="006C1C3D">
        <w:rPr>
          <w:sz w:val="24"/>
          <w:szCs w:val="24"/>
        </w:rPr>
        <w:t>Куратор:</w:t>
      </w:r>
    </w:p>
    <w:p w:rsidR="005E4C09" w:rsidRPr="006C1C3D" w:rsidRDefault="005E4C09" w:rsidP="005E4C09">
      <w:pPr>
        <w:rPr>
          <w:sz w:val="24"/>
          <w:szCs w:val="24"/>
        </w:rPr>
      </w:pPr>
      <w:r w:rsidRPr="006C1C3D">
        <w:rPr>
          <w:sz w:val="24"/>
          <w:szCs w:val="24"/>
        </w:rPr>
        <w:t xml:space="preserve">Первый заместитель </w:t>
      </w:r>
    </w:p>
    <w:p w:rsidR="005E4C09" w:rsidRPr="006C1C3D" w:rsidRDefault="005E4C09" w:rsidP="005E4C09">
      <w:pPr>
        <w:rPr>
          <w:sz w:val="24"/>
          <w:szCs w:val="24"/>
        </w:rPr>
      </w:pPr>
      <w:r w:rsidRPr="006C1C3D">
        <w:rPr>
          <w:sz w:val="24"/>
          <w:szCs w:val="24"/>
        </w:rPr>
        <w:t xml:space="preserve">Главы Администрации города             </w:t>
      </w:r>
      <w:r w:rsidRPr="006C1C3D">
        <w:rPr>
          <w:sz w:val="24"/>
          <w:szCs w:val="24"/>
        </w:rPr>
        <w:tab/>
      </w:r>
      <w:r w:rsidRPr="006C1C3D">
        <w:rPr>
          <w:sz w:val="24"/>
          <w:szCs w:val="24"/>
        </w:rPr>
        <w:tab/>
        <w:t xml:space="preserve">   </w:t>
      </w:r>
      <w:r w:rsidR="00A67089">
        <w:rPr>
          <w:sz w:val="24"/>
          <w:szCs w:val="24"/>
        </w:rPr>
        <w:tab/>
      </w:r>
      <w:r w:rsidR="00A67089">
        <w:rPr>
          <w:sz w:val="24"/>
          <w:szCs w:val="24"/>
        </w:rPr>
        <w:tab/>
      </w:r>
      <w:r w:rsidR="00A67089">
        <w:rPr>
          <w:sz w:val="24"/>
          <w:szCs w:val="24"/>
        </w:rPr>
        <w:tab/>
        <w:t xml:space="preserve">      </w:t>
      </w:r>
      <w:r w:rsidRPr="006C1C3D">
        <w:rPr>
          <w:sz w:val="24"/>
          <w:szCs w:val="24"/>
        </w:rPr>
        <w:t xml:space="preserve">  С.А. Бондаренко</w:t>
      </w:r>
    </w:p>
    <w:p w:rsidR="005E4C09" w:rsidRPr="006C1C3D" w:rsidRDefault="005E4C09" w:rsidP="005E4C09">
      <w:pPr>
        <w:rPr>
          <w:sz w:val="24"/>
          <w:szCs w:val="24"/>
        </w:rPr>
      </w:pPr>
      <w:r w:rsidRPr="006C1C3D">
        <w:rPr>
          <w:sz w:val="24"/>
          <w:szCs w:val="24"/>
        </w:rPr>
        <w:t>Руководитель:</w:t>
      </w:r>
    </w:p>
    <w:p w:rsidR="005E4C09" w:rsidRPr="006C1C3D" w:rsidRDefault="005E4C09" w:rsidP="005E4C09">
      <w:pPr>
        <w:rPr>
          <w:sz w:val="24"/>
          <w:szCs w:val="24"/>
        </w:rPr>
      </w:pPr>
      <w:r w:rsidRPr="006C1C3D">
        <w:rPr>
          <w:sz w:val="24"/>
          <w:szCs w:val="24"/>
        </w:rPr>
        <w:t xml:space="preserve">Председатель Комитета </w:t>
      </w:r>
    </w:p>
    <w:p w:rsidR="005E4C09" w:rsidRPr="006C1C3D" w:rsidRDefault="005E4C09" w:rsidP="005E4C09">
      <w:pPr>
        <w:rPr>
          <w:sz w:val="24"/>
          <w:szCs w:val="24"/>
        </w:rPr>
      </w:pPr>
      <w:r w:rsidRPr="006C1C3D">
        <w:rPr>
          <w:sz w:val="24"/>
          <w:szCs w:val="24"/>
        </w:rPr>
        <w:t>по управлению имуществом Администрации города                                     Т.Г. Авраменко</w:t>
      </w:r>
    </w:p>
    <w:p w:rsidR="005E4C09" w:rsidRPr="006C1C3D" w:rsidRDefault="005E4C09" w:rsidP="005E4C09">
      <w:pPr>
        <w:rPr>
          <w:sz w:val="24"/>
          <w:szCs w:val="24"/>
        </w:rPr>
      </w:pPr>
      <w:r w:rsidRPr="006C1C3D">
        <w:rPr>
          <w:sz w:val="24"/>
          <w:szCs w:val="24"/>
        </w:rPr>
        <w:t xml:space="preserve">исполнитель: </w:t>
      </w:r>
    </w:p>
    <w:p w:rsidR="005E4C09" w:rsidRPr="006C1C3D" w:rsidRDefault="005E4C09" w:rsidP="005E4C09">
      <w:pPr>
        <w:rPr>
          <w:sz w:val="24"/>
          <w:szCs w:val="24"/>
        </w:rPr>
      </w:pPr>
      <w:r w:rsidRPr="006C1C3D">
        <w:rPr>
          <w:sz w:val="24"/>
          <w:szCs w:val="24"/>
        </w:rPr>
        <w:t>Начальник отдела аренды КУИ</w:t>
      </w:r>
    </w:p>
    <w:p w:rsidR="005E4C09" w:rsidRPr="006C1C3D" w:rsidRDefault="005E4C09" w:rsidP="005E4C09">
      <w:pPr>
        <w:rPr>
          <w:sz w:val="24"/>
          <w:szCs w:val="24"/>
        </w:rPr>
      </w:pPr>
      <w:r w:rsidRPr="006C1C3D">
        <w:rPr>
          <w:sz w:val="24"/>
          <w:szCs w:val="24"/>
        </w:rPr>
        <w:t>Администр</w:t>
      </w:r>
      <w:r w:rsidR="00A67089">
        <w:rPr>
          <w:sz w:val="24"/>
          <w:szCs w:val="24"/>
        </w:rPr>
        <w:t>ации города тел 2 28 18</w:t>
      </w:r>
      <w:r w:rsidR="00A67089">
        <w:rPr>
          <w:sz w:val="24"/>
          <w:szCs w:val="24"/>
        </w:rPr>
        <w:tab/>
      </w:r>
      <w:r w:rsidR="00A67089">
        <w:rPr>
          <w:sz w:val="24"/>
          <w:szCs w:val="24"/>
        </w:rPr>
        <w:tab/>
      </w:r>
      <w:r w:rsidR="00A67089">
        <w:rPr>
          <w:sz w:val="24"/>
          <w:szCs w:val="24"/>
        </w:rPr>
        <w:tab/>
      </w:r>
      <w:r w:rsidRPr="006C1C3D">
        <w:rPr>
          <w:sz w:val="24"/>
          <w:szCs w:val="24"/>
        </w:rPr>
        <w:t>Наталья Павловна Запорожцева</w:t>
      </w:r>
    </w:p>
    <w:p w:rsidR="005E4C09" w:rsidRPr="006C1C3D" w:rsidRDefault="005E4C09" w:rsidP="005E4C09">
      <w:pPr>
        <w:rPr>
          <w:sz w:val="24"/>
          <w:szCs w:val="24"/>
        </w:rPr>
      </w:pPr>
      <w:r w:rsidRPr="006C1C3D">
        <w:rPr>
          <w:sz w:val="24"/>
          <w:szCs w:val="24"/>
        </w:rPr>
        <w:t>Управляющий делами</w:t>
      </w:r>
    </w:p>
    <w:p w:rsidR="005E4C09" w:rsidRPr="006C1C3D" w:rsidRDefault="005E4C09" w:rsidP="005E4C09">
      <w:pPr>
        <w:rPr>
          <w:sz w:val="24"/>
          <w:szCs w:val="24"/>
        </w:rPr>
      </w:pPr>
      <w:r w:rsidRPr="006C1C3D">
        <w:rPr>
          <w:sz w:val="24"/>
          <w:szCs w:val="24"/>
        </w:rPr>
        <w:t>Администрации города</w:t>
      </w:r>
      <w:r w:rsidRPr="006C1C3D">
        <w:rPr>
          <w:sz w:val="24"/>
          <w:szCs w:val="24"/>
        </w:rPr>
        <w:tab/>
      </w:r>
      <w:r w:rsidRPr="006C1C3D">
        <w:rPr>
          <w:sz w:val="24"/>
          <w:szCs w:val="24"/>
        </w:rPr>
        <w:tab/>
      </w:r>
      <w:r w:rsidRPr="006C1C3D">
        <w:rPr>
          <w:sz w:val="24"/>
          <w:szCs w:val="24"/>
        </w:rPr>
        <w:tab/>
      </w:r>
      <w:r w:rsidRPr="006C1C3D">
        <w:rPr>
          <w:sz w:val="24"/>
          <w:szCs w:val="24"/>
        </w:rPr>
        <w:tab/>
      </w:r>
      <w:r w:rsidRPr="006C1C3D">
        <w:rPr>
          <w:sz w:val="24"/>
          <w:szCs w:val="24"/>
        </w:rPr>
        <w:tab/>
      </w:r>
      <w:r w:rsidRPr="006C1C3D">
        <w:rPr>
          <w:sz w:val="24"/>
          <w:szCs w:val="24"/>
        </w:rPr>
        <w:tab/>
        <w:t xml:space="preserve">         Ю.А.Лубенцов</w:t>
      </w:r>
    </w:p>
    <w:p w:rsidR="005E4C09" w:rsidRPr="006C1C3D" w:rsidRDefault="005E4C09" w:rsidP="005E4C09">
      <w:pPr>
        <w:rPr>
          <w:sz w:val="24"/>
          <w:szCs w:val="24"/>
        </w:rPr>
      </w:pPr>
      <w:r w:rsidRPr="006C1C3D">
        <w:rPr>
          <w:sz w:val="24"/>
          <w:szCs w:val="24"/>
        </w:rPr>
        <w:t>Начальник юридического отдела</w:t>
      </w:r>
    </w:p>
    <w:p w:rsidR="005E4C09" w:rsidRPr="006C1C3D" w:rsidRDefault="005E4C09" w:rsidP="005E4C09">
      <w:pPr>
        <w:rPr>
          <w:sz w:val="24"/>
          <w:szCs w:val="24"/>
        </w:rPr>
      </w:pPr>
      <w:r w:rsidRPr="006C1C3D">
        <w:rPr>
          <w:sz w:val="24"/>
          <w:szCs w:val="24"/>
        </w:rPr>
        <w:t>Администрации город</w:t>
      </w:r>
      <w:r w:rsidR="00087F24">
        <w:rPr>
          <w:sz w:val="24"/>
          <w:szCs w:val="24"/>
        </w:rPr>
        <w:t>а</w:t>
      </w:r>
      <w:r w:rsidR="00087F24">
        <w:rPr>
          <w:sz w:val="24"/>
          <w:szCs w:val="24"/>
        </w:rPr>
        <w:tab/>
      </w:r>
      <w:r w:rsidR="00087F24">
        <w:rPr>
          <w:sz w:val="24"/>
          <w:szCs w:val="24"/>
        </w:rPr>
        <w:tab/>
      </w:r>
      <w:r w:rsidR="00087F24">
        <w:rPr>
          <w:sz w:val="24"/>
          <w:szCs w:val="24"/>
        </w:rPr>
        <w:tab/>
      </w:r>
      <w:r w:rsidR="00087F24">
        <w:rPr>
          <w:sz w:val="24"/>
          <w:szCs w:val="24"/>
        </w:rPr>
        <w:tab/>
      </w:r>
      <w:r w:rsidR="00087F24">
        <w:rPr>
          <w:sz w:val="24"/>
          <w:szCs w:val="24"/>
        </w:rPr>
        <w:tab/>
      </w:r>
      <w:r w:rsidR="00087F24">
        <w:rPr>
          <w:sz w:val="24"/>
          <w:szCs w:val="24"/>
        </w:rPr>
        <w:tab/>
      </w:r>
      <w:r w:rsidR="00087F24">
        <w:rPr>
          <w:sz w:val="24"/>
          <w:szCs w:val="24"/>
        </w:rPr>
        <w:tab/>
      </w:r>
      <w:r w:rsidRPr="006C1C3D">
        <w:rPr>
          <w:sz w:val="24"/>
          <w:szCs w:val="24"/>
        </w:rPr>
        <w:t xml:space="preserve">И.Н.Суркова                                                                                                             </w:t>
      </w:r>
    </w:p>
    <w:p w:rsidR="00DC4D3C" w:rsidRDefault="00DC4D3C" w:rsidP="00DC4D3C">
      <w:pPr>
        <w:pStyle w:val="Style3"/>
        <w:widowControl/>
        <w:ind w:right="115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</w:p>
    <w:p w:rsidR="00DC4D3C" w:rsidRPr="00DC4D3C" w:rsidRDefault="00DC4D3C" w:rsidP="00DC4D3C">
      <w:pPr>
        <w:pStyle w:val="Style3"/>
        <w:widowControl/>
        <w:ind w:right="115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  <w:r w:rsidRPr="00DC4D3C">
        <w:rPr>
          <w:rStyle w:val="FontStyle50"/>
          <w:rFonts w:ascii="Times New Roman" w:hAnsi="Times New Roman" w:cs="Times New Roman"/>
          <w:b w:val="0"/>
          <w:sz w:val="24"/>
          <w:szCs w:val="24"/>
        </w:rPr>
        <w:t>Главный архитектор города</w:t>
      </w:r>
      <w:r w:rsidRPr="00DC4D3C"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 w:rsidRPr="00DC4D3C"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 w:rsidRPr="00DC4D3C"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 w:rsidRPr="00DC4D3C"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 w:rsidRPr="00DC4D3C"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 w:rsidRPr="00DC4D3C"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  <w:t>Е.Б.Кузнецова</w:t>
      </w:r>
    </w:p>
    <w:p w:rsidR="00DC4D3C" w:rsidRDefault="00DC4D3C" w:rsidP="00DC4D3C">
      <w:pPr>
        <w:pStyle w:val="Style3"/>
        <w:widowControl/>
        <w:ind w:right="115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</w:p>
    <w:p w:rsidR="00DC4D3C" w:rsidRPr="00DC4D3C" w:rsidRDefault="00DC4D3C" w:rsidP="00DC4D3C">
      <w:pPr>
        <w:pStyle w:val="Style3"/>
        <w:widowControl/>
        <w:ind w:right="115"/>
        <w:rPr>
          <w:rStyle w:val="FontStyle50"/>
          <w:rFonts w:ascii="Times New Roman" w:hAnsi="Times New Roman" w:cs="Times New Roman"/>
          <w:b w:val="0"/>
          <w:sz w:val="24"/>
          <w:szCs w:val="24"/>
        </w:rPr>
      </w:pPr>
      <w:r w:rsidRPr="00DC4D3C">
        <w:rPr>
          <w:rStyle w:val="FontStyle50"/>
          <w:rFonts w:ascii="Times New Roman" w:hAnsi="Times New Roman" w:cs="Times New Roman"/>
          <w:b w:val="0"/>
          <w:sz w:val="24"/>
          <w:szCs w:val="24"/>
        </w:rPr>
        <w:t>Директор МБУ МФЦ г.Новошахтинска</w:t>
      </w:r>
      <w:r w:rsidRPr="00DC4D3C"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 w:rsidRPr="00DC4D3C"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 w:rsidRPr="00DC4D3C"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 w:rsidRPr="00DC4D3C"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 w:rsidR="00087F24">
        <w:rPr>
          <w:rStyle w:val="FontStyle50"/>
          <w:rFonts w:ascii="Times New Roman" w:hAnsi="Times New Roman" w:cs="Times New Roman"/>
          <w:b w:val="0"/>
          <w:sz w:val="24"/>
          <w:szCs w:val="24"/>
        </w:rPr>
        <w:tab/>
      </w:r>
      <w:r w:rsidRPr="00DC4D3C">
        <w:rPr>
          <w:rStyle w:val="FontStyle50"/>
          <w:rFonts w:ascii="Times New Roman" w:hAnsi="Times New Roman" w:cs="Times New Roman"/>
          <w:b w:val="0"/>
          <w:sz w:val="24"/>
          <w:szCs w:val="24"/>
        </w:rPr>
        <w:t>И.Н.Некрасова</w:t>
      </w: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836DB0" w:rsidRDefault="00836DB0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</w:p>
    <w:p w:rsidR="00D46EF3" w:rsidRPr="006C1C3D" w:rsidRDefault="00D46EF3" w:rsidP="004168F3">
      <w:pPr>
        <w:pStyle w:val="Style3"/>
        <w:widowControl/>
        <w:ind w:left="6237" w:right="115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0D22C1" w:rsidRPr="006C1C3D" w:rsidRDefault="00D46EF3" w:rsidP="004168F3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к  постановлению Администрации города </w:t>
      </w:r>
    </w:p>
    <w:p w:rsidR="00D46EF3" w:rsidRPr="006C1C3D" w:rsidRDefault="00D46EF3" w:rsidP="004168F3">
      <w:pPr>
        <w:pStyle w:val="Style3"/>
        <w:widowControl/>
        <w:ind w:left="6237" w:right="-1"/>
        <w:rPr>
          <w:rStyle w:val="FontStyle50"/>
          <w:rFonts w:ascii="Times New Roman" w:hAnsi="Times New Roman" w:cs="Times New Roman"/>
          <w:b w:val="0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от «____»_______ №____     </w:t>
      </w:r>
    </w:p>
    <w:p w:rsidR="00D46EF3" w:rsidRPr="006C1C3D" w:rsidRDefault="00D46EF3" w:rsidP="004168F3">
      <w:pPr>
        <w:pStyle w:val="Style3"/>
        <w:widowControl/>
        <w:ind w:left="6237" w:right="115"/>
        <w:rPr>
          <w:rFonts w:ascii="Times New Roman" w:hAnsi="Times New Roman"/>
          <w:sz w:val="28"/>
          <w:szCs w:val="28"/>
        </w:rPr>
      </w:pPr>
      <w:r w:rsidRPr="006C1C3D">
        <w:rPr>
          <w:rStyle w:val="FontStyle50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</w:t>
      </w:r>
    </w:p>
    <w:p w:rsidR="00382928" w:rsidRDefault="00D46EF3" w:rsidP="00D46EF3">
      <w:pPr>
        <w:ind w:left="426"/>
        <w:jc w:val="center"/>
        <w:rPr>
          <w:bCs/>
          <w:color w:val="000000"/>
          <w:spacing w:val="-5"/>
          <w:sz w:val="28"/>
          <w:szCs w:val="28"/>
        </w:rPr>
      </w:pPr>
      <w:r w:rsidRPr="006C1C3D">
        <w:rPr>
          <w:bCs/>
          <w:color w:val="000000"/>
          <w:spacing w:val="-5"/>
          <w:sz w:val="28"/>
          <w:szCs w:val="28"/>
        </w:rPr>
        <w:t>А</w:t>
      </w:r>
      <w:r w:rsidR="00382928">
        <w:rPr>
          <w:bCs/>
          <w:color w:val="000000"/>
          <w:spacing w:val="-5"/>
          <w:sz w:val="28"/>
          <w:szCs w:val="28"/>
        </w:rPr>
        <w:t>ДМИНИСТРАТИВНЫЙ РЕГЛАМЕНТ</w:t>
      </w:r>
    </w:p>
    <w:p w:rsidR="00D46EF3" w:rsidRPr="006C1C3D" w:rsidRDefault="00D46EF3" w:rsidP="00D46EF3">
      <w:pPr>
        <w:ind w:left="426"/>
        <w:jc w:val="center"/>
        <w:rPr>
          <w:bCs/>
          <w:color w:val="000000"/>
          <w:spacing w:val="-5"/>
          <w:sz w:val="28"/>
          <w:szCs w:val="28"/>
        </w:rPr>
      </w:pPr>
      <w:r w:rsidRPr="006C1C3D">
        <w:rPr>
          <w:bCs/>
          <w:color w:val="000000"/>
          <w:spacing w:val="-5"/>
          <w:sz w:val="28"/>
          <w:szCs w:val="28"/>
        </w:rPr>
        <w:t xml:space="preserve"> предоставления муниципальной услуги </w:t>
      </w:r>
    </w:p>
    <w:p w:rsidR="00D46EF3" w:rsidRPr="006C1C3D" w:rsidRDefault="00D46EF3" w:rsidP="00D46EF3">
      <w:pPr>
        <w:ind w:left="426"/>
        <w:jc w:val="center"/>
        <w:rPr>
          <w:bCs/>
          <w:color w:val="000000"/>
          <w:spacing w:val="-5"/>
          <w:sz w:val="28"/>
          <w:szCs w:val="28"/>
        </w:rPr>
      </w:pPr>
      <w:r w:rsidRPr="006C1C3D">
        <w:rPr>
          <w:bCs/>
          <w:color w:val="000000"/>
          <w:spacing w:val="-5"/>
          <w:sz w:val="28"/>
          <w:szCs w:val="28"/>
        </w:rPr>
        <w:t xml:space="preserve">Комитетом по управлению имуществом Администрации города </w:t>
      </w:r>
      <w:r w:rsidR="00062AEB">
        <w:rPr>
          <w:bCs/>
          <w:color w:val="000000"/>
          <w:spacing w:val="-5"/>
          <w:sz w:val="28"/>
          <w:szCs w:val="28"/>
        </w:rPr>
        <w:t>Н</w:t>
      </w:r>
      <w:r w:rsidRPr="006C1C3D">
        <w:rPr>
          <w:bCs/>
          <w:color w:val="000000"/>
          <w:spacing w:val="-5"/>
          <w:sz w:val="28"/>
          <w:szCs w:val="28"/>
        </w:rPr>
        <w:t xml:space="preserve">овошахтинска </w:t>
      </w:r>
    </w:p>
    <w:p w:rsidR="00D46EF3" w:rsidRPr="006C1C3D" w:rsidRDefault="00D46EF3" w:rsidP="00D46EF3">
      <w:pPr>
        <w:ind w:left="426"/>
        <w:jc w:val="center"/>
        <w:rPr>
          <w:bCs/>
          <w:color w:val="000000"/>
          <w:spacing w:val="-5"/>
          <w:sz w:val="28"/>
          <w:szCs w:val="28"/>
        </w:rPr>
      </w:pPr>
      <w:r w:rsidRPr="006C1C3D">
        <w:rPr>
          <w:sz w:val="28"/>
          <w:szCs w:val="28"/>
        </w:rPr>
        <w:t>«</w:t>
      </w:r>
      <w:r w:rsidR="00836DB0" w:rsidRPr="00F6770F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6C1C3D">
        <w:rPr>
          <w:sz w:val="28"/>
          <w:szCs w:val="28"/>
        </w:rPr>
        <w:t>»</w:t>
      </w:r>
    </w:p>
    <w:p w:rsidR="00D46EF3" w:rsidRPr="006C1C3D" w:rsidRDefault="00D46EF3" w:rsidP="00D46EF3">
      <w:pPr>
        <w:ind w:left="426"/>
        <w:jc w:val="center"/>
        <w:rPr>
          <w:bCs/>
          <w:color w:val="000000"/>
          <w:spacing w:val="-5"/>
          <w:sz w:val="28"/>
          <w:szCs w:val="28"/>
        </w:rPr>
      </w:pPr>
      <w:r w:rsidRPr="006C1C3D">
        <w:rPr>
          <w:bCs/>
          <w:color w:val="000000"/>
          <w:spacing w:val="-5"/>
          <w:sz w:val="28"/>
          <w:szCs w:val="28"/>
        </w:rPr>
        <w:t xml:space="preserve">(далее </w:t>
      </w:r>
      <w:r w:rsidR="000D22C1" w:rsidRPr="006C1C3D">
        <w:rPr>
          <w:bCs/>
          <w:color w:val="000000"/>
          <w:spacing w:val="-5"/>
          <w:sz w:val="28"/>
          <w:szCs w:val="28"/>
        </w:rPr>
        <w:t>–</w:t>
      </w:r>
      <w:r w:rsidRPr="006C1C3D">
        <w:rPr>
          <w:bCs/>
          <w:color w:val="000000"/>
          <w:spacing w:val="-5"/>
          <w:sz w:val="28"/>
          <w:szCs w:val="28"/>
        </w:rPr>
        <w:t xml:space="preserve"> Регламент)</w:t>
      </w:r>
    </w:p>
    <w:p w:rsidR="00D46EF3" w:rsidRPr="006C1C3D" w:rsidRDefault="00D46EF3" w:rsidP="00D46EF3">
      <w:pPr>
        <w:ind w:left="426"/>
        <w:jc w:val="both"/>
        <w:rPr>
          <w:bCs/>
          <w:color w:val="000000"/>
          <w:spacing w:val="-5"/>
          <w:sz w:val="28"/>
          <w:szCs w:val="28"/>
        </w:rPr>
      </w:pPr>
    </w:p>
    <w:p w:rsidR="00D46EF3" w:rsidRPr="006C1C3D" w:rsidRDefault="00D46EF3" w:rsidP="00D46EF3">
      <w:pPr>
        <w:shd w:val="clear" w:color="auto" w:fill="FFFFFF"/>
        <w:jc w:val="center"/>
        <w:rPr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  <w:lang w:val="en-US"/>
        </w:rPr>
        <w:t>I</w:t>
      </w:r>
      <w:r w:rsidRPr="006C1C3D">
        <w:rPr>
          <w:bCs/>
          <w:color w:val="000000"/>
          <w:spacing w:val="-3"/>
          <w:sz w:val="28"/>
          <w:szCs w:val="28"/>
        </w:rPr>
        <w:t>.</w:t>
      </w:r>
      <w:r w:rsidR="000D22C1" w:rsidRPr="006C1C3D">
        <w:rPr>
          <w:bCs/>
          <w:color w:val="000000"/>
          <w:spacing w:val="-3"/>
          <w:sz w:val="28"/>
          <w:szCs w:val="28"/>
        </w:rPr>
        <w:t xml:space="preserve"> </w:t>
      </w:r>
      <w:r w:rsidRPr="006C1C3D">
        <w:rPr>
          <w:bCs/>
          <w:color w:val="000000"/>
          <w:spacing w:val="-3"/>
          <w:sz w:val="28"/>
          <w:szCs w:val="28"/>
        </w:rPr>
        <w:t>Общие положения</w:t>
      </w:r>
    </w:p>
    <w:p w:rsidR="00D46EF3" w:rsidRPr="006C1C3D" w:rsidRDefault="00BA0422" w:rsidP="004F5945">
      <w:pPr>
        <w:shd w:val="clear" w:color="auto" w:fill="FFFFFF"/>
        <w:tabs>
          <w:tab w:val="left" w:pos="426"/>
        </w:tabs>
        <w:spacing w:line="480" w:lineRule="auto"/>
        <w:ind w:left="360"/>
        <w:jc w:val="center"/>
        <w:rPr>
          <w:bCs/>
          <w:color w:val="000000"/>
          <w:spacing w:val="-5"/>
          <w:sz w:val="28"/>
          <w:szCs w:val="28"/>
        </w:rPr>
      </w:pPr>
      <w:r w:rsidRPr="006C1C3D">
        <w:rPr>
          <w:bCs/>
          <w:color w:val="000000"/>
          <w:spacing w:val="-5"/>
          <w:sz w:val="28"/>
          <w:szCs w:val="28"/>
        </w:rPr>
        <w:t>1.</w:t>
      </w:r>
      <w:r w:rsidR="000D22C1" w:rsidRPr="006C1C3D">
        <w:rPr>
          <w:bCs/>
          <w:color w:val="000000"/>
          <w:spacing w:val="-5"/>
          <w:sz w:val="28"/>
          <w:szCs w:val="28"/>
        </w:rPr>
        <w:t xml:space="preserve"> </w:t>
      </w:r>
      <w:r w:rsidR="00D46EF3" w:rsidRPr="006C1C3D">
        <w:rPr>
          <w:bCs/>
          <w:color w:val="000000"/>
          <w:spacing w:val="-5"/>
          <w:sz w:val="28"/>
          <w:szCs w:val="28"/>
        </w:rPr>
        <w:t xml:space="preserve">Предмет регулирования </w:t>
      </w:r>
      <w:r w:rsidR="000D22C1" w:rsidRPr="006C1C3D">
        <w:rPr>
          <w:bCs/>
          <w:color w:val="000000"/>
          <w:spacing w:val="-5"/>
          <w:sz w:val="28"/>
          <w:szCs w:val="28"/>
        </w:rPr>
        <w:t>Р</w:t>
      </w:r>
      <w:r w:rsidR="00D46EF3" w:rsidRPr="006C1C3D">
        <w:rPr>
          <w:bCs/>
          <w:color w:val="000000"/>
          <w:spacing w:val="-5"/>
          <w:sz w:val="28"/>
          <w:szCs w:val="28"/>
        </w:rPr>
        <w:t>егламента</w:t>
      </w:r>
    </w:p>
    <w:p w:rsidR="00D46EF3" w:rsidRPr="006C1C3D" w:rsidRDefault="000D22C1" w:rsidP="00836DB0">
      <w:pPr>
        <w:ind w:firstLine="708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1.1. </w:t>
      </w:r>
      <w:r w:rsidR="00D46EF3" w:rsidRPr="006C1C3D">
        <w:rPr>
          <w:sz w:val="28"/>
          <w:szCs w:val="28"/>
        </w:rPr>
        <w:t xml:space="preserve">Настоящий  Регламент  устанавливает  порядок  предоставления муниципальной услуги Комитетом по управлению имуществом Администрации города Новошахтинска  по </w:t>
      </w:r>
      <w:r w:rsidR="00836DB0" w:rsidRPr="00836DB0">
        <w:rPr>
          <w:sz w:val="28"/>
          <w:szCs w:val="28"/>
        </w:rPr>
        <w:t>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836DB0">
        <w:rPr>
          <w:sz w:val="28"/>
          <w:szCs w:val="28"/>
        </w:rPr>
        <w:t xml:space="preserve"> </w:t>
      </w:r>
      <w:r w:rsidR="001A38E4" w:rsidRPr="006C1C3D">
        <w:rPr>
          <w:sz w:val="28"/>
          <w:szCs w:val="28"/>
        </w:rPr>
        <w:t xml:space="preserve"> </w:t>
      </w:r>
      <w:r w:rsidR="00D46EF3" w:rsidRPr="006C1C3D">
        <w:rPr>
          <w:sz w:val="28"/>
          <w:szCs w:val="28"/>
        </w:rPr>
        <w:t xml:space="preserve">(далее </w:t>
      </w:r>
      <w:r w:rsidRPr="006C1C3D">
        <w:rPr>
          <w:bCs/>
          <w:color w:val="000000"/>
          <w:spacing w:val="-5"/>
          <w:sz w:val="28"/>
          <w:szCs w:val="28"/>
        </w:rPr>
        <w:t xml:space="preserve">– </w:t>
      </w:r>
      <w:r w:rsidR="00D46EF3" w:rsidRPr="006C1C3D">
        <w:rPr>
          <w:sz w:val="28"/>
          <w:szCs w:val="28"/>
        </w:rPr>
        <w:t>муниципальная услуга) и стандарт ее предоставления.</w:t>
      </w:r>
    </w:p>
    <w:p w:rsidR="00836DB0" w:rsidRPr="00836DB0" w:rsidRDefault="00384C1E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 xml:space="preserve">Целью предоставления муниципальной услуги является </w:t>
      </w:r>
      <w:r w:rsidR="00836DB0" w:rsidRPr="00836DB0">
        <w:rPr>
          <w:sz w:val="28"/>
          <w:szCs w:val="28"/>
        </w:rPr>
        <w:t xml:space="preserve">выдача разрешения на использование земель или земельного участка, находящихся </w:t>
      </w:r>
      <w:r w:rsidR="00836DB0" w:rsidRPr="00836DB0">
        <w:rPr>
          <w:sz w:val="28"/>
          <w:szCs w:val="28"/>
        </w:rPr>
        <w:br/>
        <w:t xml:space="preserve">в муниципальной собственности или государственная собственность </w:t>
      </w:r>
      <w:r w:rsidR="00836DB0" w:rsidRPr="00836DB0">
        <w:rPr>
          <w:sz w:val="28"/>
          <w:szCs w:val="28"/>
        </w:rPr>
        <w:br/>
        <w:t>на которые не разграничена, в целях, предусмотренных:</w:t>
      </w:r>
    </w:p>
    <w:p w:rsidR="00836DB0" w:rsidRPr="00836DB0" w:rsidRDefault="00836DB0" w:rsidP="00836DB0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>1) подпунктами 1-3 пункта 1 статьи 39.34 Земельного кодекса Российской Федерации:</w:t>
      </w:r>
    </w:p>
    <w:p w:rsidR="00836DB0" w:rsidRPr="00836DB0" w:rsidRDefault="00836DB0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 xml:space="preserve">в целях проведения инженерных изысканий либо капитального </w:t>
      </w:r>
      <w:r w:rsidRPr="00836DB0">
        <w:rPr>
          <w:sz w:val="28"/>
          <w:szCs w:val="28"/>
        </w:rPr>
        <w:br/>
        <w:t>или текущего ремонта линейного объекта на срок не более одного года;</w:t>
      </w:r>
    </w:p>
    <w:p w:rsidR="00836DB0" w:rsidRPr="00836DB0" w:rsidRDefault="00836DB0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>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836DB0" w:rsidRPr="00836DB0" w:rsidRDefault="00836DB0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>в целях осуществления геологического изучения недр на срок действия соответствующей лицензии;</w:t>
      </w:r>
    </w:p>
    <w:p w:rsidR="00836DB0" w:rsidRPr="00836DB0" w:rsidRDefault="00836DB0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>2) </w:t>
      </w:r>
      <w:hyperlink r:id="rId8" w:history="1">
        <w:r w:rsidRPr="00836DB0">
          <w:rPr>
            <w:sz w:val="28"/>
            <w:szCs w:val="28"/>
          </w:rPr>
          <w:t>Постановлением</w:t>
        </w:r>
      </w:hyperlink>
      <w:r w:rsidRPr="00836DB0">
        <w:rPr>
          <w:sz w:val="28"/>
          <w:szCs w:val="28"/>
        </w:rPr>
        <w:t xml:space="preserve"> Правительства Российской Федерации от 03.12.2014 № 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Постановление Правительства Российской Федерации № 1300):</w:t>
      </w:r>
    </w:p>
    <w:p w:rsidR="00836DB0" w:rsidRPr="00836DB0" w:rsidRDefault="00836DB0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lastRenderedPageBreak/>
        <w:t>для размещения подземных линейных сооружений, а также их наземных частей и сооружений, технологически необходимых для их использования, для размещения которых не требуется разрешения на строительство;</w:t>
      </w:r>
    </w:p>
    <w:p w:rsidR="00836DB0" w:rsidRPr="00836DB0" w:rsidRDefault="00836DB0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>для размещения водопроводов и водоводов всех видов, для размещения которых не требуется разрешения на строительство;</w:t>
      </w:r>
    </w:p>
    <w:p w:rsidR="00836DB0" w:rsidRPr="00836DB0" w:rsidRDefault="00836DB0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>для размещения линейных сооружений канализации (в том числе ливневой) и водоотведения, для размещения которых не требуется разрешения на строительство;</w:t>
      </w:r>
    </w:p>
    <w:p w:rsidR="00836DB0" w:rsidRPr="00836DB0" w:rsidRDefault="00836DB0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>для размещения элементов благоустройства территории</w:t>
      </w:r>
      <w:r w:rsidR="00411B4E">
        <w:rPr>
          <w:sz w:val="28"/>
          <w:szCs w:val="28"/>
        </w:rPr>
        <w:t xml:space="preserve"> и малых архитектурных форм (беседки, ротонды, веранды, навесы, скульптуры, остановочные павильоны, фонари, урны для мусора</w:t>
      </w:r>
      <w:r w:rsidR="001E1EFE">
        <w:rPr>
          <w:sz w:val="28"/>
          <w:szCs w:val="28"/>
        </w:rPr>
        <w:t>, прис</w:t>
      </w:r>
      <w:r w:rsidR="0062455A">
        <w:rPr>
          <w:sz w:val="28"/>
          <w:szCs w:val="28"/>
        </w:rPr>
        <w:t>п</w:t>
      </w:r>
      <w:r w:rsidR="001E1EFE">
        <w:rPr>
          <w:sz w:val="28"/>
          <w:szCs w:val="28"/>
        </w:rPr>
        <w:t>о</w:t>
      </w:r>
      <w:r w:rsidR="0062455A">
        <w:rPr>
          <w:sz w:val="28"/>
          <w:szCs w:val="28"/>
        </w:rPr>
        <w:t>со</w:t>
      </w:r>
      <w:r w:rsidR="001E1EFE">
        <w:rPr>
          <w:sz w:val="28"/>
          <w:szCs w:val="28"/>
        </w:rPr>
        <w:t>бления</w:t>
      </w:r>
      <w:r w:rsidR="0062455A">
        <w:rPr>
          <w:sz w:val="28"/>
          <w:szCs w:val="28"/>
        </w:rPr>
        <w:t xml:space="preserve"> для озеленения, скамейки и мостики</w:t>
      </w:r>
      <w:r w:rsidR="00411B4E">
        <w:rPr>
          <w:sz w:val="28"/>
          <w:szCs w:val="28"/>
        </w:rPr>
        <w:t>)</w:t>
      </w:r>
      <w:r w:rsidRPr="00836DB0">
        <w:rPr>
          <w:sz w:val="28"/>
          <w:szCs w:val="28"/>
        </w:rPr>
        <w:t>;</w:t>
      </w:r>
    </w:p>
    <w:p w:rsidR="00836DB0" w:rsidRPr="00836DB0" w:rsidRDefault="00836DB0" w:rsidP="0062455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36DB0">
        <w:rPr>
          <w:sz w:val="28"/>
          <w:szCs w:val="28"/>
        </w:rPr>
        <w:t xml:space="preserve">для размещения линий электропередачи классом напряжения до 35 кВ, </w:t>
      </w:r>
      <w:r w:rsidRPr="00836DB0">
        <w:rPr>
          <w:sz w:val="28"/>
          <w:szCs w:val="28"/>
        </w:rPr>
        <w:br/>
        <w:t>а также связанных с ними трансформаторных подстанций, распределительных пунктов и иного предназначенного для осуществления передачи электрической энергии оборудования, для размещения которых не требуется разрешения на строительство;</w:t>
      </w:r>
    </w:p>
    <w:p w:rsidR="00836DB0" w:rsidRPr="00836DB0" w:rsidRDefault="00836DB0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 xml:space="preserve">для размещения нефтепроводов и нефтепродуктопроводов диаметром </w:t>
      </w:r>
      <w:r w:rsidRPr="00836DB0">
        <w:rPr>
          <w:sz w:val="28"/>
          <w:szCs w:val="28"/>
        </w:rPr>
        <w:br/>
        <w:t>DN 300 и менее, газопроводов и ины</w:t>
      </w:r>
      <w:r w:rsidR="0062455A">
        <w:rPr>
          <w:sz w:val="28"/>
          <w:szCs w:val="28"/>
        </w:rPr>
        <w:t>х</w:t>
      </w:r>
      <w:r w:rsidRPr="00836DB0">
        <w:rPr>
          <w:sz w:val="28"/>
          <w:szCs w:val="28"/>
        </w:rPr>
        <w:t xml:space="preserve"> трубопроводов давлением до 1,2 Мпа, для размещения которых не требуется разрешения на строительство;</w:t>
      </w:r>
    </w:p>
    <w:p w:rsidR="00836DB0" w:rsidRPr="00836DB0" w:rsidRDefault="00836DB0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 xml:space="preserve">для размещения тепловых сетей всех видов, включая сети горячего водоснабжения, для размещения которых не требуется разрешения </w:t>
      </w:r>
      <w:r w:rsidRPr="00836DB0">
        <w:rPr>
          <w:sz w:val="28"/>
          <w:szCs w:val="28"/>
        </w:rPr>
        <w:br/>
        <w:t>на строительство;</w:t>
      </w:r>
    </w:p>
    <w:p w:rsidR="00836DB0" w:rsidRPr="00836DB0" w:rsidRDefault="00836DB0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>для размещения геодезических, межевых, предупреждающих и иных знаков, включая информационные табло (стелы) и флагштоки;</w:t>
      </w:r>
    </w:p>
    <w:p w:rsidR="00836DB0" w:rsidRPr="00836DB0" w:rsidRDefault="00836DB0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 xml:space="preserve">для размещения защитных сооружений, для размещения которых </w:t>
      </w:r>
      <w:r w:rsidRPr="00836DB0">
        <w:rPr>
          <w:sz w:val="28"/>
          <w:szCs w:val="28"/>
        </w:rPr>
        <w:br/>
        <w:t>не требуется разрешения на строительство;</w:t>
      </w:r>
    </w:p>
    <w:p w:rsidR="00836DB0" w:rsidRPr="00836DB0" w:rsidRDefault="00836DB0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 xml:space="preserve">для размещения объектов, предназначенных для обеспечения пользования недрами, для размещения которых не требуется разрешения </w:t>
      </w:r>
      <w:r w:rsidRPr="00836DB0">
        <w:rPr>
          <w:sz w:val="28"/>
          <w:szCs w:val="28"/>
        </w:rPr>
        <w:br/>
        <w:t>на строительство;</w:t>
      </w:r>
    </w:p>
    <w:p w:rsidR="00836DB0" w:rsidRPr="00836DB0" w:rsidRDefault="00836DB0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>для размещения линий</w:t>
      </w:r>
      <w:r w:rsidR="0062455A">
        <w:rPr>
          <w:sz w:val="28"/>
          <w:szCs w:val="28"/>
        </w:rPr>
        <w:t xml:space="preserve"> связи, линейно-кабельных сооружений </w:t>
      </w:r>
      <w:r w:rsidRPr="00836DB0">
        <w:rPr>
          <w:sz w:val="28"/>
          <w:szCs w:val="28"/>
        </w:rPr>
        <w:t>связи</w:t>
      </w:r>
      <w:r w:rsidR="0062455A">
        <w:rPr>
          <w:sz w:val="28"/>
          <w:szCs w:val="28"/>
        </w:rPr>
        <w:t xml:space="preserve"> и иных сооружений связи</w:t>
      </w:r>
      <w:r w:rsidRPr="00836DB0">
        <w:rPr>
          <w:sz w:val="28"/>
          <w:szCs w:val="28"/>
        </w:rPr>
        <w:t xml:space="preserve">, для размещения которых </w:t>
      </w:r>
      <w:r w:rsidRPr="00836DB0">
        <w:rPr>
          <w:sz w:val="28"/>
          <w:szCs w:val="28"/>
        </w:rPr>
        <w:br/>
        <w:t>не требуется разрешения на строительство;</w:t>
      </w:r>
    </w:p>
    <w:p w:rsidR="00836DB0" w:rsidRPr="00836DB0" w:rsidRDefault="00836DB0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>для размещения проездов, в том числе вдольтрассовых, и подъездных дорог, для размещения которых не требуется разрешения на строительство;</w:t>
      </w:r>
    </w:p>
    <w:p w:rsidR="00836DB0" w:rsidRPr="00836DB0" w:rsidRDefault="00836DB0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>для размещения пожарных водоемов и мест сосредоточения средств пожаротушения;</w:t>
      </w:r>
    </w:p>
    <w:p w:rsidR="00836DB0" w:rsidRPr="00836DB0" w:rsidRDefault="00836DB0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>для размещения прудов-испарителей;</w:t>
      </w:r>
    </w:p>
    <w:p w:rsidR="00836DB0" w:rsidRDefault="00836DB0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 xml:space="preserve">для размещения отдельно стоящих ветроэнергетических установок </w:t>
      </w:r>
      <w:r w:rsidRPr="00836DB0">
        <w:rPr>
          <w:sz w:val="28"/>
          <w:szCs w:val="28"/>
        </w:rPr>
        <w:br/>
        <w:t xml:space="preserve">и солнечных батарей, для размещения которых не требуется разрешения </w:t>
      </w:r>
      <w:r w:rsidRPr="00836DB0">
        <w:rPr>
          <w:sz w:val="28"/>
          <w:szCs w:val="28"/>
        </w:rPr>
        <w:br/>
        <w:t>на строительство</w:t>
      </w:r>
      <w:r w:rsidR="0062455A">
        <w:rPr>
          <w:sz w:val="28"/>
          <w:szCs w:val="28"/>
        </w:rPr>
        <w:t>;</w:t>
      </w:r>
    </w:p>
    <w:p w:rsidR="0062455A" w:rsidRDefault="0062455A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пунктов охраны правопорядка и стационарных постов дорожно-патрульной службы, для размещения которых не требуется разрешение на строительство</w:t>
      </w:r>
      <w:r w:rsidR="004F49E9">
        <w:rPr>
          <w:sz w:val="28"/>
          <w:szCs w:val="28"/>
        </w:rPr>
        <w:t>;</w:t>
      </w:r>
    </w:p>
    <w:p w:rsidR="004F49E9" w:rsidRDefault="004F49E9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размещения пунктов весового контроля автомобилей, для размещения которых не требуется разрешения на строительство;</w:t>
      </w:r>
    </w:p>
    <w:p w:rsidR="004F49E9" w:rsidRDefault="004F49E9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ограждающих устройств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домов;</w:t>
      </w:r>
    </w:p>
    <w:p w:rsidR="004F49E9" w:rsidRPr="00836DB0" w:rsidRDefault="004F49E9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нестацио</w:t>
      </w:r>
    </w:p>
    <w:p w:rsidR="00836DB0" w:rsidRPr="00836DB0" w:rsidRDefault="00836DB0" w:rsidP="00836DB0">
      <w:pPr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 xml:space="preserve">Разрешение не дает лицу, в отношении которого оно принято, право </w:t>
      </w:r>
      <w:r w:rsidRPr="00836DB0">
        <w:rPr>
          <w:sz w:val="28"/>
          <w:szCs w:val="28"/>
        </w:rPr>
        <w:br/>
        <w:t>на строительство или реконструкцию объектов капитального строительства.</w:t>
      </w:r>
    </w:p>
    <w:p w:rsidR="00836DB0" w:rsidRPr="00836DB0" w:rsidRDefault="00836DB0" w:rsidP="00836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DB0">
        <w:rPr>
          <w:sz w:val="28"/>
          <w:szCs w:val="28"/>
        </w:rPr>
        <w:t>Оформление разрешения осуществляется без взимания платы.</w:t>
      </w:r>
    </w:p>
    <w:p w:rsidR="00D46EF3" w:rsidRPr="006C1C3D" w:rsidRDefault="00384C1E" w:rsidP="00836DB0">
      <w:pPr>
        <w:pStyle w:val="ConsPlusNormal"/>
        <w:ind w:firstLine="540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</w:t>
      </w:r>
    </w:p>
    <w:p w:rsidR="00D46EF3" w:rsidRPr="006C1C3D" w:rsidRDefault="00BA0422" w:rsidP="004F5945">
      <w:pPr>
        <w:spacing w:line="480" w:lineRule="auto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2.</w:t>
      </w:r>
      <w:r w:rsidR="00054AF7" w:rsidRPr="006C1C3D">
        <w:rPr>
          <w:sz w:val="28"/>
          <w:szCs w:val="28"/>
        </w:rPr>
        <w:t xml:space="preserve"> </w:t>
      </w:r>
      <w:r w:rsidR="00D46EF3" w:rsidRPr="006C1C3D">
        <w:rPr>
          <w:sz w:val="28"/>
          <w:szCs w:val="28"/>
        </w:rPr>
        <w:t>Круг заявителей</w:t>
      </w:r>
    </w:p>
    <w:p w:rsidR="00674B0D" w:rsidRPr="006C1C3D" w:rsidRDefault="00D46EF3" w:rsidP="002575BF">
      <w:pPr>
        <w:ind w:firstLine="708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2.</w:t>
      </w:r>
      <w:r w:rsidR="008F381D" w:rsidRPr="006C1C3D">
        <w:rPr>
          <w:sz w:val="28"/>
          <w:szCs w:val="28"/>
        </w:rPr>
        <w:t>1</w:t>
      </w:r>
      <w:r w:rsidR="00054AF7" w:rsidRPr="006C1C3D"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Получателями муниципальной услуги являются физические лица и юридические лица</w:t>
      </w:r>
      <w:r w:rsidR="001A38E4" w:rsidRPr="00674B0D">
        <w:rPr>
          <w:sz w:val="28"/>
          <w:szCs w:val="28"/>
        </w:rPr>
        <w:t>,</w:t>
      </w:r>
      <w:r w:rsidR="002575BF">
        <w:rPr>
          <w:sz w:val="28"/>
          <w:szCs w:val="28"/>
        </w:rPr>
        <w:t xml:space="preserve"> </w:t>
      </w:r>
      <w:r w:rsidR="00674B0D" w:rsidRPr="006C1C3D">
        <w:rPr>
          <w:sz w:val="28"/>
          <w:szCs w:val="28"/>
        </w:rPr>
        <w:t>и обратившиеся в Комитет по управлению имуществом Администрации города Новошахтинска (далее – Комитет)  с  запросом о предоставлении муниципальной услуги, выраженным в письменной форме (далее – заявители) или иные лица, имеющие право в соответствии с законодательством Российской Федерации представлять интересы заявителей (далее –</w:t>
      </w:r>
      <w:r w:rsidR="00382928">
        <w:rPr>
          <w:sz w:val="28"/>
          <w:szCs w:val="28"/>
        </w:rPr>
        <w:t xml:space="preserve"> </w:t>
      </w:r>
      <w:r w:rsidR="00674B0D" w:rsidRPr="006C1C3D">
        <w:rPr>
          <w:sz w:val="28"/>
          <w:szCs w:val="28"/>
        </w:rPr>
        <w:t>представители заявителей).</w:t>
      </w:r>
    </w:p>
    <w:p w:rsidR="00384C1E" w:rsidRPr="006C1C3D" w:rsidRDefault="00384C1E" w:rsidP="00D46EF3">
      <w:pPr>
        <w:ind w:firstLine="567"/>
        <w:jc w:val="both"/>
        <w:rPr>
          <w:sz w:val="28"/>
          <w:szCs w:val="28"/>
        </w:rPr>
      </w:pPr>
    </w:p>
    <w:p w:rsidR="00D46EF3" w:rsidRPr="006C1C3D" w:rsidRDefault="00D46EF3" w:rsidP="004E0696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</w:t>
      </w:r>
      <w:r w:rsidR="004E0696" w:rsidRPr="006C1C3D">
        <w:rPr>
          <w:sz w:val="28"/>
          <w:szCs w:val="28"/>
        </w:rPr>
        <w:tab/>
      </w:r>
      <w:r w:rsidR="004E0696" w:rsidRPr="006C1C3D">
        <w:rPr>
          <w:sz w:val="28"/>
          <w:szCs w:val="28"/>
        </w:rPr>
        <w:tab/>
      </w:r>
      <w:r w:rsidR="004E0696" w:rsidRPr="006C1C3D">
        <w:rPr>
          <w:sz w:val="28"/>
          <w:szCs w:val="28"/>
        </w:rPr>
        <w:tab/>
        <w:t>3.</w:t>
      </w:r>
      <w:r w:rsidR="00923144" w:rsidRPr="006C1C3D">
        <w:rPr>
          <w:sz w:val="28"/>
          <w:szCs w:val="28"/>
        </w:rPr>
        <w:t xml:space="preserve"> </w:t>
      </w:r>
      <w:r w:rsidRPr="006C1C3D">
        <w:rPr>
          <w:sz w:val="28"/>
          <w:szCs w:val="28"/>
        </w:rPr>
        <w:t xml:space="preserve">Требования к порядку информирования </w:t>
      </w:r>
    </w:p>
    <w:p w:rsidR="00D46EF3" w:rsidRPr="006C1C3D" w:rsidRDefault="00D46EF3" w:rsidP="004F5945">
      <w:pPr>
        <w:spacing w:line="480" w:lineRule="auto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о предоставлении муниципальной услуги</w:t>
      </w:r>
    </w:p>
    <w:p w:rsidR="00D46EF3" w:rsidRPr="006C1C3D" w:rsidRDefault="00D46EF3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3.</w:t>
      </w:r>
      <w:r w:rsidR="004E0696" w:rsidRPr="006C1C3D">
        <w:rPr>
          <w:sz w:val="28"/>
          <w:szCs w:val="28"/>
        </w:rPr>
        <w:t>1</w:t>
      </w:r>
      <w:r w:rsidR="00923144" w:rsidRPr="006C1C3D"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Информация о муниципальной услуге является открытой, общедоступной и предоставляется:</w:t>
      </w:r>
    </w:p>
    <w:p w:rsidR="00D46EF3" w:rsidRPr="006C1C3D" w:rsidRDefault="00D46EF3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Комитетом;</w:t>
      </w:r>
    </w:p>
    <w:p w:rsidR="00D46EF3" w:rsidRPr="006C1C3D" w:rsidRDefault="0051466A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м</w:t>
      </w:r>
      <w:r w:rsidR="00D46EF3" w:rsidRPr="006C1C3D">
        <w:rPr>
          <w:sz w:val="28"/>
          <w:szCs w:val="28"/>
        </w:rPr>
        <w:t xml:space="preserve">униципальным бюджетным учреждением  города Новошахтинска «Многофункциональный центр предоставления государственных и муниципальных услуг» (далее – </w:t>
      </w:r>
      <w:r w:rsidR="00923144" w:rsidRPr="006C1C3D">
        <w:rPr>
          <w:sz w:val="28"/>
          <w:szCs w:val="28"/>
        </w:rPr>
        <w:t>«</w:t>
      </w:r>
      <w:r w:rsidR="00D46EF3" w:rsidRPr="006C1C3D">
        <w:rPr>
          <w:sz w:val="28"/>
          <w:szCs w:val="28"/>
        </w:rPr>
        <w:t>МФЦ</w:t>
      </w:r>
      <w:r w:rsidR="00923144" w:rsidRPr="006C1C3D">
        <w:rPr>
          <w:sz w:val="28"/>
          <w:szCs w:val="28"/>
        </w:rPr>
        <w:t>»</w:t>
      </w:r>
      <w:r w:rsidR="00D46EF3" w:rsidRPr="006C1C3D">
        <w:rPr>
          <w:sz w:val="28"/>
          <w:szCs w:val="28"/>
        </w:rPr>
        <w:t>).</w:t>
      </w:r>
    </w:p>
    <w:p w:rsidR="00D46EF3" w:rsidRPr="006C1C3D" w:rsidRDefault="00D46EF3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Сведения о месте нахождения, режиме работы, справочных телефонах, адрес электронной почты  Комитета, </w:t>
      </w:r>
      <w:r w:rsidR="00923144" w:rsidRPr="006C1C3D">
        <w:rPr>
          <w:sz w:val="28"/>
          <w:szCs w:val="28"/>
        </w:rPr>
        <w:t>«</w:t>
      </w:r>
      <w:r w:rsidRPr="006C1C3D">
        <w:rPr>
          <w:sz w:val="28"/>
          <w:szCs w:val="28"/>
        </w:rPr>
        <w:t>МФЦ</w:t>
      </w:r>
      <w:r w:rsidR="00923144" w:rsidRPr="006C1C3D">
        <w:rPr>
          <w:sz w:val="28"/>
          <w:szCs w:val="28"/>
        </w:rPr>
        <w:t>»</w:t>
      </w:r>
      <w:r w:rsidRPr="006C1C3D">
        <w:rPr>
          <w:sz w:val="28"/>
          <w:szCs w:val="28"/>
        </w:rPr>
        <w:t xml:space="preserve"> – приведены в приложениях №</w:t>
      </w:r>
      <w:r w:rsidR="00923144" w:rsidRPr="006C1C3D">
        <w:rPr>
          <w:sz w:val="28"/>
          <w:szCs w:val="28"/>
        </w:rPr>
        <w:t>№</w:t>
      </w:r>
      <w:r w:rsidRPr="006C1C3D">
        <w:rPr>
          <w:sz w:val="28"/>
          <w:szCs w:val="28"/>
        </w:rPr>
        <w:t xml:space="preserve"> 2</w:t>
      </w:r>
      <w:r w:rsidR="00C867CE">
        <w:rPr>
          <w:sz w:val="28"/>
          <w:szCs w:val="28"/>
        </w:rPr>
        <w:t>,3</w:t>
      </w:r>
      <w:r w:rsidRPr="006C1C3D">
        <w:rPr>
          <w:sz w:val="28"/>
          <w:szCs w:val="28"/>
        </w:rPr>
        <w:t xml:space="preserve"> к настоящему Регламенту.</w:t>
      </w:r>
    </w:p>
    <w:p w:rsidR="00D46EF3" w:rsidRPr="006C1C3D" w:rsidRDefault="004E0696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3</w:t>
      </w:r>
      <w:r w:rsidR="00D46EF3" w:rsidRPr="006C1C3D">
        <w:rPr>
          <w:sz w:val="28"/>
          <w:szCs w:val="28"/>
        </w:rPr>
        <w:t>.</w:t>
      </w:r>
      <w:r w:rsidRPr="006C1C3D">
        <w:rPr>
          <w:sz w:val="28"/>
          <w:szCs w:val="28"/>
        </w:rPr>
        <w:t>2</w:t>
      </w:r>
      <w:r w:rsidR="00923144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Информация о месте нахождения, режиме работы, порядке предоставления муниципальной услуги предоставляется следующими способами:</w:t>
      </w:r>
    </w:p>
    <w:p w:rsidR="00D46EF3" w:rsidRPr="006C1C3D" w:rsidRDefault="00D46EF3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путем официального опубликования настоящего Регламента;</w:t>
      </w:r>
    </w:p>
    <w:p w:rsidR="00D46EF3" w:rsidRPr="006C1C3D" w:rsidRDefault="00D46EF3" w:rsidP="00D46EF3">
      <w:pPr>
        <w:ind w:firstLine="567"/>
        <w:jc w:val="both"/>
        <w:rPr>
          <w:spacing w:val="-4"/>
          <w:sz w:val="28"/>
          <w:szCs w:val="28"/>
        </w:rPr>
      </w:pPr>
      <w:r w:rsidRPr="006C1C3D">
        <w:rPr>
          <w:sz w:val="28"/>
          <w:szCs w:val="28"/>
        </w:rPr>
        <w:t xml:space="preserve">посредством размещения на </w:t>
      </w:r>
      <w:r w:rsidRPr="006C1C3D">
        <w:rPr>
          <w:spacing w:val="-4"/>
          <w:sz w:val="28"/>
          <w:szCs w:val="28"/>
        </w:rPr>
        <w:t xml:space="preserve">официальном сайте Администрации города Новошахтинска  в  сети Интернет </w:t>
      </w:r>
      <w:r w:rsidRPr="006C1C3D">
        <w:rPr>
          <w:sz w:val="28"/>
          <w:szCs w:val="28"/>
        </w:rPr>
        <w:t xml:space="preserve">по адресу:  </w:t>
      </w:r>
      <w:hyperlink r:id="rId9" w:history="1">
        <w:r w:rsidRPr="006C1C3D">
          <w:rPr>
            <w:sz w:val="28"/>
            <w:szCs w:val="28"/>
          </w:rPr>
          <w:t>www.novoshakhtinsk.org</w:t>
        </w:r>
      </w:hyperlink>
      <w:r w:rsidRPr="006C1C3D">
        <w:rPr>
          <w:sz w:val="28"/>
          <w:szCs w:val="28"/>
        </w:rPr>
        <w:t xml:space="preserve">  (далее </w:t>
      </w:r>
      <w:r w:rsidR="00923144" w:rsidRPr="006C1C3D">
        <w:rPr>
          <w:sz w:val="28"/>
          <w:szCs w:val="28"/>
        </w:rPr>
        <w:t>–</w:t>
      </w:r>
      <w:r w:rsidRPr="006C1C3D">
        <w:rPr>
          <w:sz w:val="28"/>
          <w:szCs w:val="28"/>
        </w:rPr>
        <w:t xml:space="preserve"> сайт города);</w:t>
      </w:r>
    </w:p>
    <w:p w:rsidR="00D46EF3" w:rsidRPr="006C1C3D" w:rsidRDefault="00D46EF3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посредством региональной государственной информационной системы «Портал государственных и муниципальных услуг Ростовской области» (далее </w:t>
      </w:r>
      <w:r w:rsidR="00923144" w:rsidRPr="006C1C3D">
        <w:rPr>
          <w:spacing w:val="-4"/>
          <w:sz w:val="28"/>
          <w:szCs w:val="28"/>
        </w:rPr>
        <w:t>–</w:t>
      </w:r>
      <w:r w:rsidR="00C867CE">
        <w:rPr>
          <w:spacing w:val="-4"/>
          <w:sz w:val="28"/>
          <w:szCs w:val="28"/>
        </w:rPr>
        <w:t xml:space="preserve"> </w:t>
      </w:r>
      <w:r w:rsidRPr="006C1C3D">
        <w:rPr>
          <w:sz w:val="28"/>
          <w:szCs w:val="28"/>
        </w:rPr>
        <w:t>Портал);</w:t>
      </w:r>
    </w:p>
    <w:p w:rsidR="00D46EF3" w:rsidRPr="006C1C3D" w:rsidRDefault="00D46EF3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по справочным телефонам;</w:t>
      </w:r>
    </w:p>
    <w:p w:rsidR="00D46EF3" w:rsidRPr="006C1C3D" w:rsidRDefault="00D46EF3" w:rsidP="00D46EF3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в ходе личного приема граждан;</w:t>
      </w:r>
    </w:p>
    <w:p w:rsidR="004168F3" w:rsidRPr="006C1C3D" w:rsidRDefault="00D46EF3" w:rsidP="004168F3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по электрон</w:t>
      </w:r>
      <w:r w:rsidR="002E0029" w:rsidRPr="006C1C3D">
        <w:rPr>
          <w:color w:val="000000"/>
          <w:spacing w:val="-4"/>
          <w:sz w:val="28"/>
          <w:szCs w:val="28"/>
        </w:rPr>
        <w:t>ной почте;</w:t>
      </w:r>
    </w:p>
    <w:p w:rsidR="00D46EF3" w:rsidRPr="006C1C3D" w:rsidRDefault="00D46EF3" w:rsidP="004168F3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sz w:val="28"/>
          <w:szCs w:val="28"/>
        </w:rPr>
        <w:lastRenderedPageBreak/>
        <w:t>путем ее размещения</w:t>
      </w:r>
      <w:r w:rsidR="00923144" w:rsidRPr="006C1C3D">
        <w:rPr>
          <w:sz w:val="28"/>
          <w:szCs w:val="28"/>
        </w:rPr>
        <w:t xml:space="preserve"> на информационных стендах </w:t>
      </w:r>
      <w:r w:rsidRPr="006C1C3D">
        <w:rPr>
          <w:sz w:val="28"/>
          <w:szCs w:val="28"/>
        </w:rPr>
        <w:t xml:space="preserve"> в помещении Комитета. </w:t>
      </w:r>
    </w:p>
    <w:p w:rsidR="00D46EF3" w:rsidRPr="006C1C3D" w:rsidRDefault="004E0696" w:rsidP="00D46EF3">
      <w:pPr>
        <w:tabs>
          <w:tab w:val="left" w:pos="1231"/>
        </w:tabs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3.3</w:t>
      </w:r>
      <w:r w:rsidR="00923144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Информация о порядке предоставления муниципальной услуги размещается  на  информационных стендах,  расположенных  в помещении Комитета, а так же на сайте города, </w:t>
      </w:r>
      <w:r w:rsidR="0051466A" w:rsidRPr="006C1C3D">
        <w:rPr>
          <w:sz w:val="28"/>
          <w:szCs w:val="28"/>
        </w:rPr>
        <w:t xml:space="preserve">официальном сайте </w:t>
      </w:r>
      <w:r w:rsidR="00923144" w:rsidRPr="006C1C3D">
        <w:rPr>
          <w:sz w:val="28"/>
          <w:szCs w:val="28"/>
        </w:rPr>
        <w:t>«</w:t>
      </w:r>
      <w:r w:rsidR="00D46EF3" w:rsidRPr="006C1C3D">
        <w:rPr>
          <w:sz w:val="28"/>
          <w:szCs w:val="28"/>
        </w:rPr>
        <w:t>МФЦ</w:t>
      </w:r>
      <w:r w:rsidR="00923144" w:rsidRPr="006C1C3D">
        <w:rPr>
          <w:sz w:val="28"/>
          <w:szCs w:val="28"/>
        </w:rPr>
        <w:t>»</w:t>
      </w:r>
      <w:r w:rsidR="00D46EF3" w:rsidRPr="006C1C3D">
        <w:rPr>
          <w:sz w:val="28"/>
          <w:szCs w:val="28"/>
        </w:rPr>
        <w:t>, Портале</w:t>
      </w:r>
      <w:r w:rsidR="002E0029" w:rsidRPr="006C1C3D">
        <w:rPr>
          <w:sz w:val="28"/>
          <w:szCs w:val="28"/>
        </w:rPr>
        <w:t xml:space="preserve"> </w:t>
      </w:r>
      <w:r w:rsidR="00D46EF3" w:rsidRPr="006C1C3D">
        <w:rPr>
          <w:sz w:val="28"/>
          <w:szCs w:val="28"/>
        </w:rPr>
        <w:t>и содержит следующие сведения:</w:t>
      </w:r>
    </w:p>
    <w:p w:rsidR="00D46EF3" w:rsidRPr="006C1C3D" w:rsidRDefault="00D46EF3" w:rsidP="00D46E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-3"/>
          <w:sz w:val="28"/>
          <w:szCs w:val="28"/>
        </w:rPr>
      </w:pPr>
      <w:r w:rsidRPr="006C1C3D">
        <w:rPr>
          <w:spacing w:val="-3"/>
          <w:sz w:val="28"/>
          <w:szCs w:val="28"/>
        </w:rPr>
        <w:t xml:space="preserve">место </w:t>
      </w:r>
      <w:r w:rsidRPr="006C1C3D">
        <w:rPr>
          <w:spacing w:val="-4"/>
          <w:sz w:val="28"/>
          <w:szCs w:val="28"/>
        </w:rPr>
        <w:t>нахождения, график работы, почтовый адрес  и адрес электронной почты Комитета;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6C1C3D">
        <w:rPr>
          <w:color w:val="000000"/>
          <w:spacing w:val="-3"/>
          <w:sz w:val="28"/>
          <w:szCs w:val="28"/>
        </w:rPr>
        <w:tab/>
        <w:t>номера кабинетов, в которых осуществляется прием заявлений, документов и устное информирование заявителей;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8"/>
          <w:szCs w:val="28"/>
        </w:rPr>
      </w:pPr>
      <w:r w:rsidRPr="006C1C3D">
        <w:rPr>
          <w:color w:val="000000"/>
          <w:spacing w:val="-3"/>
          <w:sz w:val="28"/>
          <w:szCs w:val="28"/>
        </w:rPr>
        <w:tab/>
        <w:t>фамилии, имена, отчества и должности лиц, осуществляющих прием заявителей и устное информирование;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6C1C3D">
        <w:rPr>
          <w:sz w:val="28"/>
          <w:szCs w:val="28"/>
        </w:rPr>
        <w:tab/>
        <w:t>место нахождения, режим работы иных органов и организаций, участвующих в предоставлении муниципальной услуги;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6C1C3D">
        <w:rPr>
          <w:color w:val="000000"/>
          <w:spacing w:val="-3"/>
          <w:sz w:val="28"/>
          <w:szCs w:val="28"/>
        </w:rPr>
        <w:tab/>
        <w:t>справочные телефоны для консультаций (справок), номер факса;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6C1C3D">
        <w:rPr>
          <w:color w:val="000000"/>
          <w:spacing w:val="-3"/>
          <w:sz w:val="28"/>
          <w:szCs w:val="28"/>
        </w:rPr>
        <w:tab/>
        <w:t>перечень нормативных правовых  актов, регулирующих предоставление муниципальной услуги;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6C1C3D">
        <w:rPr>
          <w:color w:val="000000"/>
          <w:spacing w:val="-3"/>
          <w:sz w:val="28"/>
          <w:szCs w:val="28"/>
        </w:rPr>
        <w:tab/>
        <w:t>перечень документов, необходимых для предоставления муниципальной услуги (в том числе услуг, которые являются необходимыми и обязательными для предоставления муниципальной услуги)</w:t>
      </w:r>
      <w:r w:rsidRPr="006C1C3D">
        <w:rPr>
          <w:i/>
          <w:color w:val="000000"/>
          <w:spacing w:val="-3"/>
          <w:sz w:val="28"/>
          <w:szCs w:val="28"/>
        </w:rPr>
        <w:t>;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3"/>
          <w:sz w:val="28"/>
          <w:szCs w:val="28"/>
        </w:rPr>
      </w:pPr>
      <w:r w:rsidRPr="006C1C3D">
        <w:rPr>
          <w:spacing w:val="-3"/>
          <w:sz w:val="28"/>
          <w:szCs w:val="28"/>
        </w:rPr>
        <w:tab/>
        <w:t xml:space="preserve">форму заявления и образец его заполнения; 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6C1C3D">
        <w:rPr>
          <w:color w:val="000000"/>
          <w:spacing w:val="-3"/>
          <w:sz w:val="28"/>
          <w:szCs w:val="28"/>
        </w:rPr>
        <w:tab/>
        <w:t>срок предоставления муниципальной услуги;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6C1C3D">
        <w:rPr>
          <w:color w:val="000000"/>
          <w:spacing w:val="-3"/>
          <w:sz w:val="28"/>
          <w:szCs w:val="28"/>
        </w:rPr>
        <w:tab/>
        <w:t>перечень оснований для отказа в предоставлении муниципальной услуги;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6C1C3D">
        <w:rPr>
          <w:color w:val="000000"/>
          <w:spacing w:val="-3"/>
          <w:sz w:val="28"/>
          <w:szCs w:val="28"/>
        </w:rPr>
        <w:tab/>
        <w:t>порядок обжалования решений, действий (бездействия)  должностных лиц, а так же муниципальных служащих, ответственных за предоставление муниципальной услуги;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3"/>
          <w:sz w:val="28"/>
          <w:szCs w:val="28"/>
        </w:rPr>
      </w:pPr>
      <w:r w:rsidRPr="006C1C3D">
        <w:rPr>
          <w:color w:val="000000"/>
          <w:spacing w:val="-3"/>
          <w:sz w:val="28"/>
          <w:szCs w:val="28"/>
        </w:rPr>
        <w:tab/>
        <w:t xml:space="preserve">блок-схему предоставления муниципальной услуги (приложение № </w:t>
      </w:r>
      <w:r w:rsidR="00C867CE">
        <w:rPr>
          <w:color w:val="000000"/>
          <w:spacing w:val="-3"/>
          <w:sz w:val="28"/>
          <w:szCs w:val="28"/>
        </w:rPr>
        <w:t>4</w:t>
      </w:r>
      <w:r w:rsidRPr="006C1C3D">
        <w:rPr>
          <w:color w:val="000000"/>
          <w:spacing w:val="-3"/>
          <w:sz w:val="28"/>
          <w:szCs w:val="28"/>
        </w:rPr>
        <w:t xml:space="preserve"> к настоящему Регламенту);</w:t>
      </w:r>
    </w:p>
    <w:p w:rsidR="00D46EF3" w:rsidRPr="006C1C3D" w:rsidRDefault="00D46EF3" w:rsidP="00D46EF3">
      <w:pPr>
        <w:widowControl w:val="0"/>
        <w:shd w:val="clear" w:color="auto" w:fill="FFFFFF"/>
        <w:autoSpaceDE w:val="0"/>
        <w:jc w:val="both"/>
        <w:rPr>
          <w:color w:val="000000"/>
          <w:spacing w:val="-3"/>
          <w:sz w:val="28"/>
          <w:szCs w:val="28"/>
        </w:rPr>
      </w:pPr>
      <w:r w:rsidRPr="006C1C3D">
        <w:rPr>
          <w:color w:val="000000"/>
          <w:spacing w:val="-3"/>
          <w:sz w:val="28"/>
          <w:szCs w:val="28"/>
        </w:rPr>
        <w:tab/>
        <w:t>иные сведения.</w:t>
      </w:r>
    </w:p>
    <w:p w:rsidR="00D46EF3" w:rsidRPr="006C1C3D" w:rsidRDefault="00D46EF3" w:rsidP="00D46EF3">
      <w:pPr>
        <w:widowControl w:val="0"/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 w:rsidRPr="006C1C3D">
        <w:rPr>
          <w:spacing w:val="-3"/>
          <w:sz w:val="28"/>
          <w:szCs w:val="28"/>
        </w:rPr>
        <w:tab/>
        <w:t xml:space="preserve">Информация по вопросам </w:t>
      </w:r>
      <w:r w:rsidRPr="006C1C3D">
        <w:rPr>
          <w:spacing w:val="-1"/>
          <w:sz w:val="28"/>
          <w:szCs w:val="28"/>
        </w:rPr>
        <w:t>предоставления услуг, которые являются необходимыми и обязательными для предоставления муниципальной услуги, сведения о ходе предоставления так</w:t>
      </w:r>
      <w:r w:rsidR="00923144" w:rsidRPr="006C1C3D">
        <w:rPr>
          <w:spacing w:val="-1"/>
          <w:sz w:val="28"/>
          <w:szCs w:val="28"/>
        </w:rPr>
        <w:t>их</w:t>
      </w:r>
      <w:r w:rsidRPr="006C1C3D">
        <w:rPr>
          <w:spacing w:val="-1"/>
          <w:sz w:val="28"/>
          <w:szCs w:val="28"/>
        </w:rPr>
        <w:t xml:space="preserve"> услуг доступны заявителю в средствах массовой информации, </w:t>
      </w:r>
      <w:r w:rsidRPr="006C1C3D">
        <w:rPr>
          <w:spacing w:val="-4"/>
          <w:sz w:val="28"/>
          <w:szCs w:val="28"/>
        </w:rPr>
        <w:t>в сети Интернет.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 w:rsidRPr="006C1C3D">
        <w:rPr>
          <w:spacing w:val="-1"/>
          <w:sz w:val="28"/>
          <w:szCs w:val="28"/>
        </w:rPr>
        <w:tab/>
      </w:r>
      <w:r w:rsidR="004E0696" w:rsidRPr="006C1C3D">
        <w:rPr>
          <w:spacing w:val="-1"/>
          <w:sz w:val="28"/>
          <w:szCs w:val="28"/>
        </w:rPr>
        <w:t>3.4</w:t>
      </w:r>
      <w:r w:rsidR="00923144" w:rsidRPr="006C1C3D">
        <w:rPr>
          <w:spacing w:val="-1"/>
          <w:sz w:val="28"/>
          <w:szCs w:val="28"/>
        </w:rPr>
        <w:t>.</w:t>
      </w:r>
      <w:r w:rsidRPr="006C1C3D">
        <w:rPr>
          <w:spacing w:val="-1"/>
          <w:sz w:val="28"/>
          <w:szCs w:val="28"/>
        </w:rPr>
        <w:t xml:space="preserve">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и (или) электронной связи, личного посещения в приемные дни Комитета, а также в </w:t>
      </w:r>
      <w:r w:rsidR="00923144" w:rsidRPr="006C1C3D">
        <w:rPr>
          <w:spacing w:val="-1"/>
          <w:sz w:val="28"/>
          <w:szCs w:val="28"/>
        </w:rPr>
        <w:t>«</w:t>
      </w:r>
      <w:r w:rsidRPr="006C1C3D">
        <w:rPr>
          <w:spacing w:val="-4"/>
          <w:sz w:val="28"/>
          <w:szCs w:val="28"/>
        </w:rPr>
        <w:t>МФЦ</w:t>
      </w:r>
      <w:r w:rsidR="00923144" w:rsidRPr="006C1C3D">
        <w:rPr>
          <w:spacing w:val="-4"/>
          <w:sz w:val="28"/>
          <w:szCs w:val="28"/>
        </w:rPr>
        <w:t>»</w:t>
      </w:r>
      <w:r w:rsidRPr="006C1C3D">
        <w:rPr>
          <w:spacing w:val="-1"/>
          <w:sz w:val="28"/>
          <w:szCs w:val="28"/>
        </w:rPr>
        <w:t>.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 w:rsidRPr="006C1C3D">
        <w:rPr>
          <w:spacing w:val="-1"/>
          <w:sz w:val="28"/>
          <w:szCs w:val="28"/>
        </w:rPr>
        <w:tab/>
      </w:r>
      <w:r w:rsidR="004E0696" w:rsidRPr="006C1C3D">
        <w:rPr>
          <w:spacing w:val="-1"/>
          <w:sz w:val="28"/>
          <w:szCs w:val="28"/>
        </w:rPr>
        <w:t>3.5</w:t>
      </w:r>
      <w:r w:rsidR="00923144" w:rsidRPr="006C1C3D">
        <w:rPr>
          <w:spacing w:val="-1"/>
          <w:sz w:val="28"/>
          <w:szCs w:val="28"/>
        </w:rPr>
        <w:t>.</w:t>
      </w:r>
      <w:r w:rsidRPr="006C1C3D">
        <w:rPr>
          <w:spacing w:val="-1"/>
          <w:sz w:val="28"/>
          <w:szCs w:val="28"/>
        </w:rPr>
        <w:t xml:space="preserve"> Основными требованиями к информированию заявителя являются: 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 w:rsidRPr="006C1C3D">
        <w:rPr>
          <w:spacing w:val="-1"/>
          <w:sz w:val="28"/>
          <w:szCs w:val="28"/>
        </w:rPr>
        <w:tab/>
        <w:t xml:space="preserve">достоверность предоставляемой информации; 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 w:rsidRPr="006C1C3D">
        <w:rPr>
          <w:spacing w:val="-1"/>
          <w:sz w:val="28"/>
          <w:szCs w:val="28"/>
        </w:rPr>
        <w:tab/>
        <w:t xml:space="preserve">четкость в изложении информации; 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 w:rsidRPr="006C1C3D">
        <w:rPr>
          <w:spacing w:val="-1"/>
          <w:sz w:val="28"/>
          <w:szCs w:val="28"/>
        </w:rPr>
        <w:tab/>
        <w:t xml:space="preserve">полнота информирования; 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 w:rsidRPr="006C1C3D">
        <w:rPr>
          <w:spacing w:val="-1"/>
          <w:sz w:val="28"/>
          <w:szCs w:val="28"/>
        </w:rPr>
        <w:tab/>
        <w:t xml:space="preserve">наглядность форм предоставляемой информации; 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pacing w:val="-1"/>
          <w:sz w:val="28"/>
          <w:szCs w:val="28"/>
        </w:rPr>
      </w:pPr>
      <w:r w:rsidRPr="006C1C3D">
        <w:rPr>
          <w:spacing w:val="-1"/>
          <w:sz w:val="28"/>
          <w:szCs w:val="28"/>
        </w:rPr>
        <w:tab/>
        <w:t xml:space="preserve">удобство и доступность получения информации; </w:t>
      </w:r>
    </w:p>
    <w:p w:rsidR="00D46EF3" w:rsidRPr="006C1C3D" w:rsidRDefault="00D46EF3" w:rsidP="00D46EF3">
      <w:pPr>
        <w:widowControl w:val="0"/>
        <w:shd w:val="clear" w:color="auto" w:fill="FFFFFF"/>
        <w:autoSpaceDE w:val="0"/>
        <w:jc w:val="both"/>
        <w:rPr>
          <w:spacing w:val="-1"/>
          <w:sz w:val="28"/>
          <w:szCs w:val="28"/>
        </w:rPr>
      </w:pPr>
      <w:r w:rsidRPr="006C1C3D">
        <w:rPr>
          <w:spacing w:val="-1"/>
          <w:sz w:val="28"/>
          <w:szCs w:val="28"/>
        </w:rPr>
        <w:tab/>
        <w:t>оперативность предоставления информации.</w:t>
      </w:r>
    </w:p>
    <w:p w:rsidR="00D46EF3" w:rsidRPr="006C1C3D" w:rsidRDefault="00D46EF3" w:rsidP="00D46EF3">
      <w:pPr>
        <w:widowControl w:val="0"/>
        <w:shd w:val="clear" w:color="auto" w:fill="FFFFFF"/>
        <w:autoSpaceDE w:val="0"/>
        <w:jc w:val="both"/>
        <w:rPr>
          <w:b/>
          <w:color w:val="000000"/>
          <w:spacing w:val="-1"/>
          <w:sz w:val="28"/>
          <w:szCs w:val="28"/>
          <w:shd w:val="clear" w:color="auto" w:fill="FFFF00"/>
        </w:rPr>
      </w:pPr>
    </w:p>
    <w:p w:rsidR="00D46EF3" w:rsidRPr="006C1C3D" w:rsidRDefault="00D46EF3" w:rsidP="00D46EF3">
      <w:pPr>
        <w:shd w:val="clear" w:color="auto" w:fill="FFFFFF"/>
        <w:jc w:val="center"/>
        <w:rPr>
          <w:sz w:val="28"/>
          <w:szCs w:val="28"/>
        </w:rPr>
      </w:pPr>
      <w:r w:rsidRPr="006C1C3D">
        <w:rPr>
          <w:sz w:val="28"/>
          <w:szCs w:val="28"/>
          <w:lang w:val="en-US"/>
        </w:rPr>
        <w:lastRenderedPageBreak/>
        <w:t>II</w:t>
      </w:r>
      <w:r w:rsidRPr="006C1C3D">
        <w:rPr>
          <w:sz w:val="28"/>
          <w:szCs w:val="28"/>
        </w:rPr>
        <w:t>. Стандарт предоставления муниципальной услуги</w:t>
      </w:r>
    </w:p>
    <w:p w:rsidR="00D46EF3" w:rsidRPr="006C1C3D" w:rsidRDefault="004E0696" w:rsidP="004F5945">
      <w:pPr>
        <w:spacing w:line="480" w:lineRule="auto"/>
        <w:ind w:firstLine="567"/>
        <w:jc w:val="center"/>
        <w:rPr>
          <w:b/>
          <w:spacing w:val="-1"/>
          <w:sz w:val="28"/>
          <w:szCs w:val="28"/>
        </w:rPr>
      </w:pPr>
      <w:r w:rsidRPr="006C1C3D">
        <w:rPr>
          <w:spacing w:val="-1"/>
          <w:sz w:val="28"/>
          <w:szCs w:val="28"/>
        </w:rPr>
        <w:t xml:space="preserve">4. </w:t>
      </w:r>
      <w:r w:rsidR="00D46EF3" w:rsidRPr="006C1C3D">
        <w:rPr>
          <w:spacing w:val="-1"/>
          <w:sz w:val="28"/>
          <w:szCs w:val="28"/>
        </w:rPr>
        <w:t>Наименование муниципальной услуги</w:t>
      </w:r>
    </w:p>
    <w:p w:rsidR="00D46EF3" w:rsidRPr="006C1C3D" w:rsidRDefault="004E0696" w:rsidP="00D46EF3">
      <w:pPr>
        <w:ind w:firstLine="567"/>
        <w:jc w:val="both"/>
        <w:rPr>
          <w:sz w:val="28"/>
          <w:szCs w:val="28"/>
        </w:rPr>
      </w:pPr>
      <w:r w:rsidRPr="006C1C3D">
        <w:rPr>
          <w:spacing w:val="-1"/>
          <w:sz w:val="28"/>
          <w:szCs w:val="28"/>
        </w:rPr>
        <w:t>4.1</w:t>
      </w:r>
      <w:r w:rsidR="00923144" w:rsidRPr="006C1C3D">
        <w:rPr>
          <w:spacing w:val="-1"/>
          <w:sz w:val="28"/>
          <w:szCs w:val="28"/>
        </w:rPr>
        <w:t>.</w:t>
      </w:r>
      <w:r w:rsidR="002575BF" w:rsidRPr="002575BF">
        <w:rPr>
          <w:sz w:val="28"/>
          <w:szCs w:val="28"/>
        </w:rPr>
        <w:t xml:space="preserve"> </w:t>
      </w:r>
      <w:r w:rsidR="002575BF" w:rsidRPr="00F6770F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D46EF3" w:rsidRPr="006C1C3D">
        <w:rPr>
          <w:sz w:val="28"/>
          <w:szCs w:val="28"/>
        </w:rPr>
        <w:t>.</w:t>
      </w:r>
    </w:p>
    <w:p w:rsidR="00D46EF3" w:rsidRPr="006C1C3D" w:rsidRDefault="00D46EF3" w:rsidP="00D46EF3">
      <w:pPr>
        <w:ind w:firstLine="567"/>
        <w:jc w:val="both"/>
        <w:rPr>
          <w:sz w:val="28"/>
          <w:szCs w:val="28"/>
        </w:rPr>
      </w:pPr>
    </w:p>
    <w:p w:rsidR="00D46EF3" w:rsidRPr="006C1C3D" w:rsidRDefault="004E0696" w:rsidP="004F5945">
      <w:pPr>
        <w:spacing w:line="480" w:lineRule="auto"/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 xml:space="preserve">5. </w:t>
      </w:r>
      <w:r w:rsidR="00D46EF3" w:rsidRPr="006C1C3D">
        <w:rPr>
          <w:sz w:val="28"/>
          <w:szCs w:val="28"/>
        </w:rPr>
        <w:t>Наименование органа, предоставляющего муниципальную услугу</w:t>
      </w:r>
    </w:p>
    <w:p w:rsidR="00D46EF3" w:rsidRPr="006C1C3D" w:rsidRDefault="004E0696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5.1</w:t>
      </w:r>
      <w:r w:rsidR="001B7C01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Предоставление муниципальной услуги осуществляет Комитет.</w:t>
      </w:r>
    </w:p>
    <w:p w:rsidR="00D46EF3" w:rsidRPr="0071583B" w:rsidRDefault="004E0696" w:rsidP="00D46EF3">
      <w:pPr>
        <w:ind w:firstLine="567"/>
        <w:jc w:val="both"/>
        <w:rPr>
          <w:spacing w:val="-1"/>
          <w:sz w:val="28"/>
          <w:szCs w:val="28"/>
        </w:rPr>
      </w:pPr>
      <w:r w:rsidRPr="006C1C3D">
        <w:rPr>
          <w:sz w:val="28"/>
          <w:szCs w:val="28"/>
        </w:rPr>
        <w:t>5.2</w:t>
      </w:r>
      <w:r w:rsidR="001B7C01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</w:t>
      </w:r>
      <w:r w:rsidR="00D46EF3" w:rsidRPr="006C1C3D">
        <w:rPr>
          <w:spacing w:val="-1"/>
          <w:sz w:val="28"/>
          <w:szCs w:val="28"/>
        </w:rPr>
        <w:t>Непосредственно обеспечивает  предоставлени</w:t>
      </w:r>
      <w:r w:rsidR="00A300A6" w:rsidRPr="006C1C3D">
        <w:rPr>
          <w:spacing w:val="-1"/>
          <w:sz w:val="28"/>
          <w:szCs w:val="28"/>
        </w:rPr>
        <w:t xml:space="preserve">е муниципальной услуги отдел </w:t>
      </w:r>
      <w:r w:rsidR="00D46EF3" w:rsidRPr="006C1C3D">
        <w:rPr>
          <w:bCs/>
          <w:spacing w:val="-1"/>
          <w:sz w:val="28"/>
          <w:szCs w:val="28"/>
        </w:rPr>
        <w:t xml:space="preserve">аренды объектов муниципальной собственности и земельных участков  Комитета </w:t>
      </w:r>
      <w:r w:rsidRPr="006C1C3D">
        <w:rPr>
          <w:spacing w:val="-1"/>
          <w:sz w:val="28"/>
          <w:szCs w:val="28"/>
        </w:rPr>
        <w:t xml:space="preserve">(далее </w:t>
      </w:r>
      <w:r w:rsidR="001B7C01" w:rsidRPr="006C1C3D">
        <w:rPr>
          <w:spacing w:val="-1"/>
          <w:sz w:val="28"/>
          <w:szCs w:val="28"/>
        </w:rPr>
        <w:t>–</w:t>
      </w:r>
      <w:r w:rsidRPr="006C1C3D">
        <w:rPr>
          <w:spacing w:val="-1"/>
          <w:sz w:val="28"/>
          <w:szCs w:val="28"/>
        </w:rPr>
        <w:t xml:space="preserve"> Отдел</w:t>
      </w:r>
      <w:r w:rsidR="00A0464D" w:rsidRPr="006C1C3D">
        <w:rPr>
          <w:spacing w:val="-1"/>
          <w:sz w:val="28"/>
          <w:szCs w:val="28"/>
        </w:rPr>
        <w:t xml:space="preserve"> аренды</w:t>
      </w:r>
      <w:r w:rsidRPr="0071583B">
        <w:rPr>
          <w:spacing w:val="-1"/>
          <w:sz w:val="28"/>
          <w:szCs w:val="28"/>
        </w:rPr>
        <w:t>)</w:t>
      </w:r>
      <w:r w:rsidR="002575BF">
        <w:rPr>
          <w:spacing w:val="-1"/>
          <w:sz w:val="28"/>
          <w:szCs w:val="28"/>
        </w:rPr>
        <w:t>.</w:t>
      </w:r>
      <w:r w:rsidRPr="0071583B">
        <w:rPr>
          <w:spacing w:val="-1"/>
          <w:sz w:val="28"/>
          <w:szCs w:val="28"/>
        </w:rPr>
        <w:t xml:space="preserve"> </w:t>
      </w:r>
    </w:p>
    <w:p w:rsidR="00D46EF3" w:rsidRPr="006C1C3D" w:rsidRDefault="00D46EF3" w:rsidP="00D46EF3">
      <w:pPr>
        <w:ind w:firstLine="567"/>
        <w:jc w:val="center"/>
        <w:rPr>
          <w:b/>
          <w:sz w:val="28"/>
          <w:szCs w:val="28"/>
        </w:rPr>
      </w:pPr>
    </w:p>
    <w:p w:rsidR="00D46EF3" w:rsidRPr="006C1C3D" w:rsidRDefault="00A0464D" w:rsidP="004F5945">
      <w:pPr>
        <w:spacing w:line="480" w:lineRule="auto"/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6.</w:t>
      </w:r>
      <w:r w:rsidR="001B7C01" w:rsidRPr="006C1C3D">
        <w:rPr>
          <w:sz w:val="28"/>
          <w:szCs w:val="28"/>
        </w:rPr>
        <w:t xml:space="preserve"> </w:t>
      </w:r>
      <w:r w:rsidR="00D46EF3" w:rsidRPr="006C1C3D">
        <w:rPr>
          <w:sz w:val="28"/>
          <w:szCs w:val="28"/>
        </w:rPr>
        <w:t>Результат предоставления муниципальной услуги</w:t>
      </w:r>
    </w:p>
    <w:p w:rsidR="00D46EF3" w:rsidRPr="006C1C3D" w:rsidRDefault="00D46EF3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</w:r>
      <w:r w:rsidR="00A0464D" w:rsidRPr="006C1C3D">
        <w:rPr>
          <w:sz w:val="28"/>
          <w:szCs w:val="28"/>
        </w:rPr>
        <w:t>6.</w:t>
      </w:r>
      <w:r w:rsidRPr="006C1C3D">
        <w:rPr>
          <w:sz w:val="28"/>
          <w:szCs w:val="28"/>
        </w:rPr>
        <w:t>1</w:t>
      </w:r>
      <w:r w:rsidR="001B7C01" w:rsidRPr="006C1C3D"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Результатом  предоставления муниципальной услуги является:  </w:t>
      </w:r>
    </w:p>
    <w:p w:rsidR="00D46EF3" w:rsidRPr="006C1C3D" w:rsidRDefault="000E0E28" w:rsidP="0088115C">
      <w:pPr>
        <w:ind w:firstLine="708"/>
        <w:jc w:val="both"/>
        <w:rPr>
          <w:sz w:val="28"/>
          <w:szCs w:val="28"/>
        </w:rPr>
      </w:pPr>
      <w:r w:rsidRPr="000E0E28">
        <w:rPr>
          <w:sz w:val="28"/>
          <w:szCs w:val="28"/>
        </w:rPr>
        <w:t xml:space="preserve">решение о </w:t>
      </w:r>
      <w:r w:rsidR="002575BF">
        <w:rPr>
          <w:sz w:val="28"/>
          <w:szCs w:val="28"/>
        </w:rPr>
        <w:t>в</w:t>
      </w:r>
      <w:r w:rsidR="002575BF" w:rsidRPr="00F6770F">
        <w:rPr>
          <w:sz w:val="28"/>
          <w:szCs w:val="28"/>
        </w:rPr>
        <w:t>ыдач</w:t>
      </w:r>
      <w:r w:rsidR="002575BF">
        <w:rPr>
          <w:sz w:val="28"/>
          <w:szCs w:val="28"/>
        </w:rPr>
        <w:t>и</w:t>
      </w:r>
      <w:r w:rsidR="002575BF" w:rsidRPr="00F6770F">
        <w:rPr>
          <w:sz w:val="28"/>
          <w:szCs w:val="28"/>
        </w:rPr>
        <w:t xml:space="preserve">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0E0E28">
        <w:rPr>
          <w:sz w:val="28"/>
          <w:szCs w:val="28"/>
        </w:rPr>
        <w:t>;</w:t>
      </w:r>
    </w:p>
    <w:p w:rsidR="00D46EF3" w:rsidRPr="000E0E28" w:rsidRDefault="00D46EF3" w:rsidP="00D46EF3">
      <w:pPr>
        <w:tabs>
          <w:tab w:val="left" w:pos="426"/>
        </w:tabs>
        <w:ind w:firstLine="567"/>
        <w:jc w:val="both"/>
        <w:rPr>
          <w:color w:val="FF0000"/>
          <w:sz w:val="28"/>
          <w:szCs w:val="28"/>
        </w:rPr>
      </w:pPr>
      <w:r w:rsidRPr="006C1C3D">
        <w:rPr>
          <w:sz w:val="28"/>
          <w:szCs w:val="28"/>
        </w:rPr>
        <w:tab/>
      </w:r>
      <w:r w:rsidR="0071583B">
        <w:rPr>
          <w:sz w:val="28"/>
          <w:szCs w:val="28"/>
        </w:rPr>
        <w:t>решение об отказе в</w:t>
      </w:r>
      <w:r w:rsidR="002575BF" w:rsidRPr="002575BF">
        <w:rPr>
          <w:sz w:val="28"/>
          <w:szCs w:val="28"/>
        </w:rPr>
        <w:t xml:space="preserve"> </w:t>
      </w:r>
      <w:r w:rsidR="002575BF">
        <w:rPr>
          <w:sz w:val="28"/>
          <w:szCs w:val="28"/>
        </w:rPr>
        <w:t>в</w:t>
      </w:r>
      <w:r w:rsidR="002575BF" w:rsidRPr="00F6770F">
        <w:rPr>
          <w:sz w:val="28"/>
          <w:szCs w:val="28"/>
        </w:rPr>
        <w:t>ыдач</w:t>
      </w:r>
      <w:r w:rsidR="002575BF">
        <w:rPr>
          <w:sz w:val="28"/>
          <w:szCs w:val="28"/>
        </w:rPr>
        <w:t>и</w:t>
      </w:r>
      <w:r w:rsidR="002575BF" w:rsidRPr="00F6770F">
        <w:rPr>
          <w:sz w:val="28"/>
          <w:szCs w:val="28"/>
        </w:rPr>
        <w:t xml:space="preserve">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71583B">
        <w:rPr>
          <w:sz w:val="28"/>
          <w:szCs w:val="28"/>
        </w:rPr>
        <w:t>.</w:t>
      </w:r>
      <w:r w:rsidRPr="000E0E28">
        <w:rPr>
          <w:color w:val="FF0000"/>
          <w:sz w:val="28"/>
          <w:szCs w:val="28"/>
        </w:rPr>
        <w:t xml:space="preserve"> </w:t>
      </w:r>
    </w:p>
    <w:p w:rsidR="00D46EF3" w:rsidRPr="006C1C3D" w:rsidRDefault="00D46EF3" w:rsidP="00D46EF3">
      <w:pPr>
        <w:shd w:val="clear" w:color="auto" w:fill="FFFFFF"/>
        <w:tabs>
          <w:tab w:val="left" w:pos="821"/>
        </w:tabs>
        <w:ind w:firstLine="567"/>
        <w:jc w:val="center"/>
        <w:rPr>
          <w:b/>
          <w:sz w:val="28"/>
          <w:szCs w:val="28"/>
        </w:rPr>
      </w:pPr>
    </w:p>
    <w:p w:rsidR="00D46EF3" w:rsidRPr="006C1C3D" w:rsidRDefault="00A0464D" w:rsidP="004F5945">
      <w:pPr>
        <w:shd w:val="clear" w:color="auto" w:fill="FFFFFF"/>
        <w:tabs>
          <w:tab w:val="left" w:pos="821"/>
        </w:tabs>
        <w:spacing w:line="480" w:lineRule="auto"/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7.</w:t>
      </w:r>
      <w:r w:rsidR="001B7C01" w:rsidRPr="006C1C3D">
        <w:rPr>
          <w:sz w:val="28"/>
          <w:szCs w:val="28"/>
        </w:rPr>
        <w:t xml:space="preserve"> </w:t>
      </w:r>
      <w:r w:rsidR="00D46EF3" w:rsidRPr="006C1C3D">
        <w:rPr>
          <w:sz w:val="28"/>
          <w:szCs w:val="28"/>
        </w:rPr>
        <w:t xml:space="preserve">Сроки предоставления муниципальной услуги </w:t>
      </w:r>
    </w:p>
    <w:p w:rsidR="000E0E28" w:rsidRDefault="00A0464D" w:rsidP="00A300A6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7</w:t>
      </w:r>
      <w:r w:rsidR="00D46EF3" w:rsidRPr="006C1C3D">
        <w:rPr>
          <w:sz w:val="28"/>
          <w:szCs w:val="28"/>
        </w:rPr>
        <w:t>.</w:t>
      </w:r>
      <w:r w:rsidRPr="006C1C3D">
        <w:rPr>
          <w:sz w:val="28"/>
          <w:szCs w:val="28"/>
        </w:rPr>
        <w:t>1</w:t>
      </w:r>
      <w:r w:rsidR="009C293C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</w:t>
      </w:r>
      <w:r w:rsidR="00A300A6" w:rsidRPr="006C1C3D">
        <w:rPr>
          <w:sz w:val="28"/>
          <w:szCs w:val="28"/>
        </w:rPr>
        <w:t xml:space="preserve">Муниципальная услуга предоставляется в срок, не превышающий </w:t>
      </w:r>
      <w:r w:rsidR="002575BF">
        <w:rPr>
          <w:sz w:val="28"/>
          <w:szCs w:val="28"/>
        </w:rPr>
        <w:t>1</w:t>
      </w:r>
      <w:r w:rsidR="00A300A6" w:rsidRPr="006C1C3D">
        <w:rPr>
          <w:sz w:val="28"/>
          <w:szCs w:val="28"/>
        </w:rPr>
        <w:t>0</w:t>
      </w:r>
      <w:r w:rsidR="00180855" w:rsidRPr="006C1C3D">
        <w:rPr>
          <w:sz w:val="28"/>
          <w:szCs w:val="28"/>
        </w:rPr>
        <w:t xml:space="preserve"> календарных </w:t>
      </w:r>
      <w:r w:rsidR="00A300A6" w:rsidRPr="006C1C3D">
        <w:rPr>
          <w:sz w:val="28"/>
          <w:szCs w:val="28"/>
        </w:rPr>
        <w:t>дней со дня поступления заявления</w:t>
      </w:r>
      <w:r w:rsidR="000E0E28">
        <w:rPr>
          <w:sz w:val="28"/>
          <w:szCs w:val="28"/>
        </w:rPr>
        <w:t>.</w:t>
      </w:r>
    </w:p>
    <w:p w:rsidR="000E0E28" w:rsidRPr="000E0E28" w:rsidRDefault="000E0E28" w:rsidP="000E0E28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0E0E28">
        <w:rPr>
          <w:rFonts w:ascii="Times New Roman" w:hAnsi="Times New Roman"/>
          <w:snapToGrid/>
          <w:sz w:val="28"/>
          <w:szCs w:val="28"/>
        </w:rPr>
        <w:t>Рассмотрение заявлений о предварительном согласовании предоставления земельных участков осуществляется в порядке их поступления.</w:t>
      </w:r>
    </w:p>
    <w:p w:rsidR="00D46EF3" w:rsidRPr="006C1C3D" w:rsidRDefault="002575BF" w:rsidP="00A300A6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46EF3" w:rsidRPr="006C1C3D">
        <w:rPr>
          <w:sz w:val="28"/>
          <w:szCs w:val="28"/>
        </w:rPr>
        <w:t>рок принятия решения об отказе</w:t>
      </w:r>
      <w:r w:rsidR="00180855" w:rsidRPr="006C1C3D">
        <w:rPr>
          <w:sz w:val="28"/>
          <w:szCs w:val="28"/>
        </w:rPr>
        <w:t xml:space="preserve"> в предоставлении муниципальной услуги</w:t>
      </w:r>
      <w:r w:rsidR="00D46EF3" w:rsidRPr="006C1C3D">
        <w:rPr>
          <w:sz w:val="28"/>
          <w:szCs w:val="28"/>
        </w:rPr>
        <w:t xml:space="preserve"> </w:t>
      </w:r>
      <w:r w:rsidR="009C293C" w:rsidRPr="006C1C3D">
        <w:rPr>
          <w:sz w:val="28"/>
          <w:szCs w:val="28"/>
        </w:rPr>
        <w:t>–</w:t>
      </w:r>
      <w:r w:rsidR="00D46EF3" w:rsidRPr="006C1C3D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1</w:t>
      </w:r>
      <w:r w:rsidR="00A300A6" w:rsidRPr="006C1C3D">
        <w:rPr>
          <w:sz w:val="28"/>
          <w:szCs w:val="28"/>
        </w:rPr>
        <w:t>0</w:t>
      </w:r>
      <w:r w:rsidR="00D46EF3" w:rsidRPr="006C1C3D">
        <w:rPr>
          <w:sz w:val="28"/>
          <w:szCs w:val="28"/>
        </w:rPr>
        <w:t xml:space="preserve"> </w:t>
      </w:r>
      <w:r w:rsidR="00180855" w:rsidRPr="006C1C3D">
        <w:rPr>
          <w:sz w:val="28"/>
          <w:szCs w:val="28"/>
        </w:rPr>
        <w:t xml:space="preserve">календарных </w:t>
      </w:r>
      <w:r w:rsidR="00D46EF3" w:rsidRPr="006C1C3D">
        <w:rPr>
          <w:sz w:val="28"/>
          <w:szCs w:val="28"/>
        </w:rPr>
        <w:t xml:space="preserve">дней со дня поступления заявления о предоставлении </w:t>
      </w:r>
      <w:r w:rsidR="00180855" w:rsidRPr="006C1C3D">
        <w:rPr>
          <w:sz w:val="28"/>
          <w:szCs w:val="28"/>
        </w:rPr>
        <w:t xml:space="preserve">муниципальной </w:t>
      </w:r>
      <w:r w:rsidR="00D46EF3" w:rsidRPr="006C1C3D">
        <w:rPr>
          <w:sz w:val="28"/>
          <w:szCs w:val="28"/>
        </w:rPr>
        <w:t>услуги.</w:t>
      </w:r>
    </w:p>
    <w:p w:rsidR="00D46EF3" w:rsidRPr="006C1C3D" w:rsidRDefault="0068452C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7.2</w:t>
      </w:r>
      <w:r w:rsidR="009C293C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Срок выдачи (направления) документов, являющихся результатом предоставления муниципальной услуги, составляет:</w:t>
      </w:r>
    </w:p>
    <w:p w:rsidR="00D46EF3" w:rsidRPr="006C1C3D" w:rsidRDefault="00052ACC" w:rsidP="00D46E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D46EF3" w:rsidRPr="006C1C3D">
        <w:rPr>
          <w:sz w:val="28"/>
          <w:szCs w:val="28"/>
        </w:rPr>
        <w:t xml:space="preserve"> минут  при личном обращении заявителя за их получением</w:t>
      </w:r>
      <w:r>
        <w:rPr>
          <w:sz w:val="28"/>
          <w:szCs w:val="28"/>
        </w:rPr>
        <w:t xml:space="preserve"> в Комитете или в МФЦ</w:t>
      </w:r>
      <w:r w:rsidR="00D46EF3" w:rsidRPr="006C1C3D">
        <w:rPr>
          <w:sz w:val="28"/>
          <w:szCs w:val="28"/>
        </w:rPr>
        <w:t>;</w:t>
      </w:r>
    </w:p>
    <w:p w:rsidR="00D46EF3" w:rsidRPr="006C1C3D" w:rsidRDefault="00D46EF3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не более двух рабочих дней при направлении результата предоставления муниципальной услуги  </w:t>
      </w:r>
      <w:r w:rsidR="00052ACC">
        <w:rPr>
          <w:sz w:val="28"/>
          <w:szCs w:val="28"/>
        </w:rPr>
        <w:t xml:space="preserve">Комитетом </w:t>
      </w:r>
      <w:r w:rsidRPr="006C1C3D">
        <w:rPr>
          <w:sz w:val="28"/>
          <w:szCs w:val="28"/>
        </w:rPr>
        <w:t>посредством почты.</w:t>
      </w:r>
    </w:p>
    <w:p w:rsidR="00D0385B" w:rsidRPr="006C1C3D" w:rsidRDefault="00D0385B" w:rsidP="00D46EF3">
      <w:pPr>
        <w:ind w:firstLine="567"/>
        <w:jc w:val="center"/>
        <w:rPr>
          <w:b/>
          <w:sz w:val="28"/>
          <w:szCs w:val="28"/>
        </w:rPr>
      </w:pPr>
    </w:p>
    <w:p w:rsidR="00D46EF3" w:rsidRPr="006C1C3D" w:rsidRDefault="0068452C" w:rsidP="00D46EF3">
      <w:pPr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 xml:space="preserve">8. </w:t>
      </w:r>
      <w:r w:rsidR="00D46EF3" w:rsidRPr="006C1C3D">
        <w:rPr>
          <w:sz w:val="28"/>
          <w:szCs w:val="28"/>
        </w:rPr>
        <w:t xml:space="preserve">Перечень нормативных правовых актов, регулирующих отношения, </w:t>
      </w:r>
    </w:p>
    <w:p w:rsidR="00D46EF3" w:rsidRPr="006C1C3D" w:rsidRDefault="00D46EF3" w:rsidP="004F5945">
      <w:pPr>
        <w:spacing w:line="480" w:lineRule="auto"/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возникающие в связи с  предоставлением муниципальной услуги</w:t>
      </w:r>
    </w:p>
    <w:p w:rsidR="009C293C" w:rsidRPr="006C1C3D" w:rsidRDefault="0068452C" w:rsidP="00762F4E">
      <w:pPr>
        <w:shd w:val="clear" w:color="auto" w:fill="FFFFFF"/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lastRenderedPageBreak/>
        <w:t>8.</w:t>
      </w:r>
      <w:r w:rsidR="00D46EF3" w:rsidRPr="006C1C3D">
        <w:rPr>
          <w:sz w:val="28"/>
          <w:szCs w:val="28"/>
        </w:rPr>
        <w:t>1</w:t>
      </w:r>
      <w:r w:rsidR="009C293C" w:rsidRPr="006C1C3D">
        <w:rPr>
          <w:sz w:val="28"/>
          <w:szCs w:val="28"/>
        </w:rPr>
        <w:t>. Муниципальная услуга оказывается в соответствии со следующими нормативными правовыми актами, непосредственно регулирующими ее предоставление:</w:t>
      </w:r>
    </w:p>
    <w:p w:rsidR="00762F4E" w:rsidRPr="006C1C3D" w:rsidRDefault="00D46EF3" w:rsidP="00762F4E">
      <w:pPr>
        <w:shd w:val="clear" w:color="auto" w:fill="FFFFFF"/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</w:t>
      </w:r>
      <w:r w:rsidR="00762F4E" w:rsidRPr="006C1C3D">
        <w:rPr>
          <w:sz w:val="28"/>
          <w:szCs w:val="28"/>
        </w:rPr>
        <w:t xml:space="preserve">Земельным </w:t>
      </w:r>
      <w:hyperlink r:id="rId10" w:history="1">
        <w:r w:rsidR="00762F4E" w:rsidRPr="006C1C3D">
          <w:rPr>
            <w:sz w:val="28"/>
            <w:szCs w:val="28"/>
          </w:rPr>
          <w:t>кодексом</w:t>
        </w:r>
      </w:hyperlink>
      <w:r w:rsidR="00762F4E" w:rsidRPr="006C1C3D">
        <w:rPr>
          <w:sz w:val="28"/>
          <w:szCs w:val="28"/>
        </w:rPr>
        <w:t xml:space="preserve"> Российской Федерации </w:t>
      </w:r>
      <w:r w:rsidR="009C293C" w:rsidRPr="006C1C3D">
        <w:rPr>
          <w:sz w:val="28"/>
          <w:szCs w:val="28"/>
        </w:rPr>
        <w:t>(«</w:t>
      </w:r>
      <w:r w:rsidR="00762F4E" w:rsidRPr="006C1C3D">
        <w:rPr>
          <w:sz w:val="28"/>
          <w:szCs w:val="28"/>
        </w:rPr>
        <w:t>Российская газета</w:t>
      </w:r>
      <w:r w:rsidR="009C293C" w:rsidRPr="006C1C3D">
        <w:rPr>
          <w:sz w:val="28"/>
          <w:szCs w:val="28"/>
        </w:rPr>
        <w:t>»</w:t>
      </w:r>
      <w:r w:rsidR="00762F4E" w:rsidRPr="006C1C3D">
        <w:rPr>
          <w:sz w:val="28"/>
          <w:szCs w:val="28"/>
        </w:rPr>
        <w:t xml:space="preserve"> </w:t>
      </w:r>
      <w:r w:rsidR="00CA6098" w:rsidRPr="006C1C3D">
        <w:rPr>
          <w:sz w:val="28"/>
          <w:szCs w:val="28"/>
        </w:rPr>
        <w:t xml:space="preserve">от </w:t>
      </w:r>
      <w:r w:rsidR="00762F4E" w:rsidRPr="006C1C3D">
        <w:rPr>
          <w:sz w:val="28"/>
          <w:szCs w:val="28"/>
        </w:rPr>
        <w:t xml:space="preserve">30.10.2001 </w:t>
      </w:r>
      <w:r w:rsidR="00CA6098" w:rsidRPr="006C1C3D">
        <w:rPr>
          <w:sz w:val="28"/>
          <w:szCs w:val="28"/>
        </w:rPr>
        <w:t>№</w:t>
      </w:r>
      <w:r w:rsidR="00762F4E" w:rsidRPr="006C1C3D">
        <w:rPr>
          <w:sz w:val="28"/>
          <w:szCs w:val="28"/>
        </w:rPr>
        <w:t xml:space="preserve"> 211 </w:t>
      </w:r>
      <w:r w:rsidR="009C293C" w:rsidRPr="006C1C3D">
        <w:rPr>
          <w:sz w:val="28"/>
          <w:szCs w:val="28"/>
        </w:rPr>
        <w:t>–</w:t>
      </w:r>
      <w:r w:rsidR="00762F4E" w:rsidRPr="006C1C3D">
        <w:rPr>
          <w:sz w:val="28"/>
          <w:szCs w:val="28"/>
        </w:rPr>
        <w:t xml:space="preserve"> 212</w:t>
      </w:r>
      <w:r w:rsidR="009C293C" w:rsidRPr="006C1C3D">
        <w:rPr>
          <w:sz w:val="28"/>
          <w:szCs w:val="28"/>
        </w:rPr>
        <w:t>)</w:t>
      </w:r>
      <w:r w:rsidR="00762F4E" w:rsidRPr="006C1C3D">
        <w:rPr>
          <w:sz w:val="28"/>
          <w:szCs w:val="28"/>
        </w:rPr>
        <w:t xml:space="preserve">; </w:t>
      </w:r>
    </w:p>
    <w:p w:rsidR="00762F4E" w:rsidRPr="006C1C3D" w:rsidRDefault="00762F4E" w:rsidP="00762F4E">
      <w:pPr>
        <w:shd w:val="clear" w:color="auto" w:fill="FFFFFF"/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Федеральным </w:t>
      </w:r>
      <w:hyperlink r:id="rId11" w:history="1">
        <w:r w:rsidRPr="006C1C3D">
          <w:rPr>
            <w:sz w:val="28"/>
            <w:szCs w:val="28"/>
          </w:rPr>
          <w:t>законом</w:t>
        </w:r>
      </w:hyperlink>
      <w:r w:rsidRPr="006C1C3D">
        <w:rPr>
          <w:sz w:val="28"/>
          <w:szCs w:val="28"/>
        </w:rPr>
        <w:t xml:space="preserve"> от 24.11.1995 </w:t>
      </w:r>
      <w:r w:rsidR="00CA6098" w:rsidRPr="006C1C3D">
        <w:rPr>
          <w:sz w:val="28"/>
          <w:szCs w:val="28"/>
        </w:rPr>
        <w:t>№</w:t>
      </w:r>
      <w:r w:rsidRPr="006C1C3D">
        <w:rPr>
          <w:sz w:val="28"/>
          <w:szCs w:val="28"/>
        </w:rPr>
        <w:t xml:space="preserve"> 181-ФЗ </w:t>
      </w:r>
      <w:r w:rsidR="009C293C" w:rsidRPr="006C1C3D">
        <w:rPr>
          <w:sz w:val="28"/>
          <w:szCs w:val="28"/>
        </w:rPr>
        <w:t>«</w:t>
      </w:r>
      <w:r w:rsidRPr="006C1C3D">
        <w:rPr>
          <w:sz w:val="28"/>
          <w:szCs w:val="28"/>
        </w:rPr>
        <w:t>О социальной защите инвалидов в Российской Федерации</w:t>
      </w:r>
      <w:r w:rsidR="009C293C" w:rsidRPr="006C1C3D">
        <w:rPr>
          <w:sz w:val="28"/>
          <w:szCs w:val="28"/>
        </w:rPr>
        <w:t>» («</w:t>
      </w:r>
      <w:r w:rsidR="00CA6098" w:rsidRPr="006C1C3D">
        <w:rPr>
          <w:sz w:val="28"/>
          <w:szCs w:val="28"/>
        </w:rPr>
        <w:t>Российская газета</w:t>
      </w:r>
      <w:r w:rsidR="009C293C" w:rsidRPr="006C1C3D">
        <w:rPr>
          <w:sz w:val="28"/>
          <w:szCs w:val="28"/>
        </w:rPr>
        <w:t>»</w:t>
      </w:r>
      <w:r w:rsidRPr="006C1C3D">
        <w:rPr>
          <w:sz w:val="28"/>
          <w:szCs w:val="28"/>
        </w:rPr>
        <w:t xml:space="preserve"> </w:t>
      </w:r>
      <w:r w:rsidR="00CA6098" w:rsidRPr="006C1C3D">
        <w:rPr>
          <w:sz w:val="28"/>
          <w:szCs w:val="28"/>
        </w:rPr>
        <w:t>от 02.12.1995</w:t>
      </w:r>
      <w:r w:rsidR="00C867CE">
        <w:rPr>
          <w:sz w:val="28"/>
          <w:szCs w:val="28"/>
        </w:rPr>
        <w:t xml:space="preserve">     </w:t>
      </w:r>
      <w:r w:rsidR="00CA6098" w:rsidRPr="006C1C3D">
        <w:rPr>
          <w:sz w:val="28"/>
          <w:szCs w:val="28"/>
        </w:rPr>
        <w:t xml:space="preserve"> №</w:t>
      </w:r>
      <w:r w:rsidRPr="006C1C3D">
        <w:rPr>
          <w:sz w:val="28"/>
          <w:szCs w:val="28"/>
        </w:rPr>
        <w:t xml:space="preserve"> </w:t>
      </w:r>
      <w:r w:rsidR="00CA6098" w:rsidRPr="006C1C3D">
        <w:rPr>
          <w:sz w:val="28"/>
          <w:szCs w:val="28"/>
        </w:rPr>
        <w:t>234)</w:t>
      </w:r>
      <w:r w:rsidRPr="006C1C3D">
        <w:rPr>
          <w:sz w:val="28"/>
          <w:szCs w:val="28"/>
        </w:rPr>
        <w:t>;</w:t>
      </w:r>
    </w:p>
    <w:p w:rsidR="00762F4E" w:rsidRPr="006C1C3D" w:rsidRDefault="00762F4E" w:rsidP="00762F4E">
      <w:pPr>
        <w:shd w:val="clear" w:color="auto" w:fill="FFFFFF"/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Федеральным </w:t>
      </w:r>
      <w:hyperlink r:id="rId12" w:history="1">
        <w:r w:rsidRPr="006C1C3D">
          <w:rPr>
            <w:sz w:val="28"/>
            <w:szCs w:val="28"/>
          </w:rPr>
          <w:t>законом</w:t>
        </w:r>
      </w:hyperlink>
      <w:r w:rsidRPr="006C1C3D">
        <w:rPr>
          <w:sz w:val="28"/>
          <w:szCs w:val="28"/>
        </w:rPr>
        <w:t xml:space="preserve"> от 25.10.2001 </w:t>
      </w:r>
      <w:r w:rsidR="00CA6098" w:rsidRPr="006C1C3D">
        <w:rPr>
          <w:sz w:val="28"/>
          <w:szCs w:val="28"/>
        </w:rPr>
        <w:t>№</w:t>
      </w:r>
      <w:r w:rsidRPr="006C1C3D">
        <w:rPr>
          <w:sz w:val="28"/>
          <w:szCs w:val="28"/>
        </w:rPr>
        <w:t xml:space="preserve"> 137-ФЗ </w:t>
      </w:r>
      <w:r w:rsidR="00CA6098" w:rsidRPr="006C1C3D">
        <w:rPr>
          <w:sz w:val="28"/>
          <w:szCs w:val="28"/>
        </w:rPr>
        <w:t>«</w:t>
      </w:r>
      <w:r w:rsidRPr="006C1C3D">
        <w:rPr>
          <w:sz w:val="28"/>
          <w:szCs w:val="28"/>
        </w:rPr>
        <w:t>О введении в действие Земельного кодекса Российской Федерации</w:t>
      </w:r>
      <w:r w:rsidR="00CA6098" w:rsidRPr="006C1C3D">
        <w:rPr>
          <w:sz w:val="28"/>
          <w:szCs w:val="28"/>
        </w:rPr>
        <w:t>» («</w:t>
      </w:r>
      <w:r w:rsidRPr="006C1C3D">
        <w:rPr>
          <w:sz w:val="28"/>
          <w:szCs w:val="28"/>
        </w:rPr>
        <w:t>Российская газета</w:t>
      </w:r>
      <w:r w:rsidR="00CA6098" w:rsidRPr="006C1C3D">
        <w:rPr>
          <w:sz w:val="28"/>
          <w:szCs w:val="28"/>
        </w:rPr>
        <w:t xml:space="preserve">» от </w:t>
      </w:r>
      <w:r w:rsidRPr="006C1C3D">
        <w:rPr>
          <w:sz w:val="28"/>
          <w:szCs w:val="28"/>
        </w:rPr>
        <w:t xml:space="preserve"> </w:t>
      </w:r>
      <w:r w:rsidR="00CA6098" w:rsidRPr="006C1C3D">
        <w:rPr>
          <w:sz w:val="28"/>
          <w:szCs w:val="28"/>
        </w:rPr>
        <w:t>30.10.2001 №</w:t>
      </w:r>
      <w:r w:rsidRPr="006C1C3D">
        <w:rPr>
          <w:sz w:val="28"/>
          <w:szCs w:val="28"/>
        </w:rPr>
        <w:t xml:space="preserve"> 211 </w:t>
      </w:r>
      <w:r w:rsidR="00CA6098" w:rsidRPr="006C1C3D">
        <w:rPr>
          <w:sz w:val="28"/>
          <w:szCs w:val="28"/>
        </w:rPr>
        <w:t>–</w:t>
      </w:r>
      <w:r w:rsidRPr="006C1C3D">
        <w:rPr>
          <w:sz w:val="28"/>
          <w:szCs w:val="28"/>
        </w:rPr>
        <w:t xml:space="preserve"> 212</w:t>
      </w:r>
      <w:r w:rsidR="00CA6098" w:rsidRPr="006C1C3D">
        <w:rPr>
          <w:sz w:val="28"/>
          <w:szCs w:val="28"/>
        </w:rPr>
        <w:t>)</w:t>
      </w:r>
      <w:r w:rsidRPr="006C1C3D">
        <w:rPr>
          <w:sz w:val="28"/>
          <w:szCs w:val="28"/>
        </w:rPr>
        <w:t>;</w:t>
      </w:r>
    </w:p>
    <w:p w:rsidR="00C175B3" w:rsidRPr="006C1C3D" w:rsidRDefault="00762F4E" w:rsidP="00762F4E">
      <w:pPr>
        <w:shd w:val="clear" w:color="auto" w:fill="FFFFFF"/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Федеральным </w:t>
      </w:r>
      <w:hyperlink r:id="rId13" w:history="1">
        <w:r w:rsidRPr="006C1C3D">
          <w:rPr>
            <w:sz w:val="28"/>
            <w:szCs w:val="28"/>
          </w:rPr>
          <w:t>законом</w:t>
        </w:r>
      </w:hyperlink>
      <w:r w:rsidRPr="006C1C3D">
        <w:rPr>
          <w:sz w:val="28"/>
          <w:szCs w:val="28"/>
        </w:rPr>
        <w:t xml:space="preserve"> от 06.10.2003 </w:t>
      </w:r>
      <w:r w:rsidR="00CA6098" w:rsidRPr="006C1C3D">
        <w:rPr>
          <w:sz w:val="28"/>
          <w:szCs w:val="28"/>
        </w:rPr>
        <w:t>№</w:t>
      </w:r>
      <w:r w:rsidRPr="006C1C3D">
        <w:rPr>
          <w:sz w:val="28"/>
          <w:szCs w:val="28"/>
        </w:rPr>
        <w:t xml:space="preserve"> 131-ФЗ </w:t>
      </w:r>
      <w:r w:rsidR="00C175B3" w:rsidRPr="006C1C3D">
        <w:rPr>
          <w:sz w:val="28"/>
          <w:szCs w:val="28"/>
        </w:rPr>
        <w:t>«</w:t>
      </w:r>
      <w:r w:rsidRPr="006C1C3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175B3" w:rsidRPr="006C1C3D">
        <w:rPr>
          <w:sz w:val="28"/>
          <w:szCs w:val="28"/>
        </w:rPr>
        <w:t>»</w:t>
      </w:r>
      <w:r w:rsidRPr="006C1C3D">
        <w:rPr>
          <w:sz w:val="28"/>
          <w:szCs w:val="28"/>
        </w:rPr>
        <w:t xml:space="preserve"> </w:t>
      </w:r>
      <w:r w:rsidR="00C175B3" w:rsidRPr="006C1C3D">
        <w:rPr>
          <w:sz w:val="28"/>
          <w:szCs w:val="28"/>
        </w:rPr>
        <w:t>(«</w:t>
      </w:r>
      <w:r w:rsidRPr="006C1C3D">
        <w:rPr>
          <w:sz w:val="28"/>
          <w:szCs w:val="28"/>
        </w:rPr>
        <w:t>Российская газета</w:t>
      </w:r>
      <w:r w:rsidR="00C175B3" w:rsidRPr="006C1C3D">
        <w:rPr>
          <w:sz w:val="28"/>
          <w:szCs w:val="28"/>
        </w:rPr>
        <w:t>» от 08.10.2003 №</w:t>
      </w:r>
      <w:r w:rsidRPr="006C1C3D">
        <w:rPr>
          <w:sz w:val="28"/>
          <w:szCs w:val="28"/>
        </w:rPr>
        <w:t xml:space="preserve"> 202</w:t>
      </w:r>
      <w:r w:rsidR="00180855" w:rsidRPr="006C1C3D">
        <w:rPr>
          <w:sz w:val="28"/>
          <w:szCs w:val="28"/>
        </w:rPr>
        <w:t>)</w:t>
      </w:r>
      <w:r w:rsidRPr="006C1C3D">
        <w:rPr>
          <w:sz w:val="28"/>
          <w:szCs w:val="28"/>
        </w:rPr>
        <w:t>;</w:t>
      </w:r>
    </w:p>
    <w:p w:rsidR="00762F4E" w:rsidRPr="006C1C3D" w:rsidRDefault="00C175B3" w:rsidP="00762F4E">
      <w:pPr>
        <w:shd w:val="clear" w:color="auto" w:fill="FFFFFF"/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</w:t>
      </w:r>
      <w:r w:rsidR="00762F4E" w:rsidRPr="006C1C3D">
        <w:rPr>
          <w:sz w:val="28"/>
          <w:szCs w:val="28"/>
        </w:rPr>
        <w:t xml:space="preserve">Федеральным </w:t>
      </w:r>
      <w:hyperlink r:id="rId14" w:history="1">
        <w:r w:rsidR="00762F4E" w:rsidRPr="006C1C3D">
          <w:rPr>
            <w:sz w:val="28"/>
            <w:szCs w:val="28"/>
          </w:rPr>
          <w:t>законом</w:t>
        </w:r>
      </w:hyperlink>
      <w:r w:rsidR="00762F4E" w:rsidRPr="006C1C3D">
        <w:rPr>
          <w:sz w:val="28"/>
          <w:szCs w:val="28"/>
        </w:rPr>
        <w:t xml:space="preserve"> от 27.07.2010 </w:t>
      </w:r>
      <w:r w:rsidRPr="006C1C3D">
        <w:rPr>
          <w:sz w:val="28"/>
          <w:szCs w:val="28"/>
        </w:rPr>
        <w:t>№</w:t>
      </w:r>
      <w:r w:rsidR="00762F4E" w:rsidRPr="006C1C3D">
        <w:rPr>
          <w:sz w:val="28"/>
          <w:szCs w:val="28"/>
        </w:rPr>
        <w:t xml:space="preserve"> 210-ФЗ </w:t>
      </w:r>
      <w:r w:rsidRPr="006C1C3D">
        <w:rPr>
          <w:sz w:val="28"/>
          <w:szCs w:val="28"/>
        </w:rPr>
        <w:t>«</w:t>
      </w:r>
      <w:r w:rsidR="00762F4E" w:rsidRPr="006C1C3D">
        <w:rPr>
          <w:sz w:val="28"/>
          <w:szCs w:val="28"/>
        </w:rPr>
        <w:t>Об организации предоставления государственных и муниципальных услуг</w:t>
      </w:r>
      <w:r w:rsidRPr="006C1C3D">
        <w:rPr>
          <w:sz w:val="28"/>
          <w:szCs w:val="28"/>
        </w:rPr>
        <w:t>» («</w:t>
      </w:r>
      <w:r w:rsidR="00762F4E" w:rsidRPr="006C1C3D">
        <w:rPr>
          <w:sz w:val="28"/>
          <w:szCs w:val="28"/>
        </w:rPr>
        <w:t>Российская газета</w:t>
      </w:r>
      <w:r w:rsidRPr="006C1C3D">
        <w:rPr>
          <w:sz w:val="28"/>
          <w:szCs w:val="28"/>
        </w:rPr>
        <w:t>»</w:t>
      </w:r>
      <w:r w:rsidR="00762F4E" w:rsidRPr="006C1C3D">
        <w:rPr>
          <w:sz w:val="28"/>
          <w:szCs w:val="28"/>
        </w:rPr>
        <w:t xml:space="preserve"> </w:t>
      </w:r>
      <w:r w:rsidRPr="006C1C3D">
        <w:rPr>
          <w:sz w:val="28"/>
          <w:szCs w:val="28"/>
        </w:rPr>
        <w:t xml:space="preserve">от </w:t>
      </w:r>
      <w:r w:rsidR="00762F4E" w:rsidRPr="006C1C3D">
        <w:rPr>
          <w:sz w:val="28"/>
          <w:szCs w:val="28"/>
        </w:rPr>
        <w:t xml:space="preserve">30.07.2010 </w:t>
      </w:r>
      <w:r w:rsidRPr="006C1C3D">
        <w:rPr>
          <w:sz w:val="28"/>
          <w:szCs w:val="28"/>
        </w:rPr>
        <w:t>№</w:t>
      </w:r>
      <w:r w:rsidR="00762F4E" w:rsidRPr="006C1C3D">
        <w:rPr>
          <w:sz w:val="28"/>
          <w:szCs w:val="28"/>
        </w:rPr>
        <w:t xml:space="preserve"> 168</w:t>
      </w:r>
      <w:r w:rsidRPr="006C1C3D">
        <w:rPr>
          <w:sz w:val="28"/>
          <w:szCs w:val="28"/>
        </w:rPr>
        <w:t>)</w:t>
      </w:r>
      <w:r w:rsidR="00762F4E" w:rsidRPr="006C1C3D">
        <w:rPr>
          <w:sz w:val="28"/>
          <w:szCs w:val="28"/>
        </w:rPr>
        <w:t>;</w:t>
      </w:r>
    </w:p>
    <w:p w:rsidR="00C175B3" w:rsidRPr="006C1C3D" w:rsidRDefault="00180855" w:rsidP="00762F4E">
      <w:pPr>
        <w:shd w:val="clear" w:color="auto" w:fill="FFFFFF"/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постановлением </w:t>
      </w:r>
      <w:r w:rsidR="00762F4E" w:rsidRPr="006C1C3D">
        <w:rPr>
          <w:sz w:val="28"/>
          <w:szCs w:val="28"/>
        </w:rPr>
        <w:t xml:space="preserve"> Правительства Российской Федерации от 25.06.2012</w:t>
      </w:r>
      <w:r w:rsidR="00C867CE">
        <w:rPr>
          <w:sz w:val="28"/>
          <w:szCs w:val="28"/>
        </w:rPr>
        <w:t xml:space="preserve">   </w:t>
      </w:r>
      <w:r w:rsidR="00762F4E" w:rsidRPr="006C1C3D">
        <w:rPr>
          <w:sz w:val="28"/>
          <w:szCs w:val="28"/>
        </w:rPr>
        <w:t xml:space="preserve"> </w:t>
      </w:r>
      <w:r w:rsidR="00C175B3" w:rsidRPr="006C1C3D">
        <w:rPr>
          <w:sz w:val="28"/>
          <w:szCs w:val="28"/>
        </w:rPr>
        <w:t>№</w:t>
      </w:r>
      <w:r w:rsidR="00762F4E" w:rsidRPr="006C1C3D">
        <w:rPr>
          <w:sz w:val="28"/>
          <w:szCs w:val="28"/>
        </w:rPr>
        <w:t xml:space="preserve"> 634 </w:t>
      </w:r>
      <w:r w:rsidR="00C175B3" w:rsidRPr="006C1C3D">
        <w:rPr>
          <w:sz w:val="28"/>
          <w:szCs w:val="28"/>
        </w:rPr>
        <w:t>«</w:t>
      </w:r>
      <w:r w:rsidR="00762F4E" w:rsidRPr="006C1C3D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C175B3" w:rsidRPr="006C1C3D">
        <w:rPr>
          <w:sz w:val="28"/>
          <w:szCs w:val="28"/>
        </w:rPr>
        <w:t>»                      (</w:t>
      </w:r>
      <w:r w:rsidR="00762F4E" w:rsidRPr="006C1C3D">
        <w:rPr>
          <w:sz w:val="28"/>
          <w:szCs w:val="28"/>
        </w:rPr>
        <w:t xml:space="preserve"> </w:t>
      </w:r>
      <w:r w:rsidR="00C175B3" w:rsidRPr="006C1C3D">
        <w:rPr>
          <w:sz w:val="28"/>
          <w:szCs w:val="28"/>
        </w:rPr>
        <w:t>«</w:t>
      </w:r>
      <w:r w:rsidR="00762F4E" w:rsidRPr="006C1C3D">
        <w:rPr>
          <w:sz w:val="28"/>
          <w:szCs w:val="28"/>
        </w:rPr>
        <w:t>Российская газета</w:t>
      </w:r>
      <w:r w:rsidR="00C175B3" w:rsidRPr="006C1C3D">
        <w:rPr>
          <w:sz w:val="28"/>
          <w:szCs w:val="28"/>
        </w:rPr>
        <w:t>»</w:t>
      </w:r>
      <w:r w:rsidR="00762F4E" w:rsidRPr="006C1C3D">
        <w:rPr>
          <w:sz w:val="28"/>
          <w:szCs w:val="28"/>
        </w:rPr>
        <w:t xml:space="preserve"> </w:t>
      </w:r>
      <w:r w:rsidR="00C175B3" w:rsidRPr="006C1C3D">
        <w:rPr>
          <w:sz w:val="28"/>
          <w:szCs w:val="28"/>
        </w:rPr>
        <w:t xml:space="preserve">от </w:t>
      </w:r>
      <w:r w:rsidR="00762F4E" w:rsidRPr="006C1C3D">
        <w:rPr>
          <w:sz w:val="28"/>
          <w:szCs w:val="28"/>
        </w:rPr>
        <w:t xml:space="preserve">02.07.2012 </w:t>
      </w:r>
      <w:r w:rsidR="00C175B3" w:rsidRPr="006C1C3D">
        <w:rPr>
          <w:sz w:val="28"/>
          <w:szCs w:val="28"/>
        </w:rPr>
        <w:t>№</w:t>
      </w:r>
      <w:r w:rsidR="00762F4E" w:rsidRPr="006C1C3D">
        <w:rPr>
          <w:sz w:val="28"/>
          <w:szCs w:val="28"/>
        </w:rPr>
        <w:t xml:space="preserve"> 148</w:t>
      </w:r>
      <w:r w:rsidR="00C175B3" w:rsidRPr="006C1C3D">
        <w:rPr>
          <w:sz w:val="28"/>
          <w:szCs w:val="28"/>
        </w:rPr>
        <w:t>)</w:t>
      </w:r>
      <w:r w:rsidR="00762F4E" w:rsidRPr="006C1C3D">
        <w:rPr>
          <w:sz w:val="28"/>
          <w:szCs w:val="28"/>
        </w:rPr>
        <w:t>;</w:t>
      </w:r>
    </w:p>
    <w:p w:rsidR="00762F4E" w:rsidRPr="006C1C3D" w:rsidRDefault="00180855" w:rsidP="00C175B3">
      <w:pPr>
        <w:shd w:val="clear" w:color="auto" w:fill="FFFFFF"/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постановлением </w:t>
      </w:r>
      <w:r w:rsidR="00762F4E" w:rsidRPr="006C1C3D">
        <w:rPr>
          <w:sz w:val="28"/>
          <w:szCs w:val="28"/>
        </w:rPr>
        <w:t xml:space="preserve">Правительства Российской Федерации от 30.04.2014 </w:t>
      </w:r>
      <w:r w:rsidR="00381749">
        <w:rPr>
          <w:sz w:val="28"/>
          <w:szCs w:val="28"/>
        </w:rPr>
        <w:t xml:space="preserve">   </w:t>
      </w:r>
      <w:r w:rsidR="00C175B3" w:rsidRPr="006C1C3D">
        <w:rPr>
          <w:sz w:val="28"/>
          <w:szCs w:val="28"/>
        </w:rPr>
        <w:t>№</w:t>
      </w:r>
      <w:r w:rsidR="00762F4E" w:rsidRPr="006C1C3D">
        <w:rPr>
          <w:sz w:val="28"/>
          <w:szCs w:val="28"/>
        </w:rPr>
        <w:t xml:space="preserve"> 403 </w:t>
      </w:r>
      <w:r w:rsidR="00C175B3" w:rsidRPr="006C1C3D">
        <w:rPr>
          <w:sz w:val="28"/>
          <w:szCs w:val="28"/>
        </w:rPr>
        <w:t>«</w:t>
      </w:r>
      <w:r w:rsidR="00762F4E" w:rsidRPr="006C1C3D">
        <w:rPr>
          <w:sz w:val="28"/>
          <w:szCs w:val="28"/>
        </w:rPr>
        <w:t>Об исчерпывающем перечне процедур в сфере жилищного строительства</w:t>
      </w:r>
      <w:r w:rsidR="00C175B3" w:rsidRPr="006C1C3D">
        <w:rPr>
          <w:sz w:val="28"/>
          <w:szCs w:val="28"/>
        </w:rPr>
        <w:t>»          («</w:t>
      </w:r>
      <w:r w:rsidR="00762F4E" w:rsidRPr="006C1C3D">
        <w:rPr>
          <w:sz w:val="28"/>
          <w:szCs w:val="28"/>
        </w:rPr>
        <w:t>Собрание законодательства РФ</w:t>
      </w:r>
      <w:r w:rsidR="00C175B3" w:rsidRPr="006C1C3D">
        <w:rPr>
          <w:sz w:val="28"/>
          <w:szCs w:val="28"/>
        </w:rPr>
        <w:t xml:space="preserve">» от </w:t>
      </w:r>
      <w:r w:rsidR="00B534D8" w:rsidRPr="006C1C3D">
        <w:rPr>
          <w:sz w:val="28"/>
          <w:szCs w:val="28"/>
        </w:rPr>
        <w:t>12</w:t>
      </w:r>
      <w:r w:rsidR="00762F4E" w:rsidRPr="006C1C3D">
        <w:rPr>
          <w:sz w:val="28"/>
          <w:szCs w:val="28"/>
        </w:rPr>
        <w:t>.0</w:t>
      </w:r>
      <w:r w:rsidR="00B534D8" w:rsidRPr="006C1C3D">
        <w:rPr>
          <w:sz w:val="28"/>
          <w:szCs w:val="28"/>
        </w:rPr>
        <w:t>5</w:t>
      </w:r>
      <w:r w:rsidR="00762F4E" w:rsidRPr="006C1C3D">
        <w:rPr>
          <w:sz w:val="28"/>
          <w:szCs w:val="28"/>
        </w:rPr>
        <w:t>.201</w:t>
      </w:r>
      <w:r w:rsidR="00B534D8" w:rsidRPr="006C1C3D">
        <w:rPr>
          <w:sz w:val="28"/>
          <w:szCs w:val="28"/>
        </w:rPr>
        <w:t>4</w:t>
      </w:r>
      <w:r w:rsidR="00762F4E" w:rsidRPr="006C1C3D">
        <w:rPr>
          <w:sz w:val="28"/>
          <w:szCs w:val="28"/>
        </w:rPr>
        <w:t xml:space="preserve"> </w:t>
      </w:r>
      <w:r w:rsidR="0062301F">
        <w:rPr>
          <w:sz w:val="28"/>
          <w:szCs w:val="28"/>
        </w:rPr>
        <w:t>№</w:t>
      </w:r>
      <w:r w:rsidR="00762F4E" w:rsidRPr="006C1C3D">
        <w:rPr>
          <w:sz w:val="28"/>
          <w:szCs w:val="28"/>
        </w:rPr>
        <w:t xml:space="preserve"> </w:t>
      </w:r>
      <w:r w:rsidR="00B534D8" w:rsidRPr="006C1C3D">
        <w:rPr>
          <w:sz w:val="28"/>
          <w:szCs w:val="28"/>
        </w:rPr>
        <w:t>19</w:t>
      </w:r>
      <w:r w:rsidR="00C175B3" w:rsidRPr="006C1C3D">
        <w:rPr>
          <w:sz w:val="28"/>
          <w:szCs w:val="28"/>
        </w:rPr>
        <w:t>)</w:t>
      </w:r>
      <w:r w:rsidR="00762F4E" w:rsidRPr="006C1C3D">
        <w:rPr>
          <w:sz w:val="28"/>
          <w:szCs w:val="28"/>
        </w:rPr>
        <w:t>;</w:t>
      </w:r>
    </w:p>
    <w:p w:rsidR="00B946AD" w:rsidRPr="006C1C3D" w:rsidRDefault="00B534D8" w:rsidP="00D0385B">
      <w:pPr>
        <w:pStyle w:val="ConsPlusNormal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C1C3D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B946AD" w:rsidRPr="006C1C3D">
        <w:rPr>
          <w:rFonts w:ascii="Times New Roman" w:eastAsiaTheme="minorHAnsi" w:hAnsi="Times New Roman"/>
          <w:sz w:val="28"/>
          <w:szCs w:val="28"/>
          <w:lang w:eastAsia="en-US"/>
        </w:rPr>
        <w:t>бластн</w:t>
      </w:r>
      <w:r w:rsidRPr="006C1C3D">
        <w:rPr>
          <w:rFonts w:ascii="Times New Roman" w:eastAsiaTheme="minorHAnsi" w:hAnsi="Times New Roman"/>
          <w:sz w:val="28"/>
          <w:szCs w:val="28"/>
          <w:lang w:eastAsia="en-US"/>
        </w:rPr>
        <w:t>ым</w:t>
      </w:r>
      <w:r w:rsidR="00B946AD" w:rsidRPr="006C1C3D">
        <w:rPr>
          <w:rFonts w:ascii="Times New Roman" w:eastAsiaTheme="minorHAnsi" w:hAnsi="Times New Roman"/>
          <w:sz w:val="28"/>
          <w:szCs w:val="28"/>
          <w:lang w:eastAsia="en-US"/>
        </w:rPr>
        <w:t xml:space="preserve"> закон</w:t>
      </w:r>
      <w:r w:rsidRPr="006C1C3D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B946AD" w:rsidRPr="006C1C3D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Ростовской области от 22.07.2003 № 19-ЗС «О регулировании земельных отношений в Ростовской области» </w:t>
      </w:r>
      <w:r w:rsidR="00D0385B" w:rsidRPr="006C1C3D">
        <w:rPr>
          <w:rFonts w:ascii="Times New Roman" w:eastAsiaTheme="minorHAnsi" w:hAnsi="Times New Roman"/>
          <w:sz w:val="28"/>
          <w:szCs w:val="28"/>
          <w:lang w:eastAsia="en-US"/>
        </w:rPr>
        <w:t>(«</w:t>
      </w:r>
      <w:r w:rsidR="00D0385B" w:rsidRPr="006C1C3D">
        <w:rPr>
          <w:rFonts w:ascii="Times New Roman" w:eastAsiaTheme="minorHAnsi" w:hAnsi="Times New Roman"/>
          <w:snapToGrid/>
          <w:sz w:val="28"/>
          <w:szCs w:val="28"/>
          <w:lang w:eastAsia="en-US"/>
        </w:rPr>
        <w:t>Наше время» от  30.07.2003 № 161</w:t>
      </w:r>
      <w:r w:rsidR="00D0385B" w:rsidRPr="006C1C3D">
        <w:rPr>
          <w:rFonts w:ascii="Times New Roman" w:eastAsiaTheme="minorHAnsi" w:hAnsi="Times New Roman"/>
          <w:sz w:val="28"/>
          <w:szCs w:val="28"/>
          <w:lang w:eastAsia="en-US"/>
        </w:rPr>
        <w:t>);</w:t>
      </w:r>
    </w:p>
    <w:p w:rsidR="004168F3" w:rsidRDefault="00B534D8" w:rsidP="004168F3">
      <w:pPr>
        <w:pStyle w:val="ConsPlusNormal"/>
        <w:ind w:firstLine="567"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6C1C3D">
        <w:rPr>
          <w:rFonts w:ascii="Times New Roman" w:hAnsi="Times New Roman"/>
          <w:sz w:val="28"/>
          <w:szCs w:val="28"/>
        </w:rPr>
        <w:t>р</w:t>
      </w:r>
      <w:r w:rsidR="00762F4E" w:rsidRPr="006C1C3D">
        <w:rPr>
          <w:rFonts w:ascii="Times New Roman" w:hAnsi="Times New Roman"/>
          <w:sz w:val="28"/>
          <w:szCs w:val="28"/>
        </w:rPr>
        <w:t>ешение</w:t>
      </w:r>
      <w:r w:rsidR="004168F3" w:rsidRPr="006C1C3D">
        <w:rPr>
          <w:rFonts w:ascii="Times New Roman" w:hAnsi="Times New Roman"/>
          <w:sz w:val="28"/>
          <w:szCs w:val="28"/>
        </w:rPr>
        <w:t>м</w:t>
      </w:r>
      <w:r w:rsidR="00762F4E" w:rsidRPr="006C1C3D">
        <w:rPr>
          <w:rFonts w:ascii="Times New Roman" w:hAnsi="Times New Roman"/>
          <w:sz w:val="28"/>
          <w:szCs w:val="28"/>
        </w:rPr>
        <w:t xml:space="preserve"> Новошахтинской городской  Думы от 04.10.2010 № 202 «Об утверждении Положения «О Комитете по управлению имуществом Администрации города</w:t>
      </w:r>
      <w:r w:rsidRPr="006C1C3D">
        <w:rPr>
          <w:rFonts w:ascii="Times New Roman" w:hAnsi="Times New Roman"/>
          <w:sz w:val="28"/>
          <w:szCs w:val="28"/>
        </w:rPr>
        <w:t xml:space="preserve"> Новошахтинска</w:t>
      </w:r>
      <w:r w:rsidR="00762F4E" w:rsidRPr="006C1C3D">
        <w:rPr>
          <w:rFonts w:ascii="Times New Roman" w:hAnsi="Times New Roman"/>
          <w:sz w:val="28"/>
          <w:szCs w:val="28"/>
        </w:rPr>
        <w:t>»</w:t>
      </w:r>
      <w:r w:rsidR="00C175B3" w:rsidRPr="006C1C3D">
        <w:rPr>
          <w:rFonts w:ascii="Times New Roman" w:hAnsi="Times New Roman"/>
          <w:sz w:val="28"/>
          <w:szCs w:val="28"/>
        </w:rPr>
        <w:t xml:space="preserve"> (</w:t>
      </w:r>
      <w:r w:rsidR="004168F3" w:rsidRPr="006C1C3D">
        <w:rPr>
          <w:rFonts w:ascii="Times New Roman" w:hAnsi="Times New Roman"/>
          <w:sz w:val="28"/>
          <w:szCs w:val="28"/>
        </w:rPr>
        <w:t>«</w:t>
      </w:r>
      <w:r w:rsidR="004168F3" w:rsidRPr="006C1C3D">
        <w:rPr>
          <w:rFonts w:ascii="Times New Roman" w:eastAsiaTheme="minorHAnsi" w:hAnsi="Times New Roman"/>
          <w:snapToGrid/>
          <w:sz w:val="28"/>
          <w:szCs w:val="28"/>
          <w:lang w:eastAsia="en-US"/>
        </w:rPr>
        <w:t>Несветай</w:t>
      </w:r>
      <w:r w:rsidR="0062301F">
        <w:rPr>
          <w:rFonts w:ascii="Times New Roman" w:eastAsiaTheme="minorHAnsi" w:hAnsi="Times New Roman"/>
          <w:snapToGrid/>
          <w:sz w:val="28"/>
          <w:szCs w:val="28"/>
          <w:lang w:eastAsia="en-US"/>
        </w:rPr>
        <w:t>-</w:t>
      </w:r>
      <w:r w:rsidR="004168F3" w:rsidRPr="006C1C3D">
        <w:rPr>
          <w:rFonts w:ascii="Times New Roman" w:eastAsiaTheme="minorHAnsi" w:hAnsi="Times New Roman"/>
          <w:snapToGrid/>
          <w:sz w:val="28"/>
          <w:szCs w:val="28"/>
          <w:lang w:eastAsia="en-US"/>
        </w:rPr>
        <w:t>ТВ Ориентир</w:t>
      </w:r>
      <w:r w:rsidR="0062301F">
        <w:rPr>
          <w:rFonts w:ascii="Times New Roman" w:eastAsiaTheme="minorHAnsi" w:hAnsi="Times New Roman"/>
          <w:snapToGrid/>
          <w:sz w:val="28"/>
          <w:szCs w:val="28"/>
          <w:lang w:eastAsia="en-US"/>
        </w:rPr>
        <w:t>-</w:t>
      </w:r>
      <w:r w:rsidR="004168F3" w:rsidRPr="006C1C3D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10» </w:t>
      </w:r>
      <w:r w:rsidR="00C175B3" w:rsidRPr="006C1C3D">
        <w:rPr>
          <w:rFonts w:ascii="Times New Roman" w:eastAsiaTheme="minorHAnsi" w:hAnsi="Times New Roman"/>
          <w:snapToGrid/>
          <w:sz w:val="28"/>
          <w:szCs w:val="28"/>
          <w:lang w:eastAsia="en-US"/>
        </w:rPr>
        <w:t>от 07.10.2010</w:t>
      </w:r>
      <w:r w:rsidRPr="006C1C3D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</w:t>
      </w:r>
      <w:r w:rsidR="00C175B3" w:rsidRPr="006C1C3D">
        <w:rPr>
          <w:rFonts w:ascii="Times New Roman" w:eastAsiaTheme="minorHAnsi" w:hAnsi="Times New Roman"/>
          <w:snapToGrid/>
          <w:sz w:val="28"/>
          <w:szCs w:val="28"/>
          <w:lang w:eastAsia="en-US"/>
        </w:rPr>
        <w:t>–</w:t>
      </w:r>
      <w:r w:rsidRPr="006C1C3D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</w:t>
      </w:r>
      <w:r w:rsidR="00C175B3" w:rsidRPr="006C1C3D">
        <w:rPr>
          <w:rFonts w:ascii="Times New Roman" w:eastAsiaTheme="minorHAnsi" w:hAnsi="Times New Roman"/>
          <w:snapToGrid/>
          <w:sz w:val="28"/>
          <w:szCs w:val="28"/>
          <w:lang w:eastAsia="en-US"/>
        </w:rPr>
        <w:t>13.10.2010 №</w:t>
      </w:r>
      <w:r w:rsidR="004168F3" w:rsidRPr="006C1C3D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41</w:t>
      </w:r>
      <w:r w:rsidRPr="006C1C3D">
        <w:rPr>
          <w:rFonts w:ascii="Times New Roman" w:eastAsiaTheme="minorHAnsi" w:hAnsi="Times New Roman"/>
          <w:snapToGrid/>
          <w:sz w:val="28"/>
          <w:szCs w:val="28"/>
          <w:lang w:eastAsia="en-US"/>
        </w:rPr>
        <w:t>)</w:t>
      </w:r>
      <w:r w:rsidR="003C5A94">
        <w:rPr>
          <w:rFonts w:ascii="Times New Roman" w:eastAsiaTheme="minorHAnsi" w:hAnsi="Times New Roman"/>
          <w:snapToGrid/>
          <w:sz w:val="28"/>
          <w:szCs w:val="28"/>
          <w:lang w:eastAsia="en-US"/>
        </w:rPr>
        <w:t>;</w:t>
      </w:r>
    </w:p>
    <w:p w:rsidR="003C5A94" w:rsidRDefault="003C5A94" w:rsidP="003C5A94">
      <w:pPr>
        <w:pStyle w:val="ConsPlusNormal"/>
        <w:ind w:firstLine="567"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6C1C3D">
        <w:rPr>
          <w:rFonts w:ascii="Times New Roman" w:hAnsi="Times New Roman"/>
          <w:sz w:val="28"/>
          <w:szCs w:val="28"/>
        </w:rPr>
        <w:t>решением Новошахтинской городской  Думы от 0</w:t>
      </w:r>
      <w:r>
        <w:rPr>
          <w:rFonts w:ascii="Times New Roman" w:hAnsi="Times New Roman"/>
          <w:sz w:val="28"/>
          <w:szCs w:val="28"/>
        </w:rPr>
        <w:t>5</w:t>
      </w:r>
      <w:r w:rsidRPr="006C1C3D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6C1C3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6C1C3D">
        <w:rPr>
          <w:rFonts w:ascii="Times New Roman" w:hAnsi="Times New Roman"/>
          <w:sz w:val="28"/>
          <w:szCs w:val="28"/>
        </w:rPr>
        <w:t xml:space="preserve"> № 2</w:t>
      </w:r>
      <w:r>
        <w:rPr>
          <w:rFonts w:ascii="Times New Roman" w:hAnsi="Times New Roman"/>
          <w:sz w:val="28"/>
          <w:szCs w:val="28"/>
        </w:rPr>
        <w:t>43</w:t>
      </w:r>
      <w:r w:rsidRPr="006C1C3D">
        <w:rPr>
          <w:rFonts w:ascii="Times New Roman" w:hAnsi="Times New Roman"/>
          <w:sz w:val="28"/>
          <w:szCs w:val="28"/>
        </w:rPr>
        <w:t xml:space="preserve"> «Об утверждении По</w:t>
      </w:r>
      <w:r>
        <w:rPr>
          <w:rFonts w:ascii="Times New Roman" w:hAnsi="Times New Roman"/>
          <w:sz w:val="28"/>
          <w:szCs w:val="28"/>
        </w:rPr>
        <w:t>рядка предоставления гражданам и юридическим лицам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и переоформления прав на них</w:t>
      </w:r>
      <w:r w:rsidRPr="006C1C3D">
        <w:rPr>
          <w:rFonts w:ascii="Times New Roman" w:hAnsi="Times New Roman"/>
          <w:sz w:val="28"/>
          <w:szCs w:val="28"/>
        </w:rPr>
        <w:t>» («</w:t>
      </w:r>
      <w:r>
        <w:rPr>
          <w:rFonts w:ascii="Times New Roman" w:hAnsi="Times New Roman"/>
          <w:sz w:val="28"/>
          <w:szCs w:val="28"/>
        </w:rPr>
        <w:t xml:space="preserve">Новошахтинский </w:t>
      </w:r>
      <w:r w:rsidR="002B3FB4">
        <w:rPr>
          <w:rFonts w:ascii="Times New Roman" w:hAnsi="Times New Roman"/>
          <w:sz w:val="28"/>
          <w:szCs w:val="28"/>
        </w:rPr>
        <w:t>вестник</w:t>
      </w:r>
      <w:r w:rsidRPr="006C1C3D">
        <w:rPr>
          <w:rFonts w:ascii="Times New Roman" w:eastAsiaTheme="minorHAnsi" w:hAnsi="Times New Roman"/>
          <w:snapToGrid/>
          <w:sz w:val="28"/>
          <w:szCs w:val="28"/>
          <w:lang w:eastAsia="en-US"/>
        </w:rPr>
        <w:t>»</w:t>
      </w:r>
      <w:r w:rsidR="002B3FB4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</w:t>
      </w:r>
      <w:r w:rsidRPr="006C1C3D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от </w:t>
      </w:r>
      <w:r w:rsidR="002B3FB4">
        <w:rPr>
          <w:rFonts w:ascii="Times New Roman" w:eastAsiaTheme="minorHAnsi" w:hAnsi="Times New Roman"/>
          <w:snapToGrid/>
          <w:sz w:val="28"/>
          <w:szCs w:val="28"/>
          <w:lang w:eastAsia="en-US"/>
        </w:rPr>
        <w:t>1</w:t>
      </w:r>
      <w:r w:rsidRPr="006C1C3D">
        <w:rPr>
          <w:rFonts w:ascii="Times New Roman" w:eastAsiaTheme="minorHAnsi" w:hAnsi="Times New Roman"/>
          <w:snapToGrid/>
          <w:sz w:val="28"/>
          <w:szCs w:val="28"/>
          <w:lang w:eastAsia="en-US"/>
        </w:rPr>
        <w:t>0.0</w:t>
      </w:r>
      <w:r w:rsidR="002B3FB4">
        <w:rPr>
          <w:rFonts w:ascii="Times New Roman" w:eastAsiaTheme="minorHAnsi" w:hAnsi="Times New Roman"/>
          <w:snapToGrid/>
          <w:sz w:val="28"/>
          <w:szCs w:val="28"/>
          <w:lang w:eastAsia="en-US"/>
        </w:rPr>
        <w:t>5</w:t>
      </w:r>
      <w:r w:rsidRPr="006C1C3D">
        <w:rPr>
          <w:rFonts w:ascii="Times New Roman" w:eastAsiaTheme="minorHAnsi" w:hAnsi="Times New Roman"/>
          <w:snapToGrid/>
          <w:sz w:val="28"/>
          <w:szCs w:val="28"/>
          <w:lang w:eastAsia="en-US"/>
        </w:rPr>
        <w:t>.201</w:t>
      </w:r>
      <w:r w:rsidR="002B3FB4">
        <w:rPr>
          <w:rFonts w:ascii="Times New Roman" w:eastAsiaTheme="minorHAnsi" w:hAnsi="Times New Roman"/>
          <w:snapToGrid/>
          <w:sz w:val="28"/>
          <w:szCs w:val="28"/>
          <w:lang w:eastAsia="en-US"/>
        </w:rPr>
        <w:t>6</w:t>
      </w:r>
      <w:r w:rsidRPr="006C1C3D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</w:t>
      </w:r>
      <w:r w:rsidR="002B3FB4">
        <w:rPr>
          <w:rFonts w:ascii="Times New Roman" w:eastAsiaTheme="minorHAnsi" w:hAnsi="Times New Roman"/>
          <w:snapToGrid/>
          <w:sz w:val="28"/>
          <w:szCs w:val="28"/>
          <w:lang w:eastAsia="en-US"/>
        </w:rPr>
        <w:t>выпуск № 166 часть 1</w:t>
      </w:r>
      <w:r w:rsidRPr="006C1C3D">
        <w:rPr>
          <w:rFonts w:ascii="Times New Roman" w:eastAsiaTheme="minorHAnsi" w:hAnsi="Times New Roman"/>
          <w:snapToGrid/>
          <w:sz w:val="28"/>
          <w:szCs w:val="28"/>
          <w:lang w:eastAsia="en-US"/>
        </w:rPr>
        <w:t>)</w:t>
      </w:r>
      <w:r w:rsidR="002B3FB4">
        <w:rPr>
          <w:rFonts w:ascii="Times New Roman" w:eastAsiaTheme="minorHAnsi" w:hAnsi="Times New Roman"/>
          <w:snapToGrid/>
          <w:sz w:val="28"/>
          <w:szCs w:val="28"/>
          <w:lang w:eastAsia="en-US"/>
        </w:rPr>
        <w:t>.</w:t>
      </w:r>
    </w:p>
    <w:p w:rsidR="003C5A94" w:rsidRPr="006C1C3D" w:rsidRDefault="003C5A94" w:rsidP="004168F3">
      <w:pPr>
        <w:pStyle w:val="ConsPlusNormal"/>
        <w:ind w:firstLine="567"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</w:p>
    <w:p w:rsidR="00D46EF3" w:rsidRPr="006C1C3D" w:rsidRDefault="00845C4F" w:rsidP="00D0385B">
      <w:pPr>
        <w:shd w:val="clear" w:color="auto" w:fill="FFFFFF"/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 xml:space="preserve">9. </w:t>
      </w:r>
      <w:r w:rsidR="00D46EF3" w:rsidRPr="006C1C3D">
        <w:rPr>
          <w:sz w:val="28"/>
          <w:szCs w:val="28"/>
        </w:rPr>
        <w:t>Исчерпывающий перечень документов,</w:t>
      </w:r>
    </w:p>
    <w:p w:rsidR="00D46EF3" w:rsidRPr="006C1C3D" w:rsidRDefault="00D46EF3" w:rsidP="00D0385B">
      <w:pPr>
        <w:spacing w:line="480" w:lineRule="auto"/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необходимых для предоставления муниципальной услуги</w:t>
      </w:r>
    </w:p>
    <w:p w:rsidR="00D46EF3" w:rsidRPr="006C1C3D" w:rsidRDefault="00845C4F" w:rsidP="00D46EF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color w:val="000000"/>
          <w:spacing w:val="-4"/>
          <w:sz w:val="28"/>
          <w:szCs w:val="28"/>
        </w:rPr>
        <w:t>9.1</w:t>
      </w:r>
      <w:r w:rsidR="002357DA" w:rsidRPr="006C1C3D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D46EF3" w:rsidRPr="006C1C3D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 необходимы следующие документы: </w:t>
      </w:r>
    </w:p>
    <w:p w:rsidR="00D46EF3" w:rsidRDefault="00845C4F" w:rsidP="00D46EF3">
      <w:pPr>
        <w:shd w:val="clear" w:color="auto" w:fill="FFFFFF"/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lastRenderedPageBreak/>
        <w:t>1</w:t>
      </w:r>
      <w:r w:rsidR="0062301F">
        <w:rPr>
          <w:sz w:val="28"/>
          <w:szCs w:val="28"/>
        </w:rPr>
        <w:t>)</w:t>
      </w:r>
      <w:r w:rsidR="00662299" w:rsidRPr="006C1C3D">
        <w:rPr>
          <w:sz w:val="28"/>
          <w:szCs w:val="28"/>
        </w:rPr>
        <w:t xml:space="preserve"> </w:t>
      </w:r>
      <w:r w:rsidR="00D46EF3" w:rsidRPr="006C1C3D">
        <w:rPr>
          <w:sz w:val="28"/>
          <w:szCs w:val="28"/>
        </w:rPr>
        <w:t xml:space="preserve"> заявление о предоставлении муниципальной услуги по форме согласно приложению № </w:t>
      </w:r>
      <w:r w:rsidR="0062301F">
        <w:rPr>
          <w:sz w:val="28"/>
          <w:szCs w:val="28"/>
        </w:rPr>
        <w:t>5</w:t>
      </w:r>
      <w:r w:rsidR="00D46EF3" w:rsidRPr="006C1C3D">
        <w:rPr>
          <w:sz w:val="28"/>
          <w:szCs w:val="28"/>
        </w:rPr>
        <w:t xml:space="preserve"> к настоящему Регламенту   (далее </w:t>
      </w:r>
      <w:r w:rsidR="0062301F">
        <w:rPr>
          <w:sz w:val="28"/>
          <w:szCs w:val="28"/>
        </w:rPr>
        <w:t>‒</w:t>
      </w:r>
      <w:r w:rsidR="00D46EF3" w:rsidRPr="006C1C3D">
        <w:rPr>
          <w:sz w:val="28"/>
          <w:szCs w:val="28"/>
        </w:rPr>
        <w:t xml:space="preserve"> заявление) </w:t>
      </w:r>
      <w:r w:rsidR="002357DA" w:rsidRPr="006C1C3D">
        <w:rPr>
          <w:sz w:val="28"/>
          <w:szCs w:val="28"/>
        </w:rPr>
        <w:t>–</w:t>
      </w:r>
      <w:r w:rsidR="00D46EF3" w:rsidRPr="006C1C3D">
        <w:rPr>
          <w:sz w:val="28"/>
          <w:szCs w:val="28"/>
        </w:rPr>
        <w:t xml:space="preserve"> 1 экз. (оригинал)</w:t>
      </w:r>
      <w:r w:rsidR="001711A4">
        <w:rPr>
          <w:sz w:val="28"/>
          <w:szCs w:val="28"/>
        </w:rPr>
        <w:t>.</w:t>
      </w:r>
    </w:p>
    <w:p w:rsidR="001711A4" w:rsidRPr="001711A4" w:rsidRDefault="001711A4" w:rsidP="001711A4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1711A4">
        <w:rPr>
          <w:rFonts w:ascii="Times New Roman" w:hAnsi="Times New Roman"/>
          <w:snapToGrid/>
          <w:sz w:val="28"/>
          <w:szCs w:val="28"/>
        </w:rPr>
        <w:t>В заявлении о предварительном согласовании предоставления земельного участка указываются:</w:t>
      </w:r>
    </w:p>
    <w:p w:rsidR="001711A4" w:rsidRPr="001711A4" w:rsidRDefault="001711A4" w:rsidP="001711A4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1711A4">
        <w:rPr>
          <w:rFonts w:ascii="Times New Roman" w:hAnsi="Times New Roman"/>
          <w:snapToGrid/>
          <w:sz w:val="28"/>
          <w:szCs w:val="28"/>
        </w:rPr>
        <w:t>фамилия, имя и при наличии отчество, место жительства заявителя, реквизиты документы, удостоверяющего личность заявителя (для физических лиц);</w:t>
      </w:r>
    </w:p>
    <w:p w:rsidR="001711A4" w:rsidRPr="001711A4" w:rsidRDefault="001711A4" w:rsidP="001711A4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1711A4">
        <w:rPr>
          <w:rFonts w:ascii="Times New Roman" w:hAnsi="Times New Roman"/>
          <w:snapToGrid/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1711A4" w:rsidRPr="001711A4" w:rsidRDefault="001711A4" w:rsidP="001711A4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1711A4">
        <w:rPr>
          <w:rFonts w:ascii="Times New Roman" w:hAnsi="Times New Roman"/>
          <w:snapToGrid/>
          <w:sz w:val="28"/>
          <w:szCs w:val="28"/>
        </w:rPr>
        <w:t xml:space="preserve">кадастровый номер земельного участка, заявление о предварительном согласовании предоставления которого подано в случае, если границы такого земельного участка подлежат уточнению в соответствии с Федеральным </w:t>
      </w:r>
      <w:hyperlink r:id="rId15" w:history="1">
        <w:r w:rsidRPr="001711A4">
          <w:rPr>
            <w:rFonts w:ascii="Times New Roman" w:hAnsi="Times New Roman"/>
            <w:snapToGrid/>
            <w:sz w:val="28"/>
            <w:szCs w:val="28"/>
          </w:rPr>
          <w:t>законом</w:t>
        </w:r>
      </w:hyperlink>
      <w:r w:rsidRPr="001711A4">
        <w:rPr>
          <w:rFonts w:ascii="Times New Roman" w:hAnsi="Times New Roman"/>
          <w:snapToGrid/>
          <w:sz w:val="28"/>
          <w:szCs w:val="28"/>
        </w:rPr>
        <w:t xml:space="preserve"> </w:t>
      </w:r>
      <w:r w:rsidR="0062301F">
        <w:rPr>
          <w:rFonts w:ascii="Times New Roman" w:hAnsi="Times New Roman"/>
          <w:snapToGrid/>
          <w:sz w:val="28"/>
          <w:szCs w:val="28"/>
        </w:rPr>
        <w:t>«</w:t>
      </w:r>
      <w:r w:rsidRPr="001711A4">
        <w:rPr>
          <w:rFonts w:ascii="Times New Roman" w:hAnsi="Times New Roman"/>
          <w:snapToGrid/>
          <w:sz w:val="28"/>
          <w:szCs w:val="28"/>
        </w:rPr>
        <w:t>О государственно</w:t>
      </w:r>
      <w:r w:rsidR="0062301F">
        <w:rPr>
          <w:rFonts w:ascii="Times New Roman" w:hAnsi="Times New Roman"/>
          <w:snapToGrid/>
          <w:sz w:val="28"/>
          <w:szCs w:val="28"/>
        </w:rPr>
        <w:t>й регистрации недвижимости»</w:t>
      </w:r>
      <w:r w:rsidR="0062301F" w:rsidRPr="001711A4">
        <w:rPr>
          <w:rFonts w:ascii="Times New Roman" w:hAnsi="Times New Roman"/>
          <w:snapToGrid/>
          <w:sz w:val="28"/>
          <w:szCs w:val="28"/>
        </w:rPr>
        <w:t xml:space="preserve"> </w:t>
      </w:r>
      <w:r w:rsidRPr="001711A4">
        <w:rPr>
          <w:rFonts w:ascii="Times New Roman" w:hAnsi="Times New Roman"/>
          <w:snapToGrid/>
          <w:sz w:val="28"/>
          <w:szCs w:val="28"/>
        </w:rPr>
        <w:t>;</w:t>
      </w:r>
    </w:p>
    <w:p w:rsidR="001711A4" w:rsidRPr="001711A4" w:rsidRDefault="001711A4" w:rsidP="001711A4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1711A4">
        <w:rPr>
          <w:rFonts w:ascii="Times New Roman" w:hAnsi="Times New Roman"/>
          <w:snapToGrid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1711A4" w:rsidRPr="001711A4" w:rsidRDefault="001711A4" w:rsidP="001711A4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1711A4">
        <w:rPr>
          <w:rFonts w:ascii="Times New Roman" w:hAnsi="Times New Roman"/>
          <w:snapToGrid/>
          <w:sz w:val="28"/>
          <w:szCs w:val="28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случае, если сведения о таких земельных участках внесены в государственный кадастр недвижимости;</w:t>
      </w:r>
    </w:p>
    <w:p w:rsidR="001711A4" w:rsidRPr="001711A4" w:rsidRDefault="001711A4" w:rsidP="001711A4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1711A4">
        <w:rPr>
          <w:rFonts w:ascii="Times New Roman" w:hAnsi="Times New Roman"/>
          <w:snapToGrid/>
          <w:sz w:val="28"/>
          <w:szCs w:val="28"/>
        </w:rPr>
        <w:t xml:space="preserve">основания предоставления земельного участка без проведения торгов из числа предусмотренных </w:t>
      </w:r>
      <w:hyperlink r:id="rId16" w:history="1">
        <w:r w:rsidRPr="001711A4">
          <w:rPr>
            <w:rFonts w:ascii="Times New Roman" w:hAnsi="Times New Roman"/>
            <w:snapToGrid/>
            <w:sz w:val="28"/>
            <w:szCs w:val="28"/>
          </w:rPr>
          <w:t>пунктом 2 статьи 39.3</w:t>
        </w:r>
      </w:hyperlink>
      <w:r w:rsidRPr="001711A4">
        <w:rPr>
          <w:rFonts w:ascii="Times New Roman" w:hAnsi="Times New Roman"/>
          <w:snapToGrid/>
          <w:sz w:val="28"/>
          <w:szCs w:val="28"/>
        </w:rPr>
        <w:t xml:space="preserve">, </w:t>
      </w:r>
      <w:hyperlink r:id="rId17" w:history="1">
        <w:r w:rsidRPr="001711A4">
          <w:rPr>
            <w:rFonts w:ascii="Times New Roman" w:hAnsi="Times New Roman"/>
            <w:snapToGrid/>
            <w:sz w:val="28"/>
            <w:szCs w:val="28"/>
          </w:rPr>
          <w:t>статьей 39.5</w:t>
        </w:r>
      </w:hyperlink>
      <w:r w:rsidRPr="001711A4">
        <w:rPr>
          <w:rFonts w:ascii="Times New Roman" w:hAnsi="Times New Roman"/>
          <w:snapToGrid/>
          <w:sz w:val="28"/>
          <w:szCs w:val="28"/>
        </w:rPr>
        <w:t xml:space="preserve">, </w:t>
      </w:r>
      <w:hyperlink r:id="rId18" w:history="1">
        <w:r w:rsidRPr="001711A4">
          <w:rPr>
            <w:rFonts w:ascii="Times New Roman" w:hAnsi="Times New Roman"/>
            <w:snapToGrid/>
            <w:sz w:val="28"/>
            <w:szCs w:val="28"/>
          </w:rPr>
          <w:t>пунктом 2 статьи 39.6</w:t>
        </w:r>
      </w:hyperlink>
      <w:r w:rsidRPr="001711A4">
        <w:rPr>
          <w:rFonts w:ascii="Times New Roman" w:hAnsi="Times New Roman"/>
          <w:snapToGrid/>
          <w:sz w:val="28"/>
          <w:szCs w:val="28"/>
        </w:rPr>
        <w:t xml:space="preserve"> или </w:t>
      </w:r>
      <w:hyperlink r:id="rId19" w:history="1">
        <w:r w:rsidRPr="001711A4">
          <w:rPr>
            <w:rFonts w:ascii="Times New Roman" w:hAnsi="Times New Roman"/>
            <w:snapToGrid/>
            <w:sz w:val="28"/>
            <w:szCs w:val="28"/>
          </w:rPr>
          <w:t>пунктом 2 статьи 39.10</w:t>
        </w:r>
      </w:hyperlink>
      <w:r w:rsidRPr="001711A4">
        <w:rPr>
          <w:rFonts w:ascii="Times New Roman" w:hAnsi="Times New Roman"/>
          <w:snapToGrid/>
          <w:sz w:val="28"/>
          <w:szCs w:val="28"/>
        </w:rPr>
        <w:t xml:space="preserve"> Земельного кодекса Российской Федерации оснований;</w:t>
      </w:r>
    </w:p>
    <w:p w:rsidR="001711A4" w:rsidRPr="001711A4" w:rsidRDefault="001711A4" w:rsidP="001711A4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1711A4">
        <w:rPr>
          <w:rFonts w:ascii="Times New Roman" w:hAnsi="Times New Roman"/>
          <w:snapToGrid/>
          <w:sz w:val="28"/>
          <w:szCs w:val="28"/>
        </w:rPr>
        <w:t>вид права, на котором заявитель желает приобрести земельный участок, если представление земельного участка возможно на нескольких видах прав;</w:t>
      </w:r>
    </w:p>
    <w:p w:rsidR="001711A4" w:rsidRPr="001711A4" w:rsidRDefault="001711A4" w:rsidP="001711A4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1711A4">
        <w:rPr>
          <w:rFonts w:ascii="Times New Roman" w:hAnsi="Times New Roman"/>
          <w:snapToGrid/>
          <w:sz w:val="28"/>
          <w:szCs w:val="28"/>
        </w:rPr>
        <w:t>цель использования земельного участка;</w:t>
      </w:r>
    </w:p>
    <w:p w:rsidR="001711A4" w:rsidRPr="001711A4" w:rsidRDefault="001711A4" w:rsidP="001711A4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1711A4">
        <w:rPr>
          <w:rFonts w:ascii="Times New Roman" w:hAnsi="Times New Roman"/>
          <w:snapToGrid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1711A4" w:rsidRPr="001711A4" w:rsidRDefault="001711A4" w:rsidP="001711A4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1711A4">
        <w:rPr>
          <w:rFonts w:ascii="Times New Roman" w:hAnsi="Times New Roman"/>
          <w:snapToGrid/>
          <w:sz w:val="28"/>
          <w:szCs w:val="28"/>
        </w:rPr>
        <w:t>реквизиты решения об утверждении документа территориального планирования и (или) проекта планирования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1711A4" w:rsidRPr="001711A4" w:rsidRDefault="001711A4" w:rsidP="001711A4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1711A4">
        <w:rPr>
          <w:rFonts w:ascii="Times New Roman" w:hAnsi="Times New Roman"/>
          <w:snapToGrid/>
          <w:sz w:val="28"/>
          <w:szCs w:val="28"/>
        </w:rPr>
        <w:t>почтовый адрес и (или) адрес электронной почты для связи с заявителем;</w:t>
      </w:r>
    </w:p>
    <w:p w:rsidR="00D46EF3" w:rsidRPr="006C1C3D" w:rsidRDefault="00662299" w:rsidP="00D46EF3">
      <w:pPr>
        <w:shd w:val="clear" w:color="auto" w:fill="FFFFFF"/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2</w:t>
      </w:r>
      <w:r w:rsidR="0062301F">
        <w:rPr>
          <w:sz w:val="28"/>
          <w:szCs w:val="28"/>
        </w:rPr>
        <w:t>)</w:t>
      </w:r>
      <w:r w:rsidR="00FD056D" w:rsidRPr="006C1C3D">
        <w:rPr>
          <w:sz w:val="28"/>
          <w:szCs w:val="28"/>
        </w:rPr>
        <w:t xml:space="preserve"> документ</w:t>
      </w:r>
      <w:r w:rsidR="00D46EF3" w:rsidRPr="006C1C3D">
        <w:rPr>
          <w:sz w:val="28"/>
          <w:szCs w:val="28"/>
        </w:rPr>
        <w:t>, удостоверяющи</w:t>
      </w:r>
      <w:r w:rsidR="00FD056D" w:rsidRPr="006C1C3D">
        <w:rPr>
          <w:sz w:val="28"/>
          <w:szCs w:val="28"/>
        </w:rPr>
        <w:t>й</w:t>
      </w:r>
      <w:r w:rsidR="00D46EF3" w:rsidRPr="006C1C3D">
        <w:rPr>
          <w:sz w:val="28"/>
          <w:szCs w:val="28"/>
        </w:rPr>
        <w:t xml:space="preserve"> личность заявителя  или представителя заявителя  </w:t>
      </w:r>
      <w:r w:rsidR="002357DA" w:rsidRPr="006C1C3D">
        <w:rPr>
          <w:sz w:val="28"/>
          <w:szCs w:val="28"/>
        </w:rPr>
        <w:t>–</w:t>
      </w:r>
      <w:r w:rsidR="00387D8F" w:rsidRPr="006C1C3D">
        <w:rPr>
          <w:sz w:val="28"/>
          <w:szCs w:val="28"/>
        </w:rPr>
        <w:t xml:space="preserve"> </w:t>
      </w:r>
      <w:r w:rsidR="00D46EF3" w:rsidRPr="006C1C3D">
        <w:rPr>
          <w:sz w:val="28"/>
          <w:szCs w:val="28"/>
        </w:rPr>
        <w:t>1 экз. (копия при предъявлении оригинала):</w:t>
      </w:r>
    </w:p>
    <w:p w:rsidR="00FD056D" w:rsidRPr="006C1C3D" w:rsidRDefault="00631A0D" w:rsidP="00FD056D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C1C3D">
        <w:rPr>
          <w:rFonts w:ascii="Times New Roman" w:hAnsi="Times New Roman"/>
          <w:snapToGrid/>
          <w:sz w:val="28"/>
          <w:szCs w:val="28"/>
        </w:rPr>
        <w:lastRenderedPageBreak/>
        <w:t>д</w:t>
      </w:r>
      <w:r w:rsidR="00FD056D" w:rsidRPr="006C1C3D">
        <w:rPr>
          <w:rFonts w:ascii="Times New Roman" w:hAnsi="Times New Roman"/>
          <w:snapToGrid/>
          <w:sz w:val="28"/>
          <w:szCs w:val="28"/>
        </w:rPr>
        <w:t>окументом, удостоверяющим личность заявителя является</w:t>
      </w:r>
      <w:r w:rsidR="004F5945" w:rsidRPr="006C1C3D">
        <w:rPr>
          <w:rFonts w:ascii="Times New Roman" w:hAnsi="Times New Roman"/>
          <w:snapToGrid/>
          <w:sz w:val="28"/>
          <w:szCs w:val="28"/>
        </w:rPr>
        <w:t>:</w:t>
      </w:r>
      <w:r w:rsidR="00FD056D" w:rsidRPr="006C1C3D">
        <w:rPr>
          <w:rFonts w:ascii="Times New Roman" w:hAnsi="Times New Roman"/>
          <w:snapToGrid/>
          <w:sz w:val="28"/>
          <w:szCs w:val="28"/>
        </w:rPr>
        <w:t xml:space="preserve">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  <w:r w:rsidR="00845C4F" w:rsidRPr="006C1C3D">
        <w:rPr>
          <w:rFonts w:ascii="Times New Roman" w:hAnsi="Times New Roman"/>
          <w:snapToGrid/>
          <w:sz w:val="28"/>
          <w:szCs w:val="28"/>
        </w:rPr>
        <w:t>;</w:t>
      </w:r>
      <w:r w:rsidR="00FD056D" w:rsidRPr="006C1C3D">
        <w:rPr>
          <w:rFonts w:ascii="Times New Roman" w:hAnsi="Times New Roman"/>
          <w:snapToGrid/>
          <w:sz w:val="28"/>
          <w:szCs w:val="28"/>
        </w:rPr>
        <w:t xml:space="preserve"> временное удостоверение личности (для граждан Российской Федерации)</w:t>
      </w:r>
      <w:r w:rsidR="00845C4F" w:rsidRPr="006C1C3D">
        <w:rPr>
          <w:rFonts w:ascii="Times New Roman" w:hAnsi="Times New Roman"/>
          <w:snapToGrid/>
          <w:sz w:val="28"/>
          <w:szCs w:val="28"/>
        </w:rPr>
        <w:t>;</w:t>
      </w:r>
      <w:r w:rsidR="00FD056D" w:rsidRPr="006C1C3D">
        <w:rPr>
          <w:rFonts w:ascii="Times New Roman" w:hAnsi="Times New Roman"/>
          <w:snapToGrid/>
          <w:sz w:val="28"/>
          <w:szCs w:val="28"/>
        </w:rPr>
        <w:t xml:space="preserve"> паспорт гражданина иностранного государства, легализованный на территории Российской Федерации (для иностранных граждан)</w:t>
      </w:r>
      <w:r w:rsidR="00845C4F" w:rsidRPr="006C1C3D">
        <w:rPr>
          <w:rFonts w:ascii="Times New Roman" w:hAnsi="Times New Roman"/>
          <w:snapToGrid/>
          <w:sz w:val="28"/>
          <w:szCs w:val="28"/>
        </w:rPr>
        <w:t>;</w:t>
      </w:r>
      <w:r w:rsidR="00FD056D" w:rsidRPr="006C1C3D">
        <w:rPr>
          <w:rFonts w:ascii="Times New Roman" w:hAnsi="Times New Roman"/>
          <w:snapToGrid/>
          <w:sz w:val="28"/>
          <w:szCs w:val="28"/>
        </w:rPr>
        <w:t xml:space="preserve"> разрешение на временное проживание (для лиц без гражданства)</w:t>
      </w:r>
      <w:r w:rsidR="00845C4F" w:rsidRPr="006C1C3D">
        <w:rPr>
          <w:rFonts w:ascii="Times New Roman" w:hAnsi="Times New Roman"/>
          <w:snapToGrid/>
          <w:sz w:val="28"/>
          <w:szCs w:val="28"/>
        </w:rPr>
        <w:t>;</w:t>
      </w:r>
      <w:r w:rsidR="00FD056D" w:rsidRPr="006C1C3D">
        <w:rPr>
          <w:rFonts w:ascii="Times New Roman" w:hAnsi="Times New Roman"/>
          <w:snapToGrid/>
          <w:sz w:val="28"/>
          <w:szCs w:val="28"/>
        </w:rPr>
        <w:t xml:space="preserve"> вид на жительство (для лиц без гражданства)</w:t>
      </w:r>
      <w:r w:rsidR="00845C4F" w:rsidRPr="006C1C3D">
        <w:rPr>
          <w:rFonts w:ascii="Times New Roman" w:hAnsi="Times New Roman"/>
          <w:snapToGrid/>
          <w:sz w:val="28"/>
          <w:szCs w:val="28"/>
        </w:rPr>
        <w:t>;</w:t>
      </w:r>
      <w:r w:rsidR="00FD056D" w:rsidRPr="006C1C3D">
        <w:rPr>
          <w:rFonts w:ascii="Times New Roman" w:hAnsi="Times New Roman"/>
          <w:snapToGrid/>
          <w:sz w:val="28"/>
          <w:szCs w:val="28"/>
        </w:rPr>
        <w:t xml:space="preserve"> удостоверение беженца в Российской Федерации (для беженцев)</w:t>
      </w:r>
      <w:r w:rsidR="00845C4F" w:rsidRPr="006C1C3D">
        <w:rPr>
          <w:rFonts w:ascii="Times New Roman" w:hAnsi="Times New Roman"/>
          <w:snapToGrid/>
          <w:sz w:val="28"/>
          <w:szCs w:val="28"/>
        </w:rPr>
        <w:t>;</w:t>
      </w:r>
      <w:r w:rsidR="00FD056D" w:rsidRPr="006C1C3D">
        <w:rPr>
          <w:rFonts w:ascii="Times New Roman" w:hAnsi="Times New Roman"/>
          <w:snapToGrid/>
          <w:sz w:val="28"/>
          <w:szCs w:val="28"/>
        </w:rPr>
        <w:t xml:space="preserve"> свидетельство о рассмотрении ходатайства о признании беженцем на территории Российской Федерации (для беженцев)</w:t>
      </w:r>
      <w:r w:rsidR="00845C4F" w:rsidRPr="006C1C3D">
        <w:rPr>
          <w:rFonts w:ascii="Times New Roman" w:hAnsi="Times New Roman"/>
          <w:snapToGrid/>
          <w:sz w:val="28"/>
          <w:szCs w:val="28"/>
        </w:rPr>
        <w:t>;</w:t>
      </w:r>
      <w:r w:rsidR="00FD056D" w:rsidRPr="006C1C3D">
        <w:rPr>
          <w:rFonts w:ascii="Times New Roman" w:hAnsi="Times New Roman"/>
          <w:snapToGrid/>
          <w:sz w:val="28"/>
          <w:szCs w:val="28"/>
        </w:rPr>
        <w:t xml:space="preserve"> свидетельство о представлении временного убежища на территории Российской Федерации.</w:t>
      </w:r>
    </w:p>
    <w:p w:rsidR="00D46EF3" w:rsidRPr="006C1C3D" w:rsidRDefault="00FD056D" w:rsidP="00FD056D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C1C3D">
        <w:rPr>
          <w:rFonts w:ascii="Times New Roman" w:hAnsi="Times New Roman"/>
          <w:snapToGrid/>
          <w:sz w:val="28"/>
          <w:szCs w:val="28"/>
        </w:rPr>
        <w:t>При направлении заявления в форме электронного документа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 Представление документа, удостоверяющего личность заявителя, либо личность представителя заявителя, не требуется в случае представления заявления посредством отправки через личный кабинет Портала, а также если заявление подписано усиленной квалифи</w:t>
      </w:r>
      <w:r w:rsidR="00387D8F" w:rsidRPr="006C1C3D">
        <w:rPr>
          <w:rFonts w:ascii="Times New Roman" w:hAnsi="Times New Roman"/>
          <w:snapToGrid/>
          <w:sz w:val="28"/>
          <w:szCs w:val="28"/>
        </w:rPr>
        <w:t>цированной электронной подписью;</w:t>
      </w:r>
    </w:p>
    <w:p w:rsidR="00931FC8" w:rsidRPr="006C1C3D" w:rsidRDefault="00D46EF3" w:rsidP="00931FC8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3</w:t>
      </w:r>
      <w:r w:rsidR="0062301F">
        <w:rPr>
          <w:rFonts w:ascii="Times New Roman" w:hAnsi="Times New Roman"/>
          <w:sz w:val="28"/>
          <w:szCs w:val="28"/>
        </w:rPr>
        <w:t>)</w:t>
      </w:r>
      <w:r w:rsidR="00931FC8" w:rsidRPr="006C1C3D">
        <w:rPr>
          <w:rFonts w:ascii="Times New Roman" w:hAnsi="Times New Roman"/>
          <w:sz w:val="28"/>
          <w:szCs w:val="28"/>
        </w:rPr>
        <w:t xml:space="preserve"> </w:t>
      </w:r>
      <w:r w:rsidR="00662299" w:rsidRPr="006C1C3D">
        <w:rPr>
          <w:rFonts w:ascii="Times New Roman" w:hAnsi="Times New Roman"/>
          <w:snapToGrid/>
          <w:sz w:val="28"/>
          <w:szCs w:val="28"/>
        </w:rPr>
        <w:t>д</w:t>
      </w:r>
      <w:r w:rsidR="00931FC8" w:rsidRPr="006C1C3D">
        <w:rPr>
          <w:rFonts w:ascii="Times New Roman" w:hAnsi="Times New Roman"/>
          <w:snapToGrid/>
          <w:sz w:val="28"/>
          <w:szCs w:val="28"/>
        </w:rPr>
        <w:t xml:space="preserve">окумент, </w:t>
      </w:r>
      <w:r w:rsidR="00845C4F" w:rsidRPr="006C1C3D">
        <w:rPr>
          <w:rFonts w:ascii="Times New Roman" w:hAnsi="Times New Roman"/>
          <w:snapToGrid/>
          <w:sz w:val="28"/>
          <w:szCs w:val="28"/>
        </w:rPr>
        <w:t>удостоверяющий права</w:t>
      </w:r>
      <w:r w:rsidR="00931FC8" w:rsidRPr="006C1C3D">
        <w:rPr>
          <w:rFonts w:ascii="Times New Roman" w:hAnsi="Times New Roman"/>
          <w:snapToGrid/>
          <w:sz w:val="28"/>
          <w:szCs w:val="28"/>
        </w:rPr>
        <w:t xml:space="preserve"> </w:t>
      </w:r>
      <w:r w:rsidR="00845C4F" w:rsidRPr="006C1C3D">
        <w:rPr>
          <w:rFonts w:ascii="Times New Roman" w:hAnsi="Times New Roman"/>
          <w:snapToGrid/>
          <w:sz w:val="28"/>
          <w:szCs w:val="28"/>
        </w:rPr>
        <w:t>(</w:t>
      </w:r>
      <w:r w:rsidR="00931FC8" w:rsidRPr="006C1C3D">
        <w:rPr>
          <w:rFonts w:ascii="Times New Roman" w:hAnsi="Times New Roman"/>
          <w:snapToGrid/>
          <w:sz w:val="28"/>
          <w:szCs w:val="28"/>
        </w:rPr>
        <w:t>полномочия</w:t>
      </w:r>
      <w:r w:rsidR="00845C4F" w:rsidRPr="006C1C3D">
        <w:rPr>
          <w:rFonts w:ascii="Times New Roman" w:hAnsi="Times New Roman"/>
          <w:snapToGrid/>
          <w:sz w:val="28"/>
          <w:szCs w:val="28"/>
        </w:rPr>
        <w:t>)</w:t>
      </w:r>
      <w:r w:rsidR="00931FC8" w:rsidRPr="006C1C3D">
        <w:rPr>
          <w:rFonts w:ascii="Times New Roman" w:hAnsi="Times New Roman"/>
          <w:snapToGrid/>
          <w:sz w:val="28"/>
          <w:szCs w:val="28"/>
        </w:rPr>
        <w:t xml:space="preserve"> представителя заявителя, в случае, если с заявлением о предоставлении земельного участка обращается представитель заявителя (</w:t>
      </w:r>
      <w:r w:rsidR="00845C4F" w:rsidRPr="006C1C3D">
        <w:rPr>
          <w:rFonts w:ascii="Times New Roman" w:hAnsi="Times New Roman"/>
          <w:sz w:val="28"/>
          <w:szCs w:val="28"/>
        </w:rPr>
        <w:t>копия при предъявлении оригинала</w:t>
      </w:r>
      <w:r w:rsidR="00931FC8" w:rsidRPr="006C1C3D">
        <w:rPr>
          <w:rFonts w:ascii="Times New Roman" w:hAnsi="Times New Roman"/>
          <w:snapToGrid/>
          <w:sz w:val="28"/>
          <w:szCs w:val="28"/>
        </w:rPr>
        <w:t>).</w:t>
      </w:r>
    </w:p>
    <w:p w:rsidR="00931FC8" w:rsidRPr="006C1C3D" w:rsidRDefault="00931FC8" w:rsidP="00931FC8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C1C3D">
        <w:rPr>
          <w:rFonts w:ascii="Times New Roman" w:hAnsi="Times New Roman"/>
          <w:snapToGrid/>
          <w:sz w:val="28"/>
          <w:szCs w:val="28"/>
        </w:rPr>
        <w:t>Для представителей физического лица:</w:t>
      </w:r>
    </w:p>
    <w:p w:rsidR="00931FC8" w:rsidRPr="006C1C3D" w:rsidRDefault="00931FC8" w:rsidP="00931FC8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C1C3D">
        <w:rPr>
          <w:rFonts w:ascii="Times New Roman" w:hAnsi="Times New Roman"/>
          <w:snapToGrid/>
          <w:sz w:val="28"/>
          <w:szCs w:val="28"/>
        </w:rPr>
        <w:t xml:space="preserve">доверенность, оформленная в </w:t>
      </w:r>
      <w:r w:rsidR="00387D8F" w:rsidRPr="006C1C3D">
        <w:rPr>
          <w:rFonts w:ascii="Times New Roman" w:hAnsi="Times New Roman"/>
          <w:snapToGrid/>
          <w:sz w:val="28"/>
          <w:szCs w:val="28"/>
        </w:rPr>
        <w:t>соответствии с законодательством Российской Федерации</w:t>
      </w:r>
      <w:r w:rsidRPr="006C1C3D">
        <w:rPr>
          <w:rFonts w:ascii="Times New Roman" w:hAnsi="Times New Roman"/>
          <w:snapToGrid/>
          <w:sz w:val="28"/>
          <w:szCs w:val="28"/>
        </w:rPr>
        <w:t>, на представление интересов заявителя;</w:t>
      </w:r>
    </w:p>
    <w:p w:rsidR="00931FC8" w:rsidRPr="006C1C3D" w:rsidRDefault="00931FC8" w:rsidP="00931FC8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C1C3D">
        <w:rPr>
          <w:rFonts w:ascii="Times New Roman" w:hAnsi="Times New Roman"/>
          <w:snapToGrid/>
          <w:sz w:val="28"/>
          <w:szCs w:val="28"/>
        </w:rPr>
        <w:t>свидетельство о рождении (на представление интересов несовершеннолетнего ребенка до 14 лет)</w:t>
      </w:r>
      <w:r w:rsidR="00387D8F" w:rsidRPr="006C1C3D">
        <w:rPr>
          <w:rFonts w:ascii="Times New Roman" w:hAnsi="Times New Roman"/>
          <w:snapToGrid/>
          <w:sz w:val="28"/>
          <w:szCs w:val="28"/>
        </w:rPr>
        <w:t>, а при наличии:</w:t>
      </w:r>
    </w:p>
    <w:p w:rsidR="00931FC8" w:rsidRPr="006C1C3D" w:rsidRDefault="00931FC8" w:rsidP="00931FC8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C1C3D">
        <w:rPr>
          <w:rFonts w:ascii="Times New Roman" w:hAnsi="Times New Roman"/>
          <w:snapToGrid/>
          <w:sz w:val="28"/>
          <w:szCs w:val="28"/>
        </w:rPr>
        <w:t>акт органа опеки и попечительства о назначении опекуна (на представление интересов несовершеннолетнего ребенка до 14 лет);</w:t>
      </w:r>
    </w:p>
    <w:p w:rsidR="00931FC8" w:rsidRPr="006C1C3D" w:rsidRDefault="00931FC8" w:rsidP="00931FC8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C1C3D">
        <w:rPr>
          <w:rFonts w:ascii="Times New Roman" w:hAnsi="Times New Roman"/>
          <w:snapToGrid/>
          <w:sz w:val="28"/>
          <w:szCs w:val="28"/>
        </w:rPr>
        <w:t>акт органа опеки и попечительства о назначении попечителя (на представление интересов несовершеннолетнего ребенка от 14 лет до 18 лет).</w:t>
      </w:r>
    </w:p>
    <w:p w:rsidR="00931FC8" w:rsidRPr="006C1C3D" w:rsidRDefault="00931FC8" w:rsidP="00931FC8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C1C3D">
        <w:rPr>
          <w:rFonts w:ascii="Times New Roman" w:hAnsi="Times New Roman"/>
          <w:snapToGrid/>
          <w:sz w:val="28"/>
          <w:szCs w:val="28"/>
        </w:rPr>
        <w:t>Для представителей юридического лица:</w:t>
      </w:r>
    </w:p>
    <w:p w:rsidR="00931FC8" w:rsidRPr="006C1C3D" w:rsidRDefault="00931FC8" w:rsidP="00931FC8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C1C3D">
        <w:rPr>
          <w:rFonts w:ascii="Times New Roman" w:hAnsi="Times New Roman"/>
          <w:snapToGrid/>
          <w:sz w:val="28"/>
          <w:szCs w:val="28"/>
        </w:rPr>
        <w:t xml:space="preserve">доверенность, оформленная в </w:t>
      </w:r>
      <w:r w:rsidR="00387D8F" w:rsidRPr="006C1C3D">
        <w:rPr>
          <w:rFonts w:ascii="Times New Roman" w:hAnsi="Times New Roman"/>
          <w:snapToGrid/>
          <w:sz w:val="28"/>
          <w:szCs w:val="28"/>
        </w:rPr>
        <w:t>соответствии с законодательством Российской Федерации</w:t>
      </w:r>
      <w:r w:rsidRPr="006C1C3D">
        <w:rPr>
          <w:rFonts w:ascii="Times New Roman" w:hAnsi="Times New Roman"/>
          <w:snapToGrid/>
          <w:sz w:val="28"/>
          <w:szCs w:val="28"/>
        </w:rPr>
        <w:t xml:space="preserve"> на представление интересов заявителя (заявителей);</w:t>
      </w:r>
    </w:p>
    <w:p w:rsidR="00931FC8" w:rsidRPr="006C1C3D" w:rsidRDefault="00931FC8" w:rsidP="00931FC8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C1C3D">
        <w:rPr>
          <w:rFonts w:ascii="Times New Roman" w:hAnsi="Times New Roman"/>
          <w:snapToGrid/>
          <w:sz w:val="28"/>
          <w:szCs w:val="28"/>
        </w:rPr>
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931FC8" w:rsidRPr="006C1C3D" w:rsidRDefault="00931FC8" w:rsidP="00931FC8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C1C3D">
        <w:rPr>
          <w:rFonts w:ascii="Times New Roman" w:hAnsi="Times New Roman"/>
          <w:snapToGrid/>
          <w:sz w:val="28"/>
          <w:szCs w:val="28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прилагается доверенность в виде электронного образа такого</w:t>
      </w:r>
      <w:r w:rsidR="00387D8F" w:rsidRPr="006C1C3D">
        <w:rPr>
          <w:rFonts w:ascii="Times New Roman" w:hAnsi="Times New Roman"/>
          <w:snapToGrid/>
          <w:sz w:val="28"/>
          <w:szCs w:val="28"/>
        </w:rPr>
        <w:t xml:space="preserve"> документа;</w:t>
      </w:r>
    </w:p>
    <w:p w:rsidR="00D46EF3" w:rsidRPr="006C1C3D" w:rsidRDefault="00845C4F" w:rsidP="00931FC8">
      <w:pPr>
        <w:shd w:val="clear" w:color="auto" w:fill="FFFFFF"/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lastRenderedPageBreak/>
        <w:t>4</w:t>
      </w:r>
      <w:r w:rsidR="0062301F">
        <w:rPr>
          <w:sz w:val="28"/>
          <w:szCs w:val="28"/>
        </w:rPr>
        <w:t>)</w:t>
      </w:r>
      <w:r w:rsidR="00D46EF3" w:rsidRPr="006C1C3D">
        <w:rPr>
          <w:sz w:val="28"/>
          <w:szCs w:val="28"/>
        </w:rPr>
        <w:t xml:space="preserve">  документы, подтверждающие право</w:t>
      </w:r>
      <w:r w:rsidR="00931FC8" w:rsidRPr="006C1C3D">
        <w:rPr>
          <w:sz w:val="28"/>
          <w:szCs w:val="28"/>
        </w:rPr>
        <w:t xml:space="preserve"> заявителя </w:t>
      </w:r>
      <w:r w:rsidR="00D46EF3" w:rsidRPr="006C1C3D">
        <w:rPr>
          <w:sz w:val="28"/>
          <w:szCs w:val="28"/>
        </w:rPr>
        <w:t xml:space="preserve">на </w:t>
      </w:r>
      <w:r w:rsidR="00931FC8" w:rsidRPr="006C1C3D">
        <w:rPr>
          <w:sz w:val="28"/>
          <w:szCs w:val="28"/>
        </w:rPr>
        <w:t xml:space="preserve">приобретение земельного участка без проведения торгов в </w:t>
      </w:r>
      <w:r w:rsidR="00931FC8" w:rsidRPr="00E3359A">
        <w:rPr>
          <w:sz w:val="28"/>
          <w:szCs w:val="28"/>
        </w:rPr>
        <w:t xml:space="preserve">соответствии с приложением </w:t>
      </w:r>
      <w:r w:rsidR="0062301F">
        <w:rPr>
          <w:sz w:val="28"/>
          <w:szCs w:val="28"/>
        </w:rPr>
        <w:t xml:space="preserve">   № 1</w:t>
      </w:r>
      <w:r w:rsidR="00931FC8" w:rsidRPr="006C1C3D">
        <w:rPr>
          <w:sz w:val="28"/>
          <w:szCs w:val="28"/>
        </w:rPr>
        <w:t xml:space="preserve"> к </w:t>
      </w:r>
      <w:r w:rsidR="00662299" w:rsidRPr="006C1C3D">
        <w:rPr>
          <w:sz w:val="28"/>
          <w:szCs w:val="28"/>
        </w:rPr>
        <w:t>настоящему Р</w:t>
      </w:r>
      <w:r w:rsidR="00931FC8" w:rsidRPr="006C1C3D">
        <w:rPr>
          <w:sz w:val="28"/>
          <w:szCs w:val="28"/>
        </w:rPr>
        <w:t>егламенту</w:t>
      </w:r>
      <w:r w:rsidR="00387D8F" w:rsidRPr="006C1C3D">
        <w:rPr>
          <w:sz w:val="28"/>
          <w:szCs w:val="28"/>
        </w:rPr>
        <w:t>;</w:t>
      </w:r>
    </w:p>
    <w:p w:rsidR="00866E6E" w:rsidRPr="00866E6E" w:rsidRDefault="00662299" w:rsidP="00866E6E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5</w:t>
      </w:r>
      <w:r w:rsidR="0062301F">
        <w:rPr>
          <w:rFonts w:ascii="Times New Roman" w:hAnsi="Times New Roman"/>
          <w:sz w:val="28"/>
          <w:szCs w:val="28"/>
        </w:rPr>
        <w:t>)</w:t>
      </w:r>
      <w:r w:rsidRPr="006C1C3D">
        <w:rPr>
          <w:rFonts w:ascii="Times New Roman" w:hAnsi="Times New Roman"/>
          <w:sz w:val="28"/>
          <w:szCs w:val="28"/>
        </w:rPr>
        <w:t xml:space="preserve"> </w:t>
      </w:r>
      <w:r w:rsidR="0013791A">
        <w:rPr>
          <w:rFonts w:ascii="Times New Roman" w:hAnsi="Times New Roman"/>
          <w:sz w:val="28"/>
          <w:szCs w:val="28"/>
        </w:rPr>
        <w:t>с</w:t>
      </w:r>
      <w:r w:rsidR="00866E6E" w:rsidRPr="00866E6E">
        <w:rPr>
          <w:rFonts w:ascii="Times New Roman" w:hAnsi="Times New Roman"/>
          <w:snapToGrid/>
          <w:sz w:val="28"/>
          <w:szCs w:val="28"/>
        </w:rPr>
        <w:t>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866E6E" w:rsidRPr="00866E6E" w:rsidRDefault="00866E6E" w:rsidP="00866E6E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866E6E">
        <w:rPr>
          <w:rFonts w:ascii="Times New Roman" w:hAnsi="Times New Roman"/>
          <w:snapToGrid/>
          <w:sz w:val="28"/>
          <w:szCs w:val="28"/>
        </w:rPr>
        <w:t xml:space="preserve">Схема расположения земельного участка должна соответствовать требованиям </w:t>
      </w:r>
      <w:r w:rsidR="0062301F">
        <w:rPr>
          <w:rFonts w:ascii="Times New Roman" w:hAnsi="Times New Roman"/>
          <w:snapToGrid/>
          <w:sz w:val="28"/>
          <w:szCs w:val="28"/>
        </w:rPr>
        <w:t>п</w:t>
      </w:r>
      <w:hyperlink r:id="rId20" w:history="1">
        <w:r w:rsidR="0062301F">
          <w:rPr>
            <w:rFonts w:ascii="Times New Roman" w:hAnsi="Times New Roman"/>
            <w:snapToGrid/>
            <w:sz w:val="28"/>
            <w:szCs w:val="28"/>
          </w:rPr>
          <w:t>риказа</w:t>
        </w:r>
      </w:hyperlink>
      <w:r w:rsidRPr="00866E6E">
        <w:rPr>
          <w:rFonts w:ascii="Times New Roman" w:hAnsi="Times New Roman"/>
          <w:snapToGrid/>
          <w:sz w:val="28"/>
          <w:szCs w:val="28"/>
        </w:rPr>
        <w:t xml:space="preserve"> Министерства экономического развития Российской Федерации от 27.11.2014 </w:t>
      </w:r>
      <w:r>
        <w:rPr>
          <w:rFonts w:ascii="Times New Roman" w:hAnsi="Times New Roman"/>
          <w:snapToGrid/>
          <w:sz w:val="28"/>
          <w:szCs w:val="28"/>
        </w:rPr>
        <w:t>№</w:t>
      </w:r>
      <w:r w:rsidRPr="00866E6E">
        <w:rPr>
          <w:rFonts w:ascii="Times New Roman" w:hAnsi="Times New Roman"/>
          <w:snapToGrid/>
          <w:sz w:val="28"/>
          <w:szCs w:val="28"/>
        </w:rPr>
        <w:t xml:space="preserve"> 762 </w:t>
      </w:r>
      <w:r>
        <w:rPr>
          <w:rFonts w:ascii="Times New Roman" w:hAnsi="Times New Roman"/>
          <w:snapToGrid/>
          <w:sz w:val="28"/>
          <w:szCs w:val="28"/>
        </w:rPr>
        <w:t>«</w:t>
      </w:r>
      <w:r w:rsidRPr="00866E6E">
        <w:rPr>
          <w:rFonts w:ascii="Times New Roman" w:hAnsi="Times New Roman"/>
          <w:snapToGrid/>
          <w:sz w:val="28"/>
          <w:szCs w:val="28"/>
        </w:rPr>
        <w:t>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>
        <w:rPr>
          <w:rFonts w:ascii="Times New Roman" w:hAnsi="Times New Roman"/>
          <w:snapToGrid/>
          <w:sz w:val="28"/>
          <w:szCs w:val="28"/>
        </w:rPr>
        <w:t>»</w:t>
      </w:r>
      <w:r w:rsidRPr="00866E6E">
        <w:rPr>
          <w:rFonts w:ascii="Times New Roman" w:hAnsi="Times New Roman"/>
          <w:snapToGrid/>
          <w:sz w:val="28"/>
          <w:szCs w:val="28"/>
        </w:rPr>
        <w:t>.</w:t>
      </w:r>
    </w:p>
    <w:p w:rsidR="00866E6E" w:rsidRPr="00866E6E" w:rsidRDefault="00866E6E" w:rsidP="00866E6E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866E6E">
        <w:rPr>
          <w:rFonts w:ascii="Times New Roman" w:hAnsi="Times New Roman"/>
          <w:snapToGrid/>
          <w:sz w:val="28"/>
          <w:szCs w:val="28"/>
        </w:rPr>
        <w:t>Подготовка схемы расположения земельного участка осуществляется по выбору заявителя (физического лица) в форме электронного документа или в форме документа на бумажном носителе</w:t>
      </w:r>
      <w:r w:rsidR="0013791A">
        <w:rPr>
          <w:rFonts w:ascii="Times New Roman" w:hAnsi="Times New Roman"/>
          <w:snapToGrid/>
          <w:sz w:val="28"/>
          <w:szCs w:val="28"/>
        </w:rPr>
        <w:t>;</w:t>
      </w:r>
    </w:p>
    <w:p w:rsidR="0013791A" w:rsidRPr="0013791A" w:rsidRDefault="00866E6E" w:rsidP="0013791A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13791A">
        <w:rPr>
          <w:rFonts w:ascii="Times New Roman" w:hAnsi="Times New Roman"/>
          <w:snapToGrid/>
          <w:sz w:val="28"/>
          <w:szCs w:val="28"/>
        </w:rPr>
        <w:t>6</w:t>
      </w:r>
      <w:r w:rsidR="0062301F">
        <w:rPr>
          <w:rFonts w:ascii="Times New Roman" w:hAnsi="Times New Roman"/>
          <w:snapToGrid/>
          <w:sz w:val="28"/>
          <w:szCs w:val="28"/>
        </w:rPr>
        <w:t>)</w:t>
      </w:r>
      <w:r w:rsidR="0013791A" w:rsidRPr="0013791A">
        <w:rPr>
          <w:rFonts w:ascii="Times New Roman" w:hAnsi="Times New Roman"/>
          <w:snapToGrid/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13791A">
        <w:rPr>
          <w:rFonts w:ascii="Times New Roman" w:hAnsi="Times New Roman"/>
          <w:snapToGrid/>
          <w:sz w:val="28"/>
          <w:szCs w:val="28"/>
        </w:rPr>
        <w:t>;</w:t>
      </w:r>
    </w:p>
    <w:p w:rsidR="0013791A" w:rsidRDefault="0013791A" w:rsidP="0013791A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13791A">
        <w:rPr>
          <w:rFonts w:ascii="Times New Roman" w:hAnsi="Times New Roman"/>
          <w:snapToGrid/>
          <w:sz w:val="28"/>
          <w:szCs w:val="28"/>
        </w:rPr>
        <w:t>7</w:t>
      </w:r>
      <w:r w:rsidR="0062301F">
        <w:rPr>
          <w:rFonts w:ascii="Times New Roman" w:hAnsi="Times New Roman"/>
          <w:snapToGrid/>
          <w:sz w:val="28"/>
          <w:szCs w:val="28"/>
        </w:rPr>
        <w:t>)</w:t>
      </w:r>
      <w:r w:rsidRPr="0013791A">
        <w:rPr>
          <w:rFonts w:ascii="Times New Roman" w:hAnsi="Times New Roman"/>
          <w:snapToGrid/>
          <w:sz w:val="28"/>
          <w:szCs w:val="28"/>
        </w:rPr>
        <w:t xml:space="preserve"> </w:t>
      </w:r>
      <w:r>
        <w:rPr>
          <w:rFonts w:ascii="Times New Roman" w:hAnsi="Times New Roman"/>
          <w:snapToGrid/>
          <w:sz w:val="28"/>
          <w:szCs w:val="28"/>
        </w:rPr>
        <w:t>п</w:t>
      </w:r>
      <w:r w:rsidRPr="0013791A">
        <w:rPr>
          <w:rFonts w:ascii="Times New Roman" w:hAnsi="Times New Roman"/>
          <w:snapToGrid/>
          <w:sz w:val="28"/>
          <w:szCs w:val="28"/>
        </w:rPr>
        <w:t>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указанной организации для ведения огородничества или садоводства</w:t>
      </w:r>
      <w:r>
        <w:rPr>
          <w:rFonts w:ascii="Times New Roman" w:hAnsi="Times New Roman"/>
          <w:snapToGrid/>
          <w:sz w:val="28"/>
          <w:szCs w:val="28"/>
        </w:rPr>
        <w:t>;</w:t>
      </w:r>
    </w:p>
    <w:p w:rsidR="00E3359A" w:rsidRPr="0013791A" w:rsidRDefault="00E3359A" w:rsidP="0013791A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8</w:t>
      </w:r>
      <w:r w:rsidR="0062301F">
        <w:rPr>
          <w:rFonts w:ascii="Times New Roman" w:hAnsi="Times New Roman"/>
          <w:snapToGrid/>
          <w:sz w:val="28"/>
          <w:szCs w:val="28"/>
        </w:rPr>
        <w:t>)</w:t>
      </w:r>
      <w:r>
        <w:rPr>
          <w:rFonts w:ascii="Times New Roman" w:hAnsi="Times New Roman"/>
          <w:snapToGrid/>
          <w:sz w:val="28"/>
          <w:szCs w:val="28"/>
        </w:rPr>
        <w:t xml:space="preserve"> проектная документация о местоположении, границах, площади и об иных количественных характеристиках лесных участков (в случае, если подано заявление о предварительном согласовании предоставления лесного участка);</w:t>
      </w:r>
    </w:p>
    <w:p w:rsidR="00662299" w:rsidRPr="006C1C3D" w:rsidRDefault="00866E6E" w:rsidP="00662299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59A">
        <w:rPr>
          <w:rFonts w:ascii="Times New Roman" w:hAnsi="Times New Roman"/>
          <w:sz w:val="28"/>
          <w:szCs w:val="28"/>
        </w:rPr>
        <w:t>9</w:t>
      </w:r>
      <w:r w:rsidR="0062301F">
        <w:rPr>
          <w:rFonts w:ascii="Times New Roman" w:hAnsi="Times New Roman"/>
          <w:sz w:val="28"/>
          <w:szCs w:val="28"/>
        </w:rPr>
        <w:t>)</w:t>
      </w:r>
      <w:r w:rsidR="0013791A">
        <w:rPr>
          <w:rFonts w:ascii="Times New Roman" w:hAnsi="Times New Roman"/>
          <w:sz w:val="28"/>
          <w:szCs w:val="28"/>
        </w:rPr>
        <w:t xml:space="preserve"> </w:t>
      </w:r>
      <w:r w:rsidR="00662299" w:rsidRPr="006C1C3D">
        <w:rPr>
          <w:rFonts w:ascii="Times New Roman" w:hAnsi="Times New Roman"/>
          <w:snapToGrid/>
          <w:sz w:val="28"/>
          <w:szCs w:val="28"/>
        </w:rPr>
        <w:t>документы пред</w:t>
      </w:r>
      <w:r w:rsidR="00B62585" w:rsidRPr="006C1C3D">
        <w:rPr>
          <w:rFonts w:ascii="Times New Roman" w:hAnsi="Times New Roman"/>
          <w:snapToGrid/>
          <w:sz w:val="28"/>
          <w:szCs w:val="28"/>
        </w:rPr>
        <w:t>о</w:t>
      </w:r>
      <w:r w:rsidR="00662299" w:rsidRPr="006C1C3D">
        <w:rPr>
          <w:rFonts w:ascii="Times New Roman" w:hAnsi="Times New Roman"/>
          <w:snapToGrid/>
          <w:sz w:val="28"/>
          <w:szCs w:val="28"/>
        </w:rPr>
        <w:t xml:space="preserve">ставляются в подлиннике, копии заверенной в </w:t>
      </w:r>
      <w:r w:rsidR="00B62585" w:rsidRPr="006C1C3D">
        <w:rPr>
          <w:rFonts w:ascii="Times New Roman" w:hAnsi="Times New Roman"/>
          <w:snapToGrid/>
          <w:sz w:val="28"/>
          <w:szCs w:val="28"/>
        </w:rPr>
        <w:t>соответствии с законодательством Российской Федерации</w:t>
      </w:r>
      <w:r w:rsidR="00662299" w:rsidRPr="006C1C3D">
        <w:rPr>
          <w:rFonts w:ascii="Times New Roman" w:hAnsi="Times New Roman"/>
          <w:snapToGrid/>
          <w:sz w:val="28"/>
          <w:szCs w:val="28"/>
        </w:rPr>
        <w:t xml:space="preserve"> (в копии, если документы являются общедоступными) либо в копиях, заверяемых лицом, принимающим заявление.</w:t>
      </w:r>
    </w:p>
    <w:p w:rsidR="00D46EF3" w:rsidRPr="006C1C3D" w:rsidRDefault="00845C4F" w:rsidP="00662299">
      <w:pPr>
        <w:ind w:firstLine="426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9</w:t>
      </w:r>
      <w:r w:rsidR="00D46EF3" w:rsidRPr="006C1C3D">
        <w:rPr>
          <w:sz w:val="28"/>
          <w:szCs w:val="28"/>
        </w:rPr>
        <w:t>.</w:t>
      </w:r>
      <w:r w:rsidRPr="006C1C3D">
        <w:rPr>
          <w:sz w:val="28"/>
          <w:szCs w:val="28"/>
        </w:rPr>
        <w:t>2</w:t>
      </w:r>
      <w:r w:rsidR="004F5945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В случаях, предусмотренных законодательством регламентирующим предоставление государственных и муниципальных услуг, универсальная электронная карта является документом, удостоверяющим право гражданина на получение государственных и муниципальных услуг, а также иных услуг.</w:t>
      </w:r>
    </w:p>
    <w:p w:rsidR="00D0385B" w:rsidRPr="006C1C3D" w:rsidRDefault="00D0385B" w:rsidP="00D46EF3">
      <w:pPr>
        <w:ind w:firstLine="426"/>
        <w:jc w:val="center"/>
        <w:rPr>
          <w:b/>
          <w:sz w:val="28"/>
          <w:szCs w:val="28"/>
        </w:rPr>
      </w:pPr>
    </w:p>
    <w:p w:rsidR="00D46EF3" w:rsidRPr="006C1C3D" w:rsidRDefault="00845C4F" w:rsidP="00D46EF3">
      <w:pPr>
        <w:ind w:firstLine="426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10.</w:t>
      </w:r>
      <w:r w:rsidR="0062301F">
        <w:rPr>
          <w:sz w:val="28"/>
          <w:szCs w:val="28"/>
        </w:rPr>
        <w:t xml:space="preserve"> </w:t>
      </w:r>
      <w:r w:rsidR="00D46EF3" w:rsidRPr="006C1C3D">
        <w:rPr>
          <w:sz w:val="28"/>
          <w:szCs w:val="28"/>
        </w:rPr>
        <w:t>Исчерпывающий перечень документов,</w:t>
      </w:r>
    </w:p>
    <w:p w:rsidR="00D46EF3" w:rsidRPr="006C1C3D" w:rsidRDefault="00D46EF3" w:rsidP="00D46EF3">
      <w:pPr>
        <w:ind w:firstLine="708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необходимых в соответствии с нормативными правовыми актами</w:t>
      </w:r>
    </w:p>
    <w:p w:rsidR="00D46EF3" w:rsidRPr="006C1C3D" w:rsidRDefault="00D46EF3" w:rsidP="00D46EF3">
      <w:pPr>
        <w:ind w:firstLine="708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для предоставления муниципальной услуги, которые находятся</w:t>
      </w:r>
    </w:p>
    <w:p w:rsidR="00D46EF3" w:rsidRPr="006C1C3D" w:rsidRDefault="00D46EF3" w:rsidP="00D46EF3">
      <w:pPr>
        <w:ind w:firstLine="708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lastRenderedPageBreak/>
        <w:t xml:space="preserve">в распоряжении государственных органов, органов местного </w:t>
      </w:r>
    </w:p>
    <w:p w:rsidR="00D46EF3" w:rsidRPr="006C1C3D" w:rsidRDefault="00D46EF3" w:rsidP="00D46EF3">
      <w:pPr>
        <w:ind w:firstLine="708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 xml:space="preserve">самоуправления и  иных органов, участвующих  в предоставлении </w:t>
      </w:r>
    </w:p>
    <w:p w:rsidR="00D46EF3" w:rsidRPr="006C1C3D" w:rsidRDefault="00D46EF3" w:rsidP="004F5945">
      <w:pPr>
        <w:spacing w:line="480" w:lineRule="auto"/>
        <w:ind w:firstLine="708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муниципальной услуги, и которые заявитель вправе предоставить</w:t>
      </w:r>
    </w:p>
    <w:p w:rsidR="00D46EF3" w:rsidRPr="006C1C3D" w:rsidRDefault="00D46EF3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1</w:t>
      </w:r>
      <w:r w:rsidR="00845C4F" w:rsidRPr="006C1C3D">
        <w:rPr>
          <w:sz w:val="28"/>
          <w:szCs w:val="28"/>
        </w:rPr>
        <w:t>0</w:t>
      </w:r>
      <w:r w:rsidRPr="006C1C3D">
        <w:rPr>
          <w:sz w:val="28"/>
          <w:szCs w:val="28"/>
        </w:rPr>
        <w:t>.</w:t>
      </w:r>
      <w:r w:rsidR="00845C4F" w:rsidRPr="006C1C3D">
        <w:rPr>
          <w:sz w:val="28"/>
          <w:szCs w:val="28"/>
        </w:rPr>
        <w:t>1</w:t>
      </w:r>
      <w:r w:rsidR="00AD32FD" w:rsidRPr="006C1C3D"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Заявление и документы, указанные в подпунктах </w:t>
      </w:r>
      <w:r w:rsidR="0062301F">
        <w:rPr>
          <w:sz w:val="28"/>
          <w:szCs w:val="28"/>
        </w:rPr>
        <w:t>1‒ 8</w:t>
      </w:r>
      <w:r w:rsidRPr="006C1C3D">
        <w:rPr>
          <w:sz w:val="28"/>
          <w:szCs w:val="28"/>
        </w:rPr>
        <w:t xml:space="preserve"> пункта </w:t>
      </w:r>
      <w:r w:rsidR="00845C4F" w:rsidRPr="006C1C3D">
        <w:rPr>
          <w:sz w:val="28"/>
          <w:szCs w:val="28"/>
        </w:rPr>
        <w:t xml:space="preserve">9.1 подраздела 9 </w:t>
      </w:r>
      <w:r w:rsidR="004F5945" w:rsidRPr="006C1C3D">
        <w:rPr>
          <w:sz w:val="28"/>
          <w:szCs w:val="28"/>
        </w:rPr>
        <w:t>настоящего Р</w:t>
      </w:r>
      <w:r w:rsidRPr="006C1C3D">
        <w:rPr>
          <w:sz w:val="28"/>
          <w:szCs w:val="28"/>
        </w:rPr>
        <w:t xml:space="preserve">егламента, направляются заявителем самостоятельно. </w:t>
      </w:r>
    </w:p>
    <w:p w:rsidR="00C21305" w:rsidRPr="00C21305" w:rsidRDefault="00845C4F" w:rsidP="00C21305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C21305">
        <w:rPr>
          <w:rFonts w:ascii="Times New Roman" w:hAnsi="Times New Roman"/>
          <w:sz w:val="28"/>
          <w:szCs w:val="28"/>
        </w:rPr>
        <w:t>10.2</w:t>
      </w:r>
      <w:r w:rsidR="00AD32FD" w:rsidRPr="00C21305">
        <w:rPr>
          <w:rFonts w:ascii="Times New Roman" w:hAnsi="Times New Roman"/>
          <w:sz w:val="28"/>
          <w:szCs w:val="28"/>
        </w:rPr>
        <w:t>.</w:t>
      </w:r>
      <w:r w:rsidR="00D46EF3" w:rsidRPr="00C21305">
        <w:rPr>
          <w:rFonts w:ascii="Times New Roman" w:hAnsi="Times New Roman"/>
          <w:sz w:val="28"/>
          <w:szCs w:val="28"/>
        </w:rPr>
        <w:t xml:space="preserve"> </w:t>
      </w:r>
      <w:r w:rsidR="003C70B8" w:rsidRPr="003C70B8">
        <w:rPr>
          <w:rFonts w:ascii="Times New Roman" w:hAnsi="Times New Roman"/>
          <w:snapToGrid/>
          <w:sz w:val="28"/>
          <w:szCs w:val="28"/>
        </w:rPr>
        <w:t>В рамках межведомственного взаимодействия запрашиваются</w:t>
      </w:r>
      <w:r w:rsidR="003C70B8" w:rsidRPr="006C1C3D">
        <w:rPr>
          <w:sz w:val="28"/>
          <w:szCs w:val="28"/>
        </w:rPr>
        <w:t xml:space="preserve"> </w:t>
      </w:r>
      <w:r w:rsidR="003C70B8" w:rsidRPr="003C70B8">
        <w:rPr>
          <w:rFonts w:ascii="Times New Roman" w:hAnsi="Times New Roman"/>
          <w:sz w:val="28"/>
          <w:szCs w:val="28"/>
        </w:rPr>
        <w:t>д</w:t>
      </w:r>
      <w:r w:rsidR="00C21305" w:rsidRPr="003C70B8">
        <w:rPr>
          <w:rFonts w:ascii="Times New Roman" w:hAnsi="Times New Roman"/>
          <w:snapToGrid/>
          <w:sz w:val="28"/>
          <w:szCs w:val="28"/>
        </w:rPr>
        <w:t>окумен</w:t>
      </w:r>
      <w:r w:rsidR="00C21305" w:rsidRPr="00C21305">
        <w:rPr>
          <w:rFonts w:ascii="Times New Roman" w:hAnsi="Times New Roman"/>
          <w:snapToGrid/>
          <w:sz w:val="28"/>
          <w:szCs w:val="28"/>
        </w:rPr>
        <w:t xml:space="preserve">ты, подтверждающие право заявителя на приобретение земельного участка без проведения торгов,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указаны в </w:t>
      </w:r>
      <w:r w:rsidR="00105ADA">
        <w:rPr>
          <w:rFonts w:ascii="Times New Roman" w:hAnsi="Times New Roman"/>
          <w:snapToGrid/>
          <w:sz w:val="28"/>
          <w:szCs w:val="28"/>
        </w:rPr>
        <w:t xml:space="preserve">приложении № </w:t>
      </w:r>
      <w:r w:rsidR="0062301F">
        <w:rPr>
          <w:rFonts w:ascii="Times New Roman" w:hAnsi="Times New Roman"/>
          <w:snapToGrid/>
          <w:sz w:val="28"/>
          <w:szCs w:val="28"/>
        </w:rPr>
        <w:t>1</w:t>
      </w:r>
      <w:r w:rsidR="00C21305" w:rsidRPr="00C21305">
        <w:rPr>
          <w:rFonts w:ascii="Times New Roman" w:hAnsi="Times New Roman"/>
          <w:snapToGrid/>
          <w:sz w:val="28"/>
          <w:szCs w:val="28"/>
        </w:rPr>
        <w:t xml:space="preserve"> к </w:t>
      </w:r>
      <w:r w:rsidR="003C70B8">
        <w:rPr>
          <w:rFonts w:ascii="Times New Roman" w:hAnsi="Times New Roman"/>
          <w:snapToGrid/>
          <w:sz w:val="28"/>
          <w:szCs w:val="28"/>
        </w:rPr>
        <w:t>настоящему</w:t>
      </w:r>
      <w:r w:rsidR="00C21305" w:rsidRPr="00C21305">
        <w:rPr>
          <w:rFonts w:ascii="Times New Roman" w:hAnsi="Times New Roman"/>
          <w:snapToGrid/>
          <w:sz w:val="28"/>
          <w:szCs w:val="28"/>
        </w:rPr>
        <w:t xml:space="preserve"> </w:t>
      </w:r>
      <w:r w:rsidR="003C70B8">
        <w:rPr>
          <w:rFonts w:ascii="Times New Roman" w:hAnsi="Times New Roman"/>
          <w:snapToGrid/>
          <w:sz w:val="28"/>
          <w:szCs w:val="28"/>
        </w:rPr>
        <w:t>Р</w:t>
      </w:r>
      <w:r w:rsidR="00C21305" w:rsidRPr="00C21305">
        <w:rPr>
          <w:rFonts w:ascii="Times New Roman" w:hAnsi="Times New Roman"/>
          <w:snapToGrid/>
          <w:sz w:val="28"/>
          <w:szCs w:val="28"/>
        </w:rPr>
        <w:t>егламенту.</w:t>
      </w:r>
    </w:p>
    <w:p w:rsidR="00C21305" w:rsidRPr="00C21305" w:rsidRDefault="00C21305" w:rsidP="00C21305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C21305">
        <w:rPr>
          <w:rFonts w:ascii="Times New Roman" w:hAnsi="Times New Roman"/>
          <w:snapToGrid/>
          <w:sz w:val="28"/>
          <w:szCs w:val="28"/>
        </w:rPr>
        <w:t xml:space="preserve">Документы представляются в подлиннике, копии, заверенные в </w:t>
      </w:r>
      <w:r w:rsidR="00870A12">
        <w:rPr>
          <w:rFonts w:ascii="Times New Roman" w:hAnsi="Times New Roman"/>
          <w:snapToGrid/>
          <w:sz w:val="28"/>
          <w:szCs w:val="28"/>
        </w:rPr>
        <w:t>соответствии с действующим законодательством</w:t>
      </w:r>
      <w:r w:rsidRPr="00C21305">
        <w:rPr>
          <w:rFonts w:ascii="Times New Roman" w:hAnsi="Times New Roman"/>
          <w:snapToGrid/>
          <w:sz w:val="28"/>
          <w:szCs w:val="28"/>
        </w:rPr>
        <w:t xml:space="preserve"> (в копии, если документы являются общедоступными) либо в копиях, заверяемых лицом, принимающим заявление.</w:t>
      </w:r>
    </w:p>
    <w:p w:rsidR="0008038B" w:rsidRPr="006C1C3D" w:rsidRDefault="00D46EF3" w:rsidP="0008038B">
      <w:pPr>
        <w:suppressAutoHyphens/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1</w:t>
      </w:r>
      <w:r w:rsidR="00845C4F" w:rsidRPr="006C1C3D">
        <w:rPr>
          <w:sz w:val="28"/>
          <w:szCs w:val="28"/>
        </w:rPr>
        <w:t>0</w:t>
      </w:r>
      <w:r w:rsidRPr="006C1C3D">
        <w:rPr>
          <w:sz w:val="28"/>
          <w:szCs w:val="28"/>
        </w:rPr>
        <w:t>.</w:t>
      </w:r>
      <w:r w:rsidR="00845C4F" w:rsidRPr="006C1C3D">
        <w:rPr>
          <w:sz w:val="28"/>
          <w:szCs w:val="28"/>
        </w:rPr>
        <w:t>3</w:t>
      </w:r>
      <w:r w:rsidR="00AD32FD" w:rsidRPr="006C1C3D"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В случае если заявитель решит пред</w:t>
      </w:r>
      <w:r w:rsidR="00AD32FD" w:rsidRPr="006C1C3D">
        <w:rPr>
          <w:sz w:val="28"/>
          <w:szCs w:val="28"/>
        </w:rPr>
        <w:t>о</w:t>
      </w:r>
      <w:r w:rsidRPr="006C1C3D">
        <w:rPr>
          <w:sz w:val="28"/>
          <w:szCs w:val="28"/>
        </w:rPr>
        <w:t xml:space="preserve">ставить документы, предусмотренные пунктом </w:t>
      </w:r>
      <w:r w:rsidR="0068359E" w:rsidRPr="006C1C3D">
        <w:rPr>
          <w:sz w:val="28"/>
          <w:szCs w:val="28"/>
        </w:rPr>
        <w:t xml:space="preserve">10.2 подраздела 10 </w:t>
      </w:r>
      <w:r w:rsidR="00AD32FD" w:rsidRPr="006C1C3D">
        <w:rPr>
          <w:sz w:val="28"/>
          <w:szCs w:val="28"/>
        </w:rPr>
        <w:t>настоящего</w:t>
      </w:r>
      <w:r w:rsidR="0068359E" w:rsidRPr="006C1C3D">
        <w:rPr>
          <w:sz w:val="28"/>
          <w:szCs w:val="28"/>
        </w:rPr>
        <w:t xml:space="preserve"> </w:t>
      </w:r>
      <w:r w:rsidR="00AD32FD" w:rsidRPr="006C1C3D">
        <w:rPr>
          <w:sz w:val="28"/>
          <w:szCs w:val="28"/>
        </w:rPr>
        <w:t>Р</w:t>
      </w:r>
      <w:r w:rsidRPr="006C1C3D">
        <w:rPr>
          <w:sz w:val="28"/>
          <w:szCs w:val="28"/>
        </w:rPr>
        <w:t xml:space="preserve">егламента самостоятельно, ему необходимо приложить указанные документы к заявлению. </w:t>
      </w:r>
    </w:p>
    <w:p w:rsidR="00D46EF3" w:rsidRPr="006C1C3D" w:rsidRDefault="00845C4F" w:rsidP="0008038B">
      <w:pPr>
        <w:suppressAutoHyphens/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10.4</w:t>
      </w:r>
      <w:r w:rsidR="00AD32FD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</w:t>
      </w:r>
      <w:r w:rsidR="00A01120" w:rsidRPr="006C1C3D">
        <w:rPr>
          <w:sz w:val="28"/>
          <w:szCs w:val="28"/>
        </w:rPr>
        <w:t>Непредставление</w:t>
      </w:r>
      <w:r w:rsidR="00D46EF3" w:rsidRPr="006C1C3D">
        <w:rPr>
          <w:sz w:val="28"/>
          <w:szCs w:val="28"/>
        </w:rPr>
        <w:t xml:space="preserve"> заявителем указанных в пункте </w:t>
      </w:r>
      <w:r w:rsidR="0068359E" w:rsidRPr="006C1C3D">
        <w:rPr>
          <w:sz w:val="28"/>
          <w:szCs w:val="28"/>
        </w:rPr>
        <w:t xml:space="preserve">10.2 подраздела 10  </w:t>
      </w:r>
      <w:r w:rsidR="00AD32FD" w:rsidRPr="006C1C3D">
        <w:rPr>
          <w:sz w:val="28"/>
          <w:szCs w:val="28"/>
        </w:rPr>
        <w:t>настоящего</w:t>
      </w:r>
      <w:r w:rsidR="0068359E" w:rsidRPr="006C1C3D">
        <w:rPr>
          <w:sz w:val="28"/>
          <w:szCs w:val="28"/>
        </w:rPr>
        <w:t xml:space="preserve"> </w:t>
      </w:r>
      <w:r w:rsidR="00AD32FD" w:rsidRPr="006C1C3D">
        <w:rPr>
          <w:sz w:val="28"/>
          <w:szCs w:val="28"/>
        </w:rPr>
        <w:t>Р</w:t>
      </w:r>
      <w:r w:rsidR="0068359E" w:rsidRPr="006C1C3D">
        <w:rPr>
          <w:sz w:val="28"/>
          <w:szCs w:val="28"/>
        </w:rPr>
        <w:t>егламента</w:t>
      </w:r>
      <w:r w:rsidR="00D46EF3" w:rsidRPr="006C1C3D">
        <w:rPr>
          <w:sz w:val="28"/>
          <w:szCs w:val="28"/>
        </w:rPr>
        <w:t xml:space="preserve"> документов не является основанием для отказа заявителю в предоставлении муниципальной услуги. </w:t>
      </w:r>
    </w:p>
    <w:p w:rsidR="00D46EF3" w:rsidRPr="006C1C3D" w:rsidRDefault="00845C4F" w:rsidP="00D46EF3">
      <w:pPr>
        <w:ind w:firstLine="567"/>
        <w:jc w:val="both"/>
        <w:rPr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10.5</w:t>
      </w:r>
      <w:r w:rsidR="00AD32FD" w:rsidRPr="006C1C3D">
        <w:rPr>
          <w:color w:val="000000"/>
          <w:spacing w:val="-4"/>
          <w:sz w:val="28"/>
          <w:szCs w:val="28"/>
        </w:rPr>
        <w:t>.</w:t>
      </w:r>
      <w:r w:rsidR="00D46EF3" w:rsidRPr="006C1C3D">
        <w:rPr>
          <w:color w:val="000000"/>
          <w:spacing w:val="-4"/>
          <w:sz w:val="28"/>
          <w:szCs w:val="28"/>
        </w:rPr>
        <w:t xml:space="preserve">  Запрещается требовать от заявителя предоставления: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документов и информации, которые в соответствии с законодательством Российской Федерации и муниципальными правовыми актами  города Новошахтинска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 за исключением документов, указанных в части 6 статьи 7 Федерального закона от 27.07.2010 №</w:t>
      </w:r>
      <w:r w:rsidR="00AD32FD" w:rsidRPr="006C1C3D">
        <w:rPr>
          <w:sz w:val="28"/>
          <w:szCs w:val="28"/>
        </w:rPr>
        <w:t xml:space="preserve"> </w:t>
      </w:r>
      <w:r w:rsidRPr="006C1C3D">
        <w:rPr>
          <w:sz w:val="28"/>
          <w:szCs w:val="28"/>
        </w:rPr>
        <w:t>210-ФЗ «Об организации предоставления государственных и муниципальных услуг».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45C4F" w:rsidRPr="006C1C3D" w:rsidRDefault="00845C4F" w:rsidP="00D46EF3">
      <w:pPr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 xml:space="preserve">11. </w:t>
      </w:r>
      <w:r w:rsidR="00D46EF3" w:rsidRPr="006C1C3D">
        <w:rPr>
          <w:sz w:val="28"/>
          <w:szCs w:val="28"/>
        </w:rPr>
        <w:t xml:space="preserve">Исчерпывающий перечень оснований для отказа в приеме документов, </w:t>
      </w:r>
      <w:r w:rsidRPr="006C1C3D">
        <w:rPr>
          <w:sz w:val="28"/>
          <w:szCs w:val="28"/>
        </w:rPr>
        <w:t xml:space="preserve"> </w:t>
      </w:r>
      <w:r w:rsidR="00D46EF3" w:rsidRPr="006C1C3D">
        <w:rPr>
          <w:sz w:val="28"/>
          <w:szCs w:val="28"/>
        </w:rPr>
        <w:t>необходимых для</w:t>
      </w:r>
      <w:r w:rsidRPr="006C1C3D">
        <w:rPr>
          <w:sz w:val="28"/>
          <w:szCs w:val="28"/>
        </w:rPr>
        <w:t xml:space="preserve"> </w:t>
      </w:r>
      <w:r w:rsidR="00D46EF3" w:rsidRPr="006C1C3D">
        <w:rPr>
          <w:sz w:val="28"/>
          <w:szCs w:val="28"/>
        </w:rPr>
        <w:t xml:space="preserve"> предоставления</w:t>
      </w:r>
    </w:p>
    <w:p w:rsidR="00D46EF3" w:rsidRPr="006C1C3D" w:rsidRDefault="00D46EF3" w:rsidP="00AD32FD">
      <w:pPr>
        <w:spacing w:line="480" w:lineRule="auto"/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 xml:space="preserve"> муниципальной услуги</w:t>
      </w:r>
    </w:p>
    <w:p w:rsidR="00D46EF3" w:rsidRPr="006C1C3D" w:rsidRDefault="00845C4F" w:rsidP="00114E11">
      <w:pPr>
        <w:ind w:firstLine="567"/>
        <w:jc w:val="both"/>
        <w:rPr>
          <w:rFonts w:eastAsia="Arial Unicode MS"/>
          <w:sz w:val="28"/>
          <w:szCs w:val="28"/>
        </w:rPr>
      </w:pPr>
      <w:r w:rsidRPr="006C1C3D">
        <w:rPr>
          <w:rFonts w:eastAsia="Arial Unicode MS"/>
          <w:sz w:val="28"/>
          <w:szCs w:val="28"/>
        </w:rPr>
        <w:t>11</w:t>
      </w:r>
      <w:r w:rsidR="00D46EF3" w:rsidRPr="006C1C3D">
        <w:rPr>
          <w:rFonts w:eastAsia="Arial Unicode MS"/>
          <w:sz w:val="28"/>
          <w:szCs w:val="28"/>
        </w:rPr>
        <w:t>.</w:t>
      </w:r>
      <w:r w:rsidRPr="006C1C3D">
        <w:rPr>
          <w:rFonts w:eastAsia="Arial Unicode MS"/>
          <w:sz w:val="28"/>
          <w:szCs w:val="28"/>
        </w:rPr>
        <w:t>1</w:t>
      </w:r>
      <w:r w:rsidR="00AD32FD" w:rsidRPr="006C1C3D">
        <w:rPr>
          <w:rFonts w:eastAsia="Arial Unicode MS"/>
          <w:sz w:val="28"/>
          <w:szCs w:val="28"/>
        </w:rPr>
        <w:t>.</w:t>
      </w:r>
      <w:r w:rsidR="00D46EF3" w:rsidRPr="006C1C3D">
        <w:rPr>
          <w:rFonts w:eastAsia="Arial Unicode MS"/>
          <w:sz w:val="28"/>
          <w:szCs w:val="28"/>
        </w:rPr>
        <w:t xml:space="preserve"> Основаниями  для отказа в приеме документов</w:t>
      </w:r>
      <w:r w:rsidR="00A01120" w:rsidRPr="006C1C3D">
        <w:rPr>
          <w:rFonts w:eastAsia="Arial Unicode MS"/>
          <w:sz w:val="28"/>
          <w:szCs w:val="28"/>
        </w:rPr>
        <w:t>, необходимых для предоставления муниципальной услуги,</w:t>
      </w:r>
      <w:r w:rsidR="00D46EF3" w:rsidRPr="006C1C3D">
        <w:rPr>
          <w:rFonts w:eastAsia="Arial Unicode MS"/>
          <w:sz w:val="28"/>
          <w:szCs w:val="28"/>
        </w:rPr>
        <w:t xml:space="preserve"> являются:</w:t>
      </w:r>
    </w:p>
    <w:p w:rsidR="00D46EF3" w:rsidRPr="006C1C3D" w:rsidRDefault="00D46EF3" w:rsidP="00114E11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lastRenderedPageBreak/>
        <w:t>обращение с заявлением о предоставлении муниципальной услуги неуполномоченного лица;</w:t>
      </w:r>
    </w:p>
    <w:p w:rsidR="00D46EF3" w:rsidRPr="006C1C3D" w:rsidRDefault="00D46EF3" w:rsidP="00114E11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</w:t>
      </w:r>
      <w:r w:rsidRPr="006C1C3D">
        <w:rPr>
          <w:spacing w:val="-4"/>
          <w:sz w:val="28"/>
          <w:szCs w:val="28"/>
        </w:rPr>
        <w:t>фамилия, имя, отчество (</w:t>
      </w:r>
      <w:r w:rsidR="002B09F0" w:rsidRPr="006C1C3D">
        <w:rPr>
          <w:spacing w:val="-4"/>
          <w:sz w:val="28"/>
          <w:szCs w:val="28"/>
        </w:rPr>
        <w:t xml:space="preserve">последнее – </w:t>
      </w:r>
      <w:r w:rsidRPr="006C1C3D">
        <w:rPr>
          <w:spacing w:val="-4"/>
          <w:sz w:val="28"/>
          <w:szCs w:val="28"/>
        </w:rPr>
        <w:t>при наличии), адрес места жительства заявителя (представителя заявителя),</w:t>
      </w:r>
      <w:r w:rsidRPr="006C1C3D">
        <w:rPr>
          <w:sz w:val="28"/>
          <w:szCs w:val="28"/>
        </w:rPr>
        <w:t xml:space="preserve"> наименование заявителя (юридического лица), его местонахождения или адрес для направления  почтовой корреспонденции</w:t>
      </w:r>
      <w:r w:rsidRPr="006C1C3D">
        <w:rPr>
          <w:spacing w:val="-4"/>
          <w:sz w:val="28"/>
          <w:szCs w:val="28"/>
        </w:rPr>
        <w:t xml:space="preserve">  в заявлении не написаны  или написаны не  полностью</w:t>
      </w:r>
      <w:r w:rsidR="00114E11" w:rsidRPr="006C1C3D">
        <w:rPr>
          <w:spacing w:val="-4"/>
          <w:sz w:val="28"/>
          <w:szCs w:val="28"/>
        </w:rPr>
        <w:t>;</w:t>
      </w:r>
      <w:r w:rsidRPr="006C1C3D">
        <w:rPr>
          <w:sz w:val="28"/>
          <w:szCs w:val="28"/>
        </w:rPr>
        <w:t xml:space="preserve"> </w:t>
      </w:r>
    </w:p>
    <w:p w:rsidR="00D46EF3" w:rsidRPr="006C1C3D" w:rsidRDefault="00D46EF3" w:rsidP="00114E11">
      <w:pPr>
        <w:ind w:firstLine="567"/>
        <w:jc w:val="both"/>
        <w:rPr>
          <w:bCs/>
          <w:sz w:val="28"/>
          <w:szCs w:val="28"/>
        </w:rPr>
      </w:pPr>
      <w:r w:rsidRPr="006C1C3D">
        <w:rPr>
          <w:sz w:val="28"/>
          <w:szCs w:val="28"/>
        </w:rPr>
        <w:t xml:space="preserve"> несоответствие пред</w:t>
      </w:r>
      <w:r w:rsidR="002B09F0" w:rsidRPr="006C1C3D">
        <w:rPr>
          <w:sz w:val="28"/>
          <w:szCs w:val="28"/>
        </w:rPr>
        <w:t>о</w:t>
      </w:r>
      <w:r w:rsidRPr="006C1C3D">
        <w:rPr>
          <w:sz w:val="28"/>
          <w:szCs w:val="28"/>
        </w:rPr>
        <w:t>ставленного заявления и   документов, по форме или содержанию</w:t>
      </w:r>
      <w:r w:rsidRPr="006C1C3D">
        <w:rPr>
          <w:bCs/>
          <w:sz w:val="28"/>
          <w:szCs w:val="28"/>
        </w:rPr>
        <w:t xml:space="preserve">, требованиям  законодательства Российской Федерации, а также содержание в документе неоговоренных приписок и исправлений;  </w:t>
      </w:r>
    </w:p>
    <w:p w:rsidR="00D46EF3" w:rsidRPr="006C1C3D" w:rsidRDefault="00D46EF3" w:rsidP="00A01120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</w:t>
      </w:r>
      <w:r w:rsidR="00A01120" w:rsidRPr="006C1C3D">
        <w:rPr>
          <w:sz w:val="28"/>
          <w:szCs w:val="28"/>
        </w:rPr>
        <w:t xml:space="preserve">заявление </w:t>
      </w:r>
      <w:r w:rsidRPr="006C1C3D">
        <w:rPr>
          <w:sz w:val="28"/>
          <w:szCs w:val="28"/>
        </w:rPr>
        <w:t>и (или)  иные поданные документы исполнены карандашом или текст их невозможно прочесть;</w:t>
      </w:r>
    </w:p>
    <w:p w:rsidR="00D46EF3" w:rsidRPr="006C1C3D" w:rsidRDefault="00D46EF3" w:rsidP="00A01120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 xml:space="preserve"> документы имеют серьезны</w:t>
      </w:r>
      <w:r w:rsidR="00A01120" w:rsidRPr="006C1C3D">
        <w:rPr>
          <w:spacing w:val="-4"/>
          <w:sz w:val="28"/>
          <w:szCs w:val="28"/>
        </w:rPr>
        <w:t>е</w:t>
      </w:r>
      <w:r w:rsidRPr="006C1C3D">
        <w:rPr>
          <w:spacing w:val="-4"/>
          <w:sz w:val="28"/>
          <w:szCs w:val="28"/>
        </w:rPr>
        <w:t xml:space="preserve"> повреждени</w:t>
      </w:r>
      <w:r w:rsidR="00A01120" w:rsidRPr="006C1C3D">
        <w:rPr>
          <w:spacing w:val="-4"/>
          <w:sz w:val="28"/>
          <w:szCs w:val="28"/>
        </w:rPr>
        <w:t>я</w:t>
      </w:r>
      <w:r w:rsidRPr="006C1C3D">
        <w:rPr>
          <w:spacing w:val="-4"/>
          <w:sz w:val="28"/>
          <w:szCs w:val="28"/>
        </w:rPr>
        <w:t>, наличие которых не позволяет однозначно истолковать их содержание;</w:t>
      </w:r>
    </w:p>
    <w:p w:rsidR="00D46EF3" w:rsidRPr="006C1C3D" w:rsidRDefault="00D46EF3" w:rsidP="00A01120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 xml:space="preserve"> истек срок действия пред</w:t>
      </w:r>
      <w:r w:rsidR="002B09F0" w:rsidRPr="006C1C3D">
        <w:rPr>
          <w:spacing w:val="-4"/>
          <w:sz w:val="28"/>
          <w:szCs w:val="28"/>
        </w:rPr>
        <w:t>о</w:t>
      </w:r>
      <w:r w:rsidRPr="006C1C3D">
        <w:rPr>
          <w:spacing w:val="-4"/>
          <w:sz w:val="28"/>
          <w:szCs w:val="28"/>
        </w:rPr>
        <w:t>ставленных документов.</w:t>
      </w:r>
    </w:p>
    <w:p w:rsidR="00D46EF3" w:rsidRPr="006C1C3D" w:rsidRDefault="00D46EF3" w:rsidP="00A01120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</w:p>
    <w:p w:rsidR="00D46EF3" w:rsidRPr="006C1C3D" w:rsidRDefault="00845C4F" w:rsidP="00D46EF3">
      <w:pPr>
        <w:ind w:firstLine="567"/>
        <w:jc w:val="center"/>
        <w:rPr>
          <w:rFonts w:eastAsia="Arial Unicode MS"/>
          <w:sz w:val="28"/>
          <w:szCs w:val="28"/>
        </w:rPr>
      </w:pPr>
      <w:r w:rsidRPr="006C1C3D">
        <w:rPr>
          <w:rFonts w:eastAsia="Arial Unicode MS"/>
          <w:sz w:val="28"/>
          <w:szCs w:val="28"/>
        </w:rPr>
        <w:t xml:space="preserve">12. </w:t>
      </w:r>
      <w:r w:rsidR="00D46EF3" w:rsidRPr="006C1C3D">
        <w:rPr>
          <w:rFonts w:eastAsia="Arial Unicode MS"/>
          <w:sz w:val="28"/>
          <w:szCs w:val="28"/>
        </w:rPr>
        <w:t xml:space="preserve">Исчерпывающий перечень оснований для приостановления </w:t>
      </w:r>
    </w:p>
    <w:p w:rsidR="00D46EF3" w:rsidRPr="006C1C3D" w:rsidRDefault="00D46EF3" w:rsidP="00A01120">
      <w:pPr>
        <w:spacing w:line="480" w:lineRule="auto"/>
        <w:ind w:firstLine="567"/>
        <w:jc w:val="center"/>
        <w:rPr>
          <w:rFonts w:eastAsia="Arial Unicode MS"/>
          <w:sz w:val="28"/>
          <w:szCs w:val="28"/>
        </w:rPr>
      </w:pPr>
      <w:r w:rsidRPr="006C1C3D">
        <w:rPr>
          <w:rFonts w:eastAsia="Arial Unicode MS"/>
          <w:sz w:val="28"/>
          <w:szCs w:val="28"/>
        </w:rPr>
        <w:t>или отказа в предоставлении муниципальной услуги</w:t>
      </w:r>
    </w:p>
    <w:p w:rsidR="00CD55F4" w:rsidRPr="00272136" w:rsidRDefault="00845C4F" w:rsidP="00CD55F4">
      <w:pPr>
        <w:pStyle w:val="ConsPlusNormal"/>
        <w:ind w:firstLine="540"/>
        <w:jc w:val="both"/>
        <w:rPr>
          <w:rFonts w:ascii="Times New Roman" w:eastAsiaTheme="minorHAnsi" w:hAnsi="Times New Roman"/>
          <w:snapToGrid/>
          <w:sz w:val="28"/>
          <w:szCs w:val="28"/>
          <w:lang w:eastAsia="en-US"/>
        </w:rPr>
      </w:pPr>
      <w:r w:rsidRPr="006B54EB">
        <w:rPr>
          <w:rFonts w:ascii="Times New Roman" w:eastAsia="Arial Unicode MS" w:hAnsi="Times New Roman"/>
          <w:sz w:val="28"/>
          <w:szCs w:val="28"/>
        </w:rPr>
        <w:t>1</w:t>
      </w:r>
      <w:r w:rsidR="00D46EF3" w:rsidRPr="006B54EB">
        <w:rPr>
          <w:rFonts w:ascii="Times New Roman" w:eastAsia="Arial Unicode MS" w:hAnsi="Times New Roman"/>
          <w:sz w:val="28"/>
          <w:szCs w:val="28"/>
        </w:rPr>
        <w:t>2.</w:t>
      </w:r>
      <w:r w:rsidRPr="006B54EB">
        <w:rPr>
          <w:rFonts w:ascii="Times New Roman" w:eastAsia="Arial Unicode MS" w:hAnsi="Times New Roman"/>
          <w:sz w:val="28"/>
          <w:szCs w:val="28"/>
        </w:rPr>
        <w:t>1</w:t>
      </w:r>
      <w:r w:rsidR="00B24118" w:rsidRPr="006B54EB">
        <w:rPr>
          <w:rFonts w:ascii="Times New Roman" w:eastAsia="Arial Unicode MS" w:hAnsi="Times New Roman"/>
          <w:sz w:val="28"/>
          <w:szCs w:val="28"/>
        </w:rPr>
        <w:t>.</w:t>
      </w:r>
      <w:r w:rsidR="00D46EF3" w:rsidRPr="006C1C3D">
        <w:rPr>
          <w:rFonts w:eastAsia="Arial Unicode MS"/>
          <w:sz w:val="28"/>
          <w:szCs w:val="28"/>
        </w:rPr>
        <w:t xml:space="preserve"> </w:t>
      </w:r>
      <w:r w:rsidR="00CD55F4" w:rsidRPr="00272136">
        <w:rPr>
          <w:rFonts w:ascii="Times New Roman" w:eastAsiaTheme="minorHAnsi" w:hAnsi="Times New Roman"/>
          <w:snapToGrid/>
          <w:sz w:val="28"/>
          <w:szCs w:val="28"/>
          <w:lang w:eastAsia="en-US"/>
        </w:rPr>
        <w:t>Основания для приостановления муниципальной услуги</w:t>
      </w:r>
      <w:r w:rsidR="002575BF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нет</w:t>
      </w:r>
      <w:r w:rsidR="00CD55F4" w:rsidRPr="00272136">
        <w:rPr>
          <w:rFonts w:ascii="Times New Roman" w:eastAsiaTheme="minorHAnsi" w:hAnsi="Times New Roman"/>
          <w:snapToGrid/>
          <w:sz w:val="28"/>
          <w:szCs w:val="28"/>
          <w:lang w:eastAsia="en-US"/>
        </w:rPr>
        <w:t>.</w:t>
      </w:r>
    </w:p>
    <w:p w:rsidR="00D46EF3" w:rsidRPr="006C1C3D" w:rsidRDefault="00845C4F" w:rsidP="00D46EF3">
      <w:pPr>
        <w:ind w:firstLine="567"/>
        <w:jc w:val="both"/>
        <w:rPr>
          <w:rFonts w:eastAsia="Arial Unicode MS"/>
          <w:sz w:val="28"/>
          <w:szCs w:val="28"/>
        </w:rPr>
      </w:pPr>
      <w:r w:rsidRPr="006C1C3D">
        <w:rPr>
          <w:rFonts w:eastAsia="Arial Unicode MS"/>
          <w:sz w:val="28"/>
          <w:szCs w:val="28"/>
        </w:rPr>
        <w:t>1</w:t>
      </w:r>
      <w:r w:rsidR="00D46EF3" w:rsidRPr="006C1C3D">
        <w:rPr>
          <w:rFonts w:eastAsia="Arial Unicode MS"/>
          <w:sz w:val="28"/>
          <w:szCs w:val="28"/>
        </w:rPr>
        <w:t>2.</w:t>
      </w:r>
      <w:r w:rsidRPr="006C1C3D">
        <w:rPr>
          <w:rFonts w:eastAsia="Arial Unicode MS"/>
          <w:sz w:val="28"/>
          <w:szCs w:val="28"/>
        </w:rPr>
        <w:t>2</w:t>
      </w:r>
      <w:r w:rsidR="00B24118" w:rsidRPr="006C1C3D">
        <w:rPr>
          <w:rFonts w:eastAsia="Arial Unicode MS"/>
          <w:sz w:val="28"/>
          <w:szCs w:val="28"/>
        </w:rPr>
        <w:t>.</w:t>
      </w:r>
      <w:r w:rsidR="00D46EF3" w:rsidRPr="006C1C3D">
        <w:rPr>
          <w:rFonts w:eastAsia="Arial Unicode MS"/>
          <w:sz w:val="28"/>
          <w:szCs w:val="28"/>
        </w:rPr>
        <w:t xml:space="preserve"> В предоставлении муниципальной услуги отказывается при наличии одного из следующих оснований: </w:t>
      </w:r>
    </w:p>
    <w:p w:rsidR="002575BF" w:rsidRPr="002575BF" w:rsidRDefault="002575BF" w:rsidP="00257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BF">
        <w:rPr>
          <w:sz w:val="28"/>
          <w:szCs w:val="28"/>
        </w:rPr>
        <w:t>1) Основания для отказа в выдаче разрешения на использование земель или земельного участка в целях, предусмотренных подпунктами 1-3 пункта 1 статьи 39.34 Земельного кодекса Российской Федерации:</w:t>
      </w:r>
    </w:p>
    <w:p w:rsidR="002575BF" w:rsidRPr="002575BF" w:rsidRDefault="002575BF" w:rsidP="00257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BF">
        <w:rPr>
          <w:sz w:val="28"/>
          <w:szCs w:val="28"/>
        </w:rPr>
        <w:t>заявление подано с нарушением требований, установленных пунктом 2.6 раздела 2 административного регламента;</w:t>
      </w:r>
    </w:p>
    <w:p w:rsidR="002575BF" w:rsidRPr="002575BF" w:rsidRDefault="002575BF" w:rsidP="00257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BF">
        <w:rPr>
          <w:sz w:val="28"/>
          <w:szCs w:val="28"/>
        </w:rPr>
        <w:t>в заявлении указаны цели использования земель или земельного участка или объекты, предполагаемые к размещению, не предусмотренные подпунктами 1-3 пункта 1 статьи 39.34 Земельного кодекса Российской Федерации;</w:t>
      </w:r>
    </w:p>
    <w:p w:rsidR="002575BF" w:rsidRPr="002575BF" w:rsidRDefault="002575BF" w:rsidP="00257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BF">
        <w:rPr>
          <w:sz w:val="28"/>
          <w:szCs w:val="28"/>
        </w:rPr>
        <w:t>земельный участок, на использование которого испрашивается разрешение на использование земель или земельного участка, предоставлен физическому или юридическому лицу.</w:t>
      </w:r>
    </w:p>
    <w:p w:rsidR="002575BF" w:rsidRPr="002575BF" w:rsidRDefault="002575BF" w:rsidP="00257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BF">
        <w:rPr>
          <w:sz w:val="28"/>
          <w:szCs w:val="28"/>
        </w:rPr>
        <w:t>2) Основания для отказа в выдаче разрешения на использование земель или земельного участка в целях размещения объектов, виды которых определены Постановлением Российской Федерации № 1300:</w:t>
      </w:r>
    </w:p>
    <w:p w:rsidR="002575BF" w:rsidRPr="002575BF" w:rsidRDefault="002575BF" w:rsidP="00257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BF">
        <w:rPr>
          <w:sz w:val="28"/>
          <w:szCs w:val="28"/>
        </w:rPr>
        <w:t>заявление подано с нарушением требований, установленных пунктом 2.6.1 раздела 2 административного регламента и (или) не предоставлены документы, указанные в пункте 2.6 раздела 2 административного регламента;</w:t>
      </w:r>
    </w:p>
    <w:p w:rsidR="002575BF" w:rsidRPr="002575BF" w:rsidRDefault="002575BF" w:rsidP="00257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BF">
        <w:rPr>
          <w:sz w:val="28"/>
          <w:szCs w:val="28"/>
        </w:rPr>
        <w:t xml:space="preserve">в заявлении указаны наименования объектов, виды которых </w:t>
      </w:r>
      <w:r w:rsidRPr="002575BF">
        <w:rPr>
          <w:sz w:val="28"/>
          <w:szCs w:val="28"/>
        </w:rPr>
        <w:br/>
        <w:t>не определены Постановлением Правительства Российской Федерации № 1300;</w:t>
      </w:r>
    </w:p>
    <w:p w:rsidR="002575BF" w:rsidRPr="002575BF" w:rsidRDefault="002575BF" w:rsidP="00257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BF">
        <w:rPr>
          <w:sz w:val="28"/>
          <w:szCs w:val="28"/>
        </w:rPr>
        <w:lastRenderedPageBreak/>
        <w:t xml:space="preserve">земельный участок, в отношении которого испрашивается разрешение </w:t>
      </w:r>
      <w:r w:rsidRPr="002575BF">
        <w:rPr>
          <w:sz w:val="28"/>
          <w:szCs w:val="28"/>
        </w:rPr>
        <w:br/>
        <w:t>на использование земель или земельного участка, предоставлен физическому или юридическому лицу;</w:t>
      </w:r>
    </w:p>
    <w:p w:rsidR="002575BF" w:rsidRPr="002575BF" w:rsidRDefault="002575BF" w:rsidP="00257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BF">
        <w:rPr>
          <w:sz w:val="28"/>
          <w:szCs w:val="28"/>
        </w:rPr>
        <w:t xml:space="preserve">размещение такого объекта препятствует дальнейшему использованию земель или земельного участка в соответствии с установленным целевым назначением и видом разрешенного использования таких земель </w:t>
      </w:r>
      <w:r w:rsidRPr="002575BF">
        <w:rPr>
          <w:sz w:val="28"/>
          <w:szCs w:val="28"/>
        </w:rPr>
        <w:br/>
        <w:t>или земельного участка;</w:t>
      </w:r>
    </w:p>
    <w:p w:rsidR="002575BF" w:rsidRPr="002575BF" w:rsidRDefault="002575BF" w:rsidP="002575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5BF">
        <w:rPr>
          <w:sz w:val="28"/>
          <w:szCs w:val="28"/>
        </w:rPr>
        <w:t xml:space="preserve">размещение такого объекта противоречит документам территориального планирования, правилам землепользования и застройки, документации </w:t>
      </w:r>
      <w:r w:rsidRPr="002575BF">
        <w:rPr>
          <w:sz w:val="28"/>
          <w:szCs w:val="28"/>
        </w:rPr>
        <w:br/>
        <w:t>по планировке и межеванию территории, землеустроительной документации.</w:t>
      </w:r>
    </w:p>
    <w:p w:rsidR="00D46EF3" w:rsidRPr="006C1C3D" w:rsidRDefault="00D46EF3" w:rsidP="00D46EF3">
      <w:pPr>
        <w:pStyle w:val="ConsPlusNormal"/>
        <w:ind w:firstLine="567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D46EF3" w:rsidRPr="006C1C3D" w:rsidRDefault="00B3726D" w:rsidP="00D46EF3">
      <w:pPr>
        <w:pStyle w:val="ConsPlusNormal"/>
        <w:ind w:firstLine="567"/>
        <w:jc w:val="center"/>
        <w:rPr>
          <w:rFonts w:ascii="Times New Roman" w:eastAsia="Arial Unicode MS" w:hAnsi="Times New Roman"/>
          <w:sz w:val="28"/>
          <w:szCs w:val="28"/>
        </w:rPr>
      </w:pPr>
      <w:r w:rsidRPr="006C1C3D">
        <w:rPr>
          <w:rFonts w:ascii="Times New Roman" w:eastAsia="Arial Unicode MS" w:hAnsi="Times New Roman"/>
          <w:sz w:val="28"/>
          <w:szCs w:val="28"/>
        </w:rPr>
        <w:t>13.</w:t>
      </w:r>
      <w:r w:rsidR="00B24118" w:rsidRPr="006C1C3D">
        <w:rPr>
          <w:rFonts w:ascii="Times New Roman" w:eastAsia="Arial Unicode MS" w:hAnsi="Times New Roman"/>
          <w:sz w:val="28"/>
          <w:szCs w:val="28"/>
        </w:rPr>
        <w:t xml:space="preserve"> </w:t>
      </w:r>
      <w:r w:rsidR="00D46EF3" w:rsidRPr="006C1C3D">
        <w:rPr>
          <w:rFonts w:ascii="Times New Roman" w:eastAsia="Arial Unicode MS" w:hAnsi="Times New Roman"/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D46EF3" w:rsidRPr="006C1C3D" w:rsidRDefault="00D46EF3" w:rsidP="00B24118">
      <w:pPr>
        <w:pStyle w:val="ConsPlusNormal"/>
        <w:spacing w:line="480" w:lineRule="auto"/>
        <w:ind w:firstLine="567"/>
        <w:jc w:val="center"/>
        <w:rPr>
          <w:rFonts w:ascii="Times New Roman" w:eastAsia="Arial Unicode MS" w:hAnsi="Times New Roman"/>
          <w:sz w:val="28"/>
          <w:szCs w:val="28"/>
        </w:rPr>
      </w:pPr>
      <w:r w:rsidRPr="006C1C3D">
        <w:rPr>
          <w:rFonts w:ascii="Times New Roman" w:eastAsia="Arial Unicode MS" w:hAnsi="Times New Roman"/>
          <w:sz w:val="28"/>
          <w:szCs w:val="28"/>
        </w:rPr>
        <w:t>для предоставления муниципальной услуги</w:t>
      </w:r>
    </w:p>
    <w:p w:rsidR="00D46EF3" w:rsidRPr="006C1C3D" w:rsidRDefault="00B3726D" w:rsidP="00D46EF3">
      <w:pPr>
        <w:ind w:firstLine="567"/>
        <w:jc w:val="both"/>
        <w:rPr>
          <w:bCs/>
          <w:sz w:val="28"/>
          <w:szCs w:val="28"/>
        </w:rPr>
      </w:pPr>
      <w:r w:rsidRPr="006C1C3D">
        <w:rPr>
          <w:bCs/>
          <w:sz w:val="28"/>
          <w:szCs w:val="28"/>
        </w:rPr>
        <w:t>13</w:t>
      </w:r>
      <w:r w:rsidR="00D46EF3" w:rsidRPr="006C1C3D">
        <w:rPr>
          <w:bCs/>
          <w:sz w:val="28"/>
          <w:szCs w:val="28"/>
        </w:rPr>
        <w:t>.</w:t>
      </w:r>
      <w:r w:rsidRPr="006C1C3D">
        <w:rPr>
          <w:bCs/>
          <w:sz w:val="28"/>
          <w:szCs w:val="28"/>
        </w:rPr>
        <w:t>1</w:t>
      </w:r>
      <w:r w:rsidR="00B24118" w:rsidRPr="006C1C3D">
        <w:rPr>
          <w:bCs/>
          <w:sz w:val="28"/>
          <w:szCs w:val="28"/>
        </w:rPr>
        <w:t>.</w:t>
      </w:r>
      <w:r w:rsidR="00D46EF3" w:rsidRPr="006C1C3D">
        <w:rPr>
          <w:bCs/>
          <w:sz w:val="28"/>
          <w:szCs w:val="28"/>
        </w:rPr>
        <w:t xml:space="preserve"> При предоставлении муниципальной услуги отсутствует необходимость получения заявителем иных необходимых и обязательных услуг.</w:t>
      </w:r>
    </w:p>
    <w:p w:rsidR="00D46EF3" w:rsidRPr="006C1C3D" w:rsidRDefault="00D46EF3" w:rsidP="00D46EF3">
      <w:pPr>
        <w:ind w:firstLine="567"/>
        <w:jc w:val="both"/>
        <w:rPr>
          <w:bCs/>
          <w:sz w:val="28"/>
          <w:szCs w:val="28"/>
        </w:rPr>
      </w:pPr>
    </w:p>
    <w:p w:rsidR="00D46EF3" w:rsidRPr="006C1C3D" w:rsidRDefault="00B3726D" w:rsidP="00D46EF3">
      <w:pPr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14.</w:t>
      </w:r>
      <w:r w:rsidR="00B24118" w:rsidRPr="006C1C3D">
        <w:rPr>
          <w:sz w:val="28"/>
          <w:szCs w:val="28"/>
        </w:rPr>
        <w:t xml:space="preserve"> </w:t>
      </w:r>
      <w:r w:rsidRPr="006C1C3D">
        <w:rPr>
          <w:sz w:val="28"/>
          <w:szCs w:val="28"/>
        </w:rPr>
        <w:t xml:space="preserve"> </w:t>
      </w:r>
      <w:r w:rsidR="00D46EF3" w:rsidRPr="006C1C3D">
        <w:rPr>
          <w:sz w:val="28"/>
          <w:szCs w:val="28"/>
        </w:rPr>
        <w:t xml:space="preserve">Порядок, размер и основания взимания платы </w:t>
      </w:r>
    </w:p>
    <w:p w:rsidR="00D46EF3" w:rsidRPr="006C1C3D" w:rsidRDefault="00D46EF3" w:rsidP="00B24118">
      <w:pPr>
        <w:spacing w:line="480" w:lineRule="auto"/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за предоставление муниципальной услуги</w:t>
      </w:r>
    </w:p>
    <w:p w:rsidR="00D46EF3" w:rsidRPr="006C1C3D" w:rsidRDefault="00B3726D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14</w:t>
      </w:r>
      <w:r w:rsidR="00D46EF3" w:rsidRPr="006C1C3D">
        <w:rPr>
          <w:sz w:val="28"/>
          <w:szCs w:val="28"/>
        </w:rPr>
        <w:t>.</w:t>
      </w:r>
      <w:r w:rsidRPr="006C1C3D">
        <w:rPr>
          <w:sz w:val="28"/>
          <w:szCs w:val="28"/>
        </w:rPr>
        <w:t>1</w:t>
      </w:r>
      <w:r w:rsidR="00B24118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Муниципальная услуга предоставляется бесплатно.  </w:t>
      </w:r>
    </w:p>
    <w:p w:rsidR="00D46EF3" w:rsidRPr="006C1C3D" w:rsidRDefault="00D46EF3" w:rsidP="00D46EF3">
      <w:pPr>
        <w:ind w:firstLine="567"/>
        <w:jc w:val="both"/>
        <w:rPr>
          <w:b/>
          <w:sz w:val="28"/>
          <w:szCs w:val="28"/>
        </w:rPr>
      </w:pPr>
    </w:p>
    <w:p w:rsidR="00D46EF3" w:rsidRPr="006C1C3D" w:rsidRDefault="00B3726D" w:rsidP="00B24118">
      <w:pPr>
        <w:spacing w:line="480" w:lineRule="auto"/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 xml:space="preserve">15. </w:t>
      </w:r>
      <w:r w:rsidR="00D46EF3" w:rsidRPr="006C1C3D">
        <w:rPr>
          <w:sz w:val="28"/>
          <w:szCs w:val="28"/>
        </w:rPr>
        <w:t>Максимальный срок ожидания в очереди</w:t>
      </w:r>
    </w:p>
    <w:p w:rsidR="00D46EF3" w:rsidRPr="006C1C3D" w:rsidRDefault="00B3726D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15</w:t>
      </w:r>
      <w:r w:rsidR="00D46EF3" w:rsidRPr="006C1C3D">
        <w:rPr>
          <w:sz w:val="28"/>
          <w:szCs w:val="28"/>
        </w:rPr>
        <w:t>.</w:t>
      </w:r>
      <w:r w:rsidRPr="006C1C3D">
        <w:rPr>
          <w:sz w:val="28"/>
          <w:szCs w:val="28"/>
        </w:rPr>
        <w:t>1</w:t>
      </w:r>
      <w:r w:rsidR="00B24118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Время ожидания в очереди для получения консультации, при подаче запроса о предоставлении муниципальной услуги в Комитете, при получении результата муниципальной услуги в Комитете не должно превышать </w:t>
      </w:r>
      <w:r w:rsidR="00870A12">
        <w:rPr>
          <w:sz w:val="28"/>
          <w:szCs w:val="28"/>
        </w:rPr>
        <w:t>30</w:t>
      </w:r>
      <w:r w:rsidR="00D46EF3" w:rsidRPr="006C1C3D">
        <w:rPr>
          <w:sz w:val="28"/>
          <w:szCs w:val="28"/>
        </w:rPr>
        <w:t xml:space="preserve"> минут. </w:t>
      </w:r>
    </w:p>
    <w:p w:rsidR="00D46EF3" w:rsidRPr="006C1C3D" w:rsidRDefault="00D46EF3" w:rsidP="00D46EF3">
      <w:pPr>
        <w:ind w:firstLine="567"/>
        <w:jc w:val="both"/>
        <w:rPr>
          <w:sz w:val="28"/>
          <w:szCs w:val="28"/>
        </w:rPr>
      </w:pPr>
    </w:p>
    <w:p w:rsidR="00D46EF3" w:rsidRPr="006C1C3D" w:rsidRDefault="00B3726D" w:rsidP="00D46EF3">
      <w:pPr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16.</w:t>
      </w:r>
      <w:r w:rsidR="004629FA" w:rsidRPr="006C1C3D">
        <w:rPr>
          <w:sz w:val="28"/>
          <w:szCs w:val="28"/>
        </w:rPr>
        <w:t xml:space="preserve"> </w:t>
      </w:r>
      <w:r w:rsidR="00D46EF3" w:rsidRPr="006C1C3D">
        <w:rPr>
          <w:sz w:val="28"/>
          <w:szCs w:val="28"/>
        </w:rPr>
        <w:t xml:space="preserve">Срок и порядок регистрации заявления о предоставлении </w:t>
      </w:r>
    </w:p>
    <w:p w:rsidR="00D46EF3" w:rsidRPr="006C1C3D" w:rsidRDefault="00D46EF3" w:rsidP="00D46EF3">
      <w:pPr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 xml:space="preserve">муниципальной услуги и услуги предоставляемой организацией, </w:t>
      </w:r>
    </w:p>
    <w:p w:rsidR="00D46EF3" w:rsidRPr="006C1C3D" w:rsidRDefault="00D46EF3" w:rsidP="00D46EF3">
      <w:pPr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 xml:space="preserve">участвующей в предоставлении муниципальной услуги, </w:t>
      </w:r>
    </w:p>
    <w:p w:rsidR="00D46EF3" w:rsidRPr="006C1C3D" w:rsidRDefault="00D46EF3" w:rsidP="00B24118">
      <w:pPr>
        <w:spacing w:line="480" w:lineRule="auto"/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в том числе в электронной форме</w:t>
      </w:r>
    </w:p>
    <w:p w:rsidR="00D46EF3" w:rsidRPr="006C1C3D" w:rsidRDefault="00B3726D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16</w:t>
      </w:r>
      <w:r w:rsidR="00D46EF3" w:rsidRPr="006C1C3D">
        <w:rPr>
          <w:sz w:val="28"/>
          <w:szCs w:val="28"/>
        </w:rPr>
        <w:t>.</w:t>
      </w:r>
      <w:r w:rsidRPr="006C1C3D">
        <w:rPr>
          <w:sz w:val="28"/>
          <w:szCs w:val="28"/>
        </w:rPr>
        <w:t>1</w:t>
      </w:r>
      <w:r w:rsidR="00B24118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Заявление о предоставлении муниципальной услуги подлеж</w:t>
      </w:r>
      <w:r w:rsidR="004629FA" w:rsidRPr="006C1C3D">
        <w:rPr>
          <w:sz w:val="28"/>
          <w:szCs w:val="28"/>
        </w:rPr>
        <w:t>и</w:t>
      </w:r>
      <w:r w:rsidR="00D46EF3" w:rsidRPr="006C1C3D">
        <w:rPr>
          <w:sz w:val="28"/>
          <w:szCs w:val="28"/>
        </w:rPr>
        <w:t>т обязательной регистрации в день его поступления  независимо от формы пред</w:t>
      </w:r>
      <w:r w:rsidR="004629FA" w:rsidRPr="006C1C3D">
        <w:rPr>
          <w:sz w:val="28"/>
          <w:szCs w:val="28"/>
        </w:rPr>
        <w:t>о</w:t>
      </w:r>
      <w:r w:rsidR="00D46EF3" w:rsidRPr="006C1C3D">
        <w:rPr>
          <w:sz w:val="28"/>
          <w:szCs w:val="28"/>
        </w:rPr>
        <w:t>ставления документов: на бумажных носителях или в электронной форме.</w:t>
      </w:r>
    </w:p>
    <w:p w:rsidR="00D46EF3" w:rsidRPr="006C1C3D" w:rsidRDefault="00B3726D" w:rsidP="00D46EF3">
      <w:pPr>
        <w:ind w:firstLine="567"/>
        <w:jc w:val="both"/>
        <w:rPr>
          <w:sz w:val="28"/>
          <w:szCs w:val="28"/>
          <w:shd w:val="clear" w:color="auto" w:fill="FFFF00"/>
        </w:rPr>
      </w:pPr>
      <w:r w:rsidRPr="006C1C3D">
        <w:rPr>
          <w:sz w:val="28"/>
          <w:szCs w:val="28"/>
        </w:rPr>
        <w:t>16.</w:t>
      </w:r>
      <w:r w:rsidR="00D46EF3" w:rsidRPr="006C1C3D">
        <w:rPr>
          <w:sz w:val="28"/>
          <w:szCs w:val="28"/>
        </w:rPr>
        <w:t>2</w:t>
      </w:r>
      <w:r w:rsidR="00B24118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Заявление и документы, предоставляемые заявителем или его представителем в ходе личного приема, регистрируются специалистом Комитета в</w:t>
      </w:r>
      <w:r w:rsidR="00B24118" w:rsidRPr="006C1C3D">
        <w:rPr>
          <w:sz w:val="28"/>
          <w:szCs w:val="28"/>
        </w:rPr>
        <w:t xml:space="preserve"> журнале регистрации входящей корреспонденции </w:t>
      </w:r>
      <w:r w:rsidR="00D46EF3" w:rsidRPr="006C1C3D">
        <w:rPr>
          <w:sz w:val="28"/>
          <w:szCs w:val="28"/>
        </w:rPr>
        <w:t xml:space="preserve"> </w:t>
      </w:r>
      <w:r w:rsidR="004629FA" w:rsidRPr="006C1C3D">
        <w:rPr>
          <w:sz w:val="28"/>
          <w:szCs w:val="28"/>
        </w:rPr>
        <w:t xml:space="preserve">в </w:t>
      </w:r>
      <w:r w:rsidR="00D46EF3" w:rsidRPr="006C1C3D">
        <w:rPr>
          <w:sz w:val="28"/>
          <w:szCs w:val="28"/>
        </w:rPr>
        <w:t>течени</w:t>
      </w:r>
      <w:r w:rsidR="004629FA" w:rsidRPr="006C1C3D">
        <w:rPr>
          <w:sz w:val="28"/>
          <w:szCs w:val="28"/>
        </w:rPr>
        <w:t>и</w:t>
      </w:r>
      <w:r w:rsidR="00D46EF3" w:rsidRPr="006C1C3D">
        <w:rPr>
          <w:sz w:val="28"/>
          <w:szCs w:val="28"/>
        </w:rPr>
        <w:t xml:space="preserve"> 10 минут</w:t>
      </w:r>
      <w:r w:rsidR="004629FA" w:rsidRPr="006C1C3D">
        <w:rPr>
          <w:sz w:val="28"/>
          <w:szCs w:val="28"/>
        </w:rPr>
        <w:t>;</w:t>
      </w:r>
    </w:p>
    <w:p w:rsidR="00D46EF3" w:rsidRPr="006C1C3D" w:rsidRDefault="00E071D7" w:rsidP="00D46EF3">
      <w:pPr>
        <w:ind w:firstLine="567"/>
        <w:jc w:val="both"/>
        <w:outlineLvl w:val="1"/>
        <w:rPr>
          <w:sz w:val="28"/>
          <w:szCs w:val="28"/>
        </w:rPr>
      </w:pPr>
      <w:r w:rsidRPr="006C1C3D">
        <w:rPr>
          <w:sz w:val="28"/>
          <w:szCs w:val="28"/>
        </w:rPr>
        <w:lastRenderedPageBreak/>
        <w:t>1</w:t>
      </w:r>
      <w:r w:rsidR="009651A4">
        <w:rPr>
          <w:sz w:val="28"/>
          <w:szCs w:val="28"/>
        </w:rPr>
        <w:t>)</w:t>
      </w:r>
      <w:r w:rsidR="00D46EF3" w:rsidRPr="006C1C3D">
        <w:rPr>
          <w:sz w:val="28"/>
          <w:szCs w:val="28"/>
        </w:rPr>
        <w:t xml:space="preserve"> </w:t>
      </w:r>
      <w:r w:rsidR="004629FA" w:rsidRPr="006C1C3D">
        <w:rPr>
          <w:sz w:val="28"/>
          <w:szCs w:val="28"/>
        </w:rPr>
        <w:t>в</w:t>
      </w:r>
      <w:r w:rsidR="00D46EF3" w:rsidRPr="006C1C3D">
        <w:rPr>
          <w:sz w:val="28"/>
          <w:szCs w:val="28"/>
        </w:rPr>
        <w:t xml:space="preserve"> ходе приема заявителя специалист Комитета на втором   экземпляре поданного заявления  делает отметку о регистрации  запроса (дата, порядковый номер) и передает его заявителю.  В случае, если второй экземпляр заявления не предоставлен, специалист Комитета, осуществляющий прием документа,   изготавливает копию  самостоятельно.</w:t>
      </w:r>
    </w:p>
    <w:p w:rsidR="00E071D7" w:rsidRPr="006C1C3D" w:rsidRDefault="00B3726D" w:rsidP="00E071D7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16.</w:t>
      </w:r>
      <w:r w:rsidR="00D46EF3" w:rsidRPr="006C1C3D">
        <w:rPr>
          <w:rFonts w:ascii="Times New Roman" w:hAnsi="Times New Roman"/>
          <w:sz w:val="28"/>
          <w:szCs w:val="28"/>
        </w:rPr>
        <w:t>3</w:t>
      </w:r>
      <w:r w:rsidR="00B24118" w:rsidRPr="006C1C3D">
        <w:rPr>
          <w:rFonts w:ascii="Times New Roman" w:hAnsi="Times New Roman"/>
          <w:sz w:val="28"/>
          <w:szCs w:val="28"/>
        </w:rPr>
        <w:t>.</w:t>
      </w:r>
      <w:r w:rsidR="00D46EF3" w:rsidRPr="006C1C3D">
        <w:rPr>
          <w:rFonts w:ascii="Times New Roman" w:hAnsi="Times New Roman"/>
          <w:snapToGrid/>
          <w:sz w:val="28"/>
          <w:szCs w:val="28"/>
        </w:rPr>
        <w:t xml:space="preserve"> </w:t>
      </w:r>
      <w:r w:rsidR="00E071D7" w:rsidRPr="006C1C3D">
        <w:rPr>
          <w:rFonts w:ascii="Times New Roman" w:hAnsi="Times New Roman"/>
          <w:snapToGrid/>
          <w:sz w:val="28"/>
          <w:szCs w:val="28"/>
        </w:rPr>
        <w:t>При направлении документов с использованием Портала регистрация электронного заявления производится в автоматическом режиме в день его поступления, а в случае направления электронного заявления в праздничный или выходной д</w:t>
      </w:r>
      <w:r w:rsidR="007A257A" w:rsidRPr="006C1C3D">
        <w:rPr>
          <w:rFonts w:ascii="Times New Roman" w:hAnsi="Times New Roman"/>
          <w:snapToGrid/>
          <w:sz w:val="28"/>
          <w:szCs w:val="28"/>
        </w:rPr>
        <w:t>е</w:t>
      </w:r>
      <w:r w:rsidR="00E071D7" w:rsidRPr="006C1C3D">
        <w:rPr>
          <w:rFonts w:ascii="Times New Roman" w:hAnsi="Times New Roman"/>
          <w:snapToGrid/>
          <w:sz w:val="28"/>
          <w:szCs w:val="28"/>
        </w:rPr>
        <w:t>н</w:t>
      </w:r>
      <w:r w:rsidR="007A257A" w:rsidRPr="006C1C3D">
        <w:rPr>
          <w:rFonts w:ascii="Times New Roman" w:hAnsi="Times New Roman"/>
          <w:snapToGrid/>
          <w:sz w:val="28"/>
          <w:szCs w:val="28"/>
        </w:rPr>
        <w:t>ь</w:t>
      </w:r>
      <w:r w:rsidR="00E071D7" w:rsidRPr="006C1C3D">
        <w:rPr>
          <w:rFonts w:ascii="Times New Roman" w:hAnsi="Times New Roman"/>
          <w:snapToGrid/>
          <w:sz w:val="28"/>
          <w:szCs w:val="28"/>
        </w:rPr>
        <w:t>, регистрация заявления производится в первый рабочий день, следующий за праздничным или выходным днем.</w:t>
      </w:r>
    </w:p>
    <w:p w:rsidR="00E071D7" w:rsidRPr="006C1C3D" w:rsidRDefault="00B3726D" w:rsidP="00E071D7">
      <w:pPr>
        <w:pStyle w:val="ConsPlu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C1C3D">
        <w:rPr>
          <w:rFonts w:ascii="Times New Roman" w:hAnsi="Times New Roman"/>
          <w:snapToGrid/>
          <w:sz w:val="28"/>
          <w:szCs w:val="28"/>
        </w:rPr>
        <w:t>16</w:t>
      </w:r>
      <w:r w:rsidR="00E071D7" w:rsidRPr="006C1C3D">
        <w:rPr>
          <w:rFonts w:ascii="Times New Roman" w:hAnsi="Times New Roman"/>
          <w:snapToGrid/>
          <w:sz w:val="28"/>
          <w:szCs w:val="28"/>
        </w:rPr>
        <w:t>.</w:t>
      </w:r>
      <w:r w:rsidRPr="006C1C3D">
        <w:rPr>
          <w:rFonts w:ascii="Times New Roman" w:hAnsi="Times New Roman"/>
          <w:snapToGrid/>
          <w:sz w:val="28"/>
          <w:szCs w:val="28"/>
        </w:rPr>
        <w:t>4</w:t>
      </w:r>
      <w:r w:rsidR="00524718" w:rsidRPr="006C1C3D">
        <w:rPr>
          <w:rFonts w:ascii="Times New Roman" w:hAnsi="Times New Roman"/>
          <w:snapToGrid/>
          <w:sz w:val="28"/>
          <w:szCs w:val="28"/>
        </w:rPr>
        <w:t>.</w:t>
      </w:r>
      <w:r w:rsidR="00E071D7" w:rsidRPr="006C1C3D">
        <w:rPr>
          <w:rFonts w:ascii="Times New Roman" w:hAnsi="Times New Roman"/>
          <w:snapToGrid/>
          <w:sz w:val="28"/>
          <w:szCs w:val="28"/>
        </w:rPr>
        <w:t xml:space="preserve"> 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</w:t>
      </w:r>
      <w:r w:rsidR="004629FA" w:rsidRPr="006C1C3D">
        <w:rPr>
          <w:rFonts w:ascii="Times New Roman" w:hAnsi="Times New Roman"/>
          <w:snapToGrid/>
          <w:sz w:val="28"/>
          <w:szCs w:val="28"/>
        </w:rPr>
        <w:t>е</w:t>
      </w:r>
      <w:r w:rsidR="00E071D7" w:rsidRPr="006C1C3D">
        <w:rPr>
          <w:rFonts w:ascii="Times New Roman" w:hAnsi="Times New Roman"/>
          <w:snapToGrid/>
          <w:sz w:val="28"/>
          <w:szCs w:val="28"/>
        </w:rPr>
        <w:t>н</w:t>
      </w:r>
      <w:r w:rsidR="004629FA" w:rsidRPr="006C1C3D">
        <w:rPr>
          <w:rFonts w:ascii="Times New Roman" w:hAnsi="Times New Roman"/>
          <w:snapToGrid/>
          <w:sz w:val="28"/>
          <w:szCs w:val="28"/>
        </w:rPr>
        <w:t>ь</w:t>
      </w:r>
      <w:r w:rsidR="00E071D7" w:rsidRPr="006C1C3D">
        <w:rPr>
          <w:rFonts w:ascii="Times New Roman" w:hAnsi="Times New Roman"/>
          <w:snapToGrid/>
          <w:sz w:val="28"/>
          <w:szCs w:val="28"/>
        </w:rPr>
        <w:t>, регистрация заявления производится в первый рабочий день, следующий за праздничным или выходным днем.</w:t>
      </w:r>
    </w:p>
    <w:p w:rsidR="00D46EF3" w:rsidRPr="006C1C3D" w:rsidRDefault="00D46EF3" w:rsidP="00E071D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D46EF3" w:rsidRPr="006C1C3D" w:rsidRDefault="007A0A8A" w:rsidP="00D46EF3">
      <w:pPr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17.</w:t>
      </w:r>
      <w:r w:rsidR="00524718" w:rsidRPr="006C1C3D">
        <w:rPr>
          <w:sz w:val="28"/>
          <w:szCs w:val="28"/>
        </w:rPr>
        <w:t xml:space="preserve"> </w:t>
      </w:r>
      <w:r w:rsidR="00D46EF3" w:rsidRPr="006C1C3D">
        <w:rPr>
          <w:sz w:val="28"/>
          <w:szCs w:val="28"/>
        </w:rPr>
        <w:t xml:space="preserve">Требования к помещениям, </w:t>
      </w:r>
    </w:p>
    <w:p w:rsidR="007A0A8A" w:rsidRPr="006C1C3D" w:rsidRDefault="00D46EF3" w:rsidP="00D46EF3">
      <w:pPr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в которых предоставляется муниципальная услуга, к месту ожидания и приема заявителей, размещению и оформлению визуальной и мультимедийной информации о порядке предоставления</w:t>
      </w:r>
    </w:p>
    <w:p w:rsidR="00D46EF3" w:rsidRPr="006C1C3D" w:rsidRDefault="00D46EF3" w:rsidP="00B24118">
      <w:pPr>
        <w:spacing w:line="480" w:lineRule="auto"/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муниципальной услуги</w:t>
      </w:r>
    </w:p>
    <w:p w:rsidR="00D46EF3" w:rsidRPr="006C1C3D" w:rsidRDefault="007A0A8A" w:rsidP="00D46EF3">
      <w:pPr>
        <w:ind w:firstLine="567"/>
        <w:jc w:val="both"/>
        <w:outlineLvl w:val="1"/>
        <w:rPr>
          <w:sz w:val="28"/>
          <w:szCs w:val="28"/>
        </w:rPr>
      </w:pPr>
      <w:r w:rsidRPr="006C1C3D">
        <w:rPr>
          <w:sz w:val="28"/>
          <w:szCs w:val="28"/>
        </w:rPr>
        <w:t>17.1</w:t>
      </w:r>
      <w:r w:rsidR="00B24118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Вход в здание </w:t>
      </w:r>
      <w:r w:rsidR="00A32037" w:rsidRPr="006C1C3D">
        <w:rPr>
          <w:sz w:val="28"/>
          <w:szCs w:val="28"/>
        </w:rPr>
        <w:t xml:space="preserve">Комитета </w:t>
      </w:r>
      <w:r w:rsidR="00D46EF3" w:rsidRPr="006C1C3D">
        <w:rPr>
          <w:sz w:val="28"/>
          <w:szCs w:val="28"/>
        </w:rPr>
        <w:t xml:space="preserve">должен быть оборудован информационной табличкой с наименованием организации и режимом работы. </w:t>
      </w:r>
    </w:p>
    <w:p w:rsidR="00D46EF3" w:rsidRPr="006C1C3D" w:rsidRDefault="00D46EF3" w:rsidP="00D46EF3">
      <w:pPr>
        <w:ind w:firstLine="567"/>
        <w:jc w:val="both"/>
        <w:outlineLvl w:val="1"/>
        <w:rPr>
          <w:sz w:val="28"/>
          <w:szCs w:val="28"/>
        </w:rPr>
      </w:pPr>
      <w:r w:rsidRPr="006C1C3D">
        <w:rPr>
          <w:sz w:val="28"/>
          <w:szCs w:val="28"/>
        </w:rPr>
        <w:t>Территория, прилегающая к зданию</w:t>
      </w:r>
      <w:r w:rsidR="00A32037" w:rsidRPr="006C1C3D">
        <w:rPr>
          <w:sz w:val="28"/>
          <w:szCs w:val="28"/>
        </w:rPr>
        <w:t xml:space="preserve"> Комитета</w:t>
      </w:r>
      <w:r w:rsidRPr="006C1C3D">
        <w:rPr>
          <w:sz w:val="28"/>
          <w:szCs w:val="28"/>
        </w:rPr>
        <w:t>, должна быть оснащена местами для парковки автотранспортных средств, в том числе и  для парковки специальных автотранспортных средств лиц с ограниченными возможностями</w:t>
      </w:r>
      <w:r w:rsidR="00B24118" w:rsidRPr="006C1C3D">
        <w:rPr>
          <w:sz w:val="28"/>
          <w:szCs w:val="28"/>
        </w:rPr>
        <w:t xml:space="preserve"> (не менее 10 процентов мест (но не менее одного места)</w:t>
      </w:r>
      <w:r w:rsidR="00A91963" w:rsidRPr="006C1C3D"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. Доступ заявителей к парковочным местам является бесплатным. </w:t>
      </w:r>
    </w:p>
    <w:p w:rsidR="00D46EF3" w:rsidRPr="006C1C3D" w:rsidRDefault="007A0A8A" w:rsidP="00D46EF3">
      <w:pPr>
        <w:pStyle w:val="af6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17</w:t>
      </w:r>
      <w:r w:rsidR="00D46EF3" w:rsidRPr="006C1C3D">
        <w:rPr>
          <w:rFonts w:ascii="Times New Roman" w:hAnsi="Times New Roman"/>
          <w:sz w:val="28"/>
          <w:szCs w:val="28"/>
        </w:rPr>
        <w:t>.</w:t>
      </w:r>
      <w:r w:rsidRPr="006C1C3D">
        <w:rPr>
          <w:rFonts w:ascii="Times New Roman" w:hAnsi="Times New Roman"/>
          <w:sz w:val="28"/>
          <w:szCs w:val="28"/>
        </w:rPr>
        <w:t>2</w:t>
      </w:r>
      <w:r w:rsidR="00B24118" w:rsidRPr="006C1C3D">
        <w:rPr>
          <w:rFonts w:ascii="Times New Roman" w:hAnsi="Times New Roman"/>
          <w:sz w:val="28"/>
          <w:szCs w:val="28"/>
        </w:rPr>
        <w:t>.</w:t>
      </w:r>
      <w:r w:rsidRPr="006C1C3D">
        <w:rPr>
          <w:rFonts w:ascii="Times New Roman" w:hAnsi="Times New Roman"/>
          <w:sz w:val="28"/>
          <w:szCs w:val="28"/>
        </w:rPr>
        <w:t xml:space="preserve"> </w:t>
      </w:r>
      <w:r w:rsidR="00D46EF3" w:rsidRPr="006C1C3D">
        <w:rPr>
          <w:rFonts w:ascii="Times New Roman" w:hAnsi="Times New Roman"/>
          <w:sz w:val="28"/>
          <w:szCs w:val="28"/>
        </w:rPr>
        <w:t>Помещение для предоставления муниципальной услуги обозначается табличками с указанием номера кабинета, названия соответствующего отдела К</w:t>
      </w:r>
      <w:r w:rsidR="00B24118" w:rsidRPr="006C1C3D">
        <w:rPr>
          <w:rFonts w:ascii="Times New Roman" w:hAnsi="Times New Roman"/>
          <w:sz w:val="28"/>
          <w:szCs w:val="28"/>
        </w:rPr>
        <w:t>омитета</w:t>
      </w:r>
      <w:r w:rsidR="00D46EF3" w:rsidRPr="006C1C3D">
        <w:rPr>
          <w:rFonts w:ascii="Times New Roman" w:hAnsi="Times New Roman"/>
          <w:sz w:val="28"/>
          <w:szCs w:val="28"/>
        </w:rPr>
        <w:t>, фамилий, имен, отчеств, должностей специалистов, предоставляющих муниципальную услугу.</w:t>
      </w:r>
    </w:p>
    <w:p w:rsidR="00D46EF3" w:rsidRPr="006C1C3D" w:rsidRDefault="007A0A8A" w:rsidP="00D46EF3">
      <w:pPr>
        <w:ind w:firstLine="567"/>
        <w:jc w:val="both"/>
        <w:outlineLvl w:val="1"/>
        <w:rPr>
          <w:sz w:val="28"/>
          <w:szCs w:val="28"/>
        </w:rPr>
      </w:pPr>
      <w:r w:rsidRPr="006C1C3D">
        <w:rPr>
          <w:sz w:val="28"/>
          <w:szCs w:val="28"/>
        </w:rPr>
        <w:t>17.</w:t>
      </w:r>
      <w:r w:rsidR="00D46EF3" w:rsidRPr="006C1C3D">
        <w:rPr>
          <w:sz w:val="28"/>
          <w:szCs w:val="28"/>
        </w:rPr>
        <w:t>3</w:t>
      </w:r>
      <w:r w:rsidR="00B24118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В помещении  должны быть размещены функциональные информационные стенды, содержащие  визуальную, текстовую информацию.  </w:t>
      </w:r>
    </w:p>
    <w:p w:rsidR="00D46EF3" w:rsidRPr="006C1C3D" w:rsidRDefault="00D46EF3" w:rsidP="00D46EF3">
      <w:pPr>
        <w:ind w:firstLine="567"/>
        <w:jc w:val="both"/>
        <w:outlineLvl w:val="1"/>
        <w:rPr>
          <w:sz w:val="28"/>
          <w:szCs w:val="28"/>
        </w:rPr>
      </w:pPr>
      <w:r w:rsidRPr="006C1C3D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D46EF3" w:rsidRPr="006C1C3D" w:rsidRDefault="00D46EF3" w:rsidP="00D46EF3">
      <w:pPr>
        <w:ind w:firstLine="567"/>
        <w:jc w:val="both"/>
        <w:outlineLvl w:val="1"/>
        <w:rPr>
          <w:sz w:val="28"/>
          <w:szCs w:val="28"/>
        </w:rPr>
      </w:pPr>
      <w:r w:rsidRPr="006C1C3D">
        <w:rPr>
          <w:sz w:val="28"/>
          <w:szCs w:val="28"/>
        </w:rPr>
        <w:t>Мультимедийная информация в настоящее время в  К</w:t>
      </w:r>
      <w:r w:rsidR="00B24118" w:rsidRPr="006C1C3D">
        <w:rPr>
          <w:sz w:val="28"/>
          <w:szCs w:val="28"/>
        </w:rPr>
        <w:t>омитете</w:t>
      </w:r>
      <w:r w:rsidRPr="006C1C3D">
        <w:rPr>
          <w:sz w:val="28"/>
          <w:szCs w:val="28"/>
        </w:rPr>
        <w:t xml:space="preserve"> отсутствует. </w:t>
      </w:r>
    </w:p>
    <w:p w:rsidR="00D46EF3" w:rsidRPr="006C1C3D" w:rsidRDefault="007A0A8A" w:rsidP="00D46EF3">
      <w:pPr>
        <w:ind w:firstLine="567"/>
        <w:jc w:val="both"/>
        <w:outlineLvl w:val="1"/>
        <w:rPr>
          <w:sz w:val="28"/>
          <w:szCs w:val="28"/>
        </w:rPr>
      </w:pPr>
      <w:r w:rsidRPr="006C1C3D">
        <w:rPr>
          <w:sz w:val="28"/>
          <w:szCs w:val="28"/>
        </w:rPr>
        <w:t>17.4</w:t>
      </w:r>
      <w:r w:rsidR="00B24118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В помещении  должны быть оборудованы места для заявителей ожидающих приема</w:t>
      </w:r>
      <w:r w:rsidR="0041624D">
        <w:rPr>
          <w:sz w:val="28"/>
          <w:szCs w:val="28"/>
        </w:rPr>
        <w:t>,</w:t>
      </w:r>
      <w:r w:rsidR="00D46EF3" w:rsidRPr="006C1C3D">
        <w:rPr>
          <w:sz w:val="28"/>
          <w:szCs w:val="28"/>
        </w:rPr>
        <w:t xml:space="preserve"> оснащенные лавками (кресельными секциями). </w:t>
      </w:r>
    </w:p>
    <w:p w:rsidR="00D46EF3" w:rsidRPr="006C1C3D" w:rsidRDefault="00D46EF3" w:rsidP="00D46EF3">
      <w:pPr>
        <w:ind w:firstLine="567"/>
        <w:jc w:val="both"/>
        <w:outlineLvl w:val="1"/>
        <w:rPr>
          <w:sz w:val="28"/>
          <w:szCs w:val="28"/>
        </w:rPr>
      </w:pPr>
      <w:r w:rsidRPr="006C1C3D">
        <w:rPr>
          <w:sz w:val="28"/>
          <w:szCs w:val="28"/>
        </w:rPr>
        <w:t xml:space="preserve">Помещения для приема заявителей,  рабочие места специалистов, предоставляющих муниципальную услугу, должны соответствовать санитарно-эпидемиологическим правилам и нормативам, правилам пожарной безопасности, нормам охраны труда.  </w:t>
      </w:r>
    </w:p>
    <w:p w:rsidR="00D46EF3" w:rsidRPr="006C1C3D" w:rsidRDefault="00D46EF3" w:rsidP="00D46EF3">
      <w:pPr>
        <w:ind w:firstLine="567"/>
        <w:jc w:val="both"/>
        <w:outlineLvl w:val="1"/>
        <w:rPr>
          <w:sz w:val="28"/>
          <w:szCs w:val="28"/>
        </w:rPr>
      </w:pPr>
      <w:r w:rsidRPr="006C1C3D">
        <w:rPr>
          <w:sz w:val="28"/>
          <w:szCs w:val="28"/>
        </w:rPr>
        <w:lastRenderedPageBreak/>
        <w:t>Рабочие места специалистов должны быть оборудованы оргтехникой, позволяющей своевременно и в полном объеме организовать предоставление муниципальной услуги.</w:t>
      </w:r>
    </w:p>
    <w:p w:rsidR="00D46EF3" w:rsidRPr="006C1C3D" w:rsidRDefault="00D46EF3" w:rsidP="00D46EF3">
      <w:pPr>
        <w:ind w:firstLine="567"/>
        <w:jc w:val="both"/>
        <w:outlineLvl w:val="1"/>
        <w:rPr>
          <w:sz w:val="28"/>
          <w:szCs w:val="28"/>
        </w:rPr>
      </w:pPr>
      <w:r w:rsidRPr="006C1C3D">
        <w:rPr>
          <w:sz w:val="28"/>
          <w:szCs w:val="28"/>
        </w:rPr>
        <w:t>Вход и выход из помещений должны быть оборудованы соответствующими указателями.</w:t>
      </w:r>
    </w:p>
    <w:p w:rsidR="00D46EF3" w:rsidRPr="006C1C3D" w:rsidRDefault="007A0A8A" w:rsidP="00D46EF3">
      <w:pPr>
        <w:widowControl w:val="0"/>
        <w:shd w:val="clear" w:color="auto" w:fill="FFFFFF"/>
        <w:autoSpaceDE w:val="0"/>
        <w:autoSpaceDN w:val="0"/>
        <w:adjustRightInd w:val="0"/>
        <w:ind w:right="34" w:firstLine="567"/>
        <w:jc w:val="both"/>
        <w:rPr>
          <w:bCs/>
          <w:spacing w:val="-14"/>
          <w:sz w:val="28"/>
          <w:szCs w:val="28"/>
        </w:rPr>
      </w:pPr>
      <w:r w:rsidRPr="006C1C3D">
        <w:rPr>
          <w:bCs/>
          <w:spacing w:val="-1"/>
          <w:sz w:val="28"/>
          <w:szCs w:val="28"/>
        </w:rPr>
        <w:t>17.5</w:t>
      </w:r>
      <w:r w:rsidR="00B24118" w:rsidRPr="006C1C3D">
        <w:rPr>
          <w:bCs/>
          <w:spacing w:val="-1"/>
          <w:sz w:val="28"/>
          <w:szCs w:val="28"/>
        </w:rPr>
        <w:t>.</w:t>
      </w:r>
      <w:r w:rsidR="00D46EF3" w:rsidRPr="006C1C3D">
        <w:rPr>
          <w:bCs/>
          <w:spacing w:val="-1"/>
          <w:sz w:val="28"/>
          <w:szCs w:val="28"/>
        </w:rPr>
        <w:t xml:space="preserve"> </w:t>
      </w:r>
      <w:r w:rsidR="00B24118" w:rsidRPr="006C1C3D">
        <w:rPr>
          <w:bCs/>
          <w:spacing w:val="-1"/>
          <w:sz w:val="28"/>
          <w:szCs w:val="28"/>
        </w:rPr>
        <w:t xml:space="preserve">Дополнительные требования к обеспечению условий доступности </w:t>
      </w:r>
      <w:r w:rsidR="00A91963" w:rsidRPr="006C1C3D">
        <w:rPr>
          <w:bCs/>
          <w:spacing w:val="-1"/>
          <w:sz w:val="28"/>
          <w:szCs w:val="28"/>
        </w:rPr>
        <w:t xml:space="preserve">для инвалидов </w:t>
      </w:r>
      <w:r w:rsidR="00B24118" w:rsidRPr="006C1C3D">
        <w:rPr>
          <w:bCs/>
          <w:spacing w:val="-1"/>
          <w:sz w:val="28"/>
          <w:szCs w:val="28"/>
        </w:rPr>
        <w:t>в помещениях:</w:t>
      </w:r>
      <w:r w:rsidR="00D46EF3" w:rsidRPr="006C1C3D">
        <w:rPr>
          <w:sz w:val="28"/>
          <w:szCs w:val="28"/>
        </w:rPr>
        <w:t xml:space="preserve"> </w:t>
      </w:r>
    </w:p>
    <w:p w:rsidR="00D46EF3" w:rsidRPr="006C1C3D" w:rsidRDefault="00D46EF3" w:rsidP="00D46EF3">
      <w:pPr>
        <w:shd w:val="clear" w:color="auto" w:fill="FFFFFF"/>
        <w:spacing w:before="5"/>
        <w:ind w:left="5" w:right="38" w:firstLine="706"/>
        <w:jc w:val="both"/>
        <w:rPr>
          <w:sz w:val="28"/>
          <w:szCs w:val="28"/>
        </w:rPr>
      </w:pPr>
      <w:r w:rsidRPr="006C1C3D">
        <w:rPr>
          <w:spacing w:val="-1"/>
          <w:sz w:val="28"/>
          <w:szCs w:val="28"/>
        </w:rPr>
        <w:t xml:space="preserve">условия для беспрепятственного доступа к </w:t>
      </w:r>
      <w:r w:rsidR="00B24118" w:rsidRPr="006C1C3D">
        <w:rPr>
          <w:spacing w:val="-1"/>
          <w:sz w:val="28"/>
          <w:szCs w:val="28"/>
        </w:rPr>
        <w:t>помещениям</w:t>
      </w:r>
      <w:r w:rsidRPr="006C1C3D">
        <w:rPr>
          <w:spacing w:val="-1"/>
          <w:sz w:val="28"/>
          <w:szCs w:val="28"/>
        </w:rPr>
        <w:t xml:space="preserve"> и предоставляем</w:t>
      </w:r>
      <w:r w:rsidR="00A91963" w:rsidRPr="006C1C3D">
        <w:rPr>
          <w:spacing w:val="-1"/>
          <w:sz w:val="28"/>
          <w:szCs w:val="28"/>
        </w:rPr>
        <w:t>ой</w:t>
      </w:r>
      <w:r w:rsidRPr="006C1C3D">
        <w:rPr>
          <w:spacing w:val="-1"/>
          <w:sz w:val="28"/>
          <w:szCs w:val="28"/>
        </w:rPr>
        <w:t xml:space="preserve"> в них </w:t>
      </w:r>
      <w:r w:rsidR="00A91963" w:rsidRPr="006C1C3D">
        <w:rPr>
          <w:spacing w:val="-1"/>
          <w:sz w:val="28"/>
          <w:szCs w:val="28"/>
        </w:rPr>
        <w:t xml:space="preserve">муниципальной </w:t>
      </w:r>
      <w:r w:rsidRPr="006C1C3D">
        <w:rPr>
          <w:sz w:val="28"/>
          <w:szCs w:val="28"/>
        </w:rPr>
        <w:t>услуг</w:t>
      </w:r>
      <w:r w:rsidR="00A91963" w:rsidRPr="006C1C3D">
        <w:rPr>
          <w:sz w:val="28"/>
          <w:szCs w:val="28"/>
        </w:rPr>
        <w:t>е</w:t>
      </w:r>
      <w:r w:rsidRPr="006C1C3D">
        <w:rPr>
          <w:sz w:val="28"/>
          <w:szCs w:val="28"/>
        </w:rPr>
        <w:t>;</w:t>
      </w:r>
    </w:p>
    <w:p w:rsidR="00D46EF3" w:rsidRPr="006C1C3D" w:rsidRDefault="00D46EF3" w:rsidP="00D46EF3">
      <w:pPr>
        <w:shd w:val="clear" w:color="auto" w:fill="FFFFFF"/>
        <w:spacing w:before="5"/>
        <w:ind w:left="5" w:right="38" w:firstLine="706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возможность самостоятельного или с помощью сотрудников, предоставляю</w:t>
      </w:r>
      <w:r w:rsidRPr="006C1C3D">
        <w:rPr>
          <w:sz w:val="28"/>
          <w:szCs w:val="28"/>
        </w:rPr>
        <w:softHyphen/>
        <w:t xml:space="preserve">щих </w:t>
      </w:r>
      <w:r w:rsidR="00A91963" w:rsidRPr="006C1C3D">
        <w:rPr>
          <w:sz w:val="28"/>
          <w:szCs w:val="28"/>
        </w:rPr>
        <w:t xml:space="preserve">муниципальную </w:t>
      </w:r>
      <w:r w:rsidRPr="006C1C3D">
        <w:rPr>
          <w:sz w:val="28"/>
          <w:szCs w:val="28"/>
        </w:rPr>
        <w:t>услуг</w:t>
      </w:r>
      <w:r w:rsidR="00A91963" w:rsidRPr="006C1C3D">
        <w:rPr>
          <w:sz w:val="28"/>
          <w:szCs w:val="28"/>
        </w:rPr>
        <w:t>у</w:t>
      </w:r>
      <w:r w:rsidRPr="006C1C3D">
        <w:rPr>
          <w:sz w:val="28"/>
          <w:szCs w:val="28"/>
        </w:rPr>
        <w:t xml:space="preserve">, передвижения по территории, на которой расположены </w:t>
      </w:r>
      <w:r w:rsidR="003F31E2" w:rsidRPr="006C1C3D">
        <w:rPr>
          <w:sz w:val="28"/>
          <w:szCs w:val="28"/>
        </w:rPr>
        <w:t>помещения</w:t>
      </w:r>
      <w:r w:rsidRPr="006C1C3D">
        <w:rPr>
          <w:sz w:val="28"/>
          <w:szCs w:val="28"/>
        </w:rPr>
        <w:t xml:space="preserve">, входа в такие </w:t>
      </w:r>
      <w:r w:rsidR="00A91963" w:rsidRPr="006C1C3D">
        <w:rPr>
          <w:sz w:val="28"/>
          <w:szCs w:val="28"/>
        </w:rPr>
        <w:t>помещения</w:t>
      </w:r>
      <w:r w:rsidRPr="006C1C3D">
        <w:rPr>
          <w:sz w:val="28"/>
          <w:szCs w:val="28"/>
        </w:rPr>
        <w:t xml:space="preserve"> и выхода из них;</w:t>
      </w:r>
    </w:p>
    <w:p w:rsidR="00D46EF3" w:rsidRPr="006C1C3D" w:rsidRDefault="00D46EF3" w:rsidP="00D46EF3">
      <w:pPr>
        <w:shd w:val="clear" w:color="auto" w:fill="FFFFFF"/>
        <w:ind w:left="19" w:firstLine="710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возможность посадки в транспортное средство и высадки из него перед вхо</w:t>
      </w:r>
      <w:r w:rsidRPr="006C1C3D">
        <w:rPr>
          <w:sz w:val="28"/>
          <w:szCs w:val="28"/>
        </w:rPr>
        <w:softHyphen/>
        <w:t xml:space="preserve">дом в </w:t>
      </w:r>
      <w:r w:rsidR="00A91963" w:rsidRPr="006C1C3D">
        <w:rPr>
          <w:sz w:val="28"/>
          <w:szCs w:val="28"/>
        </w:rPr>
        <w:t>здание Комитета</w:t>
      </w:r>
      <w:r w:rsidRPr="006C1C3D">
        <w:rPr>
          <w:sz w:val="28"/>
          <w:szCs w:val="28"/>
        </w:rPr>
        <w:t xml:space="preserve">, в том числе с использованием кресла-коляски и при необходимости с помощью сотрудников, предоставляющих </w:t>
      </w:r>
      <w:r w:rsidR="00A91963" w:rsidRPr="006C1C3D">
        <w:rPr>
          <w:sz w:val="28"/>
          <w:szCs w:val="28"/>
        </w:rPr>
        <w:t xml:space="preserve">муниципальную </w:t>
      </w:r>
      <w:r w:rsidRPr="006C1C3D">
        <w:rPr>
          <w:sz w:val="28"/>
          <w:szCs w:val="28"/>
        </w:rPr>
        <w:t>услуг</w:t>
      </w:r>
      <w:r w:rsidR="00A91963" w:rsidRPr="006C1C3D">
        <w:rPr>
          <w:sz w:val="28"/>
          <w:szCs w:val="28"/>
        </w:rPr>
        <w:t>у</w:t>
      </w:r>
      <w:r w:rsidRPr="006C1C3D">
        <w:rPr>
          <w:sz w:val="28"/>
          <w:szCs w:val="28"/>
        </w:rPr>
        <w:t>;</w:t>
      </w:r>
    </w:p>
    <w:p w:rsidR="00D46EF3" w:rsidRPr="006C1C3D" w:rsidRDefault="00D46EF3" w:rsidP="00D46EF3">
      <w:pPr>
        <w:shd w:val="clear" w:color="auto" w:fill="FFFFFF"/>
        <w:ind w:left="14" w:right="5" w:firstLine="706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надлежащее размещение оборудования и носителей информации, необходи</w:t>
      </w:r>
      <w:r w:rsidRPr="006C1C3D">
        <w:rPr>
          <w:sz w:val="28"/>
          <w:szCs w:val="28"/>
        </w:rPr>
        <w:softHyphen/>
      </w:r>
      <w:r w:rsidRPr="006C1C3D">
        <w:rPr>
          <w:spacing w:val="-1"/>
          <w:sz w:val="28"/>
          <w:szCs w:val="28"/>
        </w:rPr>
        <w:t xml:space="preserve">мых для обеспечения беспрепятственного доступа инвалидов к </w:t>
      </w:r>
      <w:r w:rsidR="003F31E2" w:rsidRPr="006C1C3D">
        <w:rPr>
          <w:spacing w:val="-1"/>
          <w:sz w:val="28"/>
          <w:szCs w:val="28"/>
        </w:rPr>
        <w:t>помещениям</w:t>
      </w:r>
      <w:r w:rsidRPr="006C1C3D">
        <w:rPr>
          <w:spacing w:val="-1"/>
          <w:sz w:val="28"/>
          <w:szCs w:val="28"/>
        </w:rPr>
        <w:t xml:space="preserve"> и</w:t>
      </w:r>
      <w:r w:rsidR="00A91963" w:rsidRPr="006C1C3D">
        <w:rPr>
          <w:spacing w:val="-1"/>
          <w:sz w:val="28"/>
          <w:szCs w:val="28"/>
        </w:rPr>
        <w:t xml:space="preserve"> предоставляемой в них муниципальной </w:t>
      </w:r>
      <w:r w:rsidRPr="006C1C3D">
        <w:rPr>
          <w:spacing w:val="-1"/>
          <w:sz w:val="28"/>
          <w:szCs w:val="28"/>
        </w:rPr>
        <w:t>услуг</w:t>
      </w:r>
      <w:r w:rsidR="00A91963" w:rsidRPr="006C1C3D">
        <w:rPr>
          <w:spacing w:val="-1"/>
          <w:sz w:val="28"/>
          <w:szCs w:val="28"/>
        </w:rPr>
        <w:t>е</w:t>
      </w:r>
      <w:r w:rsidRPr="006C1C3D">
        <w:rPr>
          <w:spacing w:val="-1"/>
          <w:sz w:val="28"/>
          <w:szCs w:val="28"/>
        </w:rPr>
        <w:t xml:space="preserve"> с </w:t>
      </w:r>
      <w:r w:rsidRPr="006C1C3D">
        <w:rPr>
          <w:sz w:val="28"/>
          <w:szCs w:val="28"/>
        </w:rPr>
        <w:t>учетом ограничений их жизнедеятельности;</w:t>
      </w:r>
    </w:p>
    <w:p w:rsidR="00D46EF3" w:rsidRPr="006C1C3D" w:rsidRDefault="00D46EF3" w:rsidP="00D46EF3">
      <w:pPr>
        <w:shd w:val="clear" w:color="auto" w:fill="FFFFFF"/>
        <w:ind w:left="19" w:right="5" w:firstLine="696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дублирование необходимой для инвалидов звуковой и зрительной информа</w:t>
      </w:r>
      <w:r w:rsidRPr="006C1C3D">
        <w:rPr>
          <w:sz w:val="28"/>
          <w:szCs w:val="28"/>
        </w:rPr>
        <w:softHyphen/>
        <w:t>ции, а также надписей, знаков и иной текстовой и графической информации знака</w:t>
      </w:r>
      <w:r w:rsidRPr="006C1C3D">
        <w:rPr>
          <w:sz w:val="28"/>
          <w:szCs w:val="28"/>
        </w:rPr>
        <w:softHyphen/>
        <w:t>ми, выполненными рельефно-точечным шрифтом Брайля.</w:t>
      </w:r>
    </w:p>
    <w:p w:rsidR="00D46EF3" w:rsidRPr="006C1C3D" w:rsidRDefault="00D46EF3" w:rsidP="00D46EF3">
      <w:pPr>
        <w:shd w:val="clear" w:color="auto" w:fill="FFFFFF"/>
        <w:ind w:left="19" w:right="5" w:firstLine="696"/>
        <w:jc w:val="both"/>
        <w:rPr>
          <w:sz w:val="28"/>
          <w:szCs w:val="28"/>
        </w:rPr>
      </w:pPr>
    </w:p>
    <w:p w:rsidR="00D46EF3" w:rsidRPr="006C1C3D" w:rsidRDefault="007A0A8A" w:rsidP="003F31E2">
      <w:pPr>
        <w:pStyle w:val="af6"/>
        <w:tabs>
          <w:tab w:val="left" w:pos="709"/>
        </w:tabs>
        <w:spacing w:line="48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18.</w:t>
      </w:r>
      <w:r w:rsidR="00524718" w:rsidRPr="006C1C3D">
        <w:rPr>
          <w:rFonts w:ascii="Times New Roman" w:hAnsi="Times New Roman"/>
          <w:sz w:val="28"/>
          <w:szCs w:val="28"/>
        </w:rPr>
        <w:t xml:space="preserve"> </w:t>
      </w:r>
      <w:r w:rsidR="00D46EF3" w:rsidRPr="006C1C3D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D46EF3" w:rsidRPr="006C1C3D" w:rsidRDefault="00D46EF3" w:rsidP="00D46EF3">
      <w:pPr>
        <w:pStyle w:val="af6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ab/>
      </w:r>
      <w:r w:rsidR="007A0A8A" w:rsidRPr="006C1C3D">
        <w:rPr>
          <w:rFonts w:ascii="Times New Roman" w:hAnsi="Times New Roman"/>
          <w:sz w:val="28"/>
          <w:szCs w:val="28"/>
        </w:rPr>
        <w:t>18.1</w:t>
      </w:r>
      <w:r w:rsidR="00D54DC4" w:rsidRPr="006C1C3D">
        <w:rPr>
          <w:rFonts w:ascii="Times New Roman" w:hAnsi="Times New Roman"/>
          <w:sz w:val="28"/>
          <w:szCs w:val="28"/>
        </w:rPr>
        <w:t>.</w:t>
      </w:r>
      <w:r w:rsidRPr="006C1C3D">
        <w:rPr>
          <w:rFonts w:ascii="Times New Roman" w:hAnsi="Times New Roman"/>
          <w:sz w:val="28"/>
          <w:szCs w:val="28"/>
        </w:rPr>
        <w:t xml:space="preserve"> Основным показателем доступности и качества муниципальной услуги является предоставление муниципальной услуги в соответствии с требованиями настоящего Регламента.</w:t>
      </w:r>
    </w:p>
    <w:p w:rsidR="00D46EF3" w:rsidRPr="006C1C3D" w:rsidRDefault="00D46EF3" w:rsidP="00D46EF3">
      <w:pPr>
        <w:tabs>
          <w:tab w:val="num" w:pos="0"/>
          <w:tab w:val="left" w:pos="426"/>
        </w:tabs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</w:t>
      </w:r>
      <w:r w:rsidR="007A0A8A" w:rsidRPr="006C1C3D">
        <w:rPr>
          <w:sz w:val="28"/>
          <w:szCs w:val="28"/>
        </w:rPr>
        <w:t>1</w:t>
      </w:r>
      <w:r w:rsidRPr="006C1C3D">
        <w:rPr>
          <w:sz w:val="28"/>
          <w:szCs w:val="28"/>
        </w:rPr>
        <w:t>8.</w:t>
      </w:r>
      <w:r w:rsidR="007A0A8A" w:rsidRPr="006C1C3D">
        <w:rPr>
          <w:sz w:val="28"/>
          <w:szCs w:val="28"/>
        </w:rPr>
        <w:t>2</w:t>
      </w:r>
      <w:r w:rsidR="00D54DC4" w:rsidRPr="006C1C3D"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Оценка доступности и качества муниципальной услуги осуществляется по следующим показателям:</w:t>
      </w:r>
    </w:p>
    <w:p w:rsidR="00D46EF3" w:rsidRPr="006C1C3D" w:rsidRDefault="00D46EF3" w:rsidP="00D46EF3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количество взаимодействий заявителя с должностными лицами непосредственно при предоставлении муниципальной услуги не должно превышать </w:t>
      </w:r>
      <w:r w:rsidR="00D54DC4" w:rsidRPr="006C1C3D">
        <w:rPr>
          <w:sz w:val="28"/>
          <w:szCs w:val="28"/>
        </w:rPr>
        <w:t>двух</w:t>
      </w:r>
      <w:r w:rsidRPr="006C1C3D">
        <w:rPr>
          <w:sz w:val="28"/>
          <w:szCs w:val="28"/>
        </w:rPr>
        <w:t xml:space="preserve"> раз;</w:t>
      </w:r>
    </w:p>
    <w:p w:rsidR="00D46EF3" w:rsidRPr="006C1C3D" w:rsidRDefault="00D46EF3" w:rsidP="00D46EF3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средняя продолжительность взаимодействия заявителя с должностными лицами при предоставлении муниципальной услуги составляет </w:t>
      </w:r>
      <w:r w:rsidR="00052ACC">
        <w:rPr>
          <w:sz w:val="28"/>
          <w:szCs w:val="28"/>
        </w:rPr>
        <w:t>30</w:t>
      </w:r>
      <w:r w:rsidRPr="006C1C3D">
        <w:rPr>
          <w:sz w:val="28"/>
          <w:szCs w:val="28"/>
        </w:rPr>
        <w:t xml:space="preserve"> минут;</w:t>
      </w:r>
    </w:p>
    <w:p w:rsidR="00D46EF3" w:rsidRPr="006C1C3D" w:rsidRDefault="00D46EF3" w:rsidP="00D46EF3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возможность получения заявителем  муниципальной услуги </w:t>
      </w:r>
      <w:r w:rsidR="00DC068E" w:rsidRPr="006C1C3D">
        <w:rPr>
          <w:sz w:val="28"/>
          <w:szCs w:val="28"/>
        </w:rPr>
        <w:t>в</w:t>
      </w:r>
      <w:r w:rsidRPr="006C1C3D">
        <w:rPr>
          <w:sz w:val="28"/>
          <w:szCs w:val="28"/>
        </w:rPr>
        <w:t xml:space="preserve"> </w:t>
      </w:r>
      <w:r w:rsidR="00D54DC4" w:rsidRPr="006C1C3D">
        <w:rPr>
          <w:sz w:val="28"/>
          <w:szCs w:val="28"/>
        </w:rPr>
        <w:t>«</w:t>
      </w:r>
      <w:r w:rsidRPr="006C1C3D">
        <w:rPr>
          <w:sz w:val="28"/>
          <w:szCs w:val="28"/>
        </w:rPr>
        <w:t>МФЦ</w:t>
      </w:r>
      <w:r w:rsidR="00D54DC4" w:rsidRPr="006C1C3D">
        <w:rPr>
          <w:sz w:val="28"/>
          <w:szCs w:val="28"/>
        </w:rPr>
        <w:t>»</w:t>
      </w:r>
      <w:r w:rsidRPr="006C1C3D">
        <w:rPr>
          <w:sz w:val="28"/>
          <w:szCs w:val="28"/>
        </w:rPr>
        <w:t>;</w:t>
      </w:r>
    </w:p>
    <w:p w:rsidR="00D46EF3" w:rsidRPr="006C1C3D" w:rsidRDefault="00D46EF3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D46EF3" w:rsidRPr="006C1C3D" w:rsidRDefault="00D46EF3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размещение информации о порядке предоставления муниципальной услуги на сайте города;</w:t>
      </w:r>
    </w:p>
    <w:p w:rsidR="00D46EF3" w:rsidRPr="006C1C3D" w:rsidRDefault="00D46EF3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размещение информации о порядке предоставления муниципальной услуги на Портале;</w:t>
      </w:r>
    </w:p>
    <w:p w:rsidR="00D46EF3" w:rsidRPr="006C1C3D" w:rsidRDefault="00D46EF3" w:rsidP="00D46EF3">
      <w:pPr>
        <w:tabs>
          <w:tab w:val="left" w:pos="0"/>
          <w:tab w:val="left" w:pos="426"/>
        </w:tabs>
        <w:ind w:right="-36"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lastRenderedPageBreak/>
        <w:t xml:space="preserve"> степень информированности граждан о порядке предоставления муниципальной услуги (доступность, актуальность, достоверность, простота и ясность изложения информации о муниципальной услуге);</w:t>
      </w:r>
    </w:p>
    <w:p w:rsidR="00D46EF3" w:rsidRPr="006C1C3D" w:rsidRDefault="00D46EF3" w:rsidP="00D46EF3">
      <w:pPr>
        <w:tabs>
          <w:tab w:val="left" w:pos="0"/>
          <w:tab w:val="left" w:pos="426"/>
        </w:tabs>
        <w:ind w:right="-36"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возможность выбора заявителем формы обращения за предоставлением муниципальной услуги (лично, посредством почтовой связи);</w:t>
      </w:r>
      <w:r w:rsidRPr="006C1C3D">
        <w:rPr>
          <w:sz w:val="28"/>
          <w:szCs w:val="28"/>
        </w:rPr>
        <w:tab/>
      </w:r>
    </w:p>
    <w:p w:rsidR="00D46EF3" w:rsidRPr="006C1C3D" w:rsidRDefault="00D46EF3" w:rsidP="00D46EF3">
      <w:pPr>
        <w:tabs>
          <w:tab w:val="left" w:pos="0"/>
          <w:tab w:val="left" w:pos="426"/>
        </w:tabs>
        <w:ind w:right="-36"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своевременность предоставления муниципальной услуги в соответствии со стандартом ее предоставления, установленным настоящим Регламентом;</w:t>
      </w:r>
    </w:p>
    <w:p w:rsidR="00D46EF3" w:rsidRPr="006C1C3D" w:rsidRDefault="00D46EF3" w:rsidP="00D46EF3">
      <w:pPr>
        <w:tabs>
          <w:tab w:val="left" w:pos="0"/>
          <w:tab w:val="left" w:pos="426"/>
        </w:tabs>
        <w:ind w:right="-36"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удовлетворенность заявителей качеством муниципальной услуги;</w:t>
      </w:r>
    </w:p>
    <w:p w:rsidR="00D46EF3" w:rsidRPr="006C1C3D" w:rsidRDefault="00D46EF3" w:rsidP="00D46EF3">
      <w:pPr>
        <w:tabs>
          <w:tab w:val="left" w:pos="426"/>
        </w:tabs>
        <w:ind w:right="-36" w:firstLine="567"/>
        <w:rPr>
          <w:sz w:val="28"/>
          <w:szCs w:val="28"/>
        </w:rPr>
      </w:pPr>
      <w:r w:rsidRPr="006C1C3D">
        <w:rPr>
          <w:sz w:val="28"/>
          <w:szCs w:val="28"/>
        </w:rPr>
        <w:t xml:space="preserve"> транспортная доступность к местам предоставления муниципальной услуги;</w:t>
      </w:r>
    </w:p>
    <w:p w:rsidR="00D46EF3" w:rsidRPr="006C1C3D" w:rsidRDefault="00D46EF3" w:rsidP="00D46EF3">
      <w:pPr>
        <w:tabs>
          <w:tab w:val="left" w:pos="0"/>
          <w:tab w:val="left" w:pos="426"/>
        </w:tabs>
        <w:ind w:right="-36"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D46EF3" w:rsidRPr="006C1C3D" w:rsidRDefault="00D46EF3" w:rsidP="00D46EF3">
      <w:pPr>
        <w:tabs>
          <w:tab w:val="left" w:pos="0"/>
          <w:tab w:val="left" w:pos="426"/>
        </w:tabs>
        <w:ind w:right="-36"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количество обоснованных жалоб от заявителей о нарушениях сроков предоставления муниципальной услуги, предусмотренных настоящим Регламентом;</w:t>
      </w:r>
    </w:p>
    <w:p w:rsidR="00D46EF3" w:rsidRPr="006C1C3D" w:rsidRDefault="00D46EF3" w:rsidP="00D46EF3">
      <w:pPr>
        <w:pStyle w:val="af6"/>
        <w:ind w:right="-3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1C3D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наличие приоритетного порядка подачи заявления для ветеранов Великой Отечественной </w:t>
      </w:r>
      <w:r w:rsidR="00156B30" w:rsidRPr="006C1C3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C1C3D">
        <w:rPr>
          <w:rFonts w:ascii="Times New Roman" w:eastAsia="Times New Roman" w:hAnsi="Times New Roman"/>
          <w:sz w:val="28"/>
          <w:szCs w:val="28"/>
          <w:lang w:eastAsia="ru-RU"/>
        </w:rPr>
        <w:t>ойны и инвалидов I и II групп, а также людей с ограниченными возможностями</w:t>
      </w:r>
      <w:r w:rsidR="00524718" w:rsidRPr="006C1C3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46EF3" w:rsidRPr="006C1C3D" w:rsidRDefault="00D46EF3" w:rsidP="00D46EF3">
      <w:pPr>
        <w:shd w:val="clear" w:color="auto" w:fill="FFFFFF"/>
        <w:ind w:left="10" w:right="10" w:firstLine="706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</w:t>
      </w:r>
      <w:r w:rsidR="00D54DC4" w:rsidRPr="006C1C3D">
        <w:rPr>
          <w:sz w:val="28"/>
          <w:szCs w:val="28"/>
        </w:rPr>
        <w:t>в помещениях</w:t>
      </w:r>
      <w:r w:rsidR="00156B30" w:rsidRPr="006C1C3D">
        <w:rPr>
          <w:sz w:val="28"/>
          <w:szCs w:val="28"/>
        </w:rPr>
        <w:t xml:space="preserve"> сотрудниками, предоставляющими муниципальную услугу</w:t>
      </w:r>
    </w:p>
    <w:p w:rsidR="00D46EF3" w:rsidRPr="006C1C3D" w:rsidRDefault="00D46EF3" w:rsidP="00D46EF3">
      <w:pPr>
        <w:shd w:val="clear" w:color="auto" w:fill="FFFFFF"/>
        <w:ind w:left="710"/>
        <w:rPr>
          <w:sz w:val="28"/>
          <w:szCs w:val="28"/>
        </w:rPr>
      </w:pPr>
      <w:r w:rsidRPr="006C1C3D">
        <w:rPr>
          <w:sz w:val="28"/>
          <w:szCs w:val="28"/>
        </w:rPr>
        <w:t xml:space="preserve"> допуск на объекты сурдопереводчика и тифлосурдопереводчика;</w:t>
      </w:r>
    </w:p>
    <w:p w:rsidR="00D46EF3" w:rsidRPr="006C1C3D" w:rsidRDefault="00D46EF3" w:rsidP="00D46EF3">
      <w:pPr>
        <w:shd w:val="clear" w:color="auto" w:fill="FFFFFF"/>
        <w:ind w:left="5" w:right="14" w:firstLine="706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допуск </w:t>
      </w:r>
      <w:r w:rsidR="00D54DC4" w:rsidRPr="006C1C3D">
        <w:rPr>
          <w:sz w:val="28"/>
          <w:szCs w:val="28"/>
        </w:rPr>
        <w:t>в помещения</w:t>
      </w:r>
      <w:r w:rsidRPr="006C1C3D">
        <w:rPr>
          <w:sz w:val="28"/>
          <w:szCs w:val="28"/>
        </w:rPr>
        <w:t xml:space="preserve"> собаки</w:t>
      </w:r>
      <w:r w:rsidR="0041624D">
        <w:rPr>
          <w:sz w:val="28"/>
          <w:szCs w:val="28"/>
        </w:rPr>
        <w:t xml:space="preserve"> </w:t>
      </w:r>
      <w:r w:rsidRPr="006C1C3D">
        <w:rPr>
          <w:sz w:val="28"/>
          <w:szCs w:val="28"/>
        </w:rPr>
        <w:t>-</w:t>
      </w:r>
      <w:r w:rsidR="0041624D">
        <w:rPr>
          <w:sz w:val="28"/>
          <w:szCs w:val="28"/>
        </w:rPr>
        <w:t xml:space="preserve"> </w:t>
      </w:r>
      <w:r w:rsidRPr="006C1C3D">
        <w:rPr>
          <w:sz w:val="28"/>
          <w:szCs w:val="28"/>
        </w:rPr>
        <w:t>проводника при наличии документа, подтвержда</w:t>
      </w:r>
      <w:r w:rsidRPr="006C1C3D">
        <w:rPr>
          <w:sz w:val="28"/>
          <w:szCs w:val="28"/>
        </w:rPr>
        <w:softHyphen/>
        <w:t>ющего ее специальное обучение, выданного в соответствии с приказом Министер</w:t>
      </w:r>
      <w:r w:rsidRPr="006C1C3D">
        <w:rPr>
          <w:sz w:val="28"/>
          <w:szCs w:val="28"/>
        </w:rPr>
        <w:softHyphen/>
        <w:t>ства труда и социальной защиты Российской Федерации от 22.06.2015 № 386н</w:t>
      </w:r>
      <w:r w:rsidR="00D54DC4" w:rsidRPr="006C1C3D">
        <w:rPr>
          <w:sz w:val="28"/>
          <w:szCs w:val="28"/>
        </w:rPr>
        <w:t xml:space="preserve"> «Об утверждении формы документа, подтверждающего специальное обучение собаки</w:t>
      </w:r>
      <w:r w:rsidR="0041624D">
        <w:rPr>
          <w:sz w:val="28"/>
          <w:szCs w:val="28"/>
        </w:rPr>
        <w:t xml:space="preserve"> </w:t>
      </w:r>
      <w:r w:rsidR="00C6429B" w:rsidRPr="006C1C3D">
        <w:rPr>
          <w:sz w:val="28"/>
          <w:szCs w:val="28"/>
        </w:rPr>
        <w:t>- проводника, и порядка</w:t>
      </w:r>
      <w:r w:rsidR="00D54DC4" w:rsidRPr="006C1C3D">
        <w:rPr>
          <w:sz w:val="28"/>
          <w:szCs w:val="28"/>
        </w:rPr>
        <w:t xml:space="preserve"> его выдачи»</w:t>
      </w:r>
      <w:r w:rsidRPr="006C1C3D">
        <w:rPr>
          <w:sz w:val="28"/>
          <w:szCs w:val="28"/>
        </w:rPr>
        <w:t>;</w:t>
      </w:r>
    </w:p>
    <w:p w:rsidR="00D46EF3" w:rsidRPr="006C1C3D" w:rsidRDefault="00D46EF3" w:rsidP="00D46EF3">
      <w:pPr>
        <w:shd w:val="clear" w:color="auto" w:fill="FFFFFF"/>
        <w:ind w:right="19" w:firstLine="710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оказание сотрудниками, предоставляющими</w:t>
      </w:r>
      <w:r w:rsidR="0041624D">
        <w:rPr>
          <w:sz w:val="28"/>
          <w:szCs w:val="28"/>
        </w:rPr>
        <w:t xml:space="preserve"> муниципальную </w:t>
      </w:r>
      <w:r w:rsidRPr="006C1C3D">
        <w:rPr>
          <w:sz w:val="28"/>
          <w:szCs w:val="28"/>
        </w:rPr>
        <w:t>услуг</w:t>
      </w:r>
      <w:r w:rsidR="0041624D">
        <w:rPr>
          <w:sz w:val="28"/>
          <w:szCs w:val="28"/>
        </w:rPr>
        <w:t>у</w:t>
      </w:r>
      <w:r w:rsidRPr="006C1C3D">
        <w:rPr>
          <w:sz w:val="28"/>
          <w:szCs w:val="28"/>
        </w:rPr>
        <w:t>, иной необходимой инва</w:t>
      </w:r>
      <w:r w:rsidRPr="006C1C3D">
        <w:rPr>
          <w:sz w:val="28"/>
          <w:szCs w:val="28"/>
        </w:rPr>
        <w:softHyphen/>
      </w:r>
      <w:r w:rsidRPr="006C1C3D">
        <w:rPr>
          <w:spacing w:val="-1"/>
          <w:sz w:val="28"/>
          <w:szCs w:val="28"/>
        </w:rPr>
        <w:t>лидам помощи в преодолении барьеров, мешающих получению услуг</w:t>
      </w:r>
      <w:r w:rsidR="0041624D">
        <w:rPr>
          <w:spacing w:val="-1"/>
          <w:sz w:val="28"/>
          <w:szCs w:val="28"/>
        </w:rPr>
        <w:t>и</w:t>
      </w:r>
      <w:r w:rsidRPr="006C1C3D">
        <w:rPr>
          <w:spacing w:val="-1"/>
          <w:sz w:val="28"/>
          <w:szCs w:val="28"/>
        </w:rPr>
        <w:t xml:space="preserve"> и использова</w:t>
      </w:r>
      <w:r w:rsidRPr="006C1C3D">
        <w:rPr>
          <w:spacing w:val="-1"/>
          <w:sz w:val="28"/>
          <w:szCs w:val="28"/>
        </w:rPr>
        <w:softHyphen/>
      </w:r>
      <w:r w:rsidRPr="006C1C3D">
        <w:rPr>
          <w:sz w:val="28"/>
          <w:szCs w:val="28"/>
        </w:rPr>
        <w:t xml:space="preserve">нию </w:t>
      </w:r>
      <w:r w:rsidR="00D54DC4" w:rsidRPr="006C1C3D">
        <w:rPr>
          <w:sz w:val="28"/>
          <w:szCs w:val="28"/>
        </w:rPr>
        <w:t>помещений</w:t>
      </w:r>
      <w:r w:rsidRPr="006C1C3D">
        <w:rPr>
          <w:sz w:val="28"/>
          <w:szCs w:val="28"/>
        </w:rPr>
        <w:t xml:space="preserve"> наравне с другими лицами;</w:t>
      </w:r>
    </w:p>
    <w:p w:rsidR="00D46EF3" w:rsidRPr="006C1C3D" w:rsidRDefault="00D46EF3" w:rsidP="00D46EF3">
      <w:pPr>
        <w:pStyle w:val="200"/>
        <w:widowControl w:val="0"/>
        <w:tabs>
          <w:tab w:val="left" w:pos="554"/>
          <w:tab w:val="left" w:pos="851"/>
        </w:tabs>
        <w:ind w:firstLine="708"/>
        <w:rPr>
          <w:sz w:val="28"/>
          <w:szCs w:val="28"/>
        </w:rPr>
      </w:pPr>
      <w:r w:rsidRPr="006C1C3D">
        <w:rPr>
          <w:sz w:val="28"/>
          <w:szCs w:val="28"/>
        </w:rPr>
        <w:t xml:space="preserve"> возможность получения муниципальной услуги,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актами;</w:t>
      </w:r>
    </w:p>
    <w:p w:rsidR="00D46EF3" w:rsidRPr="006C1C3D" w:rsidRDefault="00D46EF3" w:rsidP="00D46EF3">
      <w:pPr>
        <w:pStyle w:val="200"/>
        <w:widowControl w:val="0"/>
        <w:ind w:firstLine="708"/>
        <w:rPr>
          <w:sz w:val="28"/>
          <w:szCs w:val="28"/>
        </w:rPr>
      </w:pPr>
      <w:r w:rsidRPr="006C1C3D">
        <w:rPr>
          <w:sz w:val="28"/>
          <w:szCs w:val="28"/>
        </w:rPr>
        <w:t xml:space="preserve"> возможность обращаться в досудебном и (или) судебном порядке </w:t>
      </w:r>
      <w:r w:rsidRPr="006C1C3D">
        <w:rPr>
          <w:sz w:val="28"/>
          <w:szCs w:val="28"/>
        </w:rPr>
        <w:br/>
        <w:t xml:space="preserve">в соответствии с законодательством Российской Федерации с жалобой </w:t>
      </w:r>
      <w:r w:rsidRPr="006C1C3D">
        <w:rPr>
          <w:sz w:val="28"/>
          <w:szCs w:val="28"/>
        </w:rPr>
        <w:br/>
        <w:t>на принятое по заявлению заявителя решение или на действия (бездействие) должностных лиц К</w:t>
      </w:r>
      <w:r w:rsidR="00D54DC4" w:rsidRPr="006C1C3D">
        <w:rPr>
          <w:sz w:val="28"/>
          <w:szCs w:val="28"/>
        </w:rPr>
        <w:t>омитета,</w:t>
      </w:r>
      <w:r w:rsidRPr="006C1C3D">
        <w:rPr>
          <w:sz w:val="28"/>
          <w:szCs w:val="28"/>
        </w:rPr>
        <w:t xml:space="preserve"> работников </w:t>
      </w:r>
      <w:r w:rsidR="00D54DC4" w:rsidRPr="006C1C3D">
        <w:rPr>
          <w:sz w:val="28"/>
          <w:szCs w:val="28"/>
        </w:rPr>
        <w:t>«</w:t>
      </w:r>
      <w:r w:rsidRPr="006C1C3D">
        <w:rPr>
          <w:sz w:val="28"/>
          <w:szCs w:val="28"/>
        </w:rPr>
        <w:t>МФЦ</w:t>
      </w:r>
      <w:r w:rsidR="00D54DC4" w:rsidRPr="006C1C3D">
        <w:rPr>
          <w:sz w:val="28"/>
          <w:szCs w:val="28"/>
        </w:rPr>
        <w:t>»</w:t>
      </w:r>
      <w:r w:rsidRPr="006C1C3D">
        <w:rPr>
          <w:sz w:val="28"/>
          <w:szCs w:val="28"/>
        </w:rPr>
        <w:t>.</w:t>
      </w:r>
    </w:p>
    <w:p w:rsidR="00D46EF3" w:rsidRPr="006C1C3D" w:rsidRDefault="00D46EF3" w:rsidP="00D46EF3">
      <w:pPr>
        <w:pStyle w:val="200"/>
        <w:widowControl w:val="0"/>
        <w:ind w:firstLine="708"/>
        <w:rPr>
          <w:sz w:val="28"/>
          <w:szCs w:val="28"/>
        </w:rPr>
      </w:pPr>
    </w:p>
    <w:p w:rsidR="00D46EF3" w:rsidRPr="006C1C3D" w:rsidRDefault="007A0A8A" w:rsidP="00D46EF3">
      <w:pPr>
        <w:tabs>
          <w:tab w:val="left" w:pos="0"/>
          <w:tab w:val="left" w:pos="426"/>
        </w:tabs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 xml:space="preserve">19. </w:t>
      </w:r>
      <w:r w:rsidR="00D46EF3" w:rsidRPr="006C1C3D">
        <w:rPr>
          <w:sz w:val="28"/>
          <w:szCs w:val="28"/>
        </w:rPr>
        <w:t>Иные требования, в том числе  учитывающие особенности</w:t>
      </w:r>
    </w:p>
    <w:p w:rsidR="00D46EF3" w:rsidRPr="00E0532C" w:rsidRDefault="00D46EF3" w:rsidP="00D54DC4">
      <w:pPr>
        <w:tabs>
          <w:tab w:val="left" w:pos="0"/>
        </w:tabs>
        <w:spacing w:line="480" w:lineRule="auto"/>
        <w:ind w:firstLine="567"/>
        <w:jc w:val="center"/>
        <w:rPr>
          <w:sz w:val="28"/>
          <w:szCs w:val="28"/>
        </w:rPr>
      </w:pPr>
      <w:r w:rsidRPr="00E0532C">
        <w:rPr>
          <w:sz w:val="28"/>
          <w:szCs w:val="28"/>
        </w:rPr>
        <w:t>предоставления муниципальной услуги в</w:t>
      </w:r>
      <w:r w:rsidR="00D54DC4" w:rsidRPr="00E0532C">
        <w:rPr>
          <w:sz w:val="28"/>
          <w:szCs w:val="28"/>
        </w:rPr>
        <w:t xml:space="preserve"> «</w:t>
      </w:r>
      <w:r w:rsidRPr="00E0532C">
        <w:rPr>
          <w:sz w:val="28"/>
          <w:szCs w:val="28"/>
        </w:rPr>
        <w:t>МФЦ</w:t>
      </w:r>
      <w:r w:rsidR="00D54DC4" w:rsidRPr="00E0532C">
        <w:rPr>
          <w:sz w:val="28"/>
          <w:szCs w:val="28"/>
        </w:rPr>
        <w:t>»</w:t>
      </w:r>
      <w:r w:rsidRPr="00E0532C">
        <w:rPr>
          <w:sz w:val="28"/>
          <w:szCs w:val="28"/>
        </w:rPr>
        <w:t xml:space="preserve"> </w:t>
      </w:r>
    </w:p>
    <w:p w:rsidR="00D46EF3" w:rsidRPr="006C1C3D" w:rsidRDefault="007A0A8A" w:rsidP="004A226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lastRenderedPageBreak/>
        <w:t>1</w:t>
      </w:r>
      <w:r w:rsidR="00D46EF3" w:rsidRPr="006C1C3D">
        <w:rPr>
          <w:sz w:val="28"/>
          <w:szCs w:val="28"/>
        </w:rPr>
        <w:t>9.</w:t>
      </w:r>
      <w:r w:rsidRPr="006C1C3D">
        <w:rPr>
          <w:sz w:val="28"/>
          <w:szCs w:val="28"/>
        </w:rPr>
        <w:t>1</w:t>
      </w:r>
      <w:r w:rsidR="00D54DC4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Особенности подачи заявления и документов, необходимых для получения муниципальной услуги:</w:t>
      </w:r>
    </w:p>
    <w:p w:rsidR="00D46EF3" w:rsidRPr="006C1C3D" w:rsidRDefault="00D46EF3" w:rsidP="009B5ECE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заявление с прилагаемыми документами для получения муниципальной услуги могут быть поданы заявителем: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87"/>
        <w:gridCol w:w="6775"/>
      </w:tblGrid>
      <w:tr w:rsidR="00D46EF3" w:rsidRPr="006C1C3D" w:rsidTr="00571EF4">
        <w:tc>
          <w:tcPr>
            <w:tcW w:w="2687" w:type="dxa"/>
          </w:tcPr>
          <w:p w:rsidR="00D46EF3" w:rsidRPr="0041624D" w:rsidRDefault="00D46EF3" w:rsidP="00A47A76">
            <w:pPr>
              <w:pStyle w:val="afe"/>
              <w:ind w:firstLine="34"/>
              <w:jc w:val="center"/>
              <w:rPr>
                <w:sz w:val="24"/>
                <w:szCs w:val="24"/>
              </w:rPr>
            </w:pPr>
            <w:r w:rsidRPr="0041624D">
              <w:rPr>
                <w:sz w:val="24"/>
                <w:szCs w:val="24"/>
              </w:rPr>
              <w:t>Способы подачи</w:t>
            </w:r>
          </w:p>
          <w:p w:rsidR="00D46EF3" w:rsidRPr="0041624D" w:rsidRDefault="00D46EF3" w:rsidP="00A47A76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41624D">
              <w:rPr>
                <w:sz w:val="24"/>
                <w:szCs w:val="24"/>
              </w:rPr>
              <w:t>заявления и документов</w:t>
            </w:r>
          </w:p>
        </w:tc>
        <w:tc>
          <w:tcPr>
            <w:tcW w:w="6776" w:type="dxa"/>
          </w:tcPr>
          <w:p w:rsidR="00D46EF3" w:rsidRPr="0041624D" w:rsidRDefault="00D46EF3" w:rsidP="00A47A76">
            <w:pPr>
              <w:jc w:val="center"/>
              <w:rPr>
                <w:sz w:val="24"/>
                <w:szCs w:val="24"/>
              </w:rPr>
            </w:pPr>
            <w:r w:rsidRPr="0041624D">
              <w:rPr>
                <w:sz w:val="24"/>
                <w:szCs w:val="24"/>
              </w:rPr>
              <w:t xml:space="preserve">Особенности </w:t>
            </w:r>
          </w:p>
          <w:p w:rsidR="00D46EF3" w:rsidRPr="0041624D" w:rsidRDefault="00D46EF3" w:rsidP="00A47A76">
            <w:pPr>
              <w:jc w:val="center"/>
              <w:rPr>
                <w:sz w:val="24"/>
                <w:szCs w:val="24"/>
              </w:rPr>
            </w:pPr>
            <w:r w:rsidRPr="0041624D">
              <w:rPr>
                <w:sz w:val="24"/>
                <w:szCs w:val="24"/>
              </w:rPr>
              <w:t>подачи/ приема документов</w:t>
            </w:r>
          </w:p>
        </w:tc>
      </w:tr>
      <w:tr w:rsidR="00D46EF3" w:rsidRPr="006C1C3D" w:rsidTr="00571EF4">
        <w:tc>
          <w:tcPr>
            <w:tcW w:w="2687" w:type="dxa"/>
          </w:tcPr>
          <w:p w:rsidR="00D46EF3" w:rsidRPr="0041624D" w:rsidRDefault="00D46EF3" w:rsidP="00A47A76">
            <w:pPr>
              <w:tabs>
                <w:tab w:val="left" w:pos="0"/>
              </w:tabs>
              <w:ind w:firstLine="34"/>
              <w:jc w:val="center"/>
              <w:rPr>
                <w:sz w:val="24"/>
                <w:szCs w:val="24"/>
              </w:rPr>
            </w:pPr>
            <w:r w:rsidRPr="0041624D">
              <w:rPr>
                <w:sz w:val="24"/>
                <w:szCs w:val="24"/>
              </w:rPr>
              <w:t>1</w:t>
            </w:r>
          </w:p>
        </w:tc>
        <w:tc>
          <w:tcPr>
            <w:tcW w:w="6776" w:type="dxa"/>
          </w:tcPr>
          <w:p w:rsidR="00D46EF3" w:rsidRPr="0041624D" w:rsidRDefault="00D46EF3" w:rsidP="00A47A76">
            <w:pPr>
              <w:jc w:val="center"/>
              <w:rPr>
                <w:color w:val="000000"/>
                <w:sz w:val="24"/>
                <w:szCs w:val="24"/>
              </w:rPr>
            </w:pPr>
            <w:r w:rsidRPr="0041624D">
              <w:rPr>
                <w:color w:val="000000"/>
                <w:sz w:val="24"/>
                <w:szCs w:val="24"/>
              </w:rPr>
              <w:t>2</w:t>
            </w:r>
          </w:p>
        </w:tc>
      </w:tr>
      <w:tr w:rsidR="00D46EF3" w:rsidRPr="006C1C3D" w:rsidTr="00571EF4">
        <w:tc>
          <w:tcPr>
            <w:tcW w:w="2687" w:type="dxa"/>
          </w:tcPr>
          <w:p w:rsidR="00D46EF3" w:rsidRPr="0041624D" w:rsidRDefault="00D46EF3" w:rsidP="00A47A76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41624D">
              <w:rPr>
                <w:sz w:val="24"/>
                <w:szCs w:val="24"/>
              </w:rPr>
              <w:t>В  ходе личного приема</w:t>
            </w:r>
          </w:p>
        </w:tc>
        <w:tc>
          <w:tcPr>
            <w:tcW w:w="6776" w:type="dxa"/>
          </w:tcPr>
          <w:p w:rsidR="00D46EF3" w:rsidRPr="0041624D" w:rsidRDefault="00D46EF3" w:rsidP="00A47A76">
            <w:pPr>
              <w:jc w:val="both"/>
              <w:rPr>
                <w:color w:val="000000"/>
                <w:sz w:val="24"/>
                <w:szCs w:val="24"/>
              </w:rPr>
            </w:pPr>
            <w:r w:rsidRPr="0041624D">
              <w:rPr>
                <w:color w:val="000000"/>
                <w:sz w:val="24"/>
                <w:szCs w:val="24"/>
              </w:rPr>
              <w:t xml:space="preserve">Наличие комплекта документов указанных в пункте </w:t>
            </w:r>
            <w:r w:rsidR="0068359E" w:rsidRPr="0041624D">
              <w:rPr>
                <w:color w:val="000000"/>
                <w:sz w:val="24"/>
                <w:szCs w:val="24"/>
              </w:rPr>
              <w:t xml:space="preserve">9.1 подраздела 9 </w:t>
            </w:r>
            <w:r w:rsidR="00D54DC4" w:rsidRPr="0041624D">
              <w:rPr>
                <w:color w:val="000000"/>
                <w:sz w:val="24"/>
                <w:szCs w:val="24"/>
              </w:rPr>
              <w:t>настоящего</w:t>
            </w:r>
            <w:r w:rsidRPr="0041624D">
              <w:rPr>
                <w:color w:val="000000"/>
                <w:sz w:val="24"/>
                <w:szCs w:val="24"/>
              </w:rPr>
              <w:t xml:space="preserve"> </w:t>
            </w:r>
            <w:r w:rsidR="00D54DC4" w:rsidRPr="0041624D">
              <w:rPr>
                <w:color w:val="000000"/>
                <w:sz w:val="24"/>
                <w:szCs w:val="24"/>
              </w:rPr>
              <w:t>Р</w:t>
            </w:r>
            <w:r w:rsidRPr="0041624D">
              <w:rPr>
                <w:color w:val="000000"/>
                <w:sz w:val="24"/>
                <w:szCs w:val="24"/>
              </w:rPr>
              <w:t xml:space="preserve">егламента с учетом пункта </w:t>
            </w:r>
            <w:r w:rsidR="0068359E" w:rsidRPr="0041624D">
              <w:rPr>
                <w:color w:val="000000"/>
                <w:sz w:val="24"/>
                <w:szCs w:val="24"/>
              </w:rPr>
              <w:t>10.2</w:t>
            </w:r>
            <w:r w:rsidR="00CC0C72" w:rsidRPr="0041624D">
              <w:rPr>
                <w:color w:val="000000"/>
                <w:sz w:val="24"/>
                <w:szCs w:val="24"/>
              </w:rPr>
              <w:t xml:space="preserve"> подраздела 10</w:t>
            </w:r>
            <w:r w:rsidRPr="0041624D">
              <w:rPr>
                <w:color w:val="000000"/>
                <w:sz w:val="24"/>
                <w:szCs w:val="24"/>
              </w:rPr>
              <w:t>,</w:t>
            </w:r>
            <w:r w:rsidR="0068359E" w:rsidRPr="0041624D">
              <w:rPr>
                <w:color w:val="000000"/>
                <w:sz w:val="24"/>
                <w:szCs w:val="24"/>
              </w:rPr>
              <w:t xml:space="preserve"> </w:t>
            </w:r>
            <w:r w:rsidR="00CC0C72" w:rsidRPr="0041624D">
              <w:rPr>
                <w:color w:val="000000"/>
                <w:sz w:val="24"/>
                <w:szCs w:val="24"/>
              </w:rPr>
              <w:t>пункта 11.1 подраздела 11</w:t>
            </w:r>
            <w:r w:rsidRPr="0041624D">
              <w:rPr>
                <w:color w:val="000000"/>
                <w:sz w:val="24"/>
                <w:szCs w:val="24"/>
              </w:rPr>
              <w:t xml:space="preserve"> </w:t>
            </w:r>
            <w:r w:rsidR="00CC0C72" w:rsidRPr="0041624D">
              <w:rPr>
                <w:color w:val="000000"/>
                <w:sz w:val="24"/>
                <w:szCs w:val="24"/>
              </w:rPr>
              <w:t xml:space="preserve"> </w:t>
            </w:r>
            <w:r w:rsidR="00D54DC4" w:rsidRPr="0041624D">
              <w:rPr>
                <w:color w:val="000000"/>
                <w:sz w:val="24"/>
                <w:szCs w:val="24"/>
              </w:rPr>
              <w:t>настоящего</w:t>
            </w:r>
            <w:r w:rsidR="00CC0C72" w:rsidRPr="0041624D">
              <w:rPr>
                <w:color w:val="000000"/>
                <w:sz w:val="24"/>
                <w:szCs w:val="24"/>
              </w:rPr>
              <w:t xml:space="preserve"> </w:t>
            </w:r>
            <w:r w:rsidR="00D54DC4" w:rsidRPr="0041624D">
              <w:rPr>
                <w:color w:val="000000"/>
                <w:sz w:val="24"/>
                <w:szCs w:val="24"/>
              </w:rPr>
              <w:t>Р</w:t>
            </w:r>
            <w:r w:rsidRPr="0041624D">
              <w:rPr>
                <w:color w:val="000000"/>
                <w:sz w:val="24"/>
                <w:szCs w:val="24"/>
              </w:rPr>
              <w:t xml:space="preserve">егламента  </w:t>
            </w:r>
          </w:p>
          <w:p w:rsidR="00D46EF3" w:rsidRPr="0041624D" w:rsidRDefault="00D46EF3" w:rsidP="00A47A76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D46EF3" w:rsidRPr="006C1C3D" w:rsidTr="00571EF4">
        <w:tc>
          <w:tcPr>
            <w:tcW w:w="2687" w:type="dxa"/>
          </w:tcPr>
          <w:p w:rsidR="00D46EF3" w:rsidRPr="0041624D" w:rsidRDefault="00D46EF3" w:rsidP="00A47A76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41624D">
              <w:rPr>
                <w:sz w:val="24"/>
                <w:szCs w:val="24"/>
              </w:rPr>
              <w:t xml:space="preserve">Посредством почтового отправления </w:t>
            </w:r>
          </w:p>
          <w:p w:rsidR="00D46EF3" w:rsidRPr="0041624D" w:rsidRDefault="00D46EF3" w:rsidP="00A47A76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</w:p>
        </w:tc>
        <w:tc>
          <w:tcPr>
            <w:tcW w:w="6776" w:type="dxa"/>
          </w:tcPr>
          <w:p w:rsidR="00CC0C72" w:rsidRPr="0041624D" w:rsidRDefault="00D46EF3" w:rsidP="00CC0C72">
            <w:pPr>
              <w:jc w:val="both"/>
              <w:rPr>
                <w:color w:val="000000"/>
                <w:sz w:val="24"/>
                <w:szCs w:val="24"/>
              </w:rPr>
            </w:pPr>
            <w:r w:rsidRPr="0041624D">
              <w:rPr>
                <w:color w:val="000000"/>
                <w:sz w:val="24"/>
                <w:szCs w:val="24"/>
              </w:rPr>
              <w:t xml:space="preserve">Наличие комплекта документов указанных в пункте </w:t>
            </w:r>
            <w:r w:rsidR="00CC0C72" w:rsidRPr="0041624D">
              <w:rPr>
                <w:color w:val="000000"/>
                <w:sz w:val="24"/>
                <w:szCs w:val="24"/>
              </w:rPr>
              <w:t xml:space="preserve">9.1 подраздела 9 </w:t>
            </w:r>
            <w:r w:rsidR="00D54DC4" w:rsidRPr="0041624D">
              <w:rPr>
                <w:color w:val="000000"/>
                <w:sz w:val="24"/>
                <w:szCs w:val="24"/>
              </w:rPr>
              <w:t>настоящего</w:t>
            </w:r>
            <w:r w:rsidR="00CC0C72" w:rsidRPr="0041624D">
              <w:rPr>
                <w:color w:val="000000"/>
                <w:sz w:val="24"/>
                <w:szCs w:val="24"/>
              </w:rPr>
              <w:t xml:space="preserve"> </w:t>
            </w:r>
            <w:r w:rsidR="00D54DC4" w:rsidRPr="0041624D">
              <w:rPr>
                <w:color w:val="000000"/>
                <w:sz w:val="24"/>
                <w:szCs w:val="24"/>
              </w:rPr>
              <w:t>Р</w:t>
            </w:r>
            <w:r w:rsidR="00CC0C72" w:rsidRPr="0041624D">
              <w:rPr>
                <w:color w:val="000000"/>
                <w:sz w:val="24"/>
                <w:szCs w:val="24"/>
              </w:rPr>
              <w:t xml:space="preserve">егламента с учетом пункта 10.2 подраздела 10, пункта 11.1 подраздела 11  </w:t>
            </w:r>
            <w:r w:rsidR="00D54DC4" w:rsidRPr="0041624D">
              <w:rPr>
                <w:color w:val="000000"/>
                <w:sz w:val="24"/>
                <w:szCs w:val="24"/>
              </w:rPr>
              <w:t>настоящего</w:t>
            </w:r>
            <w:r w:rsidR="00CC0C72" w:rsidRPr="0041624D">
              <w:rPr>
                <w:color w:val="000000"/>
                <w:sz w:val="24"/>
                <w:szCs w:val="24"/>
              </w:rPr>
              <w:t xml:space="preserve"> </w:t>
            </w:r>
            <w:r w:rsidR="00D54DC4" w:rsidRPr="0041624D">
              <w:rPr>
                <w:color w:val="000000"/>
                <w:sz w:val="24"/>
                <w:szCs w:val="24"/>
              </w:rPr>
              <w:t>Р</w:t>
            </w:r>
            <w:r w:rsidR="00CC0C72" w:rsidRPr="0041624D">
              <w:rPr>
                <w:color w:val="000000"/>
                <w:sz w:val="24"/>
                <w:szCs w:val="24"/>
              </w:rPr>
              <w:t xml:space="preserve">егламента.  </w:t>
            </w:r>
          </w:p>
          <w:p w:rsidR="00D46EF3" w:rsidRPr="0041624D" w:rsidRDefault="00D46EF3" w:rsidP="00A47A76">
            <w:pPr>
              <w:jc w:val="both"/>
              <w:rPr>
                <w:color w:val="000000"/>
                <w:sz w:val="24"/>
                <w:szCs w:val="24"/>
              </w:rPr>
            </w:pPr>
            <w:r w:rsidRPr="0041624D">
              <w:rPr>
                <w:color w:val="000000"/>
                <w:sz w:val="24"/>
                <w:szCs w:val="24"/>
              </w:rPr>
              <w:t xml:space="preserve">Письмо направляется с объявленной ценностью, описью вложения и уведомлением о вручении.  </w:t>
            </w:r>
          </w:p>
          <w:p w:rsidR="00D46EF3" w:rsidRPr="0041624D" w:rsidRDefault="00D46EF3" w:rsidP="00C6429B">
            <w:pPr>
              <w:jc w:val="both"/>
              <w:rPr>
                <w:color w:val="000000"/>
                <w:sz w:val="24"/>
                <w:szCs w:val="24"/>
              </w:rPr>
            </w:pPr>
            <w:r w:rsidRPr="0041624D">
              <w:rPr>
                <w:color w:val="000000"/>
                <w:sz w:val="24"/>
                <w:szCs w:val="24"/>
              </w:rPr>
              <w:t>Копии документов, прилагаемые к заявлению, должны быть нотариально заверены</w:t>
            </w:r>
          </w:p>
        </w:tc>
      </w:tr>
      <w:tr w:rsidR="00D46EF3" w:rsidRPr="006C1C3D" w:rsidTr="00571EF4">
        <w:tc>
          <w:tcPr>
            <w:tcW w:w="2687" w:type="dxa"/>
          </w:tcPr>
          <w:p w:rsidR="00D46EF3" w:rsidRPr="0041624D" w:rsidRDefault="00D46EF3" w:rsidP="00A47A76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41624D">
              <w:rPr>
                <w:sz w:val="24"/>
                <w:szCs w:val="24"/>
              </w:rPr>
              <w:t>По электронной почте</w:t>
            </w:r>
          </w:p>
        </w:tc>
        <w:tc>
          <w:tcPr>
            <w:tcW w:w="6776" w:type="dxa"/>
          </w:tcPr>
          <w:p w:rsidR="00CC0C72" w:rsidRPr="0041624D" w:rsidRDefault="00D46EF3" w:rsidP="00CC0C72">
            <w:pPr>
              <w:jc w:val="both"/>
              <w:rPr>
                <w:color w:val="000000"/>
                <w:sz w:val="24"/>
                <w:szCs w:val="24"/>
              </w:rPr>
            </w:pPr>
            <w:r w:rsidRPr="0041624D">
              <w:rPr>
                <w:color w:val="000000"/>
                <w:sz w:val="24"/>
                <w:szCs w:val="24"/>
              </w:rPr>
              <w:t xml:space="preserve">Наличие комплекта документов указанных в пункте </w:t>
            </w:r>
            <w:r w:rsidR="00CC0C72" w:rsidRPr="0041624D">
              <w:rPr>
                <w:color w:val="000000"/>
                <w:sz w:val="24"/>
                <w:szCs w:val="24"/>
              </w:rPr>
              <w:t xml:space="preserve">9.1 подраздела 9 </w:t>
            </w:r>
            <w:r w:rsidR="00D54DC4" w:rsidRPr="0041624D">
              <w:rPr>
                <w:color w:val="000000"/>
                <w:sz w:val="24"/>
                <w:szCs w:val="24"/>
              </w:rPr>
              <w:t>настоящего</w:t>
            </w:r>
            <w:r w:rsidR="00CC0C72" w:rsidRPr="0041624D">
              <w:rPr>
                <w:color w:val="000000"/>
                <w:sz w:val="24"/>
                <w:szCs w:val="24"/>
              </w:rPr>
              <w:t xml:space="preserve"> </w:t>
            </w:r>
            <w:r w:rsidR="00D54DC4" w:rsidRPr="0041624D">
              <w:rPr>
                <w:color w:val="000000"/>
                <w:sz w:val="24"/>
                <w:szCs w:val="24"/>
              </w:rPr>
              <w:t>Р</w:t>
            </w:r>
            <w:r w:rsidR="00CC0C72" w:rsidRPr="0041624D">
              <w:rPr>
                <w:color w:val="000000"/>
                <w:sz w:val="24"/>
                <w:szCs w:val="24"/>
              </w:rPr>
              <w:t xml:space="preserve">егламента с учетом пункта 10.2 подраздела 10, пункта 11.1 подраздела 11  </w:t>
            </w:r>
            <w:r w:rsidR="00D54DC4" w:rsidRPr="0041624D">
              <w:rPr>
                <w:color w:val="000000"/>
                <w:sz w:val="24"/>
                <w:szCs w:val="24"/>
              </w:rPr>
              <w:t>настоящего Ре</w:t>
            </w:r>
            <w:r w:rsidR="00CC0C72" w:rsidRPr="0041624D">
              <w:rPr>
                <w:color w:val="000000"/>
                <w:sz w:val="24"/>
                <w:szCs w:val="24"/>
              </w:rPr>
              <w:t xml:space="preserve">гламента  </w:t>
            </w:r>
          </w:p>
          <w:p w:rsidR="00D46EF3" w:rsidRPr="0041624D" w:rsidRDefault="00D46EF3" w:rsidP="00A47A76">
            <w:pPr>
              <w:shd w:val="clear" w:color="auto" w:fill="FFFFFF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571EF4" w:rsidRPr="006C1C3D" w:rsidTr="00571EF4">
        <w:tc>
          <w:tcPr>
            <w:tcW w:w="2687" w:type="dxa"/>
          </w:tcPr>
          <w:p w:rsidR="00571EF4" w:rsidRPr="0041624D" w:rsidRDefault="00571EF4" w:rsidP="00101055">
            <w:pPr>
              <w:tabs>
                <w:tab w:val="left" w:pos="0"/>
              </w:tabs>
              <w:ind w:firstLine="34"/>
              <w:rPr>
                <w:sz w:val="24"/>
                <w:szCs w:val="24"/>
              </w:rPr>
            </w:pPr>
            <w:r w:rsidRPr="0041624D">
              <w:rPr>
                <w:sz w:val="24"/>
                <w:szCs w:val="24"/>
              </w:rPr>
              <w:t xml:space="preserve">С использованием Портала </w:t>
            </w:r>
          </w:p>
        </w:tc>
        <w:tc>
          <w:tcPr>
            <w:tcW w:w="6776" w:type="dxa"/>
          </w:tcPr>
          <w:p w:rsidR="00D4714F" w:rsidRPr="0041624D" w:rsidRDefault="00571EF4" w:rsidP="00D4714F">
            <w:pPr>
              <w:jc w:val="both"/>
              <w:rPr>
                <w:color w:val="000000"/>
                <w:sz w:val="24"/>
                <w:szCs w:val="24"/>
              </w:rPr>
            </w:pPr>
            <w:r w:rsidRPr="0041624D">
              <w:rPr>
                <w:color w:val="000000"/>
                <w:sz w:val="24"/>
                <w:szCs w:val="24"/>
              </w:rPr>
              <w:t xml:space="preserve">Наличие комплекта документов указанных в пункте </w:t>
            </w:r>
            <w:r w:rsidR="00D4714F" w:rsidRPr="0041624D">
              <w:rPr>
                <w:color w:val="000000"/>
                <w:sz w:val="24"/>
                <w:szCs w:val="24"/>
              </w:rPr>
              <w:t xml:space="preserve">9.1 подраздела 9 </w:t>
            </w:r>
            <w:r w:rsidR="00292340" w:rsidRPr="0041624D">
              <w:rPr>
                <w:color w:val="000000"/>
                <w:sz w:val="24"/>
                <w:szCs w:val="24"/>
              </w:rPr>
              <w:t>настоящего</w:t>
            </w:r>
            <w:r w:rsidR="00D4714F" w:rsidRPr="0041624D">
              <w:rPr>
                <w:color w:val="000000"/>
                <w:sz w:val="24"/>
                <w:szCs w:val="24"/>
              </w:rPr>
              <w:t xml:space="preserve"> </w:t>
            </w:r>
            <w:r w:rsidR="00292340" w:rsidRPr="0041624D">
              <w:rPr>
                <w:color w:val="000000"/>
                <w:sz w:val="24"/>
                <w:szCs w:val="24"/>
              </w:rPr>
              <w:t>Р</w:t>
            </w:r>
            <w:r w:rsidR="00D4714F" w:rsidRPr="0041624D">
              <w:rPr>
                <w:color w:val="000000"/>
                <w:sz w:val="24"/>
                <w:szCs w:val="24"/>
              </w:rPr>
              <w:t xml:space="preserve">егламента с учетом пункта 10.2 подраздела 10, пункта 11.1 подраздела 11  </w:t>
            </w:r>
            <w:r w:rsidR="00292340" w:rsidRPr="0041624D">
              <w:rPr>
                <w:color w:val="000000"/>
                <w:sz w:val="24"/>
                <w:szCs w:val="24"/>
              </w:rPr>
              <w:t>настоящего</w:t>
            </w:r>
            <w:r w:rsidR="00D4714F" w:rsidRPr="0041624D">
              <w:rPr>
                <w:color w:val="000000"/>
                <w:sz w:val="24"/>
                <w:szCs w:val="24"/>
              </w:rPr>
              <w:t xml:space="preserve"> </w:t>
            </w:r>
            <w:r w:rsidR="00292340" w:rsidRPr="0041624D">
              <w:rPr>
                <w:color w:val="000000"/>
                <w:sz w:val="24"/>
                <w:szCs w:val="24"/>
              </w:rPr>
              <w:t>Р</w:t>
            </w:r>
            <w:r w:rsidR="00D4714F" w:rsidRPr="0041624D">
              <w:rPr>
                <w:color w:val="000000"/>
                <w:sz w:val="24"/>
                <w:szCs w:val="24"/>
              </w:rPr>
              <w:t xml:space="preserve">егламента.  </w:t>
            </w:r>
          </w:p>
          <w:p w:rsidR="00571EF4" w:rsidRPr="0041624D" w:rsidRDefault="00571EF4" w:rsidP="009B5ECE">
            <w:pPr>
              <w:pStyle w:val="ConsPlusNormal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 xml:space="preserve">Предоставление муниципальной услуги с использованием Портала  осуществляется в отношении заявителей, прошедших процедуру регистрации и авторизации с использованием федеральной государственной информационной системы </w:t>
            </w:r>
            <w:r w:rsidR="00292340" w:rsidRPr="0041624D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«</w:t>
            </w:r>
            <w:r w:rsidRPr="0041624D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      </w:r>
            <w:r w:rsidR="00292340" w:rsidRPr="0041624D">
              <w:rPr>
                <w:rFonts w:ascii="Times New Roman" w:hAnsi="Times New Roman"/>
                <w:snapToGrid/>
                <w:color w:val="000000"/>
                <w:sz w:val="24"/>
                <w:szCs w:val="24"/>
              </w:rPr>
              <w:t>»</w:t>
            </w:r>
          </w:p>
        </w:tc>
      </w:tr>
    </w:tbl>
    <w:p w:rsidR="00D46EF3" w:rsidRPr="006C1C3D" w:rsidRDefault="00D46EF3" w:rsidP="00D46EF3">
      <w:pPr>
        <w:rPr>
          <w:vanish/>
          <w:sz w:val="28"/>
          <w:szCs w:val="28"/>
        </w:rPr>
      </w:pPr>
    </w:p>
    <w:p w:rsidR="00D46EF3" w:rsidRPr="006C1C3D" w:rsidRDefault="00D46EF3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Заявление  может быть заполнено от руки или машинописным способом, распечатано посредством электронных печатающих устройств и должно быть изготовлено по форме, согласно приложению № </w:t>
      </w:r>
      <w:r w:rsidR="0041624D">
        <w:rPr>
          <w:sz w:val="28"/>
          <w:szCs w:val="28"/>
        </w:rPr>
        <w:t>5</w:t>
      </w:r>
      <w:r w:rsidRPr="006C1C3D">
        <w:rPr>
          <w:sz w:val="28"/>
          <w:szCs w:val="28"/>
        </w:rPr>
        <w:t xml:space="preserve"> к настоящему Регламенту. </w:t>
      </w:r>
    </w:p>
    <w:p w:rsidR="00D46EF3" w:rsidRPr="006C1C3D" w:rsidRDefault="00D46EF3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Заявлени</w:t>
      </w:r>
      <w:r w:rsidR="00C6429B" w:rsidRPr="006C1C3D">
        <w:rPr>
          <w:sz w:val="28"/>
          <w:szCs w:val="28"/>
        </w:rPr>
        <w:t>я</w:t>
      </w:r>
      <w:r w:rsidRPr="006C1C3D">
        <w:rPr>
          <w:sz w:val="28"/>
          <w:szCs w:val="28"/>
        </w:rPr>
        <w:t xml:space="preserve"> от юридических лиц оформляются на фирменных бланках.</w:t>
      </w:r>
    </w:p>
    <w:p w:rsidR="00D46EF3" w:rsidRPr="006C1C3D" w:rsidRDefault="00D46EF3" w:rsidP="00D46EF3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Заявитель имеет право обращаться с заявлением о прекращении рассмотрения его заявления о предоставлении муниципальной услуги и о возврате документов.</w:t>
      </w:r>
    </w:p>
    <w:p w:rsidR="00D46EF3" w:rsidRPr="006C1C3D" w:rsidRDefault="007A0A8A" w:rsidP="00571EF4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19</w:t>
      </w:r>
      <w:r w:rsidR="00D46EF3" w:rsidRPr="006C1C3D">
        <w:rPr>
          <w:sz w:val="28"/>
          <w:szCs w:val="28"/>
        </w:rPr>
        <w:t>.</w:t>
      </w:r>
      <w:r w:rsidRPr="006C1C3D">
        <w:rPr>
          <w:sz w:val="28"/>
          <w:szCs w:val="28"/>
        </w:rPr>
        <w:t>2</w:t>
      </w:r>
      <w:r w:rsidR="00292340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 Для получения муниципальной услуги заявитель вправе обратиться в </w:t>
      </w:r>
      <w:r w:rsidR="00292340" w:rsidRPr="006C1C3D">
        <w:rPr>
          <w:sz w:val="28"/>
          <w:szCs w:val="28"/>
        </w:rPr>
        <w:t>«</w:t>
      </w:r>
      <w:r w:rsidR="00D46EF3" w:rsidRPr="006C1C3D">
        <w:rPr>
          <w:sz w:val="28"/>
          <w:szCs w:val="28"/>
        </w:rPr>
        <w:t>МФЦ</w:t>
      </w:r>
      <w:r w:rsidR="00292340" w:rsidRPr="006C1C3D">
        <w:rPr>
          <w:sz w:val="28"/>
          <w:szCs w:val="28"/>
        </w:rPr>
        <w:t>»</w:t>
      </w:r>
      <w:r w:rsidR="00D46EF3" w:rsidRPr="006C1C3D">
        <w:rPr>
          <w:sz w:val="28"/>
          <w:szCs w:val="28"/>
        </w:rPr>
        <w:t>, где</w:t>
      </w:r>
      <w:r w:rsidR="00571EF4" w:rsidRPr="006C1C3D">
        <w:rPr>
          <w:sz w:val="28"/>
          <w:szCs w:val="28"/>
        </w:rPr>
        <w:t xml:space="preserve"> </w:t>
      </w:r>
      <w:r w:rsidR="00D46EF3" w:rsidRPr="006C1C3D">
        <w:rPr>
          <w:sz w:val="28"/>
          <w:szCs w:val="28"/>
        </w:rPr>
        <w:t>административные действия в части</w:t>
      </w:r>
      <w:r w:rsidR="00DC068E" w:rsidRPr="006C1C3D">
        <w:rPr>
          <w:sz w:val="28"/>
          <w:szCs w:val="28"/>
        </w:rPr>
        <w:t xml:space="preserve"> информирования, консультирования, </w:t>
      </w:r>
      <w:r w:rsidR="00D46EF3" w:rsidRPr="006C1C3D">
        <w:rPr>
          <w:sz w:val="28"/>
          <w:szCs w:val="28"/>
        </w:rPr>
        <w:t>приема документов, первичной обработки и проверки,</w:t>
      </w:r>
      <w:r w:rsidR="00DC068E" w:rsidRPr="006C1C3D">
        <w:rPr>
          <w:sz w:val="28"/>
          <w:szCs w:val="28"/>
        </w:rPr>
        <w:t xml:space="preserve"> подготовки и направления межведомственных </w:t>
      </w:r>
      <w:r w:rsidR="00DC068E" w:rsidRPr="006C1C3D">
        <w:rPr>
          <w:sz w:val="28"/>
          <w:szCs w:val="28"/>
        </w:rPr>
        <w:lastRenderedPageBreak/>
        <w:t xml:space="preserve">запросов в другие органы в рамках оказываемой муниципальной услуги, </w:t>
      </w:r>
      <w:r w:rsidR="00D46EF3" w:rsidRPr="006C1C3D">
        <w:rPr>
          <w:sz w:val="28"/>
          <w:szCs w:val="28"/>
        </w:rPr>
        <w:t xml:space="preserve"> выдачи документов,</w:t>
      </w:r>
      <w:r w:rsidR="00052ACC">
        <w:rPr>
          <w:sz w:val="28"/>
          <w:szCs w:val="28"/>
        </w:rPr>
        <w:t xml:space="preserve"> осуществляются специалистами «МФЦ»</w:t>
      </w:r>
      <w:r w:rsidR="00D46EF3" w:rsidRPr="006C1C3D">
        <w:rPr>
          <w:sz w:val="28"/>
          <w:szCs w:val="28"/>
        </w:rPr>
        <w:t xml:space="preserve"> в порядке, предусмотренном законодательством</w:t>
      </w:r>
      <w:r w:rsidR="00292340" w:rsidRPr="006C1C3D">
        <w:rPr>
          <w:sz w:val="28"/>
          <w:szCs w:val="28"/>
        </w:rPr>
        <w:t xml:space="preserve"> Российской Федерации</w:t>
      </w:r>
      <w:r w:rsidR="00D46EF3" w:rsidRPr="006C1C3D">
        <w:rPr>
          <w:sz w:val="28"/>
          <w:szCs w:val="28"/>
        </w:rPr>
        <w:t xml:space="preserve"> настоящим Регламентом</w:t>
      </w:r>
      <w:r w:rsidR="00052ACC">
        <w:rPr>
          <w:sz w:val="28"/>
          <w:szCs w:val="28"/>
        </w:rPr>
        <w:t>.</w:t>
      </w:r>
    </w:p>
    <w:p w:rsidR="00D46EF3" w:rsidRPr="006C1C3D" w:rsidRDefault="00D46EF3" w:rsidP="00D46EF3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1</w:t>
      </w:r>
      <w:r w:rsidR="007A0A8A" w:rsidRPr="006C1C3D">
        <w:rPr>
          <w:sz w:val="28"/>
          <w:szCs w:val="28"/>
        </w:rPr>
        <w:t>9</w:t>
      </w:r>
      <w:r w:rsidRPr="006C1C3D">
        <w:rPr>
          <w:sz w:val="28"/>
          <w:szCs w:val="28"/>
        </w:rPr>
        <w:t>.</w:t>
      </w:r>
      <w:r w:rsidR="007A0A8A" w:rsidRPr="006C1C3D">
        <w:rPr>
          <w:sz w:val="28"/>
          <w:szCs w:val="28"/>
        </w:rPr>
        <w:t>3</w:t>
      </w:r>
      <w:r w:rsidR="00292340" w:rsidRPr="006C1C3D">
        <w:rPr>
          <w:sz w:val="28"/>
          <w:szCs w:val="28"/>
        </w:rPr>
        <w:t>.</w:t>
      </w:r>
      <w:r w:rsidRPr="006C1C3D">
        <w:rPr>
          <w:sz w:val="28"/>
          <w:szCs w:val="28"/>
        </w:rPr>
        <w:t xml:space="preserve">  При предоставлении муниципальной услуги в электронной форме (подача заявления заявителем в форме электронного документа с использованием информационно-телекоммуникационных сетей общего пользования, в том числе через Портал) результат предоставления муниципальной услуги направляется заявителю в отсканированной форме (в формате JPEG);</w:t>
      </w:r>
    </w:p>
    <w:p w:rsidR="00D46EF3" w:rsidRPr="006C1C3D" w:rsidRDefault="00D46EF3" w:rsidP="00D46EF3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</w:r>
      <w:r w:rsidR="007A0A8A" w:rsidRPr="006C1C3D">
        <w:rPr>
          <w:sz w:val="28"/>
          <w:szCs w:val="28"/>
        </w:rPr>
        <w:t>1</w:t>
      </w:r>
      <w:r w:rsidR="0041624D"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D46EF3" w:rsidRPr="006C1C3D" w:rsidRDefault="00D46EF3" w:rsidP="00D46EF3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2</w:t>
      </w:r>
      <w:r w:rsidR="0041624D">
        <w:rPr>
          <w:sz w:val="28"/>
          <w:szCs w:val="28"/>
        </w:rPr>
        <w:t xml:space="preserve">) </w:t>
      </w:r>
      <w:r w:rsidRPr="006C1C3D">
        <w:rPr>
          <w:sz w:val="28"/>
          <w:szCs w:val="28"/>
        </w:rPr>
        <w:t xml:space="preserve"> документы, указанные в пунктах </w:t>
      </w:r>
      <w:r w:rsidR="001C7317" w:rsidRPr="006C1C3D">
        <w:rPr>
          <w:sz w:val="28"/>
          <w:szCs w:val="28"/>
        </w:rPr>
        <w:t>9.</w:t>
      </w:r>
      <w:r w:rsidRPr="006C1C3D">
        <w:rPr>
          <w:sz w:val="28"/>
          <w:szCs w:val="28"/>
        </w:rPr>
        <w:t>1</w:t>
      </w:r>
      <w:r w:rsidR="001C7317" w:rsidRPr="006C1C3D">
        <w:rPr>
          <w:sz w:val="28"/>
          <w:szCs w:val="28"/>
        </w:rPr>
        <w:t xml:space="preserve"> подраздела 9</w:t>
      </w:r>
      <w:r w:rsidRPr="006C1C3D">
        <w:rPr>
          <w:sz w:val="28"/>
          <w:szCs w:val="28"/>
        </w:rPr>
        <w:t xml:space="preserve">, </w:t>
      </w:r>
      <w:r w:rsidR="001C7317" w:rsidRPr="006C1C3D">
        <w:rPr>
          <w:sz w:val="28"/>
          <w:szCs w:val="28"/>
        </w:rPr>
        <w:t>10.2 подраздела 10</w:t>
      </w:r>
      <w:r w:rsidRPr="006C1C3D">
        <w:rPr>
          <w:sz w:val="28"/>
          <w:szCs w:val="28"/>
        </w:rPr>
        <w:t xml:space="preserve"> </w:t>
      </w:r>
      <w:r w:rsidR="00292340" w:rsidRPr="006C1C3D">
        <w:rPr>
          <w:sz w:val="28"/>
          <w:szCs w:val="28"/>
        </w:rPr>
        <w:t>настоящего</w:t>
      </w:r>
      <w:r w:rsidR="001C7317" w:rsidRPr="006C1C3D">
        <w:rPr>
          <w:sz w:val="28"/>
          <w:szCs w:val="28"/>
        </w:rPr>
        <w:t xml:space="preserve"> </w:t>
      </w:r>
      <w:r w:rsidR="00292340" w:rsidRPr="006C1C3D">
        <w:rPr>
          <w:sz w:val="28"/>
          <w:szCs w:val="28"/>
        </w:rPr>
        <w:t>Р</w:t>
      </w:r>
      <w:r w:rsidRPr="006C1C3D">
        <w:rPr>
          <w:sz w:val="28"/>
          <w:szCs w:val="28"/>
        </w:rPr>
        <w:t>егламента, направляемые в Комитет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подписи;</w:t>
      </w:r>
    </w:p>
    <w:p w:rsidR="00D46EF3" w:rsidRPr="006C1C3D" w:rsidRDefault="00D46EF3" w:rsidP="00D46EF3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</w:r>
      <w:r w:rsidR="007A0A8A" w:rsidRPr="006C1C3D">
        <w:rPr>
          <w:sz w:val="28"/>
          <w:szCs w:val="28"/>
        </w:rPr>
        <w:t>3</w:t>
      </w:r>
      <w:r w:rsidR="0041624D">
        <w:rPr>
          <w:sz w:val="28"/>
          <w:szCs w:val="28"/>
        </w:rPr>
        <w:t>)</w:t>
      </w:r>
      <w:r w:rsidRPr="006C1C3D">
        <w:rPr>
          <w:sz w:val="28"/>
          <w:szCs w:val="28"/>
        </w:rPr>
        <w:t xml:space="preserve"> получение заявления и документов, предоставляемых в электронной форме, происходит в соответствии с пунктом </w:t>
      </w:r>
      <w:r w:rsidR="001C7317" w:rsidRPr="006C1C3D">
        <w:rPr>
          <w:sz w:val="28"/>
          <w:szCs w:val="28"/>
        </w:rPr>
        <w:t>22.</w:t>
      </w:r>
      <w:r w:rsidRPr="006C1C3D">
        <w:rPr>
          <w:sz w:val="28"/>
          <w:szCs w:val="28"/>
        </w:rPr>
        <w:t>5</w:t>
      </w:r>
      <w:r w:rsidR="001C7317" w:rsidRPr="006C1C3D">
        <w:rPr>
          <w:sz w:val="28"/>
          <w:szCs w:val="28"/>
        </w:rPr>
        <w:t xml:space="preserve"> подраздела 22</w:t>
      </w:r>
      <w:r w:rsidRPr="006C1C3D">
        <w:rPr>
          <w:color w:val="FF0000"/>
          <w:sz w:val="28"/>
          <w:szCs w:val="28"/>
        </w:rPr>
        <w:t xml:space="preserve"> </w:t>
      </w:r>
      <w:r w:rsidR="00292340" w:rsidRPr="006C1C3D">
        <w:rPr>
          <w:sz w:val="28"/>
          <w:szCs w:val="28"/>
        </w:rPr>
        <w:t>настоящего</w:t>
      </w:r>
      <w:r w:rsidR="001C7317" w:rsidRPr="006C1C3D">
        <w:rPr>
          <w:sz w:val="28"/>
          <w:szCs w:val="28"/>
        </w:rPr>
        <w:t xml:space="preserve"> </w:t>
      </w:r>
      <w:r w:rsidR="00292340" w:rsidRPr="006C1C3D">
        <w:rPr>
          <w:sz w:val="28"/>
          <w:szCs w:val="28"/>
        </w:rPr>
        <w:t>Р</w:t>
      </w:r>
      <w:r w:rsidRPr="006C1C3D">
        <w:rPr>
          <w:sz w:val="28"/>
          <w:szCs w:val="28"/>
        </w:rPr>
        <w:t>егламента.</w:t>
      </w:r>
    </w:p>
    <w:p w:rsidR="00D46EF3" w:rsidRPr="006C1C3D" w:rsidRDefault="00D46EF3" w:rsidP="00D46EF3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6EF3" w:rsidRPr="006C1C3D" w:rsidRDefault="00D46EF3" w:rsidP="00D46EF3">
      <w:pPr>
        <w:tabs>
          <w:tab w:val="left" w:pos="1260"/>
          <w:tab w:val="left" w:pos="1789"/>
        </w:tabs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  <w:lang w:val="en-US"/>
        </w:rPr>
        <w:t>III</w:t>
      </w:r>
      <w:r w:rsidRPr="006C1C3D">
        <w:rPr>
          <w:sz w:val="28"/>
          <w:szCs w:val="28"/>
        </w:rPr>
        <w:t>. Состав, последовательность и сроки выполнения</w:t>
      </w:r>
    </w:p>
    <w:p w:rsidR="00D46EF3" w:rsidRPr="006C1C3D" w:rsidRDefault="00D46EF3" w:rsidP="00D46EF3">
      <w:pPr>
        <w:tabs>
          <w:tab w:val="left" w:pos="1260"/>
          <w:tab w:val="left" w:pos="1789"/>
        </w:tabs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 xml:space="preserve"> административных процедур, требования к порядку их выполнения</w:t>
      </w:r>
    </w:p>
    <w:p w:rsidR="00D46EF3" w:rsidRPr="006C1C3D" w:rsidRDefault="007A0A8A" w:rsidP="00292340">
      <w:pPr>
        <w:tabs>
          <w:tab w:val="left" w:pos="1260"/>
          <w:tab w:val="left" w:pos="1789"/>
        </w:tabs>
        <w:spacing w:line="480" w:lineRule="auto"/>
        <w:ind w:firstLine="567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>20.</w:t>
      </w:r>
      <w:r w:rsidR="00292340" w:rsidRPr="006C1C3D">
        <w:rPr>
          <w:sz w:val="28"/>
          <w:szCs w:val="28"/>
        </w:rPr>
        <w:t xml:space="preserve"> </w:t>
      </w:r>
      <w:r w:rsidRPr="006C1C3D">
        <w:rPr>
          <w:sz w:val="28"/>
          <w:szCs w:val="28"/>
        </w:rPr>
        <w:t xml:space="preserve"> </w:t>
      </w:r>
      <w:r w:rsidR="00D46EF3" w:rsidRPr="006C1C3D">
        <w:rPr>
          <w:sz w:val="28"/>
          <w:szCs w:val="28"/>
        </w:rPr>
        <w:t>Исчерпывающий перечень административных процедур</w:t>
      </w:r>
    </w:p>
    <w:p w:rsidR="00D46EF3" w:rsidRPr="006C1C3D" w:rsidRDefault="00D46EF3" w:rsidP="00D46EF3">
      <w:pPr>
        <w:pStyle w:val="af6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2</w:t>
      </w:r>
      <w:r w:rsidR="009D66B3" w:rsidRPr="006C1C3D">
        <w:rPr>
          <w:rFonts w:ascii="Times New Roman" w:hAnsi="Times New Roman"/>
          <w:sz w:val="28"/>
          <w:szCs w:val="28"/>
        </w:rPr>
        <w:t>0</w:t>
      </w:r>
      <w:r w:rsidRPr="006C1C3D">
        <w:rPr>
          <w:rFonts w:ascii="Times New Roman" w:hAnsi="Times New Roman"/>
          <w:sz w:val="28"/>
          <w:szCs w:val="28"/>
        </w:rPr>
        <w:t>.</w:t>
      </w:r>
      <w:r w:rsidR="009D66B3" w:rsidRPr="006C1C3D">
        <w:rPr>
          <w:rFonts w:ascii="Times New Roman" w:hAnsi="Times New Roman"/>
          <w:sz w:val="28"/>
          <w:szCs w:val="28"/>
        </w:rPr>
        <w:t>1</w:t>
      </w:r>
      <w:r w:rsidR="00292340" w:rsidRPr="006C1C3D">
        <w:rPr>
          <w:rFonts w:ascii="Times New Roman" w:hAnsi="Times New Roman"/>
          <w:sz w:val="28"/>
          <w:szCs w:val="28"/>
        </w:rPr>
        <w:t>.</w:t>
      </w:r>
      <w:r w:rsidRPr="006C1C3D">
        <w:rPr>
          <w:rFonts w:ascii="Times New Roman" w:hAnsi="Times New Roman"/>
          <w:sz w:val="28"/>
          <w:szCs w:val="28"/>
        </w:rPr>
        <w:t xml:space="preserve"> Предоставление муниципальной услуги включает в себя следующие административные процедуры: </w:t>
      </w:r>
    </w:p>
    <w:p w:rsidR="00D46EF3" w:rsidRPr="006C1C3D" w:rsidRDefault="00D46EF3" w:rsidP="00D46EF3">
      <w:pPr>
        <w:pStyle w:val="af6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581" w:type="dxa"/>
        <w:tblInd w:w="-5" w:type="dxa"/>
        <w:tblLayout w:type="fixed"/>
        <w:tblLook w:val="0000"/>
      </w:tblPr>
      <w:tblGrid>
        <w:gridCol w:w="680"/>
        <w:gridCol w:w="2977"/>
        <w:gridCol w:w="3969"/>
        <w:gridCol w:w="1955"/>
      </w:tblGrid>
      <w:tr w:rsidR="00D46EF3" w:rsidRPr="000845A6" w:rsidTr="00726621">
        <w:trPr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3" w:rsidRPr="0041624D" w:rsidRDefault="00D46EF3" w:rsidP="00A47A76">
            <w:pPr>
              <w:pStyle w:val="af6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46EF3" w:rsidRPr="0041624D" w:rsidRDefault="00D46EF3" w:rsidP="00A47A76">
            <w:pPr>
              <w:pStyle w:val="af6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3" w:rsidRPr="0041624D" w:rsidRDefault="00D46EF3" w:rsidP="00A47A7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3" w:rsidRPr="0041624D" w:rsidRDefault="00D46EF3" w:rsidP="00A47A7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>Продолжительность или</w:t>
            </w:r>
          </w:p>
          <w:p w:rsidR="00D46EF3" w:rsidRPr="0041624D" w:rsidRDefault="00D46EF3" w:rsidP="00A47A7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>максимальный срок</w:t>
            </w:r>
          </w:p>
          <w:p w:rsidR="00D46EF3" w:rsidRPr="0041624D" w:rsidRDefault="00D46EF3" w:rsidP="00A47A76">
            <w:pPr>
              <w:pStyle w:val="af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>исполнения административной процедуры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F3" w:rsidRPr="00A9643E" w:rsidRDefault="00D46EF3" w:rsidP="00A47A76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43E">
              <w:rPr>
                <w:rFonts w:ascii="Times New Roman" w:hAnsi="Times New Roman"/>
                <w:sz w:val="28"/>
                <w:szCs w:val="28"/>
              </w:rPr>
              <w:t xml:space="preserve">Общий срок </w:t>
            </w:r>
          </w:p>
          <w:p w:rsidR="00D46EF3" w:rsidRPr="00A9643E" w:rsidRDefault="00D46EF3" w:rsidP="00A47A76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43E">
              <w:rPr>
                <w:rFonts w:ascii="Times New Roman" w:hAnsi="Times New Roman"/>
                <w:sz w:val="28"/>
                <w:szCs w:val="28"/>
              </w:rPr>
              <w:t xml:space="preserve">предоставления </w:t>
            </w:r>
          </w:p>
          <w:p w:rsidR="00D46EF3" w:rsidRPr="00A9643E" w:rsidRDefault="00D46EF3" w:rsidP="00A47A76">
            <w:pPr>
              <w:pStyle w:val="af6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9643E">
              <w:rPr>
                <w:rFonts w:ascii="Times New Roman" w:hAnsi="Times New Roman"/>
                <w:sz w:val="28"/>
                <w:szCs w:val="28"/>
              </w:rPr>
              <w:t>муниципальной услуги</w:t>
            </w:r>
          </w:p>
        </w:tc>
      </w:tr>
      <w:tr w:rsidR="00D46EF3" w:rsidRPr="000845A6" w:rsidTr="00726621">
        <w:trPr>
          <w:trHeight w:val="2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3" w:rsidRPr="0041624D" w:rsidRDefault="00D46EF3" w:rsidP="00A47A76">
            <w:pPr>
              <w:pStyle w:val="af6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3" w:rsidRPr="0041624D" w:rsidRDefault="00D46EF3" w:rsidP="00A47A76">
            <w:pPr>
              <w:pStyle w:val="af6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EF3" w:rsidRPr="0041624D" w:rsidRDefault="00D46EF3" w:rsidP="00A47A76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  <w:r w:rsidRPr="0041624D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EF3" w:rsidRPr="00A9643E" w:rsidRDefault="00D46EF3" w:rsidP="00A47A76">
            <w:pPr>
              <w:pStyle w:val="af6"/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643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3711E" w:rsidRPr="000845A6" w:rsidTr="008B562F">
        <w:trPr>
          <w:trHeight w:val="410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1E" w:rsidRPr="0041624D" w:rsidRDefault="0033711E" w:rsidP="00A47A76">
            <w:pPr>
              <w:pStyle w:val="af6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6429B" w:rsidRPr="004162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1E" w:rsidRPr="0041624D" w:rsidRDefault="0033711E" w:rsidP="00A47A76">
            <w:pPr>
              <w:pStyle w:val="af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>Предоставление информации о муниципальной услуге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1E" w:rsidRPr="0041624D" w:rsidRDefault="0033711E" w:rsidP="00A47A76">
            <w:pPr>
              <w:shd w:val="clear" w:color="auto" w:fill="FFFFFF"/>
              <w:jc w:val="both"/>
              <w:rPr>
                <w:i/>
                <w:spacing w:val="-4"/>
                <w:sz w:val="24"/>
                <w:szCs w:val="24"/>
              </w:rPr>
            </w:pPr>
            <w:r w:rsidRPr="0041624D">
              <w:rPr>
                <w:spacing w:val="-4"/>
                <w:sz w:val="24"/>
                <w:szCs w:val="24"/>
              </w:rPr>
              <w:t xml:space="preserve">15 минут  с момента обращения, если обращение осуществляется по телефону или в порядке личного приема в </w:t>
            </w:r>
            <w:r w:rsidR="0067535A" w:rsidRPr="0041624D">
              <w:rPr>
                <w:spacing w:val="-4"/>
                <w:sz w:val="24"/>
                <w:szCs w:val="24"/>
              </w:rPr>
              <w:t>Комитете</w:t>
            </w:r>
            <w:r w:rsidRPr="0041624D">
              <w:rPr>
                <w:spacing w:val="-4"/>
                <w:sz w:val="24"/>
                <w:szCs w:val="24"/>
              </w:rPr>
              <w:t xml:space="preserve"> или в  </w:t>
            </w:r>
            <w:r w:rsidR="00292340" w:rsidRPr="0041624D">
              <w:rPr>
                <w:spacing w:val="-4"/>
                <w:sz w:val="24"/>
                <w:szCs w:val="24"/>
              </w:rPr>
              <w:t>«</w:t>
            </w:r>
            <w:r w:rsidRPr="0041624D">
              <w:rPr>
                <w:spacing w:val="-4"/>
                <w:sz w:val="24"/>
                <w:szCs w:val="24"/>
              </w:rPr>
              <w:t>МФЦ</w:t>
            </w:r>
            <w:r w:rsidR="00292340" w:rsidRPr="0041624D">
              <w:rPr>
                <w:spacing w:val="-4"/>
                <w:sz w:val="24"/>
                <w:szCs w:val="24"/>
              </w:rPr>
              <w:t>»</w:t>
            </w:r>
            <w:r w:rsidRPr="0041624D">
              <w:rPr>
                <w:spacing w:val="-4"/>
                <w:sz w:val="24"/>
                <w:szCs w:val="24"/>
              </w:rPr>
              <w:t>;</w:t>
            </w:r>
          </w:p>
          <w:p w:rsidR="0033711E" w:rsidRPr="0041624D" w:rsidRDefault="0033711E" w:rsidP="00C6429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1624D">
              <w:rPr>
                <w:spacing w:val="-4"/>
                <w:sz w:val="24"/>
                <w:szCs w:val="24"/>
              </w:rPr>
              <w:t>30 календарных дней с момента получения письменного обращения (посредством почтового отправления) (далее – письменное обращение)</w:t>
            </w:r>
          </w:p>
        </w:tc>
        <w:tc>
          <w:tcPr>
            <w:tcW w:w="1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43A28" w:rsidRPr="0041624D" w:rsidRDefault="0033711E" w:rsidP="00B3139C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="00C6429B" w:rsidRPr="0041624D">
              <w:rPr>
                <w:rFonts w:ascii="Times New Roman" w:hAnsi="Times New Roman"/>
                <w:sz w:val="24"/>
                <w:szCs w:val="24"/>
              </w:rPr>
              <w:t>календарных д</w:t>
            </w:r>
            <w:r w:rsidRPr="0041624D">
              <w:rPr>
                <w:rFonts w:ascii="Times New Roman" w:hAnsi="Times New Roman"/>
                <w:sz w:val="24"/>
                <w:szCs w:val="24"/>
              </w:rPr>
              <w:t xml:space="preserve">ней, а </w:t>
            </w:r>
            <w:r w:rsidR="00B3139C" w:rsidRPr="0041624D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416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139C" w:rsidRPr="0041624D">
              <w:rPr>
                <w:rFonts w:ascii="Times New Roman" w:hAnsi="Times New Roman"/>
                <w:snapToGrid/>
                <w:sz w:val="24"/>
                <w:szCs w:val="24"/>
              </w:rPr>
              <w:t xml:space="preserve">поступлении заявлений о предварительном согласовании предоставления земельного участка для индивидуального жилищного строительства, садоводства, дачного хозяйства  в случае обращения заявителей, указанных в строках 9 и 38 приложения № </w:t>
            </w:r>
            <w:r w:rsidR="0041624D">
              <w:rPr>
                <w:rFonts w:ascii="Times New Roman" w:hAnsi="Times New Roman"/>
                <w:snapToGrid/>
                <w:sz w:val="24"/>
                <w:szCs w:val="24"/>
              </w:rPr>
              <w:t>1</w:t>
            </w:r>
            <w:r w:rsidR="00B3139C" w:rsidRPr="0041624D">
              <w:rPr>
                <w:rFonts w:ascii="Times New Roman" w:hAnsi="Times New Roman"/>
                <w:snapToGrid/>
                <w:sz w:val="24"/>
                <w:szCs w:val="24"/>
              </w:rPr>
              <w:t xml:space="preserve"> настоящего Регламента, не превышающий 67</w:t>
            </w:r>
            <w:r w:rsidR="0041624D">
              <w:rPr>
                <w:rFonts w:ascii="Times New Roman" w:hAnsi="Times New Roman"/>
                <w:snapToGrid/>
                <w:sz w:val="24"/>
                <w:szCs w:val="24"/>
              </w:rPr>
              <w:t xml:space="preserve"> календарных </w:t>
            </w:r>
            <w:r w:rsidR="00B3139C" w:rsidRPr="0041624D">
              <w:rPr>
                <w:rFonts w:ascii="Times New Roman" w:hAnsi="Times New Roman"/>
                <w:snapToGrid/>
                <w:sz w:val="24"/>
                <w:szCs w:val="24"/>
              </w:rPr>
              <w:t xml:space="preserve"> дней</w:t>
            </w:r>
            <w:r w:rsidRPr="004162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562F" w:rsidRPr="0041624D">
              <w:rPr>
                <w:rFonts w:ascii="Times New Roman" w:hAnsi="Times New Roman"/>
                <w:sz w:val="24"/>
                <w:szCs w:val="24"/>
              </w:rPr>
              <w:t>за исключением предоставления информации о муниципальной услуге</w:t>
            </w:r>
          </w:p>
          <w:p w:rsidR="0033711E" w:rsidRPr="00A9643E" w:rsidRDefault="0033711E" w:rsidP="004A226D">
            <w:pPr>
              <w:pStyle w:val="af6"/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711E" w:rsidRPr="000845A6" w:rsidTr="00726621">
        <w:trPr>
          <w:trHeight w:val="397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1E" w:rsidRPr="0041624D" w:rsidRDefault="0033711E" w:rsidP="00A47A76">
            <w:pPr>
              <w:pStyle w:val="af6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>2</w:t>
            </w:r>
            <w:r w:rsidR="008B562F" w:rsidRPr="004162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1E" w:rsidRPr="0041624D" w:rsidRDefault="008B562F" w:rsidP="00A47A76">
            <w:pPr>
              <w:pStyle w:val="af6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>П</w:t>
            </w:r>
            <w:r w:rsidR="0033711E" w:rsidRPr="0041624D">
              <w:rPr>
                <w:rFonts w:ascii="Times New Roman" w:hAnsi="Times New Roman"/>
                <w:sz w:val="24"/>
                <w:szCs w:val="24"/>
              </w:rPr>
              <w:t xml:space="preserve">рием </w:t>
            </w:r>
            <w:r w:rsidR="0033711E" w:rsidRPr="0041624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документов, необходимых для предоставления </w:t>
            </w:r>
          </w:p>
          <w:p w:rsidR="0033711E" w:rsidRPr="0041624D" w:rsidRDefault="0033711E" w:rsidP="00A47A76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pacing w:val="-3"/>
                <w:sz w:val="24"/>
                <w:szCs w:val="24"/>
              </w:rPr>
              <w:t>муниципальной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91B" w:rsidRPr="0041624D" w:rsidRDefault="00052ACC" w:rsidP="000B170B">
            <w:pPr>
              <w:pStyle w:val="af6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>30</w:t>
            </w:r>
            <w:r w:rsidR="0085791B" w:rsidRPr="0041624D">
              <w:rPr>
                <w:rFonts w:ascii="Times New Roman" w:hAnsi="Times New Roman"/>
                <w:sz w:val="24"/>
                <w:szCs w:val="24"/>
              </w:rPr>
              <w:t xml:space="preserve"> минут с момента обращения, если обращение поступило от заявителя (представителя заявителя) на личном приеме в Коми</w:t>
            </w:r>
            <w:r w:rsidR="008B562F" w:rsidRPr="0041624D">
              <w:rPr>
                <w:rFonts w:ascii="Times New Roman" w:hAnsi="Times New Roman"/>
                <w:sz w:val="24"/>
                <w:szCs w:val="24"/>
              </w:rPr>
              <w:t>т</w:t>
            </w:r>
            <w:r w:rsidR="0085791B" w:rsidRPr="0041624D">
              <w:rPr>
                <w:rFonts w:ascii="Times New Roman" w:hAnsi="Times New Roman"/>
                <w:sz w:val="24"/>
                <w:szCs w:val="24"/>
              </w:rPr>
              <w:t>ете</w:t>
            </w:r>
            <w:r w:rsidRPr="0041624D">
              <w:rPr>
                <w:rFonts w:ascii="Times New Roman" w:hAnsi="Times New Roman"/>
                <w:sz w:val="24"/>
                <w:szCs w:val="24"/>
              </w:rPr>
              <w:t xml:space="preserve"> или в «МФЦ»</w:t>
            </w:r>
            <w:r w:rsidR="0085791B" w:rsidRPr="0041624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B170B" w:rsidRPr="0041624D" w:rsidRDefault="008B562F" w:rsidP="000B170B">
            <w:pPr>
              <w:pStyle w:val="af6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>один</w:t>
            </w:r>
            <w:r w:rsidR="0085791B" w:rsidRPr="0041624D">
              <w:rPr>
                <w:rFonts w:ascii="Times New Roman" w:hAnsi="Times New Roman"/>
                <w:sz w:val="24"/>
                <w:szCs w:val="24"/>
              </w:rPr>
              <w:t xml:space="preserve"> рабочий день, если обращение поступило от заявителя (представителя заявителя) посредством почтового отправления</w:t>
            </w:r>
            <w:r w:rsidR="004C5D9B" w:rsidRPr="0041624D">
              <w:rPr>
                <w:rFonts w:ascii="Times New Roman" w:hAnsi="Times New Roman"/>
                <w:sz w:val="24"/>
                <w:szCs w:val="24"/>
              </w:rPr>
              <w:t>, электронной почты</w:t>
            </w:r>
            <w:r w:rsidR="00ED1EB1" w:rsidRPr="0041624D">
              <w:rPr>
                <w:rFonts w:ascii="Times New Roman" w:hAnsi="Times New Roman"/>
                <w:sz w:val="24"/>
                <w:szCs w:val="24"/>
              </w:rPr>
              <w:t xml:space="preserve"> либо через Портал</w:t>
            </w:r>
          </w:p>
          <w:p w:rsidR="0033711E" w:rsidRPr="0041624D" w:rsidRDefault="0033711E" w:rsidP="00A47A76">
            <w:pPr>
              <w:pStyle w:val="af6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711E" w:rsidRPr="000845A6" w:rsidRDefault="0033711E" w:rsidP="00A47A76">
            <w:pPr>
              <w:pStyle w:val="af6"/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A9643E" w:rsidRPr="000845A6" w:rsidTr="00726621">
        <w:trPr>
          <w:trHeight w:val="9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43E" w:rsidRPr="0041624D" w:rsidRDefault="00A9643E" w:rsidP="00A47A76">
            <w:pPr>
              <w:pStyle w:val="af6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643E" w:rsidRPr="0041624D" w:rsidRDefault="00A9643E" w:rsidP="00A9643E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 w:rsidRPr="0041624D">
              <w:rPr>
                <w:bCs/>
                <w:color w:val="000000"/>
                <w:spacing w:val="-4"/>
                <w:sz w:val="24"/>
                <w:szCs w:val="24"/>
              </w:rPr>
              <w:t>Рассмотрение  заявления и документов,</w:t>
            </w:r>
          </w:p>
          <w:p w:rsidR="00A9643E" w:rsidRPr="0041624D" w:rsidRDefault="00A9643E" w:rsidP="002575BF">
            <w:pPr>
              <w:jc w:val="both"/>
              <w:rPr>
                <w:sz w:val="24"/>
                <w:szCs w:val="24"/>
              </w:rPr>
            </w:pPr>
            <w:r w:rsidRPr="0041624D">
              <w:rPr>
                <w:bCs/>
                <w:color w:val="000000"/>
                <w:spacing w:val="-4"/>
                <w:sz w:val="24"/>
                <w:szCs w:val="24"/>
              </w:rPr>
              <w:t xml:space="preserve">необходимых для предоставления муниципальной услуги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E01" w:rsidRPr="0041624D" w:rsidRDefault="00ED4A80" w:rsidP="001A4E01">
            <w:pPr>
              <w:shd w:val="clear" w:color="auto" w:fill="FFFFFF"/>
              <w:jc w:val="both"/>
              <w:rPr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A4E01" w:rsidRPr="0041624D">
              <w:rPr>
                <w:sz w:val="24"/>
                <w:szCs w:val="24"/>
              </w:rPr>
              <w:t xml:space="preserve">ва рабочих дня со дня </w:t>
            </w:r>
            <w:r w:rsidR="001A4E01" w:rsidRPr="0041624D">
              <w:rPr>
                <w:bCs/>
                <w:color w:val="000000"/>
                <w:spacing w:val="-4"/>
                <w:sz w:val="24"/>
                <w:szCs w:val="24"/>
              </w:rPr>
              <w:t>поступления документов,</w:t>
            </w:r>
            <w:r w:rsidR="001A4E01" w:rsidRPr="0041624D">
              <w:rPr>
                <w:sz w:val="24"/>
                <w:szCs w:val="24"/>
              </w:rPr>
              <w:t xml:space="preserve"> в случае принятия решения об обеспечении выполнения административных процедур, предусмотренных подразделами 24</w:t>
            </w:r>
            <w:r>
              <w:rPr>
                <w:sz w:val="24"/>
                <w:szCs w:val="24"/>
              </w:rPr>
              <w:t xml:space="preserve"> ‒</w:t>
            </w:r>
            <w:r w:rsidR="001A4E01" w:rsidRPr="0041624D">
              <w:rPr>
                <w:sz w:val="24"/>
                <w:szCs w:val="24"/>
              </w:rPr>
              <w:t xml:space="preserve"> 28 настоящего Регламента</w:t>
            </w:r>
            <w:r w:rsidR="00240886" w:rsidRPr="0041624D">
              <w:rPr>
                <w:sz w:val="24"/>
                <w:szCs w:val="24"/>
              </w:rPr>
              <w:t>;</w:t>
            </w:r>
            <w:r w:rsidR="001A4E01" w:rsidRPr="0041624D">
              <w:rPr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240886" w:rsidRPr="0041624D" w:rsidRDefault="00240886" w:rsidP="00240886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41624D">
              <w:rPr>
                <w:sz w:val="24"/>
                <w:szCs w:val="24"/>
              </w:rPr>
              <w:t>10 рабочих дней, в случае возврата заявления и пакета документов составляет 10 дней</w:t>
            </w:r>
          </w:p>
          <w:p w:rsidR="00A9643E" w:rsidRPr="0041624D" w:rsidRDefault="00A9643E" w:rsidP="008B562F">
            <w:pPr>
              <w:pStyle w:val="af6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9643E" w:rsidRPr="000845A6" w:rsidRDefault="00A9643E" w:rsidP="00A47A76">
            <w:pPr>
              <w:pStyle w:val="af6"/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3711E" w:rsidRPr="000845A6" w:rsidTr="00726621">
        <w:trPr>
          <w:trHeight w:val="9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1E" w:rsidRPr="0041624D" w:rsidRDefault="001A4E01" w:rsidP="001A4E01">
            <w:pPr>
              <w:pStyle w:val="af6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>4</w:t>
            </w:r>
            <w:r w:rsidR="008B562F" w:rsidRPr="004162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1E" w:rsidRPr="0041624D" w:rsidRDefault="0033711E" w:rsidP="00A47A76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>Межведомственное информационное взаимодействие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1E" w:rsidRPr="0041624D" w:rsidRDefault="00ED4A80" w:rsidP="008B562F">
            <w:pPr>
              <w:pStyle w:val="af6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B562F" w:rsidRPr="0041624D">
              <w:rPr>
                <w:rFonts w:ascii="Times New Roman" w:hAnsi="Times New Roman"/>
                <w:sz w:val="24"/>
                <w:szCs w:val="24"/>
              </w:rPr>
              <w:t>ять</w:t>
            </w:r>
            <w:r w:rsidR="0033711E" w:rsidRPr="0041624D">
              <w:rPr>
                <w:rFonts w:ascii="Times New Roman" w:hAnsi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711E" w:rsidRPr="000845A6" w:rsidRDefault="0033711E" w:rsidP="00A47A76">
            <w:pPr>
              <w:pStyle w:val="af6"/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3711E" w:rsidRPr="000845A6" w:rsidTr="00726621">
        <w:trPr>
          <w:trHeight w:val="9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1E" w:rsidRPr="0041624D" w:rsidRDefault="001A4E01" w:rsidP="001A4E01">
            <w:pPr>
              <w:pStyle w:val="af6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>5</w:t>
            </w:r>
            <w:r w:rsidR="008B562F" w:rsidRPr="004162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1E" w:rsidRPr="0041624D" w:rsidRDefault="001A4E01" w:rsidP="002575BF">
            <w:pPr>
              <w:shd w:val="clear" w:color="auto" w:fill="FFFFFF"/>
              <w:ind w:firstLine="34"/>
              <w:jc w:val="both"/>
              <w:rPr>
                <w:sz w:val="24"/>
                <w:szCs w:val="24"/>
              </w:rPr>
            </w:pPr>
            <w:r w:rsidRPr="0041624D">
              <w:rPr>
                <w:bCs/>
                <w:spacing w:val="-4"/>
                <w:sz w:val="24"/>
                <w:szCs w:val="24"/>
              </w:rPr>
              <w:t xml:space="preserve">Принятие решения о </w:t>
            </w:r>
            <w:r w:rsidR="002575BF">
              <w:rPr>
                <w:bCs/>
                <w:spacing w:val="-4"/>
                <w:sz w:val="24"/>
                <w:szCs w:val="24"/>
              </w:rPr>
              <w:t xml:space="preserve">выдаче разрешения </w:t>
            </w:r>
            <w:r w:rsidRPr="0041624D">
              <w:rPr>
                <w:bCs/>
                <w:spacing w:val="-4"/>
                <w:sz w:val="24"/>
                <w:szCs w:val="24"/>
              </w:rPr>
              <w:t xml:space="preserve">либо решения об отказе в </w:t>
            </w:r>
            <w:r w:rsidR="002575BF">
              <w:rPr>
                <w:bCs/>
                <w:spacing w:val="-4"/>
                <w:sz w:val="24"/>
                <w:szCs w:val="24"/>
              </w:rPr>
              <w:t>выдаче разрешения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1E" w:rsidRPr="0041624D" w:rsidRDefault="001A4E01" w:rsidP="001A4E01">
            <w:pPr>
              <w:pStyle w:val="af6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 xml:space="preserve">20 календарных </w:t>
            </w:r>
            <w:r w:rsidR="0033711E" w:rsidRPr="0041624D">
              <w:rPr>
                <w:rFonts w:ascii="Times New Roman" w:hAnsi="Times New Roman"/>
                <w:sz w:val="24"/>
                <w:szCs w:val="24"/>
              </w:rPr>
              <w:t>дн</w:t>
            </w:r>
            <w:r w:rsidRPr="0041624D"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711E" w:rsidRPr="000845A6" w:rsidRDefault="0033711E" w:rsidP="00A47A76">
            <w:pPr>
              <w:pStyle w:val="af6"/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3711E" w:rsidRPr="000845A6" w:rsidTr="00726621">
        <w:trPr>
          <w:trHeight w:val="983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1E" w:rsidRPr="0041624D" w:rsidRDefault="002575BF" w:rsidP="002575BF">
            <w:pPr>
              <w:pStyle w:val="af6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20F72" w:rsidRPr="004162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1E" w:rsidRPr="0041624D" w:rsidRDefault="0033711E" w:rsidP="00A47A76">
            <w:pPr>
              <w:pStyle w:val="af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24D">
              <w:rPr>
                <w:rFonts w:ascii="Times New Roman" w:hAnsi="Times New Roman"/>
                <w:sz w:val="24"/>
                <w:szCs w:val="24"/>
              </w:rPr>
              <w:t>Выдача заявителю результата муниципальной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711E" w:rsidRPr="0041624D" w:rsidRDefault="00ED4A80" w:rsidP="00ED4A80">
            <w:pPr>
              <w:pStyle w:val="af6"/>
              <w:tabs>
                <w:tab w:val="left" w:pos="567"/>
              </w:tabs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20F72" w:rsidRPr="0041624D">
              <w:rPr>
                <w:rFonts w:ascii="Times New Roman" w:hAnsi="Times New Roman"/>
                <w:sz w:val="24"/>
                <w:szCs w:val="24"/>
              </w:rPr>
              <w:t>дин</w:t>
            </w:r>
            <w:r w:rsidR="0033711E" w:rsidRPr="0041624D">
              <w:rPr>
                <w:rFonts w:ascii="Times New Roman" w:hAnsi="Times New Roman"/>
                <w:sz w:val="24"/>
                <w:szCs w:val="24"/>
              </w:rPr>
              <w:t xml:space="preserve"> день (без учета направления результат</w:t>
            </w:r>
            <w:r w:rsidR="00920F72" w:rsidRPr="0041624D">
              <w:rPr>
                <w:rFonts w:ascii="Times New Roman" w:hAnsi="Times New Roman"/>
                <w:sz w:val="24"/>
                <w:szCs w:val="24"/>
              </w:rPr>
              <w:t>а</w:t>
            </w:r>
            <w:r w:rsidR="0033711E" w:rsidRPr="0041624D">
              <w:rPr>
                <w:rFonts w:ascii="Times New Roman" w:hAnsi="Times New Roman"/>
                <w:sz w:val="24"/>
                <w:szCs w:val="24"/>
              </w:rPr>
              <w:t xml:space="preserve"> оказания муниципальной услуги не</w:t>
            </w:r>
            <w:r w:rsidR="00207E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11E" w:rsidRPr="0041624D">
              <w:rPr>
                <w:rFonts w:ascii="Times New Roman" w:hAnsi="Times New Roman"/>
                <w:sz w:val="24"/>
                <w:szCs w:val="24"/>
              </w:rPr>
              <w:t>явившемуся  заявителю по истечени</w:t>
            </w:r>
            <w:r w:rsidR="00920F72" w:rsidRPr="0041624D">
              <w:rPr>
                <w:rFonts w:ascii="Times New Roman" w:hAnsi="Times New Roman"/>
                <w:sz w:val="24"/>
                <w:szCs w:val="24"/>
              </w:rPr>
              <w:t>и</w:t>
            </w:r>
            <w:r w:rsidR="0033711E" w:rsidRPr="0041624D">
              <w:rPr>
                <w:rFonts w:ascii="Times New Roman" w:hAnsi="Times New Roman"/>
                <w:sz w:val="24"/>
                <w:szCs w:val="24"/>
              </w:rPr>
              <w:t xml:space="preserve"> срока оказания </w:t>
            </w:r>
            <w:r w:rsidR="0033711E" w:rsidRPr="0041624D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услуги)</w:t>
            </w:r>
          </w:p>
        </w:tc>
        <w:tc>
          <w:tcPr>
            <w:tcW w:w="1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711E" w:rsidRPr="000845A6" w:rsidRDefault="0033711E" w:rsidP="00A47A76">
            <w:pPr>
              <w:pStyle w:val="af6"/>
              <w:tabs>
                <w:tab w:val="left" w:pos="567"/>
              </w:tabs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D46EF3" w:rsidRPr="006C1C3D" w:rsidRDefault="00D46EF3" w:rsidP="00D46EF3">
      <w:pPr>
        <w:pStyle w:val="af6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6EF3" w:rsidRPr="006C1C3D" w:rsidRDefault="001747CC" w:rsidP="00456C63">
      <w:pPr>
        <w:jc w:val="both"/>
        <w:rPr>
          <w:sz w:val="28"/>
          <w:szCs w:val="28"/>
        </w:rPr>
      </w:pPr>
      <w:r w:rsidRPr="006C1C3D">
        <w:rPr>
          <w:sz w:val="28"/>
          <w:szCs w:val="28"/>
        </w:rPr>
        <w:tab/>
        <w:t>20.2</w:t>
      </w:r>
      <w:r w:rsidR="00D46EF3" w:rsidRPr="006C1C3D">
        <w:rPr>
          <w:sz w:val="28"/>
          <w:szCs w:val="28"/>
        </w:rPr>
        <w:t>. Ответственным</w:t>
      </w:r>
      <w:r w:rsidR="003867E9" w:rsidRPr="006C1C3D">
        <w:rPr>
          <w:sz w:val="28"/>
          <w:szCs w:val="28"/>
        </w:rPr>
        <w:t>и</w:t>
      </w:r>
      <w:r w:rsidR="00D46EF3" w:rsidRPr="006C1C3D">
        <w:rPr>
          <w:sz w:val="28"/>
          <w:szCs w:val="28"/>
        </w:rPr>
        <w:t xml:space="preserve"> за выполнение административных действий  являются: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 xml:space="preserve">старший инспектор Комитета при регистрации  входящей, исходящей корреспонденции Комитета (далее </w:t>
      </w:r>
      <w:r w:rsidR="003867E9" w:rsidRPr="006C1C3D">
        <w:rPr>
          <w:color w:val="000000"/>
          <w:spacing w:val="-4"/>
          <w:sz w:val="28"/>
          <w:szCs w:val="28"/>
        </w:rPr>
        <w:t>–</w:t>
      </w:r>
      <w:r w:rsidRPr="006C1C3D">
        <w:rPr>
          <w:color w:val="000000"/>
          <w:spacing w:val="-4"/>
          <w:sz w:val="28"/>
          <w:szCs w:val="28"/>
        </w:rPr>
        <w:t xml:space="preserve"> специалист приемной);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 xml:space="preserve">специалист </w:t>
      </w:r>
      <w:r w:rsidR="003867E9" w:rsidRPr="006C1C3D">
        <w:rPr>
          <w:color w:val="000000"/>
          <w:spacing w:val="-4"/>
          <w:sz w:val="28"/>
          <w:szCs w:val="28"/>
        </w:rPr>
        <w:t>О</w:t>
      </w:r>
      <w:r w:rsidRPr="006C1C3D">
        <w:rPr>
          <w:bCs/>
          <w:color w:val="000000"/>
          <w:spacing w:val="-4"/>
          <w:sz w:val="28"/>
          <w:szCs w:val="28"/>
        </w:rPr>
        <w:t>тдела аренды</w:t>
      </w:r>
      <w:r w:rsidR="008A36E8" w:rsidRPr="006C1C3D">
        <w:rPr>
          <w:bCs/>
          <w:color w:val="000000"/>
          <w:spacing w:val="-4"/>
          <w:sz w:val="28"/>
          <w:szCs w:val="28"/>
        </w:rPr>
        <w:t xml:space="preserve"> </w:t>
      </w:r>
      <w:r w:rsidRPr="006C1C3D">
        <w:rPr>
          <w:bCs/>
          <w:color w:val="000000"/>
          <w:spacing w:val="-4"/>
          <w:sz w:val="28"/>
          <w:szCs w:val="28"/>
        </w:rPr>
        <w:t xml:space="preserve"> при </w:t>
      </w:r>
      <w:r w:rsidRPr="006C1C3D">
        <w:rPr>
          <w:color w:val="000000"/>
          <w:spacing w:val="-4"/>
          <w:sz w:val="28"/>
          <w:szCs w:val="28"/>
        </w:rPr>
        <w:t xml:space="preserve"> информировании заявителя,  приеме  заявления,  подготовке и выдачи заявителю  результата оказания муниципальной услуги</w:t>
      </w:r>
      <w:r w:rsidR="008F2350">
        <w:rPr>
          <w:color w:val="000000"/>
          <w:spacing w:val="-4"/>
          <w:sz w:val="28"/>
          <w:szCs w:val="28"/>
        </w:rPr>
        <w:t>;</w:t>
      </w:r>
      <w:r w:rsidRPr="006C1C3D">
        <w:rPr>
          <w:color w:val="000000"/>
          <w:spacing w:val="-4"/>
          <w:sz w:val="28"/>
          <w:szCs w:val="28"/>
        </w:rPr>
        <w:t xml:space="preserve"> </w:t>
      </w:r>
    </w:p>
    <w:p w:rsidR="00563EF4" w:rsidRPr="006C1C3D" w:rsidRDefault="00563EF4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 xml:space="preserve">специалист </w:t>
      </w:r>
      <w:r w:rsidR="003867E9" w:rsidRPr="006C1C3D">
        <w:rPr>
          <w:color w:val="000000"/>
          <w:spacing w:val="-4"/>
          <w:sz w:val="28"/>
          <w:szCs w:val="28"/>
        </w:rPr>
        <w:t>О</w:t>
      </w:r>
      <w:r w:rsidRPr="006C1C3D">
        <w:rPr>
          <w:color w:val="000000"/>
          <w:spacing w:val="-4"/>
          <w:sz w:val="28"/>
          <w:szCs w:val="28"/>
        </w:rPr>
        <w:t>тдела приватизации при подготовке опубликования извещения  о предоставлении земельного участка либо принятия решения об отказе</w:t>
      </w:r>
      <w:r w:rsidR="008A36E8" w:rsidRPr="006C1C3D">
        <w:rPr>
          <w:color w:val="000000"/>
          <w:spacing w:val="-4"/>
          <w:sz w:val="28"/>
          <w:szCs w:val="28"/>
        </w:rPr>
        <w:t xml:space="preserve"> в предоставлении земельного участка (в случае обращения заявител</w:t>
      </w:r>
      <w:r w:rsidR="008973EF">
        <w:rPr>
          <w:color w:val="000000"/>
          <w:spacing w:val="-4"/>
          <w:sz w:val="28"/>
          <w:szCs w:val="28"/>
        </w:rPr>
        <w:t>ей</w:t>
      </w:r>
      <w:r w:rsidR="008A36E8" w:rsidRPr="006C1C3D">
        <w:rPr>
          <w:color w:val="000000"/>
          <w:spacing w:val="-4"/>
          <w:sz w:val="28"/>
          <w:szCs w:val="28"/>
        </w:rPr>
        <w:t>, указанн</w:t>
      </w:r>
      <w:r w:rsidR="008973EF">
        <w:rPr>
          <w:color w:val="000000"/>
          <w:spacing w:val="-4"/>
          <w:sz w:val="28"/>
          <w:szCs w:val="28"/>
        </w:rPr>
        <w:t>ых</w:t>
      </w:r>
      <w:r w:rsidR="008A36E8" w:rsidRPr="006C1C3D">
        <w:rPr>
          <w:color w:val="000000"/>
          <w:spacing w:val="-4"/>
          <w:sz w:val="28"/>
          <w:szCs w:val="28"/>
        </w:rPr>
        <w:t xml:space="preserve"> в </w:t>
      </w:r>
      <w:r w:rsidR="008973EF">
        <w:rPr>
          <w:color w:val="000000"/>
          <w:spacing w:val="-4"/>
          <w:sz w:val="28"/>
          <w:szCs w:val="28"/>
        </w:rPr>
        <w:t xml:space="preserve">строках 9 и 38 приложения № </w:t>
      </w:r>
      <w:r w:rsidR="008310EC">
        <w:rPr>
          <w:color w:val="000000"/>
          <w:spacing w:val="-4"/>
          <w:sz w:val="28"/>
          <w:szCs w:val="28"/>
        </w:rPr>
        <w:t>1</w:t>
      </w:r>
      <w:r w:rsidR="008973EF">
        <w:rPr>
          <w:color w:val="000000"/>
          <w:spacing w:val="-4"/>
          <w:sz w:val="28"/>
          <w:szCs w:val="28"/>
        </w:rPr>
        <w:t xml:space="preserve"> </w:t>
      </w:r>
      <w:r w:rsidR="004C5D9B" w:rsidRPr="006C1C3D">
        <w:rPr>
          <w:spacing w:val="-1"/>
          <w:sz w:val="28"/>
          <w:szCs w:val="28"/>
        </w:rPr>
        <w:t>настоящего</w:t>
      </w:r>
      <w:r w:rsidR="001747CC" w:rsidRPr="006C1C3D">
        <w:rPr>
          <w:spacing w:val="-1"/>
          <w:sz w:val="28"/>
          <w:szCs w:val="28"/>
        </w:rPr>
        <w:t xml:space="preserve"> </w:t>
      </w:r>
      <w:r w:rsidR="004C5D9B" w:rsidRPr="006C1C3D">
        <w:rPr>
          <w:spacing w:val="-1"/>
          <w:sz w:val="28"/>
          <w:szCs w:val="28"/>
        </w:rPr>
        <w:t>Р</w:t>
      </w:r>
      <w:r w:rsidR="001747CC" w:rsidRPr="006C1C3D">
        <w:rPr>
          <w:spacing w:val="-1"/>
          <w:sz w:val="28"/>
          <w:szCs w:val="28"/>
        </w:rPr>
        <w:t>егламента</w:t>
      </w:r>
      <w:r w:rsidR="008A36E8" w:rsidRPr="006C1C3D">
        <w:rPr>
          <w:color w:val="000000"/>
          <w:spacing w:val="-4"/>
          <w:sz w:val="28"/>
          <w:szCs w:val="28"/>
        </w:rPr>
        <w:t>);</w:t>
      </w:r>
      <w:r w:rsidRPr="006C1C3D">
        <w:rPr>
          <w:color w:val="000000"/>
          <w:spacing w:val="-4"/>
          <w:sz w:val="28"/>
          <w:szCs w:val="28"/>
        </w:rPr>
        <w:t xml:space="preserve"> 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 xml:space="preserve">специалист </w:t>
      </w:r>
      <w:r w:rsidR="004C5D9B" w:rsidRPr="006C1C3D">
        <w:rPr>
          <w:color w:val="000000"/>
          <w:spacing w:val="-4"/>
          <w:sz w:val="28"/>
          <w:szCs w:val="28"/>
        </w:rPr>
        <w:t>«</w:t>
      </w:r>
      <w:r w:rsidRPr="006C1C3D">
        <w:rPr>
          <w:color w:val="000000"/>
          <w:spacing w:val="-4"/>
          <w:sz w:val="28"/>
          <w:szCs w:val="28"/>
        </w:rPr>
        <w:t>МФЦ</w:t>
      </w:r>
      <w:r w:rsidR="004C5D9B" w:rsidRPr="006C1C3D">
        <w:rPr>
          <w:color w:val="000000"/>
          <w:spacing w:val="-4"/>
          <w:sz w:val="28"/>
          <w:szCs w:val="28"/>
        </w:rPr>
        <w:t>»</w:t>
      </w:r>
      <w:r w:rsidRPr="006C1C3D">
        <w:rPr>
          <w:bCs/>
          <w:color w:val="000000"/>
          <w:spacing w:val="-4"/>
          <w:sz w:val="28"/>
          <w:szCs w:val="28"/>
        </w:rPr>
        <w:t xml:space="preserve"> при </w:t>
      </w:r>
      <w:r w:rsidRPr="006C1C3D">
        <w:rPr>
          <w:color w:val="000000"/>
          <w:spacing w:val="-4"/>
          <w:sz w:val="28"/>
          <w:szCs w:val="28"/>
        </w:rPr>
        <w:t xml:space="preserve"> информировании заявителя,  приеме  заявления,  выдачи заявителю  результата оказания муниципальной услуги;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председатель Комитета,</w:t>
      </w:r>
      <w:r w:rsidR="00AA63C2" w:rsidRPr="006C1C3D">
        <w:rPr>
          <w:color w:val="000000"/>
          <w:spacing w:val="-4"/>
          <w:sz w:val="28"/>
          <w:szCs w:val="28"/>
        </w:rPr>
        <w:t xml:space="preserve"> заместитель председателя Комитета,</w:t>
      </w:r>
      <w:r w:rsidRPr="006C1C3D">
        <w:rPr>
          <w:color w:val="000000"/>
          <w:spacing w:val="-4"/>
          <w:sz w:val="28"/>
          <w:szCs w:val="28"/>
        </w:rPr>
        <w:t xml:space="preserve"> начальник Отдела</w:t>
      </w:r>
      <w:r w:rsidR="001747CC" w:rsidRPr="006C1C3D">
        <w:rPr>
          <w:color w:val="000000"/>
          <w:spacing w:val="-4"/>
          <w:sz w:val="28"/>
          <w:szCs w:val="28"/>
        </w:rPr>
        <w:t xml:space="preserve"> аренды, начальник Отдела приватизации</w:t>
      </w:r>
      <w:r w:rsidRPr="006C1C3D">
        <w:rPr>
          <w:color w:val="000000"/>
          <w:spacing w:val="-4"/>
          <w:sz w:val="28"/>
          <w:szCs w:val="28"/>
        </w:rPr>
        <w:t xml:space="preserve"> при рассмотрении заявления, принятии решения  по итогам рассмотрения. </w:t>
      </w:r>
    </w:p>
    <w:p w:rsidR="00D46EF3" w:rsidRPr="006C1C3D" w:rsidRDefault="00D46EF3" w:rsidP="00D46EF3">
      <w:pPr>
        <w:pStyle w:val="af6"/>
        <w:tabs>
          <w:tab w:val="left" w:pos="567"/>
        </w:tabs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ab/>
        <w:t>Ответственным</w:t>
      </w:r>
      <w:r w:rsidR="003867E9" w:rsidRPr="006C1C3D">
        <w:rPr>
          <w:rFonts w:ascii="Times New Roman" w:hAnsi="Times New Roman"/>
          <w:sz w:val="28"/>
          <w:szCs w:val="28"/>
        </w:rPr>
        <w:t>и</w:t>
      </w:r>
      <w:r w:rsidRPr="006C1C3D">
        <w:rPr>
          <w:rFonts w:ascii="Times New Roman" w:hAnsi="Times New Roman"/>
          <w:sz w:val="28"/>
          <w:szCs w:val="28"/>
        </w:rPr>
        <w:t xml:space="preserve"> за исполнение административных процедур явля</w:t>
      </w:r>
      <w:r w:rsidR="004C5D9B" w:rsidRPr="006C1C3D">
        <w:rPr>
          <w:rFonts w:ascii="Times New Roman" w:hAnsi="Times New Roman"/>
          <w:sz w:val="28"/>
          <w:szCs w:val="28"/>
        </w:rPr>
        <w:t>ю</w:t>
      </w:r>
      <w:r w:rsidRPr="006C1C3D">
        <w:rPr>
          <w:rFonts w:ascii="Times New Roman" w:hAnsi="Times New Roman"/>
          <w:sz w:val="28"/>
          <w:szCs w:val="28"/>
        </w:rPr>
        <w:t>тся начальник Отдела</w:t>
      </w:r>
      <w:r w:rsidR="008A36E8" w:rsidRPr="006C1C3D">
        <w:rPr>
          <w:rFonts w:ascii="Times New Roman" w:hAnsi="Times New Roman"/>
          <w:sz w:val="28"/>
          <w:szCs w:val="28"/>
        </w:rPr>
        <w:t xml:space="preserve"> аренды, начальник Отдела приватизации</w:t>
      </w:r>
      <w:r w:rsidRPr="006C1C3D">
        <w:rPr>
          <w:rFonts w:ascii="Times New Roman" w:hAnsi="Times New Roman"/>
          <w:sz w:val="28"/>
          <w:szCs w:val="28"/>
        </w:rPr>
        <w:t>, заместитель председателя Комитета, председатель Комитета.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sz w:val="28"/>
          <w:szCs w:val="28"/>
        </w:rPr>
        <w:tab/>
      </w:r>
      <w:r w:rsidR="001747CC" w:rsidRPr="006C1C3D">
        <w:rPr>
          <w:sz w:val="28"/>
          <w:szCs w:val="28"/>
        </w:rPr>
        <w:t>20.3</w:t>
      </w:r>
      <w:r w:rsidR="004C5D9B" w:rsidRPr="006C1C3D">
        <w:rPr>
          <w:sz w:val="28"/>
          <w:szCs w:val="28"/>
        </w:rPr>
        <w:t>.</w:t>
      </w:r>
      <w:r w:rsidRPr="006C1C3D">
        <w:rPr>
          <w:color w:val="000000"/>
          <w:spacing w:val="-4"/>
          <w:sz w:val="28"/>
          <w:szCs w:val="28"/>
        </w:rPr>
        <w:t xml:space="preserve"> Блок-схема предоставления муниципальной услуги приведена в приложении № </w:t>
      </w:r>
      <w:r w:rsidR="008310EC">
        <w:rPr>
          <w:color w:val="000000"/>
          <w:spacing w:val="-4"/>
          <w:sz w:val="28"/>
          <w:szCs w:val="28"/>
        </w:rPr>
        <w:t>4</w:t>
      </w:r>
      <w:r w:rsidRPr="006C1C3D">
        <w:rPr>
          <w:color w:val="000000"/>
          <w:spacing w:val="-4"/>
          <w:sz w:val="28"/>
          <w:szCs w:val="28"/>
        </w:rPr>
        <w:t xml:space="preserve"> к настоящему Регламенту.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 xml:space="preserve"> </w:t>
      </w:r>
    </w:p>
    <w:p w:rsidR="00D46EF3" w:rsidRPr="006C1C3D" w:rsidRDefault="001747CC" w:rsidP="004C5D9B">
      <w:pPr>
        <w:shd w:val="clear" w:color="auto" w:fill="FFFFFF"/>
        <w:spacing w:line="480" w:lineRule="auto"/>
        <w:ind w:firstLine="567"/>
        <w:jc w:val="center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21.</w:t>
      </w:r>
      <w:r w:rsidR="00524718" w:rsidRPr="006C1C3D">
        <w:rPr>
          <w:color w:val="000000"/>
          <w:spacing w:val="-4"/>
          <w:sz w:val="28"/>
          <w:szCs w:val="28"/>
        </w:rPr>
        <w:t xml:space="preserve"> </w:t>
      </w:r>
      <w:r w:rsidR="00D46EF3" w:rsidRPr="006C1C3D">
        <w:rPr>
          <w:color w:val="000000"/>
          <w:spacing w:val="-4"/>
          <w:sz w:val="28"/>
          <w:szCs w:val="28"/>
        </w:rPr>
        <w:t>Предоставление информации о муниципальной услуге</w:t>
      </w:r>
    </w:p>
    <w:p w:rsidR="00D46EF3" w:rsidRPr="006C1C3D" w:rsidRDefault="001747CC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21.1</w:t>
      </w:r>
      <w:r w:rsidR="004C5D9B" w:rsidRPr="006C1C3D">
        <w:rPr>
          <w:color w:val="000000"/>
          <w:spacing w:val="-4"/>
          <w:sz w:val="28"/>
          <w:szCs w:val="28"/>
        </w:rPr>
        <w:t>.</w:t>
      </w:r>
      <w:r w:rsidR="00D46EF3" w:rsidRPr="006C1C3D">
        <w:rPr>
          <w:color w:val="000000"/>
          <w:spacing w:val="-4"/>
          <w:sz w:val="28"/>
          <w:szCs w:val="28"/>
        </w:rPr>
        <w:t xml:space="preserve"> Основанием для начала административной процедуры по предоставлению информации заявителям о муниципальной услуге является обращение</w:t>
      </w:r>
      <w:r w:rsidR="00D46EF3" w:rsidRPr="006C1C3D">
        <w:rPr>
          <w:sz w:val="28"/>
          <w:szCs w:val="28"/>
        </w:rPr>
        <w:t xml:space="preserve"> </w:t>
      </w:r>
      <w:r w:rsidR="00D46EF3" w:rsidRPr="006C1C3D">
        <w:rPr>
          <w:color w:val="000000"/>
          <w:spacing w:val="-4"/>
          <w:sz w:val="28"/>
          <w:szCs w:val="28"/>
        </w:rPr>
        <w:t xml:space="preserve">потенциального заявителя в </w:t>
      </w:r>
      <w:r w:rsidR="00237AC8" w:rsidRPr="006C1C3D">
        <w:rPr>
          <w:color w:val="000000"/>
          <w:spacing w:val="-4"/>
          <w:sz w:val="28"/>
          <w:szCs w:val="28"/>
        </w:rPr>
        <w:t>Комитет</w:t>
      </w:r>
      <w:r w:rsidR="00D46EF3" w:rsidRPr="006C1C3D">
        <w:rPr>
          <w:color w:val="000000"/>
          <w:spacing w:val="-4"/>
          <w:sz w:val="28"/>
          <w:szCs w:val="28"/>
        </w:rPr>
        <w:t xml:space="preserve"> или в </w:t>
      </w:r>
      <w:r w:rsidR="004C5D9B" w:rsidRPr="006C1C3D">
        <w:rPr>
          <w:color w:val="000000"/>
          <w:spacing w:val="-4"/>
          <w:sz w:val="28"/>
          <w:szCs w:val="28"/>
        </w:rPr>
        <w:t>«</w:t>
      </w:r>
      <w:r w:rsidR="00D46EF3" w:rsidRPr="006C1C3D">
        <w:rPr>
          <w:color w:val="000000"/>
          <w:spacing w:val="-4"/>
          <w:sz w:val="28"/>
          <w:szCs w:val="28"/>
        </w:rPr>
        <w:t>МФЦ</w:t>
      </w:r>
      <w:r w:rsidR="004C5D9B" w:rsidRPr="006C1C3D">
        <w:rPr>
          <w:color w:val="000000"/>
          <w:spacing w:val="-4"/>
          <w:sz w:val="28"/>
          <w:szCs w:val="28"/>
        </w:rPr>
        <w:t>»</w:t>
      </w:r>
      <w:r w:rsidR="00D46EF3" w:rsidRPr="006C1C3D">
        <w:rPr>
          <w:color w:val="000000"/>
          <w:spacing w:val="-4"/>
          <w:sz w:val="28"/>
          <w:szCs w:val="28"/>
        </w:rPr>
        <w:t>.</w:t>
      </w:r>
    </w:p>
    <w:p w:rsidR="00D46EF3" w:rsidRPr="006C1C3D" w:rsidRDefault="001747CC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21.2</w:t>
      </w:r>
      <w:r w:rsidR="00026578" w:rsidRPr="006C1C3D">
        <w:rPr>
          <w:color w:val="000000"/>
          <w:spacing w:val="-4"/>
          <w:sz w:val="28"/>
          <w:szCs w:val="28"/>
        </w:rPr>
        <w:t>.</w:t>
      </w:r>
      <w:r w:rsidR="00D46EF3" w:rsidRPr="006C1C3D">
        <w:rPr>
          <w:color w:val="000000"/>
          <w:spacing w:val="-4"/>
          <w:sz w:val="28"/>
          <w:szCs w:val="28"/>
        </w:rPr>
        <w:t xml:space="preserve"> Продолжительность административной процедуры: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 xml:space="preserve">15 минут  с момента обращения, если обращение осуществляется по телефону или в порядке личного приема в </w:t>
      </w:r>
      <w:r w:rsidR="00237AC8" w:rsidRPr="006C1C3D">
        <w:rPr>
          <w:color w:val="000000"/>
          <w:spacing w:val="-4"/>
          <w:sz w:val="28"/>
          <w:szCs w:val="28"/>
        </w:rPr>
        <w:t>Комитете</w:t>
      </w:r>
      <w:r w:rsidRPr="006C1C3D">
        <w:rPr>
          <w:color w:val="000000"/>
          <w:spacing w:val="-4"/>
          <w:sz w:val="28"/>
          <w:szCs w:val="28"/>
        </w:rPr>
        <w:t xml:space="preserve"> или в </w:t>
      </w:r>
      <w:r w:rsidR="004C5D9B" w:rsidRPr="006C1C3D">
        <w:rPr>
          <w:color w:val="000000"/>
          <w:spacing w:val="-4"/>
          <w:sz w:val="28"/>
          <w:szCs w:val="28"/>
        </w:rPr>
        <w:t>«</w:t>
      </w:r>
      <w:r w:rsidRPr="006C1C3D">
        <w:rPr>
          <w:color w:val="000000"/>
          <w:spacing w:val="-4"/>
          <w:sz w:val="28"/>
          <w:szCs w:val="28"/>
        </w:rPr>
        <w:t>МФЦ</w:t>
      </w:r>
      <w:r w:rsidR="004C5D9B" w:rsidRPr="006C1C3D">
        <w:rPr>
          <w:color w:val="000000"/>
          <w:spacing w:val="-4"/>
          <w:sz w:val="28"/>
          <w:szCs w:val="28"/>
        </w:rPr>
        <w:t>»</w:t>
      </w:r>
      <w:r w:rsidRPr="006C1C3D">
        <w:rPr>
          <w:i/>
          <w:color w:val="000000"/>
          <w:spacing w:val="-4"/>
          <w:sz w:val="28"/>
          <w:szCs w:val="28"/>
        </w:rPr>
        <w:t xml:space="preserve"> </w:t>
      </w:r>
      <w:r w:rsidRPr="006C1C3D">
        <w:rPr>
          <w:color w:val="000000"/>
          <w:spacing w:val="-4"/>
          <w:sz w:val="28"/>
          <w:szCs w:val="28"/>
        </w:rPr>
        <w:t>(далее – устное обращение);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30 календарных дней с момента получения письменного обращения (</w:t>
      </w:r>
      <w:r w:rsidR="00B04CB0" w:rsidRPr="006C1C3D">
        <w:rPr>
          <w:color w:val="000000"/>
          <w:spacing w:val="-4"/>
          <w:sz w:val="28"/>
          <w:szCs w:val="28"/>
        </w:rPr>
        <w:t xml:space="preserve">в том числе </w:t>
      </w:r>
      <w:r w:rsidRPr="006C1C3D">
        <w:rPr>
          <w:color w:val="000000"/>
          <w:spacing w:val="-4"/>
          <w:sz w:val="28"/>
          <w:szCs w:val="28"/>
        </w:rPr>
        <w:t>посредством электронной почты</w:t>
      </w:r>
      <w:r w:rsidR="00B04CB0" w:rsidRPr="006C1C3D">
        <w:rPr>
          <w:color w:val="000000"/>
          <w:spacing w:val="-4"/>
          <w:sz w:val="28"/>
          <w:szCs w:val="28"/>
        </w:rPr>
        <w:t>)</w:t>
      </w:r>
      <w:r w:rsidRPr="006C1C3D">
        <w:rPr>
          <w:color w:val="000000"/>
          <w:spacing w:val="-4"/>
          <w:sz w:val="28"/>
          <w:szCs w:val="28"/>
        </w:rPr>
        <w:t>.</w:t>
      </w:r>
    </w:p>
    <w:p w:rsidR="00D46EF3" w:rsidRPr="006C1C3D" w:rsidRDefault="001747CC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21.3</w:t>
      </w:r>
      <w:r w:rsidR="00026578" w:rsidRPr="006C1C3D">
        <w:rPr>
          <w:color w:val="000000"/>
          <w:spacing w:val="-4"/>
          <w:sz w:val="28"/>
          <w:szCs w:val="28"/>
        </w:rPr>
        <w:t>.</w:t>
      </w:r>
      <w:r w:rsidR="00D46EF3" w:rsidRPr="006C1C3D">
        <w:rPr>
          <w:color w:val="000000"/>
          <w:spacing w:val="-4"/>
          <w:sz w:val="28"/>
          <w:szCs w:val="28"/>
        </w:rPr>
        <w:t xml:space="preserve"> Специал</w:t>
      </w:r>
      <w:r w:rsidR="00237AC8" w:rsidRPr="006C1C3D">
        <w:rPr>
          <w:color w:val="000000"/>
          <w:spacing w:val="-4"/>
          <w:sz w:val="28"/>
          <w:szCs w:val="28"/>
        </w:rPr>
        <w:t xml:space="preserve">ист </w:t>
      </w:r>
      <w:r w:rsidR="00026578" w:rsidRPr="006C1C3D">
        <w:rPr>
          <w:color w:val="000000"/>
          <w:spacing w:val="-4"/>
          <w:sz w:val="28"/>
          <w:szCs w:val="28"/>
        </w:rPr>
        <w:t>«</w:t>
      </w:r>
      <w:r w:rsidR="00237AC8" w:rsidRPr="006C1C3D">
        <w:rPr>
          <w:color w:val="000000"/>
          <w:spacing w:val="-4"/>
          <w:sz w:val="28"/>
          <w:szCs w:val="28"/>
        </w:rPr>
        <w:t>МФЦ</w:t>
      </w:r>
      <w:r w:rsidR="00026578" w:rsidRPr="006C1C3D">
        <w:rPr>
          <w:color w:val="000000"/>
          <w:spacing w:val="-4"/>
          <w:sz w:val="28"/>
          <w:szCs w:val="28"/>
        </w:rPr>
        <w:t>»</w:t>
      </w:r>
      <w:r w:rsidR="00237AC8" w:rsidRPr="006C1C3D">
        <w:rPr>
          <w:color w:val="000000"/>
          <w:spacing w:val="-4"/>
          <w:sz w:val="28"/>
          <w:szCs w:val="28"/>
        </w:rPr>
        <w:t xml:space="preserve"> или специалист</w:t>
      </w:r>
      <w:r w:rsidR="00D46EF3" w:rsidRPr="006C1C3D">
        <w:rPr>
          <w:color w:val="000000"/>
          <w:spacing w:val="-4"/>
          <w:sz w:val="28"/>
          <w:szCs w:val="28"/>
        </w:rPr>
        <w:t xml:space="preserve"> Отдела</w:t>
      </w:r>
      <w:r w:rsidR="00524718" w:rsidRPr="006C1C3D">
        <w:rPr>
          <w:color w:val="000000"/>
          <w:spacing w:val="-4"/>
          <w:sz w:val="28"/>
          <w:szCs w:val="28"/>
        </w:rPr>
        <w:t xml:space="preserve"> аренды</w:t>
      </w:r>
      <w:r w:rsidR="00D46EF3" w:rsidRPr="006C1C3D">
        <w:rPr>
          <w:color w:val="000000"/>
          <w:spacing w:val="-4"/>
          <w:sz w:val="28"/>
          <w:szCs w:val="28"/>
        </w:rPr>
        <w:t xml:space="preserve"> в устной или письменной  </w:t>
      </w:r>
      <w:r w:rsidR="00D46EF3" w:rsidRPr="006C1C3D">
        <w:rPr>
          <w:i/>
          <w:color w:val="000000"/>
          <w:spacing w:val="-4"/>
          <w:sz w:val="28"/>
          <w:szCs w:val="28"/>
        </w:rPr>
        <w:t xml:space="preserve"> </w:t>
      </w:r>
      <w:r w:rsidR="00D46EF3" w:rsidRPr="006C1C3D">
        <w:rPr>
          <w:color w:val="000000"/>
          <w:spacing w:val="-4"/>
          <w:sz w:val="28"/>
          <w:szCs w:val="28"/>
        </w:rPr>
        <w:t>форме</w:t>
      </w:r>
      <w:r w:rsidR="008310EC">
        <w:rPr>
          <w:color w:val="000000"/>
          <w:spacing w:val="-4"/>
          <w:sz w:val="28"/>
          <w:szCs w:val="28"/>
        </w:rPr>
        <w:t>,</w:t>
      </w:r>
      <w:r w:rsidR="00D46EF3" w:rsidRPr="006C1C3D">
        <w:rPr>
          <w:color w:val="000000"/>
          <w:spacing w:val="-4"/>
          <w:sz w:val="28"/>
          <w:szCs w:val="28"/>
        </w:rPr>
        <w:t xml:space="preserve"> в зависимости от обращения потенциального заявителя: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 xml:space="preserve">предоставляет </w:t>
      </w:r>
      <w:r w:rsidR="00026578" w:rsidRPr="006C1C3D">
        <w:rPr>
          <w:color w:val="000000"/>
          <w:spacing w:val="-4"/>
          <w:sz w:val="28"/>
          <w:szCs w:val="28"/>
        </w:rPr>
        <w:t xml:space="preserve">потенциальному </w:t>
      </w:r>
      <w:r w:rsidRPr="006C1C3D">
        <w:rPr>
          <w:color w:val="000000"/>
          <w:spacing w:val="-4"/>
          <w:sz w:val="28"/>
          <w:szCs w:val="28"/>
        </w:rPr>
        <w:t xml:space="preserve">заявителю (представителю заявителя)  информацию   о   нормативных  правовых  актах, регулирующих условия и порядок  предоставления муниципальной услуги;                                                           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разъясняет порядок предоставления муниципальной услуги;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lastRenderedPageBreak/>
        <w:t>в случае письменного обращения отправляет письменный ответ по почтовому или электронному адресу, указанному потенциальным заявителем в обращении.</w:t>
      </w:r>
    </w:p>
    <w:p w:rsidR="00D46EF3" w:rsidRPr="006C1C3D" w:rsidRDefault="001747CC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21.4</w:t>
      </w:r>
      <w:r w:rsidR="00026578" w:rsidRPr="006C1C3D">
        <w:rPr>
          <w:color w:val="000000"/>
          <w:spacing w:val="-4"/>
          <w:sz w:val="28"/>
          <w:szCs w:val="28"/>
        </w:rPr>
        <w:t>.</w:t>
      </w:r>
      <w:r w:rsidR="00D46EF3" w:rsidRPr="006C1C3D">
        <w:rPr>
          <w:color w:val="000000"/>
          <w:spacing w:val="-4"/>
          <w:sz w:val="28"/>
          <w:szCs w:val="28"/>
        </w:rPr>
        <w:t xml:space="preserve"> Критерием принятия решения о предоставлении информации о муниципальной  услуге является: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поступление обращения потенциального заявителя по вопросу предоставления муниципальной услуги;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о сроках выполнения административной процедуры и о форме предоставления информации (консультирования)  является форма обращения потенциального заявителя (устное или письменное обращение).</w:t>
      </w:r>
    </w:p>
    <w:p w:rsidR="00D46EF3" w:rsidRPr="006C1C3D" w:rsidRDefault="001747CC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21.5</w:t>
      </w:r>
      <w:r w:rsidR="00026578" w:rsidRPr="006C1C3D">
        <w:rPr>
          <w:color w:val="000000"/>
          <w:spacing w:val="-4"/>
          <w:sz w:val="28"/>
          <w:szCs w:val="28"/>
        </w:rPr>
        <w:t>.</w:t>
      </w:r>
      <w:r w:rsidR="00D46EF3" w:rsidRPr="006C1C3D">
        <w:rPr>
          <w:color w:val="000000"/>
          <w:spacing w:val="-4"/>
          <w:sz w:val="28"/>
          <w:szCs w:val="28"/>
        </w:rPr>
        <w:t xml:space="preserve"> Результатом административной процедуры является предоставление потенциальному заявителю</w:t>
      </w:r>
      <w:r w:rsidR="00026578" w:rsidRPr="006C1C3D">
        <w:rPr>
          <w:color w:val="000000"/>
          <w:spacing w:val="-4"/>
          <w:sz w:val="28"/>
          <w:szCs w:val="28"/>
        </w:rPr>
        <w:t xml:space="preserve"> (представителю заявителя)</w:t>
      </w:r>
      <w:r w:rsidR="00D46EF3" w:rsidRPr="006C1C3D">
        <w:rPr>
          <w:color w:val="000000"/>
          <w:spacing w:val="-4"/>
          <w:sz w:val="28"/>
          <w:szCs w:val="28"/>
        </w:rPr>
        <w:t xml:space="preserve"> исчерпывающей информации о предоставлении муниципальной услуги. </w:t>
      </w:r>
    </w:p>
    <w:p w:rsidR="00D46EF3" w:rsidRPr="006C1C3D" w:rsidRDefault="001747CC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21.6</w:t>
      </w:r>
      <w:r w:rsidR="00026578" w:rsidRPr="006C1C3D">
        <w:rPr>
          <w:color w:val="000000"/>
          <w:spacing w:val="-4"/>
          <w:sz w:val="28"/>
          <w:szCs w:val="28"/>
        </w:rPr>
        <w:t>.</w:t>
      </w:r>
      <w:r w:rsidR="00D46EF3" w:rsidRPr="006C1C3D">
        <w:rPr>
          <w:color w:val="000000"/>
          <w:spacing w:val="-4"/>
          <w:sz w:val="28"/>
          <w:szCs w:val="28"/>
        </w:rPr>
        <w:t xml:space="preserve"> Способ фиксации результата действия административной процедуры: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 xml:space="preserve">ответы на устные обращения </w:t>
      </w:r>
      <w:r w:rsidR="00026578" w:rsidRPr="006C1C3D">
        <w:rPr>
          <w:color w:val="000000"/>
          <w:spacing w:val="-4"/>
          <w:sz w:val="28"/>
          <w:szCs w:val="28"/>
        </w:rPr>
        <w:t>–</w:t>
      </w:r>
      <w:r w:rsidRPr="006C1C3D">
        <w:rPr>
          <w:color w:val="000000"/>
          <w:spacing w:val="-4"/>
          <w:sz w:val="28"/>
          <w:szCs w:val="28"/>
        </w:rPr>
        <w:t xml:space="preserve">  в Комитете не фиксируются (в </w:t>
      </w:r>
      <w:r w:rsidR="00026578" w:rsidRPr="006C1C3D">
        <w:rPr>
          <w:color w:val="000000"/>
          <w:spacing w:val="-4"/>
          <w:sz w:val="28"/>
          <w:szCs w:val="28"/>
        </w:rPr>
        <w:t>«</w:t>
      </w:r>
      <w:r w:rsidRPr="006C1C3D">
        <w:rPr>
          <w:color w:val="000000"/>
          <w:spacing w:val="-4"/>
          <w:sz w:val="28"/>
          <w:szCs w:val="28"/>
        </w:rPr>
        <w:t>МФЦ</w:t>
      </w:r>
      <w:r w:rsidR="00026578" w:rsidRPr="006C1C3D">
        <w:rPr>
          <w:color w:val="000000"/>
          <w:spacing w:val="-4"/>
          <w:sz w:val="28"/>
          <w:szCs w:val="28"/>
        </w:rPr>
        <w:t>»</w:t>
      </w:r>
      <w:r w:rsidRPr="006C1C3D">
        <w:rPr>
          <w:color w:val="000000"/>
          <w:spacing w:val="-4"/>
          <w:sz w:val="28"/>
          <w:szCs w:val="28"/>
        </w:rPr>
        <w:t xml:space="preserve"> на обращения по телефону – не фиксируются, в порядке личного приема – фиксируются в интегрированной информационной системе МФЦ Ростовской области</w:t>
      </w:r>
      <w:r w:rsidR="00DC068E" w:rsidRPr="006C1C3D">
        <w:rPr>
          <w:color w:val="000000"/>
          <w:spacing w:val="-4"/>
          <w:sz w:val="28"/>
          <w:szCs w:val="28"/>
        </w:rPr>
        <w:t xml:space="preserve"> (далее – ИИС МФЦ)</w:t>
      </w:r>
      <w:r w:rsidRPr="006C1C3D">
        <w:rPr>
          <w:color w:val="000000"/>
          <w:spacing w:val="-4"/>
          <w:sz w:val="28"/>
          <w:szCs w:val="28"/>
        </w:rPr>
        <w:t>);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ответы на письменные обращения фиксируются путем проставления исходящего номера в журнале регистрации исходящей корреспонденции Комитета.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</w:p>
    <w:p w:rsidR="00D46EF3" w:rsidRPr="006C1C3D" w:rsidRDefault="001747CC" w:rsidP="00DC068E">
      <w:pPr>
        <w:shd w:val="clear" w:color="auto" w:fill="FFFFFF"/>
        <w:ind w:firstLine="567"/>
        <w:jc w:val="center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22.</w:t>
      </w:r>
      <w:r w:rsidR="00524718" w:rsidRPr="006C1C3D">
        <w:rPr>
          <w:color w:val="000000"/>
          <w:spacing w:val="-4"/>
          <w:sz w:val="28"/>
          <w:szCs w:val="28"/>
        </w:rPr>
        <w:t xml:space="preserve"> </w:t>
      </w:r>
      <w:r w:rsidR="00D46EF3" w:rsidRPr="006C1C3D">
        <w:rPr>
          <w:color w:val="000000"/>
          <w:spacing w:val="-4"/>
          <w:sz w:val="28"/>
          <w:szCs w:val="28"/>
        </w:rPr>
        <w:t>Прием документов, необходимых для предоставления муниципальной услуги</w:t>
      </w:r>
    </w:p>
    <w:p w:rsidR="00D46EF3" w:rsidRPr="006C1C3D" w:rsidRDefault="001747CC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22.</w:t>
      </w:r>
      <w:r w:rsidR="00D46EF3" w:rsidRPr="006C1C3D">
        <w:rPr>
          <w:bCs/>
          <w:color w:val="000000"/>
          <w:spacing w:val="-4"/>
          <w:sz w:val="28"/>
          <w:szCs w:val="28"/>
        </w:rPr>
        <w:t>1</w:t>
      </w:r>
      <w:r w:rsidR="00026578" w:rsidRPr="006C1C3D">
        <w:rPr>
          <w:bCs/>
          <w:color w:val="000000"/>
          <w:spacing w:val="-4"/>
          <w:sz w:val="28"/>
          <w:szCs w:val="28"/>
        </w:rPr>
        <w:t>.</w:t>
      </w:r>
      <w:r w:rsidR="00D46EF3" w:rsidRPr="006C1C3D">
        <w:rPr>
          <w:bCs/>
          <w:color w:val="000000"/>
          <w:spacing w:val="-4"/>
          <w:sz w:val="28"/>
          <w:szCs w:val="28"/>
        </w:rPr>
        <w:t xml:space="preserve"> Основанием для начала административной процедуры по приему документов, необходимых для предоставления муниципальной услуги, является обращение заявите</w:t>
      </w:r>
      <w:r w:rsidR="00237AC8" w:rsidRPr="006C1C3D">
        <w:rPr>
          <w:bCs/>
          <w:color w:val="000000"/>
          <w:spacing w:val="-4"/>
          <w:sz w:val="28"/>
          <w:szCs w:val="28"/>
        </w:rPr>
        <w:t>ля или его представителя</w:t>
      </w:r>
      <w:r w:rsidR="00292EBA" w:rsidRPr="006C1C3D">
        <w:rPr>
          <w:bCs/>
          <w:color w:val="000000"/>
          <w:spacing w:val="-4"/>
          <w:sz w:val="28"/>
          <w:szCs w:val="28"/>
        </w:rPr>
        <w:t xml:space="preserve"> </w:t>
      </w:r>
      <w:r w:rsidR="0026130E" w:rsidRPr="006C1C3D">
        <w:rPr>
          <w:bCs/>
          <w:color w:val="000000"/>
          <w:spacing w:val="-4"/>
          <w:sz w:val="28"/>
          <w:szCs w:val="28"/>
        </w:rPr>
        <w:t>в</w:t>
      </w:r>
      <w:r w:rsidR="00026578" w:rsidRPr="006C1C3D">
        <w:rPr>
          <w:bCs/>
          <w:color w:val="000000"/>
          <w:spacing w:val="-4"/>
          <w:sz w:val="28"/>
          <w:szCs w:val="28"/>
        </w:rPr>
        <w:t xml:space="preserve"> Комитет или «МФЦ» </w:t>
      </w:r>
      <w:r w:rsidR="00D46EF3" w:rsidRPr="006C1C3D">
        <w:rPr>
          <w:sz w:val="28"/>
          <w:szCs w:val="28"/>
        </w:rPr>
        <w:t xml:space="preserve">с комплектом документов, </w:t>
      </w:r>
      <w:r w:rsidR="00292EBA" w:rsidRPr="006C1C3D">
        <w:rPr>
          <w:sz w:val="28"/>
          <w:szCs w:val="28"/>
        </w:rPr>
        <w:t xml:space="preserve">указанных в пункте </w:t>
      </w:r>
      <w:r w:rsidR="004052EF" w:rsidRPr="006C1C3D">
        <w:rPr>
          <w:sz w:val="28"/>
          <w:szCs w:val="28"/>
        </w:rPr>
        <w:t>9.1 подраздела 9</w:t>
      </w:r>
      <w:r w:rsidR="00292EBA" w:rsidRPr="006C1C3D">
        <w:rPr>
          <w:sz w:val="28"/>
          <w:szCs w:val="28"/>
        </w:rPr>
        <w:t xml:space="preserve"> </w:t>
      </w:r>
      <w:r w:rsidR="00026578" w:rsidRPr="006C1C3D">
        <w:rPr>
          <w:sz w:val="28"/>
          <w:szCs w:val="28"/>
        </w:rPr>
        <w:t>настоящего Р</w:t>
      </w:r>
      <w:r w:rsidR="00292EBA" w:rsidRPr="006C1C3D">
        <w:rPr>
          <w:sz w:val="28"/>
          <w:szCs w:val="28"/>
        </w:rPr>
        <w:t>егламента</w:t>
      </w:r>
      <w:r w:rsidR="00D46EF3" w:rsidRPr="006C1C3D">
        <w:rPr>
          <w:sz w:val="28"/>
          <w:szCs w:val="28"/>
        </w:rPr>
        <w:t>.</w:t>
      </w:r>
    </w:p>
    <w:p w:rsidR="00026578" w:rsidRPr="006C1C3D" w:rsidRDefault="001747CC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2</w:t>
      </w:r>
      <w:r w:rsidR="00D46EF3" w:rsidRPr="006C1C3D">
        <w:rPr>
          <w:color w:val="000000"/>
          <w:spacing w:val="-4"/>
          <w:sz w:val="28"/>
          <w:szCs w:val="28"/>
        </w:rPr>
        <w:t>2.</w:t>
      </w:r>
      <w:r w:rsidRPr="006C1C3D">
        <w:rPr>
          <w:color w:val="000000"/>
          <w:spacing w:val="-4"/>
          <w:sz w:val="28"/>
          <w:szCs w:val="28"/>
        </w:rPr>
        <w:t>2</w:t>
      </w:r>
      <w:r w:rsidR="00026578" w:rsidRPr="006C1C3D">
        <w:rPr>
          <w:color w:val="000000"/>
          <w:spacing w:val="-4"/>
          <w:sz w:val="28"/>
          <w:szCs w:val="28"/>
        </w:rPr>
        <w:t>.</w:t>
      </w:r>
      <w:r w:rsidR="00D46EF3" w:rsidRPr="006C1C3D">
        <w:rPr>
          <w:color w:val="000000"/>
          <w:spacing w:val="-4"/>
          <w:sz w:val="28"/>
          <w:szCs w:val="28"/>
        </w:rPr>
        <w:t xml:space="preserve"> П</w:t>
      </w:r>
      <w:r w:rsidR="00D46EF3" w:rsidRPr="006C1C3D">
        <w:rPr>
          <w:spacing w:val="-4"/>
          <w:sz w:val="28"/>
          <w:szCs w:val="28"/>
        </w:rPr>
        <w:t>родолжительность административной процедуры</w:t>
      </w:r>
      <w:r w:rsidR="00A84A75" w:rsidRPr="006C1C3D">
        <w:rPr>
          <w:spacing w:val="-4"/>
          <w:sz w:val="28"/>
          <w:szCs w:val="28"/>
        </w:rPr>
        <w:t xml:space="preserve"> составляет</w:t>
      </w:r>
      <w:r w:rsidR="00026578" w:rsidRPr="006C1C3D">
        <w:rPr>
          <w:spacing w:val="-4"/>
          <w:sz w:val="28"/>
          <w:szCs w:val="28"/>
        </w:rPr>
        <w:t>:</w:t>
      </w:r>
    </w:p>
    <w:p w:rsidR="00026578" w:rsidRPr="006C1C3D" w:rsidRDefault="00026578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ab/>
      </w:r>
      <w:r w:rsidR="00052ACC">
        <w:rPr>
          <w:spacing w:val="-4"/>
          <w:sz w:val="28"/>
          <w:szCs w:val="28"/>
        </w:rPr>
        <w:t>30</w:t>
      </w:r>
      <w:r w:rsidRPr="006C1C3D">
        <w:rPr>
          <w:spacing w:val="-4"/>
          <w:sz w:val="28"/>
          <w:szCs w:val="28"/>
        </w:rPr>
        <w:t xml:space="preserve"> минут </w:t>
      </w:r>
      <w:r w:rsidR="00052ACC">
        <w:rPr>
          <w:spacing w:val="-4"/>
          <w:sz w:val="28"/>
          <w:szCs w:val="28"/>
        </w:rPr>
        <w:t xml:space="preserve">с момента </w:t>
      </w:r>
      <w:r w:rsidRPr="006C1C3D">
        <w:rPr>
          <w:spacing w:val="-4"/>
          <w:sz w:val="28"/>
          <w:szCs w:val="28"/>
        </w:rPr>
        <w:t>обращения</w:t>
      </w:r>
      <w:r w:rsidR="00052ACC">
        <w:rPr>
          <w:spacing w:val="-4"/>
          <w:sz w:val="28"/>
          <w:szCs w:val="28"/>
        </w:rPr>
        <w:t xml:space="preserve">, если обращение поступило от </w:t>
      </w:r>
      <w:r w:rsidRPr="006C1C3D">
        <w:rPr>
          <w:spacing w:val="-4"/>
          <w:sz w:val="28"/>
          <w:szCs w:val="28"/>
        </w:rPr>
        <w:t>заявителя (представителя заявителя) на личном приеме в Комитете</w:t>
      </w:r>
      <w:r w:rsidR="00052ACC">
        <w:rPr>
          <w:spacing w:val="-4"/>
          <w:sz w:val="28"/>
          <w:szCs w:val="28"/>
        </w:rPr>
        <w:t xml:space="preserve"> или в «МФЦ»</w:t>
      </w:r>
      <w:r w:rsidRPr="006C1C3D">
        <w:rPr>
          <w:spacing w:val="-4"/>
          <w:sz w:val="28"/>
          <w:szCs w:val="28"/>
        </w:rPr>
        <w:t>;</w:t>
      </w:r>
    </w:p>
    <w:p w:rsidR="00D46EF3" w:rsidRPr="006C1C3D" w:rsidRDefault="00026578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ab/>
        <w:t xml:space="preserve"> </w:t>
      </w:r>
      <w:r w:rsidR="00B04CB0" w:rsidRPr="006C1C3D">
        <w:rPr>
          <w:spacing w:val="-4"/>
          <w:sz w:val="28"/>
          <w:szCs w:val="28"/>
        </w:rPr>
        <w:t>один</w:t>
      </w:r>
      <w:r w:rsidRPr="006C1C3D">
        <w:rPr>
          <w:spacing w:val="-4"/>
          <w:sz w:val="28"/>
          <w:szCs w:val="28"/>
        </w:rPr>
        <w:t xml:space="preserve"> рабочий день, если обращение поступило от заявителя (представителя заявителя) посредством почтового отправления, электронного отправления либо через Портал</w:t>
      </w:r>
      <w:r w:rsidR="00A84A75" w:rsidRPr="006C1C3D">
        <w:rPr>
          <w:spacing w:val="-4"/>
          <w:sz w:val="28"/>
          <w:szCs w:val="28"/>
        </w:rPr>
        <w:t>.</w:t>
      </w:r>
    </w:p>
    <w:p w:rsidR="00D46EF3" w:rsidRPr="006C1C3D" w:rsidRDefault="001747CC" w:rsidP="00D46EF3">
      <w:pPr>
        <w:shd w:val="clear" w:color="auto" w:fill="FFFFFF"/>
        <w:ind w:firstLine="567"/>
        <w:jc w:val="both"/>
        <w:rPr>
          <w:bCs/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>2</w:t>
      </w:r>
      <w:r w:rsidR="004052EF" w:rsidRPr="006C1C3D">
        <w:rPr>
          <w:spacing w:val="-4"/>
          <w:sz w:val="28"/>
          <w:szCs w:val="28"/>
        </w:rPr>
        <w:t>2</w:t>
      </w:r>
      <w:r w:rsidR="00D46EF3" w:rsidRPr="006C1C3D">
        <w:rPr>
          <w:spacing w:val="-4"/>
          <w:sz w:val="28"/>
          <w:szCs w:val="28"/>
        </w:rPr>
        <w:t>.</w:t>
      </w:r>
      <w:r w:rsidR="004052EF" w:rsidRPr="006C1C3D">
        <w:rPr>
          <w:spacing w:val="-4"/>
          <w:sz w:val="28"/>
          <w:szCs w:val="28"/>
        </w:rPr>
        <w:t>3</w:t>
      </w:r>
      <w:r w:rsidR="00CA761E" w:rsidRPr="006C1C3D">
        <w:rPr>
          <w:spacing w:val="-4"/>
          <w:sz w:val="28"/>
          <w:szCs w:val="28"/>
        </w:rPr>
        <w:t>.</w:t>
      </w:r>
      <w:r w:rsidR="00D46EF3" w:rsidRPr="006C1C3D">
        <w:rPr>
          <w:spacing w:val="-4"/>
          <w:sz w:val="28"/>
          <w:szCs w:val="28"/>
        </w:rPr>
        <w:t xml:space="preserve"> Специалист  Отдела</w:t>
      </w:r>
      <w:r w:rsidR="00D0583C" w:rsidRPr="006C1C3D">
        <w:rPr>
          <w:spacing w:val="-4"/>
          <w:sz w:val="28"/>
          <w:szCs w:val="28"/>
        </w:rPr>
        <w:t xml:space="preserve"> аренды</w:t>
      </w:r>
      <w:r w:rsidR="00D46EF3" w:rsidRPr="006C1C3D">
        <w:rPr>
          <w:bCs/>
          <w:spacing w:val="-4"/>
          <w:sz w:val="28"/>
          <w:szCs w:val="28"/>
        </w:rPr>
        <w:t xml:space="preserve">  или специалист </w:t>
      </w:r>
      <w:r w:rsidR="006525A6" w:rsidRPr="006C1C3D">
        <w:rPr>
          <w:bCs/>
          <w:spacing w:val="-4"/>
          <w:sz w:val="28"/>
          <w:szCs w:val="28"/>
        </w:rPr>
        <w:t>«</w:t>
      </w:r>
      <w:r w:rsidR="00D46EF3" w:rsidRPr="006C1C3D">
        <w:rPr>
          <w:bCs/>
          <w:spacing w:val="-4"/>
          <w:sz w:val="28"/>
          <w:szCs w:val="28"/>
        </w:rPr>
        <w:t>МФЦ</w:t>
      </w:r>
      <w:r w:rsidR="006525A6" w:rsidRPr="006C1C3D">
        <w:rPr>
          <w:bCs/>
          <w:spacing w:val="-4"/>
          <w:sz w:val="28"/>
          <w:szCs w:val="28"/>
        </w:rPr>
        <w:t>»</w:t>
      </w:r>
      <w:r w:rsidR="00D46EF3" w:rsidRPr="006C1C3D">
        <w:rPr>
          <w:bCs/>
          <w:spacing w:val="-4"/>
          <w:sz w:val="28"/>
          <w:szCs w:val="28"/>
        </w:rPr>
        <w:t xml:space="preserve">  при личном обращении заявителя: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>1</w:t>
      </w:r>
      <w:r w:rsidR="008310EC">
        <w:rPr>
          <w:spacing w:val="-4"/>
          <w:sz w:val="28"/>
          <w:szCs w:val="28"/>
        </w:rPr>
        <w:t>)</w:t>
      </w:r>
      <w:r w:rsidRPr="006C1C3D">
        <w:rPr>
          <w:spacing w:val="-4"/>
          <w:sz w:val="28"/>
          <w:szCs w:val="28"/>
        </w:rPr>
        <w:t xml:space="preserve"> устанавливает личность заявителя, в том числе проверяет документ, удостоверяющий личность заявителя, полномочия представителя заявителя;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FF6600"/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>2</w:t>
      </w:r>
      <w:r w:rsidR="00936CDD">
        <w:rPr>
          <w:spacing w:val="-4"/>
          <w:sz w:val="28"/>
          <w:szCs w:val="28"/>
        </w:rPr>
        <w:t>)</w:t>
      </w:r>
      <w:r w:rsidRPr="006C1C3D">
        <w:rPr>
          <w:spacing w:val="-4"/>
          <w:sz w:val="28"/>
          <w:szCs w:val="28"/>
        </w:rPr>
        <w:t xml:space="preserve"> проводит первичную проверку предоставленных документов на предмет отсутствия оснований для отказа  в приеме документов, предусмотренных  пунктом </w:t>
      </w:r>
      <w:r w:rsidR="004052EF" w:rsidRPr="006C1C3D">
        <w:rPr>
          <w:spacing w:val="-4"/>
          <w:sz w:val="28"/>
          <w:szCs w:val="28"/>
        </w:rPr>
        <w:t xml:space="preserve">11.1 подраздела 11 </w:t>
      </w:r>
      <w:r w:rsidRPr="006C1C3D">
        <w:rPr>
          <w:spacing w:val="-4"/>
          <w:sz w:val="28"/>
          <w:szCs w:val="28"/>
        </w:rPr>
        <w:t xml:space="preserve"> </w:t>
      </w:r>
      <w:r w:rsidR="006525A6" w:rsidRPr="006C1C3D">
        <w:rPr>
          <w:spacing w:val="-4"/>
          <w:sz w:val="28"/>
          <w:szCs w:val="28"/>
        </w:rPr>
        <w:t>настоящего</w:t>
      </w:r>
      <w:r w:rsidRPr="006C1C3D">
        <w:rPr>
          <w:spacing w:val="-4"/>
          <w:sz w:val="28"/>
          <w:szCs w:val="28"/>
        </w:rPr>
        <w:t xml:space="preserve"> Регламента;</w:t>
      </w:r>
      <w:r w:rsidRPr="006C1C3D">
        <w:rPr>
          <w:color w:val="FF6600"/>
          <w:spacing w:val="-4"/>
          <w:sz w:val="28"/>
          <w:szCs w:val="28"/>
        </w:rPr>
        <w:t xml:space="preserve"> 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>3</w:t>
      </w:r>
      <w:r w:rsidR="00936CDD">
        <w:rPr>
          <w:spacing w:val="-4"/>
          <w:sz w:val="28"/>
          <w:szCs w:val="28"/>
        </w:rPr>
        <w:t>)</w:t>
      </w:r>
      <w:r w:rsidRPr="006C1C3D">
        <w:rPr>
          <w:spacing w:val="-4"/>
          <w:sz w:val="28"/>
          <w:szCs w:val="28"/>
        </w:rPr>
        <w:t xml:space="preserve"> при выявлении  оснований для отказа в приеме документов, уведомляет заявителя (представителя заявителя) о наличии препятствий для приема документов для предоставления муниципальной услуги: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lastRenderedPageBreak/>
        <w:t>объясняет заявителю содержание выявленных недостатков в пред</w:t>
      </w:r>
      <w:r w:rsidR="00B04CB0" w:rsidRPr="006C1C3D">
        <w:rPr>
          <w:spacing w:val="-4"/>
          <w:sz w:val="28"/>
          <w:szCs w:val="28"/>
        </w:rPr>
        <w:t>о</w:t>
      </w:r>
      <w:r w:rsidRPr="006C1C3D">
        <w:rPr>
          <w:spacing w:val="-4"/>
          <w:sz w:val="28"/>
          <w:szCs w:val="28"/>
        </w:rPr>
        <w:t>ставленных документах, возвращает документы и предлагает принять меры по устранению (при обращении заявителя в Комитет);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 xml:space="preserve">выдает уведомление об отказе в приеме заявления и документов, в котором указаны причины отказа, фамилия и подпись специалиста, дата отказа (при обращении заявителя в </w:t>
      </w:r>
      <w:r w:rsidR="006525A6" w:rsidRPr="006C1C3D">
        <w:rPr>
          <w:spacing w:val="-4"/>
          <w:sz w:val="28"/>
          <w:szCs w:val="28"/>
        </w:rPr>
        <w:t>«</w:t>
      </w:r>
      <w:r w:rsidRPr="006C1C3D">
        <w:rPr>
          <w:spacing w:val="-4"/>
          <w:sz w:val="28"/>
          <w:szCs w:val="28"/>
        </w:rPr>
        <w:t>МФЦ</w:t>
      </w:r>
      <w:r w:rsidR="006525A6" w:rsidRPr="006C1C3D">
        <w:rPr>
          <w:spacing w:val="-4"/>
          <w:sz w:val="28"/>
          <w:szCs w:val="28"/>
        </w:rPr>
        <w:t>»</w:t>
      </w:r>
      <w:r w:rsidRPr="006C1C3D">
        <w:rPr>
          <w:spacing w:val="-4"/>
          <w:sz w:val="28"/>
          <w:szCs w:val="28"/>
        </w:rPr>
        <w:t xml:space="preserve">). 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Продолжительность административного действия не должна превышать  10 минут.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>Возврат документов не препятствует повторному обращению заявителя</w:t>
      </w:r>
      <w:r w:rsidR="00B04CB0" w:rsidRPr="006C1C3D">
        <w:rPr>
          <w:spacing w:val="-4"/>
          <w:sz w:val="28"/>
          <w:szCs w:val="28"/>
        </w:rPr>
        <w:t>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>4</w:t>
      </w:r>
      <w:r w:rsidR="00936CDD">
        <w:rPr>
          <w:spacing w:val="-4"/>
          <w:sz w:val="28"/>
          <w:szCs w:val="28"/>
        </w:rPr>
        <w:t>)</w:t>
      </w:r>
      <w:r w:rsidRPr="006C1C3D">
        <w:rPr>
          <w:spacing w:val="-4"/>
          <w:sz w:val="28"/>
          <w:szCs w:val="28"/>
        </w:rPr>
        <w:t xml:space="preserve"> при отсутствии оснований для отказа в приеме заявления и документов: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>специалист приемной</w:t>
      </w:r>
      <w:r w:rsidRPr="006C1C3D">
        <w:rPr>
          <w:color w:val="FF6600"/>
          <w:spacing w:val="-4"/>
          <w:sz w:val="28"/>
          <w:szCs w:val="28"/>
        </w:rPr>
        <w:t xml:space="preserve">  </w:t>
      </w:r>
      <w:r w:rsidRPr="006C1C3D">
        <w:rPr>
          <w:spacing w:val="-4"/>
          <w:sz w:val="28"/>
          <w:szCs w:val="28"/>
        </w:rPr>
        <w:t>вносит в журнал регистрации входящей корреспонденции Комитета  запись о поступлении заявления, проставляет отметку  на заявлении с указанием порядкового номера и  даты поступления, копию  заявления (второй экземпляр)  с отметками о приеме передает  заявителю;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 xml:space="preserve">специалист </w:t>
      </w:r>
      <w:r w:rsidR="006525A6" w:rsidRPr="006C1C3D">
        <w:rPr>
          <w:spacing w:val="-4"/>
          <w:sz w:val="28"/>
          <w:szCs w:val="28"/>
        </w:rPr>
        <w:t>«</w:t>
      </w:r>
      <w:r w:rsidRPr="006C1C3D">
        <w:rPr>
          <w:spacing w:val="-4"/>
          <w:sz w:val="28"/>
          <w:szCs w:val="28"/>
        </w:rPr>
        <w:t>МФЦ</w:t>
      </w:r>
      <w:r w:rsidR="006525A6" w:rsidRPr="006C1C3D">
        <w:rPr>
          <w:spacing w:val="-4"/>
          <w:sz w:val="28"/>
          <w:szCs w:val="28"/>
        </w:rPr>
        <w:t>»</w:t>
      </w:r>
      <w:r w:rsidRPr="006C1C3D">
        <w:rPr>
          <w:spacing w:val="-4"/>
          <w:sz w:val="28"/>
          <w:szCs w:val="28"/>
        </w:rPr>
        <w:t xml:space="preserve"> вносит сведения о поступившем  заявлении  в  </w:t>
      </w:r>
      <w:r w:rsidR="00DC068E" w:rsidRPr="006C1C3D">
        <w:rPr>
          <w:spacing w:val="-4"/>
          <w:sz w:val="28"/>
          <w:szCs w:val="28"/>
        </w:rPr>
        <w:t>ИИС МФЦ</w:t>
      </w:r>
      <w:r w:rsidRPr="006C1C3D">
        <w:rPr>
          <w:spacing w:val="-4"/>
          <w:sz w:val="28"/>
          <w:szCs w:val="28"/>
        </w:rPr>
        <w:t>, формирует дело с присвоением  ему порядкового номера и выдает расписку</w:t>
      </w:r>
      <w:r w:rsidR="00DC068E" w:rsidRPr="006C1C3D">
        <w:rPr>
          <w:spacing w:val="-4"/>
          <w:sz w:val="28"/>
          <w:szCs w:val="28"/>
        </w:rPr>
        <w:t xml:space="preserve"> (выписку)</w:t>
      </w:r>
      <w:r w:rsidRPr="006C1C3D">
        <w:rPr>
          <w:spacing w:val="-4"/>
          <w:sz w:val="28"/>
          <w:szCs w:val="28"/>
        </w:rPr>
        <w:t xml:space="preserve"> о п</w:t>
      </w:r>
      <w:r w:rsidR="00DC068E" w:rsidRPr="006C1C3D">
        <w:rPr>
          <w:spacing w:val="-4"/>
          <w:sz w:val="28"/>
          <w:szCs w:val="28"/>
        </w:rPr>
        <w:t>олучении</w:t>
      </w:r>
      <w:r w:rsidRPr="006C1C3D">
        <w:rPr>
          <w:spacing w:val="-4"/>
          <w:sz w:val="28"/>
          <w:szCs w:val="28"/>
        </w:rPr>
        <w:t xml:space="preserve"> документов, в которой указывается количество принятых документов, регистрационный номер заявления, фамилия и подпись специалиста, принявшего заявление. 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Продолжительность административного действия не должна превышать  10 минут</w:t>
      </w:r>
      <w:r w:rsidR="00DC068E" w:rsidRPr="006C1C3D">
        <w:rPr>
          <w:bCs/>
          <w:color w:val="000000"/>
          <w:spacing w:val="-4"/>
          <w:sz w:val="28"/>
          <w:szCs w:val="28"/>
        </w:rPr>
        <w:t xml:space="preserve"> (при обращении в «МФЦ» – 30 минут)</w:t>
      </w:r>
      <w:r w:rsidR="00B04CB0" w:rsidRPr="006C1C3D">
        <w:rPr>
          <w:bCs/>
          <w:color w:val="000000"/>
          <w:spacing w:val="-4"/>
          <w:sz w:val="28"/>
          <w:szCs w:val="28"/>
        </w:rPr>
        <w:t>;</w:t>
      </w:r>
    </w:p>
    <w:p w:rsidR="005C6597" w:rsidRPr="006C1C3D" w:rsidRDefault="00D46EF3" w:rsidP="005C6597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>5</w:t>
      </w:r>
      <w:r w:rsidR="00936CDD">
        <w:rPr>
          <w:spacing w:val="-4"/>
          <w:sz w:val="28"/>
          <w:szCs w:val="28"/>
        </w:rPr>
        <w:t>)</w:t>
      </w:r>
      <w:r w:rsidRPr="006C1C3D">
        <w:rPr>
          <w:spacing w:val="-4"/>
          <w:sz w:val="28"/>
          <w:szCs w:val="28"/>
        </w:rPr>
        <w:t xml:space="preserve">  </w:t>
      </w:r>
      <w:r w:rsidR="005C6597" w:rsidRPr="006C1C3D">
        <w:rPr>
          <w:spacing w:val="-4"/>
          <w:sz w:val="28"/>
          <w:szCs w:val="28"/>
        </w:rPr>
        <w:t>в случае приема заявления без приложения документов, которые в соответствии с пунктом 10.2 настоящего Регламента могут предоставляться заявителем по собственной инициативе, специалист Отдела аренды («МФЦ») формирует запросы с учетом требований раздела 23 настоящего Регламента.</w:t>
      </w:r>
    </w:p>
    <w:p w:rsidR="005C6597" w:rsidRPr="006C1C3D" w:rsidRDefault="005C6597" w:rsidP="005C6597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 xml:space="preserve">После получения ответа-результата на запросы либо при истечении установленного законом срока подготовки и направления ответа на запрос специалист «МФЦ» передает сформированное дело в Комитет не позднее следующего рабочего дня со дня поступления ответа на запрос либо истечении срока его подготовки и направления.  </w:t>
      </w:r>
    </w:p>
    <w:p w:rsidR="00D46EF3" w:rsidRPr="006C1C3D" w:rsidRDefault="004052EF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22.</w:t>
      </w:r>
      <w:r w:rsidR="00D46EF3" w:rsidRPr="006C1C3D">
        <w:rPr>
          <w:color w:val="000000"/>
          <w:spacing w:val="-4"/>
          <w:sz w:val="28"/>
          <w:szCs w:val="28"/>
        </w:rPr>
        <w:t>4</w:t>
      </w:r>
      <w:r w:rsidR="009469BA" w:rsidRPr="006C1C3D">
        <w:rPr>
          <w:color w:val="000000"/>
          <w:spacing w:val="-4"/>
          <w:sz w:val="28"/>
          <w:szCs w:val="28"/>
        </w:rPr>
        <w:t>.</w:t>
      </w:r>
      <w:r w:rsidR="00D46EF3" w:rsidRPr="006C1C3D">
        <w:rPr>
          <w:color w:val="000000"/>
          <w:spacing w:val="-4"/>
          <w:sz w:val="28"/>
          <w:szCs w:val="28"/>
        </w:rPr>
        <w:t xml:space="preserve"> При поступлении документов по почте </w:t>
      </w:r>
      <w:r w:rsidR="00B04CB0" w:rsidRPr="006C1C3D">
        <w:rPr>
          <w:color w:val="000000"/>
          <w:spacing w:val="-4"/>
          <w:sz w:val="28"/>
          <w:szCs w:val="28"/>
        </w:rPr>
        <w:t>в</w:t>
      </w:r>
      <w:r w:rsidR="00D46EF3" w:rsidRPr="006C1C3D">
        <w:rPr>
          <w:color w:val="000000"/>
          <w:spacing w:val="-4"/>
          <w:sz w:val="28"/>
          <w:szCs w:val="28"/>
        </w:rPr>
        <w:t xml:space="preserve"> адрес Комитета: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1</w:t>
      </w:r>
      <w:r w:rsidR="00936CDD">
        <w:rPr>
          <w:color w:val="000000"/>
          <w:spacing w:val="-4"/>
          <w:sz w:val="28"/>
          <w:szCs w:val="28"/>
        </w:rPr>
        <w:t>)</w:t>
      </w:r>
      <w:r w:rsidRPr="006C1C3D">
        <w:rPr>
          <w:color w:val="000000"/>
          <w:spacing w:val="-4"/>
          <w:sz w:val="28"/>
          <w:szCs w:val="28"/>
        </w:rPr>
        <w:t xml:space="preserve">  специалист приемной: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 xml:space="preserve"> вскрывает конверт, проверяет наличие в них   документов согласно описи;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 xml:space="preserve"> вносит в журнал регистрации входящей корреспонденции запись о поступлении заявления, проставляет отметку  на заявлении с указанием порядкового номера и  даты поступления</w:t>
      </w:r>
      <w:r w:rsidR="00B04CB0" w:rsidRPr="006C1C3D">
        <w:rPr>
          <w:spacing w:val="-4"/>
          <w:sz w:val="28"/>
          <w:szCs w:val="28"/>
        </w:rPr>
        <w:t>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>2</w:t>
      </w:r>
      <w:r w:rsidR="00936CDD">
        <w:rPr>
          <w:spacing w:val="-4"/>
          <w:sz w:val="28"/>
          <w:szCs w:val="28"/>
        </w:rPr>
        <w:t>)</w:t>
      </w:r>
      <w:r w:rsidRPr="006C1C3D">
        <w:rPr>
          <w:spacing w:val="-4"/>
          <w:sz w:val="28"/>
          <w:szCs w:val="28"/>
        </w:rPr>
        <w:t xml:space="preserve">  специалист Отдел</w:t>
      </w:r>
      <w:r w:rsidR="00237AC8" w:rsidRPr="006C1C3D">
        <w:rPr>
          <w:spacing w:val="-4"/>
          <w:sz w:val="28"/>
          <w:szCs w:val="28"/>
        </w:rPr>
        <w:t>а</w:t>
      </w:r>
      <w:r w:rsidR="004052EF" w:rsidRPr="006C1C3D">
        <w:rPr>
          <w:spacing w:val="-4"/>
          <w:sz w:val="28"/>
          <w:szCs w:val="28"/>
        </w:rPr>
        <w:t xml:space="preserve"> аренды</w:t>
      </w:r>
      <w:r w:rsidRPr="006C1C3D">
        <w:rPr>
          <w:spacing w:val="-4"/>
          <w:sz w:val="28"/>
          <w:szCs w:val="28"/>
        </w:rPr>
        <w:t>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 xml:space="preserve">проводит первичную проверку предоставленных документов на предмет отсутствия оснований для отказа  в приеме документов, предусмотренных  пунктом </w:t>
      </w:r>
      <w:r w:rsidR="004052EF" w:rsidRPr="006C1C3D">
        <w:rPr>
          <w:spacing w:val="-4"/>
          <w:sz w:val="28"/>
          <w:szCs w:val="28"/>
        </w:rPr>
        <w:t xml:space="preserve">11.1 подраздела 11 </w:t>
      </w:r>
      <w:r w:rsidR="006525A6" w:rsidRPr="006C1C3D">
        <w:rPr>
          <w:spacing w:val="-4"/>
          <w:sz w:val="28"/>
          <w:szCs w:val="28"/>
        </w:rPr>
        <w:t>настоящего</w:t>
      </w:r>
      <w:r w:rsidR="004052EF" w:rsidRPr="006C1C3D">
        <w:rPr>
          <w:spacing w:val="-4"/>
          <w:sz w:val="28"/>
          <w:szCs w:val="28"/>
        </w:rPr>
        <w:t xml:space="preserve"> </w:t>
      </w:r>
      <w:r w:rsidR="006525A6" w:rsidRPr="006C1C3D">
        <w:rPr>
          <w:spacing w:val="-4"/>
          <w:sz w:val="28"/>
          <w:szCs w:val="28"/>
        </w:rPr>
        <w:t>Р</w:t>
      </w:r>
      <w:r w:rsidRPr="006C1C3D">
        <w:rPr>
          <w:spacing w:val="-4"/>
          <w:sz w:val="28"/>
          <w:szCs w:val="28"/>
        </w:rPr>
        <w:t>егламента</w:t>
      </w:r>
      <w:r w:rsidR="00B04CB0" w:rsidRPr="006C1C3D">
        <w:rPr>
          <w:spacing w:val="-4"/>
          <w:sz w:val="28"/>
          <w:szCs w:val="28"/>
        </w:rPr>
        <w:t>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 xml:space="preserve">при выявлении  оснований для отказа в приеме документов,  готовит проект письма об отказе в приеме заявления о предоставлении муниципальной услуги не позднее </w:t>
      </w:r>
      <w:r w:rsidR="00B04CB0" w:rsidRPr="006C1C3D">
        <w:rPr>
          <w:spacing w:val="-4"/>
          <w:sz w:val="28"/>
          <w:szCs w:val="28"/>
        </w:rPr>
        <w:t>трех</w:t>
      </w:r>
      <w:r w:rsidRPr="006C1C3D">
        <w:rPr>
          <w:spacing w:val="-4"/>
          <w:sz w:val="28"/>
          <w:szCs w:val="28"/>
        </w:rPr>
        <w:t xml:space="preserve"> рабочих дней  с даты его получения.</w:t>
      </w:r>
    </w:p>
    <w:p w:rsidR="00D46EF3" w:rsidRPr="006C1C3D" w:rsidRDefault="004052EF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sz w:val="28"/>
          <w:szCs w:val="28"/>
        </w:rPr>
        <w:lastRenderedPageBreak/>
        <w:t>22.</w:t>
      </w:r>
      <w:r w:rsidR="00D46EF3" w:rsidRPr="006C1C3D">
        <w:rPr>
          <w:sz w:val="28"/>
          <w:szCs w:val="28"/>
        </w:rPr>
        <w:t>5</w:t>
      </w:r>
      <w:r w:rsidR="006525A6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</w:t>
      </w:r>
      <w:r w:rsidR="00D46EF3" w:rsidRPr="006C1C3D">
        <w:rPr>
          <w:color w:val="000000"/>
          <w:spacing w:val="-4"/>
          <w:sz w:val="28"/>
          <w:szCs w:val="28"/>
        </w:rPr>
        <w:t xml:space="preserve">При поступлении документов </w:t>
      </w:r>
      <w:r w:rsidR="00A84A75" w:rsidRPr="006C1C3D">
        <w:rPr>
          <w:color w:val="000000"/>
          <w:spacing w:val="-4"/>
          <w:sz w:val="28"/>
          <w:szCs w:val="28"/>
        </w:rPr>
        <w:t xml:space="preserve">посредством электронной почты </w:t>
      </w:r>
      <w:r w:rsidR="00D46EF3" w:rsidRPr="006C1C3D">
        <w:rPr>
          <w:color w:val="000000"/>
          <w:spacing w:val="-4"/>
          <w:sz w:val="28"/>
          <w:szCs w:val="28"/>
        </w:rPr>
        <w:t>на адрес Комитета</w:t>
      </w:r>
      <w:r w:rsidR="00722DEB" w:rsidRPr="006C1C3D">
        <w:rPr>
          <w:color w:val="000000"/>
          <w:spacing w:val="-4"/>
          <w:sz w:val="28"/>
          <w:szCs w:val="28"/>
        </w:rPr>
        <w:t xml:space="preserve"> либо через Портал</w:t>
      </w:r>
      <w:r w:rsidR="00D46EF3" w:rsidRPr="006C1C3D">
        <w:rPr>
          <w:color w:val="000000"/>
          <w:spacing w:val="-4"/>
          <w:sz w:val="28"/>
          <w:szCs w:val="28"/>
        </w:rPr>
        <w:t>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1</w:t>
      </w:r>
      <w:r w:rsidR="00936CDD">
        <w:rPr>
          <w:color w:val="000000"/>
          <w:spacing w:val="-4"/>
          <w:sz w:val="28"/>
          <w:szCs w:val="28"/>
        </w:rPr>
        <w:t>)</w:t>
      </w:r>
      <w:r w:rsidRPr="006C1C3D">
        <w:rPr>
          <w:color w:val="000000"/>
          <w:spacing w:val="-4"/>
          <w:sz w:val="28"/>
          <w:szCs w:val="28"/>
        </w:rPr>
        <w:t xml:space="preserve">  специалист приемной: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 xml:space="preserve"> переносит документы на бумажный носитель, проверяет наличие в них   документов, предусмотренных </w:t>
      </w:r>
      <w:r w:rsidR="00D0583C" w:rsidRPr="006C1C3D">
        <w:rPr>
          <w:spacing w:val="-4"/>
          <w:sz w:val="28"/>
          <w:szCs w:val="28"/>
        </w:rPr>
        <w:t xml:space="preserve">подразделом 10 </w:t>
      </w:r>
      <w:r w:rsidR="006525A6" w:rsidRPr="006C1C3D">
        <w:rPr>
          <w:spacing w:val="-4"/>
          <w:sz w:val="28"/>
          <w:szCs w:val="28"/>
        </w:rPr>
        <w:t>настоящего</w:t>
      </w:r>
      <w:r w:rsidR="00D0583C" w:rsidRPr="006C1C3D">
        <w:rPr>
          <w:spacing w:val="-4"/>
          <w:sz w:val="28"/>
          <w:szCs w:val="28"/>
        </w:rPr>
        <w:t xml:space="preserve"> </w:t>
      </w:r>
      <w:r w:rsidR="006525A6" w:rsidRPr="006C1C3D">
        <w:rPr>
          <w:spacing w:val="-4"/>
          <w:sz w:val="28"/>
          <w:szCs w:val="28"/>
        </w:rPr>
        <w:t>Р</w:t>
      </w:r>
      <w:r w:rsidRPr="006C1C3D">
        <w:rPr>
          <w:spacing w:val="-4"/>
          <w:sz w:val="28"/>
          <w:szCs w:val="28"/>
        </w:rPr>
        <w:t>егламента;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 xml:space="preserve"> вносит в журнал регистрации входящей корреспонденции запись о поступлении заявления, проставляет отметку  на заявлении с указанием порядкового номера и  даты поступления;</w:t>
      </w:r>
    </w:p>
    <w:p w:rsidR="00D46EF3" w:rsidRPr="006C1C3D" w:rsidRDefault="00D46EF3" w:rsidP="00D46EF3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 w:rsidRPr="006C1C3D">
        <w:rPr>
          <w:sz w:val="28"/>
          <w:szCs w:val="28"/>
        </w:rPr>
        <w:t>направляет заявителю (представителю заявителя) сообщение о получении заявления и документов с указанием входящего регистрационного номера заявления, даты получения Комитетом заявления и документов, а также перечнем наименований файлов, пред</w:t>
      </w:r>
      <w:r w:rsidR="00B04CB0" w:rsidRPr="006C1C3D">
        <w:rPr>
          <w:sz w:val="28"/>
          <w:szCs w:val="28"/>
        </w:rPr>
        <w:t>о</w:t>
      </w:r>
      <w:r w:rsidRPr="006C1C3D">
        <w:rPr>
          <w:sz w:val="28"/>
          <w:szCs w:val="28"/>
        </w:rPr>
        <w:t>ставленных заявителем (представителем заявителя) в форме электронных документов, с указанием их объема. (Сообщение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Портале);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>2</w:t>
      </w:r>
      <w:r w:rsidR="00936CDD">
        <w:rPr>
          <w:spacing w:val="-4"/>
          <w:sz w:val="28"/>
          <w:szCs w:val="28"/>
        </w:rPr>
        <w:t>)</w:t>
      </w:r>
      <w:r w:rsidRPr="006C1C3D">
        <w:rPr>
          <w:spacing w:val="-4"/>
          <w:sz w:val="28"/>
          <w:szCs w:val="28"/>
        </w:rPr>
        <w:t xml:space="preserve"> специалист Отдел</w:t>
      </w:r>
      <w:r w:rsidR="00237AC8" w:rsidRPr="006C1C3D">
        <w:rPr>
          <w:spacing w:val="-4"/>
          <w:sz w:val="28"/>
          <w:szCs w:val="28"/>
        </w:rPr>
        <w:t>а</w:t>
      </w:r>
      <w:r w:rsidR="00D0583C" w:rsidRPr="006C1C3D">
        <w:rPr>
          <w:spacing w:val="-4"/>
          <w:sz w:val="28"/>
          <w:szCs w:val="28"/>
        </w:rPr>
        <w:t xml:space="preserve"> аренды</w:t>
      </w:r>
      <w:r w:rsidRPr="006C1C3D">
        <w:rPr>
          <w:spacing w:val="-4"/>
          <w:sz w:val="28"/>
          <w:szCs w:val="28"/>
        </w:rPr>
        <w:t>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 xml:space="preserve">проводит первичную проверку предоставленных документов на предмет отсутствия оснований для отказа  в приеме документов, предусмотренных  пунктом </w:t>
      </w:r>
      <w:r w:rsidR="00D0583C" w:rsidRPr="006C1C3D">
        <w:rPr>
          <w:spacing w:val="-4"/>
          <w:sz w:val="28"/>
          <w:szCs w:val="28"/>
        </w:rPr>
        <w:t xml:space="preserve">11.1 подраздела 11 </w:t>
      </w:r>
      <w:r w:rsidR="006525A6" w:rsidRPr="006C1C3D">
        <w:rPr>
          <w:spacing w:val="-4"/>
          <w:sz w:val="28"/>
          <w:szCs w:val="28"/>
        </w:rPr>
        <w:t xml:space="preserve">настоящего </w:t>
      </w:r>
      <w:r w:rsidRPr="006C1C3D">
        <w:rPr>
          <w:spacing w:val="-4"/>
          <w:sz w:val="28"/>
          <w:szCs w:val="28"/>
        </w:rPr>
        <w:t>Регламента.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spacing w:val="-4"/>
          <w:sz w:val="28"/>
          <w:szCs w:val="28"/>
        </w:rPr>
      </w:pPr>
      <w:r w:rsidRPr="006C1C3D">
        <w:rPr>
          <w:bCs/>
          <w:spacing w:val="-4"/>
          <w:sz w:val="28"/>
          <w:szCs w:val="28"/>
        </w:rPr>
        <w:t xml:space="preserve">Продолжительность </w:t>
      </w:r>
      <w:r w:rsidRPr="006C1C3D">
        <w:rPr>
          <w:bCs/>
          <w:color w:val="000000"/>
          <w:spacing w:val="-4"/>
          <w:sz w:val="28"/>
          <w:szCs w:val="28"/>
        </w:rPr>
        <w:t>административного</w:t>
      </w:r>
      <w:r w:rsidRPr="006C1C3D">
        <w:rPr>
          <w:bCs/>
          <w:spacing w:val="-4"/>
          <w:sz w:val="28"/>
          <w:szCs w:val="28"/>
        </w:rPr>
        <w:t xml:space="preserve"> действия не должна превышать </w:t>
      </w:r>
      <w:r w:rsidR="00B04CB0" w:rsidRPr="006C1C3D">
        <w:rPr>
          <w:bCs/>
          <w:spacing w:val="-4"/>
          <w:sz w:val="28"/>
          <w:szCs w:val="28"/>
        </w:rPr>
        <w:t>одного</w:t>
      </w:r>
      <w:r w:rsidRPr="006C1C3D">
        <w:rPr>
          <w:bCs/>
          <w:spacing w:val="-4"/>
          <w:sz w:val="28"/>
          <w:szCs w:val="28"/>
        </w:rPr>
        <w:t xml:space="preserve">  рабоч</w:t>
      </w:r>
      <w:r w:rsidR="00B04CB0" w:rsidRPr="006C1C3D">
        <w:rPr>
          <w:bCs/>
          <w:spacing w:val="-4"/>
          <w:sz w:val="28"/>
          <w:szCs w:val="28"/>
        </w:rPr>
        <w:t>его</w:t>
      </w:r>
      <w:r w:rsidRPr="006C1C3D">
        <w:rPr>
          <w:bCs/>
          <w:spacing w:val="-4"/>
          <w:sz w:val="28"/>
          <w:szCs w:val="28"/>
        </w:rPr>
        <w:t xml:space="preserve"> дн</w:t>
      </w:r>
      <w:r w:rsidR="00B04CB0" w:rsidRPr="006C1C3D">
        <w:rPr>
          <w:bCs/>
          <w:spacing w:val="-4"/>
          <w:sz w:val="28"/>
          <w:szCs w:val="28"/>
        </w:rPr>
        <w:t>я</w:t>
      </w:r>
      <w:r w:rsidRPr="006C1C3D">
        <w:rPr>
          <w:bCs/>
          <w:spacing w:val="-4"/>
          <w:sz w:val="28"/>
          <w:szCs w:val="28"/>
        </w:rPr>
        <w:t xml:space="preserve"> (следующий рабочий день со дня поступления заявления);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>при выявлении  оснований для отказа в приеме документов,  готовит письмо об отказе в приеме заявления о предоставлении муниципальной</w:t>
      </w:r>
      <w:r w:rsidR="0088351E">
        <w:rPr>
          <w:spacing w:val="-4"/>
          <w:sz w:val="28"/>
          <w:szCs w:val="28"/>
        </w:rPr>
        <w:t xml:space="preserve"> услуги</w:t>
      </w:r>
      <w:r w:rsidR="00E320B8" w:rsidRPr="006C1C3D">
        <w:rPr>
          <w:spacing w:val="-4"/>
          <w:sz w:val="28"/>
          <w:szCs w:val="28"/>
        </w:rPr>
        <w:t>,</w:t>
      </w:r>
      <w:r w:rsidRPr="006C1C3D">
        <w:rPr>
          <w:spacing w:val="-4"/>
          <w:sz w:val="28"/>
          <w:szCs w:val="28"/>
        </w:rPr>
        <w:t xml:space="preserve"> </w:t>
      </w:r>
      <w:r w:rsidRPr="006C1C3D">
        <w:rPr>
          <w:color w:val="000000"/>
          <w:spacing w:val="-4"/>
          <w:sz w:val="28"/>
          <w:szCs w:val="28"/>
        </w:rPr>
        <w:t xml:space="preserve">направляет такое письмо </w:t>
      </w:r>
      <w:r w:rsidRPr="006C1C3D">
        <w:rPr>
          <w:sz w:val="28"/>
          <w:szCs w:val="28"/>
        </w:rPr>
        <w:t xml:space="preserve">в отсканированной форме </w:t>
      </w:r>
      <w:r w:rsidRPr="006C1C3D">
        <w:rPr>
          <w:color w:val="000000"/>
          <w:spacing w:val="-4"/>
          <w:sz w:val="28"/>
          <w:szCs w:val="28"/>
        </w:rPr>
        <w:t xml:space="preserve">в срок </w:t>
      </w:r>
      <w:r w:rsidRPr="006C1C3D">
        <w:rPr>
          <w:sz w:val="28"/>
          <w:szCs w:val="28"/>
        </w:rPr>
        <w:t>не позднее трех рабочих дней, следующ</w:t>
      </w:r>
      <w:r w:rsidR="00B04CB0" w:rsidRPr="006C1C3D">
        <w:rPr>
          <w:sz w:val="28"/>
          <w:szCs w:val="28"/>
        </w:rPr>
        <w:t>их</w:t>
      </w:r>
      <w:r w:rsidRPr="006C1C3D">
        <w:rPr>
          <w:sz w:val="28"/>
          <w:szCs w:val="28"/>
        </w:rPr>
        <w:t xml:space="preserve"> за днем поступления заявления и документов в Комитет</w:t>
      </w:r>
      <w:r w:rsidR="00B04CB0" w:rsidRPr="006C1C3D">
        <w:rPr>
          <w:sz w:val="28"/>
          <w:szCs w:val="28"/>
        </w:rPr>
        <w:t>.</w:t>
      </w:r>
    </w:p>
    <w:p w:rsidR="00D46EF3" w:rsidRPr="006C1C3D" w:rsidRDefault="00D0583C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>22.</w:t>
      </w:r>
      <w:r w:rsidR="00D46EF3" w:rsidRPr="006C1C3D">
        <w:rPr>
          <w:spacing w:val="-4"/>
          <w:sz w:val="28"/>
          <w:szCs w:val="28"/>
        </w:rPr>
        <w:t>6</w:t>
      </w:r>
      <w:r w:rsidR="00A51BE0" w:rsidRPr="006C1C3D">
        <w:rPr>
          <w:spacing w:val="-4"/>
          <w:sz w:val="28"/>
          <w:szCs w:val="28"/>
        </w:rPr>
        <w:t>.</w:t>
      </w:r>
      <w:r w:rsidR="00A84A75" w:rsidRPr="006C1C3D">
        <w:rPr>
          <w:spacing w:val="-4"/>
          <w:sz w:val="28"/>
          <w:szCs w:val="28"/>
        </w:rPr>
        <w:t xml:space="preserve"> </w:t>
      </w:r>
      <w:r w:rsidR="00D46EF3" w:rsidRPr="006C1C3D">
        <w:rPr>
          <w:spacing w:val="-4"/>
          <w:sz w:val="28"/>
          <w:szCs w:val="28"/>
        </w:rPr>
        <w:t>Критерием принятия решения</w:t>
      </w:r>
      <w:r w:rsidR="00D46EF3" w:rsidRPr="006C1C3D">
        <w:rPr>
          <w:color w:val="000000"/>
          <w:spacing w:val="-4"/>
          <w:sz w:val="28"/>
          <w:szCs w:val="28"/>
        </w:rPr>
        <w:t xml:space="preserve"> о приеме  документов, необходимых для предоставления муниципальной услуги является: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соответствие заявления и пред</w:t>
      </w:r>
      <w:r w:rsidR="00B04CB0" w:rsidRPr="006C1C3D">
        <w:rPr>
          <w:color w:val="000000"/>
          <w:spacing w:val="-4"/>
          <w:sz w:val="28"/>
          <w:szCs w:val="28"/>
        </w:rPr>
        <w:t>о</w:t>
      </w:r>
      <w:r w:rsidRPr="006C1C3D">
        <w:rPr>
          <w:color w:val="000000"/>
          <w:spacing w:val="-4"/>
          <w:sz w:val="28"/>
          <w:szCs w:val="28"/>
        </w:rPr>
        <w:t>ставленных документов требованиям настоящего Регламента</w:t>
      </w:r>
      <w:r w:rsidR="00B04CB0" w:rsidRPr="006C1C3D">
        <w:rPr>
          <w:color w:val="000000"/>
          <w:spacing w:val="-4"/>
          <w:sz w:val="28"/>
          <w:szCs w:val="28"/>
        </w:rPr>
        <w:t>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i/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отсутствие оснований для отказа в приеме документов,</w:t>
      </w:r>
    </w:p>
    <w:p w:rsidR="00D46EF3" w:rsidRPr="006C1C3D" w:rsidRDefault="00A51BE0" w:rsidP="00D46EF3">
      <w:pPr>
        <w:shd w:val="clear" w:color="auto" w:fill="FFFFFF"/>
        <w:ind w:firstLine="567"/>
        <w:jc w:val="both"/>
        <w:rPr>
          <w:spacing w:val="-4"/>
          <w:sz w:val="28"/>
          <w:szCs w:val="28"/>
        </w:rPr>
      </w:pPr>
      <w:r w:rsidRPr="006C1C3D">
        <w:rPr>
          <w:spacing w:val="-4"/>
          <w:sz w:val="28"/>
          <w:szCs w:val="28"/>
        </w:rPr>
        <w:t>22.7.</w:t>
      </w:r>
      <w:r w:rsidR="00D0583C" w:rsidRPr="006C1C3D">
        <w:rPr>
          <w:spacing w:val="-4"/>
          <w:sz w:val="28"/>
          <w:szCs w:val="28"/>
        </w:rPr>
        <w:t xml:space="preserve"> </w:t>
      </w:r>
      <w:r w:rsidR="00D46EF3" w:rsidRPr="006C1C3D">
        <w:rPr>
          <w:spacing w:val="-4"/>
          <w:sz w:val="28"/>
          <w:szCs w:val="28"/>
        </w:rPr>
        <w:t xml:space="preserve"> Результатом административной процедуры является прием документов, запись о регистрации заявления в журнале регистрации входящей корреспонденции Комитета или </w:t>
      </w:r>
      <w:r w:rsidR="00052ACC">
        <w:rPr>
          <w:spacing w:val="-4"/>
          <w:sz w:val="28"/>
          <w:szCs w:val="28"/>
        </w:rPr>
        <w:t xml:space="preserve"> регистрации </w:t>
      </w:r>
      <w:r w:rsidR="00BD40A6" w:rsidRPr="006C1C3D">
        <w:rPr>
          <w:spacing w:val="-4"/>
          <w:sz w:val="28"/>
          <w:szCs w:val="28"/>
        </w:rPr>
        <w:t>ИИС МФЦ</w:t>
      </w:r>
      <w:r w:rsidR="00052ACC">
        <w:rPr>
          <w:spacing w:val="-4"/>
          <w:sz w:val="28"/>
          <w:szCs w:val="28"/>
        </w:rPr>
        <w:t xml:space="preserve"> при обращении в «МФЦ»</w:t>
      </w:r>
      <w:r w:rsidR="00D46EF3" w:rsidRPr="006C1C3D">
        <w:rPr>
          <w:spacing w:val="-4"/>
          <w:sz w:val="28"/>
          <w:szCs w:val="28"/>
        </w:rPr>
        <w:t>.</w:t>
      </w:r>
    </w:p>
    <w:p w:rsidR="00D46EF3" w:rsidRPr="006C1C3D" w:rsidRDefault="00D0583C" w:rsidP="00D46EF3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22.</w:t>
      </w:r>
      <w:r w:rsidR="00A51BE0" w:rsidRPr="006C1C3D">
        <w:rPr>
          <w:color w:val="000000"/>
          <w:spacing w:val="-4"/>
          <w:sz w:val="28"/>
          <w:szCs w:val="28"/>
        </w:rPr>
        <w:t>8.</w:t>
      </w:r>
      <w:r w:rsidR="00D46EF3" w:rsidRPr="006C1C3D">
        <w:rPr>
          <w:color w:val="000000"/>
          <w:spacing w:val="-4"/>
          <w:sz w:val="28"/>
          <w:szCs w:val="28"/>
        </w:rPr>
        <w:t xml:space="preserve"> Способом фиксации результата выполнения административной процедуры является проставление  входящего регистрационного номера и даты регистрации на заявлении, запись в журнале регистрации входящей корреспонденции Комитета или в</w:t>
      </w:r>
      <w:r w:rsidR="00052ACC">
        <w:rPr>
          <w:color w:val="000000"/>
          <w:spacing w:val="-4"/>
          <w:sz w:val="28"/>
          <w:szCs w:val="28"/>
        </w:rPr>
        <w:t xml:space="preserve">несение в </w:t>
      </w:r>
      <w:r w:rsidR="00BD40A6" w:rsidRPr="006C1C3D">
        <w:rPr>
          <w:color w:val="000000"/>
          <w:spacing w:val="-4"/>
          <w:sz w:val="28"/>
          <w:szCs w:val="28"/>
        </w:rPr>
        <w:t>ИИС МФЦ</w:t>
      </w:r>
      <w:r w:rsidR="00052ACC">
        <w:rPr>
          <w:color w:val="000000"/>
          <w:spacing w:val="-4"/>
          <w:sz w:val="28"/>
          <w:szCs w:val="28"/>
        </w:rPr>
        <w:t xml:space="preserve"> данных о получении результата услуги или мотивированного отказа</w:t>
      </w:r>
      <w:r w:rsidR="00D46EF3" w:rsidRPr="006C1C3D">
        <w:rPr>
          <w:color w:val="000000"/>
          <w:spacing w:val="-4"/>
          <w:sz w:val="28"/>
          <w:szCs w:val="28"/>
        </w:rPr>
        <w:t>.</w:t>
      </w:r>
    </w:p>
    <w:p w:rsidR="00D46EF3" w:rsidRPr="006C1C3D" w:rsidRDefault="00D46EF3" w:rsidP="00D46EF3">
      <w:pPr>
        <w:ind w:firstLine="567"/>
        <w:jc w:val="both"/>
        <w:rPr>
          <w:color w:val="000000"/>
          <w:spacing w:val="-4"/>
          <w:sz w:val="28"/>
          <w:szCs w:val="28"/>
        </w:rPr>
      </w:pPr>
    </w:p>
    <w:p w:rsidR="00E27089" w:rsidRPr="006C1C3D" w:rsidRDefault="00E27089" w:rsidP="00E27089">
      <w:pPr>
        <w:shd w:val="clear" w:color="auto" w:fill="FFFFFF"/>
        <w:ind w:firstLine="567"/>
        <w:jc w:val="center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2</w:t>
      </w:r>
      <w:r w:rsidR="00F256E2">
        <w:rPr>
          <w:bCs/>
          <w:color w:val="000000"/>
          <w:spacing w:val="-4"/>
          <w:sz w:val="28"/>
          <w:szCs w:val="28"/>
        </w:rPr>
        <w:t>3</w:t>
      </w:r>
      <w:r w:rsidRPr="006C1C3D">
        <w:rPr>
          <w:bCs/>
          <w:color w:val="000000"/>
          <w:spacing w:val="-4"/>
          <w:sz w:val="28"/>
          <w:szCs w:val="28"/>
        </w:rPr>
        <w:t>.  Рассмотрение  заявления и документов,</w:t>
      </w:r>
    </w:p>
    <w:p w:rsidR="00E27089" w:rsidRPr="006C1C3D" w:rsidRDefault="00E27089" w:rsidP="00E27089">
      <w:pPr>
        <w:ind w:firstLine="567"/>
        <w:jc w:val="center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необходимых для предоставления муниципальной услуги</w:t>
      </w:r>
      <w:r w:rsidR="00675A0D">
        <w:rPr>
          <w:bCs/>
          <w:color w:val="000000"/>
          <w:spacing w:val="-4"/>
          <w:sz w:val="28"/>
          <w:szCs w:val="28"/>
        </w:rPr>
        <w:t>, в случае несоответствия заявления</w:t>
      </w:r>
      <w:r w:rsidRPr="006C1C3D">
        <w:rPr>
          <w:bCs/>
          <w:color w:val="000000"/>
          <w:spacing w:val="-4"/>
          <w:sz w:val="28"/>
          <w:szCs w:val="28"/>
        </w:rPr>
        <w:t xml:space="preserve"> и</w:t>
      </w:r>
      <w:r w:rsidR="00675A0D">
        <w:rPr>
          <w:bCs/>
          <w:color w:val="000000"/>
          <w:spacing w:val="-4"/>
          <w:sz w:val="28"/>
          <w:szCs w:val="28"/>
        </w:rPr>
        <w:t xml:space="preserve"> пакета документов требованиям</w:t>
      </w:r>
      <w:r w:rsidR="000F50A6">
        <w:rPr>
          <w:bCs/>
          <w:color w:val="000000"/>
          <w:spacing w:val="-4"/>
          <w:sz w:val="28"/>
          <w:szCs w:val="28"/>
        </w:rPr>
        <w:t xml:space="preserve"> настоящего </w:t>
      </w:r>
      <w:r w:rsidR="000F50A6">
        <w:rPr>
          <w:bCs/>
          <w:color w:val="000000"/>
          <w:spacing w:val="-4"/>
          <w:sz w:val="28"/>
          <w:szCs w:val="28"/>
        </w:rPr>
        <w:lastRenderedPageBreak/>
        <w:t>Регламента осуществляет возврат заявления о предварительном согласовании предоставления земельного участка</w:t>
      </w:r>
    </w:p>
    <w:p w:rsidR="00E27089" w:rsidRPr="006C1C3D" w:rsidRDefault="00E27089" w:rsidP="00E27089">
      <w:pPr>
        <w:shd w:val="clear" w:color="auto" w:fill="FFFFFF"/>
        <w:spacing w:before="240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2</w:t>
      </w:r>
      <w:r w:rsidR="00F256E2">
        <w:rPr>
          <w:bCs/>
          <w:color w:val="000000"/>
          <w:spacing w:val="-4"/>
          <w:sz w:val="28"/>
          <w:szCs w:val="28"/>
        </w:rPr>
        <w:t>3</w:t>
      </w:r>
      <w:r w:rsidRPr="006C1C3D">
        <w:rPr>
          <w:bCs/>
          <w:color w:val="000000"/>
          <w:spacing w:val="-4"/>
          <w:sz w:val="28"/>
          <w:szCs w:val="28"/>
        </w:rPr>
        <w:t xml:space="preserve">.1. Основанием для начала административной процедуры по рассмотрению заявления и документов, необходимых для предоставления муниципальной услуги является поступление в Комитет </w:t>
      </w:r>
      <w:r>
        <w:rPr>
          <w:bCs/>
          <w:color w:val="000000"/>
          <w:spacing w:val="-4"/>
          <w:sz w:val="28"/>
          <w:szCs w:val="28"/>
        </w:rPr>
        <w:t>заявления и пакета документов из МФЦ, либо по почте, либо в электронной форме</w:t>
      </w:r>
      <w:r w:rsidRPr="006C1C3D">
        <w:rPr>
          <w:bCs/>
          <w:color w:val="000000"/>
          <w:spacing w:val="-4"/>
          <w:sz w:val="28"/>
          <w:szCs w:val="28"/>
        </w:rPr>
        <w:t xml:space="preserve">. </w:t>
      </w:r>
    </w:p>
    <w:p w:rsidR="00E27089" w:rsidRDefault="00E27089" w:rsidP="00E27089">
      <w:pPr>
        <w:shd w:val="clear" w:color="auto" w:fill="FFFFFF"/>
        <w:ind w:firstLine="567"/>
        <w:jc w:val="both"/>
        <w:rPr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2</w:t>
      </w:r>
      <w:r w:rsidR="00F256E2">
        <w:rPr>
          <w:bCs/>
          <w:color w:val="000000"/>
          <w:spacing w:val="-4"/>
          <w:sz w:val="28"/>
          <w:szCs w:val="28"/>
        </w:rPr>
        <w:t>3</w:t>
      </w:r>
      <w:r w:rsidRPr="006C1C3D">
        <w:rPr>
          <w:sz w:val="28"/>
          <w:szCs w:val="28"/>
        </w:rPr>
        <w:t>.2.  Максимальный срок исполнения административной процедуры</w:t>
      </w:r>
      <w:r>
        <w:rPr>
          <w:sz w:val="28"/>
          <w:szCs w:val="28"/>
        </w:rPr>
        <w:t>:</w:t>
      </w:r>
    </w:p>
    <w:p w:rsidR="00A3350C" w:rsidRDefault="00E27089" w:rsidP="00A3350C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об обеспечении выполнения административных процедур, предусмотренных </w:t>
      </w:r>
      <w:r w:rsidR="00B23B00" w:rsidRPr="005A35BA">
        <w:rPr>
          <w:sz w:val="28"/>
          <w:szCs w:val="28"/>
        </w:rPr>
        <w:t>подразделами</w:t>
      </w:r>
      <w:r w:rsidR="00B23B00">
        <w:rPr>
          <w:sz w:val="28"/>
          <w:szCs w:val="28"/>
        </w:rPr>
        <w:t xml:space="preserve"> </w:t>
      </w:r>
      <w:r w:rsidR="00DA70D6">
        <w:rPr>
          <w:sz w:val="28"/>
          <w:szCs w:val="28"/>
        </w:rPr>
        <w:t>24</w:t>
      </w:r>
      <w:r w:rsidR="00936CDD">
        <w:rPr>
          <w:sz w:val="28"/>
          <w:szCs w:val="28"/>
        </w:rPr>
        <w:t xml:space="preserve"> ‒</w:t>
      </w:r>
      <w:r w:rsidR="00DA70D6">
        <w:rPr>
          <w:sz w:val="28"/>
          <w:szCs w:val="28"/>
        </w:rPr>
        <w:t xml:space="preserve"> 28 </w:t>
      </w:r>
      <w:r w:rsidR="00A97A62">
        <w:rPr>
          <w:sz w:val="28"/>
          <w:szCs w:val="28"/>
        </w:rPr>
        <w:t>настоящего</w:t>
      </w:r>
      <w:r w:rsidR="00E551E3">
        <w:rPr>
          <w:sz w:val="28"/>
          <w:szCs w:val="28"/>
        </w:rPr>
        <w:t xml:space="preserve"> </w:t>
      </w:r>
      <w:r w:rsidR="00DA70D6">
        <w:rPr>
          <w:sz w:val="28"/>
          <w:szCs w:val="28"/>
        </w:rPr>
        <w:t>Р</w:t>
      </w:r>
      <w:r w:rsidR="00E551E3">
        <w:rPr>
          <w:sz w:val="28"/>
          <w:szCs w:val="28"/>
        </w:rPr>
        <w:t xml:space="preserve">егламента, составляет </w:t>
      </w:r>
      <w:r w:rsidRPr="006C1C3D">
        <w:rPr>
          <w:sz w:val="28"/>
          <w:szCs w:val="28"/>
        </w:rPr>
        <w:t xml:space="preserve">два </w:t>
      </w:r>
      <w:r w:rsidR="00E31958">
        <w:rPr>
          <w:sz w:val="28"/>
          <w:szCs w:val="28"/>
        </w:rPr>
        <w:t xml:space="preserve">рабочих </w:t>
      </w:r>
      <w:r w:rsidRPr="006C1C3D">
        <w:rPr>
          <w:sz w:val="28"/>
          <w:szCs w:val="28"/>
        </w:rPr>
        <w:t xml:space="preserve">дня со дня </w:t>
      </w:r>
      <w:r w:rsidRPr="006C1C3D">
        <w:rPr>
          <w:bCs/>
          <w:color w:val="000000"/>
          <w:spacing w:val="-4"/>
          <w:sz w:val="28"/>
          <w:szCs w:val="28"/>
        </w:rPr>
        <w:t>поступлени</w:t>
      </w:r>
      <w:r>
        <w:rPr>
          <w:bCs/>
          <w:color w:val="000000"/>
          <w:spacing w:val="-4"/>
          <w:sz w:val="28"/>
          <w:szCs w:val="28"/>
        </w:rPr>
        <w:t>я</w:t>
      </w:r>
      <w:r w:rsidRPr="006C1C3D">
        <w:rPr>
          <w:bCs/>
          <w:color w:val="000000"/>
          <w:spacing w:val="-4"/>
          <w:sz w:val="28"/>
          <w:szCs w:val="28"/>
        </w:rPr>
        <w:t xml:space="preserve"> документов</w:t>
      </w:r>
      <w:r w:rsidR="00A3350C">
        <w:rPr>
          <w:bCs/>
          <w:color w:val="000000"/>
          <w:spacing w:val="-4"/>
          <w:sz w:val="28"/>
          <w:szCs w:val="28"/>
        </w:rPr>
        <w:t>;</w:t>
      </w:r>
      <w:r w:rsidRPr="006C1C3D">
        <w:rPr>
          <w:bCs/>
          <w:color w:val="000000"/>
          <w:spacing w:val="-4"/>
          <w:sz w:val="28"/>
          <w:szCs w:val="28"/>
        </w:rPr>
        <w:t xml:space="preserve"> </w:t>
      </w:r>
    </w:p>
    <w:p w:rsidR="00A3350C" w:rsidRDefault="00A3350C" w:rsidP="00A3350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возврата заявления и пакета документов </w:t>
      </w:r>
      <w:r w:rsidR="00936CDD">
        <w:rPr>
          <w:sz w:val="28"/>
          <w:szCs w:val="28"/>
        </w:rPr>
        <w:t>‒</w:t>
      </w:r>
      <w:r>
        <w:rPr>
          <w:sz w:val="28"/>
          <w:szCs w:val="28"/>
        </w:rPr>
        <w:t xml:space="preserve"> 10 дней.</w:t>
      </w:r>
    </w:p>
    <w:p w:rsidR="00E27089" w:rsidRPr="006C1C3D" w:rsidRDefault="00E27089" w:rsidP="00E27089">
      <w:pPr>
        <w:shd w:val="clear" w:color="auto" w:fill="FFFFFF"/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2</w:t>
      </w:r>
      <w:r w:rsidR="00F256E2">
        <w:rPr>
          <w:sz w:val="28"/>
          <w:szCs w:val="28"/>
        </w:rPr>
        <w:t>3</w:t>
      </w:r>
      <w:r w:rsidRPr="006C1C3D">
        <w:rPr>
          <w:sz w:val="28"/>
          <w:szCs w:val="28"/>
        </w:rPr>
        <w:t>.3. С</w:t>
      </w:r>
      <w:r w:rsidRPr="006C1C3D">
        <w:rPr>
          <w:spacing w:val="-4"/>
          <w:sz w:val="28"/>
          <w:szCs w:val="28"/>
        </w:rPr>
        <w:t xml:space="preserve">пециалист Отдела </w:t>
      </w:r>
      <w:r w:rsidR="00932EAD">
        <w:rPr>
          <w:spacing w:val="-4"/>
          <w:sz w:val="28"/>
          <w:szCs w:val="28"/>
        </w:rPr>
        <w:t>аренды</w:t>
      </w:r>
      <w:r w:rsidR="001F5C1A">
        <w:rPr>
          <w:spacing w:val="-4"/>
          <w:sz w:val="28"/>
          <w:szCs w:val="28"/>
        </w:rPr>
        <w:t xml:space="preserve">, </w:t>
      </w:r>
      <w:r w:rsidR="00932EAD">
        <w:rPr>
          <w:spacing w:val="-4"/>
          <w:sz w:val="28"/>
          <w:szCs w:val="28"/>
        </w:rPr>
        <w:t xml:space="preserve">а </w:t>
      </w:r>
      <w:r w:rsidR="00936CDD">
        <w:rPr>
          <w:spacing w:val="-4"/>
          <w:sz w:val="28"/>
          <w:szCs w:val="28"/>
        </w:rPr>
        <w:t>в</w:t>
      </w:r>
      <w:r w:rsidR="00E551E3">
        <w:rPr>
          <w:spacing w:val="-4"/>
          <w:sz w:val="28"/>
          <w:szCs w:val="28"/>
        </w:rPr>
        <w:t xml:space="preserve"> </w:t>
      </w:r>
      <w:r w:rsidR="001F5C1A" w:rsidRPr="00A3350C">
        <w:rPr>
          <w:spacing w:val="-4"/>
          <w:sz w:val="28"/>
          <w:szCs w:val="28"/>
        </w:rPr>
        <w:t xml:space="preserve">случае </w:t>
      </w:r>
      <w:r w:rsidR="001F5C1A" w:rsidRPr="00A3350C">
        <w:rPr>
          <w:bCs/>
          <w:spacing w:val="-4"/>
          <w:sz w:val="28"/>
          <w:szCs w:val="28"/>
        </w:rPr>
        <w:t>обращени</w:t>
      </w:r>
      <w:r w:rsidR="00A3350C" w:rsidRPr="00A3350C">
        <w:rPr>
          <w:bCs/>
          <w:spacing w:val="-4"/>
          <w:sz w:val="28"/>
          <w:szCs w:val="28"/>
        </w:rPr>
        <w:t>я</w:t>
      </w:r>
      <w:r w:rsidR="001F5C1A" w:rsidRPr="00A3350C">
        <w:rPr>
          <w:bCs/>
          <w:spacing w:val="-4"/>
          <w:sz w:val="28"/>
          <w:szCs w:val="28"/>
        </w:rPr>
        <w:t xml:space="preserve"> заявителей, указанных в строках 9 и 38 приложения № </w:t>
      </w:r>
      <w:r w:rsidR="00936CDD">
        <w:rPr>
          <w:bCs/>
          <w:spacing w:val="-4"/>
          <w:sz w:val="28"/>
          <w:szCs w:val="28"/>
        </w:rPr>
        <w:t>1</w:t>
      </w:r>
      <w:r w:rsidR="001F5C1A" w:rsidRPr="00A3350C">
        <w:rPr>
          <w:bCs/>
          <w:spacing w:val="-4"/>
          <w:sz w:val="28"/>
          <w:szCs w:val="28"/>
        </w:rPr>
        <w:t xml:space="preserve"> настоящего Регламента</w:t>
      </w:r>
      <w:r w:rsidR="00932EAD">
        <w:rPr>
          <w:bCs/>
          <w:spacing w:val="-4"/>
          <w:sz w:val="28"/>
          <w:szCs w:val="28"/>
        </w:rPr>
        <w:t xml:space="preserve"> специалист Отдела приватизации</w:t>
      </w:r>
      <w:r w:rsidRPr="006C1C3D">
        <w:rPr>
          <w:sz w:val="28"/>
          <w:szCs w:val="28"/>
        </w:rPr>
        <w:t xml:space="preserve">:  </w:t>
      </w:r>
    </w:p>
    <w:p w:rsidR="00E27089" w:rsidRDefault="00E27089" w:rsidP="00E27089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рассматривает, проверяет принятые документы на соответствие требованиям пункт</w:t>
      </w:r>
      <w:r w:rsidR="00A3350C">
        <w:rPr>
          <w:rFonts w:ascii="Times New Roman" w:hAnsi="Times New Roman"/>
          <w:sz w:val="28"/>
          <w:szCs w:val="28"/>
        </w:rPr>
        <w:t>а</w:t>
      </w:r>
      <w:r w:rsidRPr="006C1C3D">
        <w:rPr>
          <w:rFonts w:ascii="Times New Roman" w:hAnsi="Times New Roman"/>
          <w:sz w:val="28"/>
          <w:szCs w:val="28"/>
        </w:rPr>
        <w:t xml:space="preserve"> 9.1 подраздела 9 настоящего Регламента;</w:t>
      </w:r>
    </w:p>
    <w:p w:rsidR="001F5C1A" w:rsidRDefault="00A3350C" w:rsidP="008705B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F5C1A">
        <w:rPr>
          <w:rFonts w:ascii="Times New Roman" w:hAnsi="Times New Roman"/>
          <w:sz w:val="28"/>
          <w:szCs w:val="28"/>
        </w:rPr>
        <w:t xml:space="preserve"> случае</w:t>
      </w:r>
      <w:r w:rsidR="00936CDD">
        <w:rPr>
          <w:rFonts w:ascii="Times New Roman" w:hAnsi="Times New Roman"/>
          <w:sz w:val="28"/>
          <w:szCs w:val="28"/>
        </w:rPr>
        <w:t>,</w:t>
      </w:r>
      <w:r w:rsidR="001F5C1A">
        <w:rPr>
          <w:rFonts w:ascii="Times New Roman" w:hAnsi="Times New Roman"/>
          <w:sz w:val="28"/>
          <w:szCs w:val="28"/>
        </w:rPr>
        <w:t xml:space="preserve"> если заявление о </w:t>
      </w:r>
      <w:r w:rsidR="002575BF">
        <w:rPr>
          <w:rFonts w:ascii="Times New Roman" w:hAnsi="Times New Roman"/>
          <w:sz w:val="28"/>
          <w:szCs w:val="28"/>
        </w:rPr>
        <w:t>выдаче разрешения</w:t>
      </w:r>
      <w:r w:rsidR="001F5C1A">
        <w:rPr>
          <w:rFonts w:ascii="Times New Roman" w:hAnsi="Times New Roman"/>
          <w:sz w:val="28"/>
          <w:szCs w:val="28"/>
        </w:rPr>
        <w:t xml:space="preserve"> земельного участка не соответствует требованиям подпункта 1 </w:t>
      </w:r>
      <w:r w:rsidR="001F5C1A" w:rsidRPr="006C1C3D">
        <w:rPr>
          <w:rFonts w:ascii="Times New Roman" w:hAnsi="Times New Roman"/>
          <w:sz w:val="28"/>
          <w:szCs w:val="28"/>
        </w:rPr>
        <w:t>пункт</w:t>
      </w:r>
      <w:r w:rsidR="001F5C1A">
        <w:rPr>
          <w:rFonts w:ascii="Times New Roman" w:hAnsi="Times New Roman"/>
          <w:sz w:val="28"/>
          <w:szCs w:val="28"/>
        </w:rPr>
        <w:t>а</w:t>
      </w:r>
      <w:r w:rsidR="001F5C1A" w:rsidRPr="006C1C3D">
        <w:rPr>
          <w:rFonts w:ascii="Times New Roman" w:hAnsi="Times New Roman"/>
          <w:sz w:val="28"/>
          <w:szCs w:val="28"/>
        </w:rPr>
        <w:t xml:space="preserve"> 9.1 подраздела 9</w:t>
      </w:r>
      <w:r w:rsidR="005A35BA">
        <w:rPr>
          <w:rFonts w:ascii="Times New Roman" w:hAnsi="Times New Roman"/>
          <w:sz w:val="28"/>
          <w:szCs w:val="28"/>
        </w:rPr>
        <w:t xml:space="preserve"> настоящего Регламента</w:t>
      </w:r>
      <w:r w:rsidR="008705B4">
        <w:rPr>
          <w:rFonts w:ascii="Times New Roman" w:hAnsi="Times New Roman"/>
          <w:sz w:val="28"/>
          <w:szCs w:val="28"/>
        </w:rPr>
        <w:t>,</w:t>
      </w:r>
      <w:r w:rsidR="008705B4" w:rsidRPr="008705B4">
        <w:t xml:space="preserve"> </w:t>
      </w:r>
      <w:r w:rsidR="008705B4" w:rsidRPr="008705B4">
        <w:rPr>
          <w:rFonts w:ascii="Times New Roman" w:eastAsiaTheme="minorHAnsi" w:hAnsi="Times New Roman"/>
          <w:snapToGrid/>
          <w:sz w:val="28"/>
          <w:szCs w:val="28"/>
          <w:lang w:eastAsia="en-US"/>
        </w:rPr>
        <w:t>подано в иной уполномоченный орган или к заявлению</w:t>
      </w:r>
      <w:r w:rsidR="001F5C1A">
        <w:rPr>
          <w:rFonts w:ascii="Times New Roman" w:hAnsi="Times New Roman"/>
          <w:sz w:val="28"/>
          <w:szCs w:val="28"/>
        </w:rPr>
        <w:t xml:space="preserve"> не приложены документы, представляемые в соответствии  с пунктом 9.1 подраздела 9 </w:t>
      </w:r>
      <w:r w:rsidR="001F5C1A" w:rsidRPr="006C1C3D">
        <w:rPr>
          <w:rFonts w:ascii="Times New Roman" w:hAnsi="Times New Roman"/>
          <w:sz w:val="28"/>
          <w:szCs w:val="28"/>
        </w:rPr>
        <w:t>настоящего Регламента</w:t>
      </w:r>
      <w:r w:rsidR="00936CDD">
        <w:rPr>
          <w:rFonts w:ascii="Times New Roman" w:hAnsi="Times New Roman"/>
          <w:sz w:val="28"/>
          <w:szCs w:val="28"/>
        </w:rPr>
        <w:t>,</w:t>
      </w:r>
      <w:r w:rsidR="001F5C1A">
        <w:rPr>
          <w:rFonts w:ascii="Times New Roman" w:hAnsi="Times New Roman"/>
          <w:sz w:val="28"/>
          <w:szCs w:val="28"/>
        </w:rPr>
        <w:t xml:space="preserve"> обеспечивает подготовку, согласование и подписание в адрес заявителя письма о возврате заявления и представленного заявителем пакета документов. В письме должны быть указаны причины возврата</w:t>
      </w:r>
      <w:r w:rsidR="00675A0D">
        <w:rPr>
          <w:rFonts w:ascii="Times New Roman" w:hAnsi="Times New Roman"/>
          <w:sz w:val="28"/>
          <w:szCs w:val="28"/>
        </w:rPr>
        <w:t xml:space="preserve"> заявления о предварительном согласовании предоставления земельного участка.</w:t>
      </w:r>
      <w:r w:rsidR="001F5C1A">
        <w:rPr>
          <w:rFonts w:ascii="Times New Roman" w:hAnsi="Times New Roman"/>
          <w:sz w:val="28"/>
          <w:szCs w:val="28"/>
        </w:rPr>
        <w:t xml:space="preserve"> </w:t>
      </w:r>
    </w:p>
    <w:p w:rsidR="00E27089" w:rsidRPr="006C1C3D" w:rsidRDefault="00E27089" w:rsidP="00E27089">
      <w:pPr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sz w:val="28"/>
          <w:szCs w:val="28"/>
        </w:rPr>
        <w:t>2</w:t>
      </w:r>
      <w:r w:rsidR="00F256E2">
        <w:rPr>
          <w:sz w:val="28"/>
          <w:szCs w:val="28"/>
        </w:rPr>
        <w:t>3</w:t>
      </w:r>
      <w:r w:rsidRPr="006C1C3D">
        <w:rPr>
          <w:sz w:val="28"/>
          <w:szCs w:val="28"/>
        </w:rPr>
        <w:t xml:space="preserve">.4. </w:t>
      </w:r>
      <w:r w:rsidRPr="006C1C3D">
        <w:rPr>
          <w:bCs/>
          <w:color w:val="000000"/>
          <w:spacing w:val="-4"/>
          <w:sz w:val="28"/>
          <w:szCs w:val="28"/>
        </w:rPr>
        <w:t xml:space="preserve">Критерием принятия решения о </w:t>
      </w:r>
      <w:r w:rsidR="000F50A6">
        <w:rPr>
          <w:bCs/>
          <w:color w:val="000000"/>
          <w:spacing w:val="-4"/>
          <w:sz w:val="28"/>
          <w:szCs w:val="28"/>
        </w:rPr>
        <w:t xml:space="preserve">возврате заявления о предварительном согласовании предоставления земельного участка является наличие либо отсутствие оснований предусмотренных </w:t>
      </w:r>
      <w:r w:rsidR="00C92A0F">
        <w:rPr>
          <w:bCs/>
          <w:color w:val="000000"/>
          <w:spacing w:val="-4"/>
          <w:sz w:val="28"/>
          <w:szCs w:val="28"/>
        </w:rPr>
        <w:t>пунктом 9.1 подраздела 9 настоящего Регламента</w:t>
      </w:r>
      <w:r w:rsidRPr="006C1C3D">
        <w:rPr>
          <w:sz w:val="28"/>
          <w:szCs w:val="28"/>
        </w:rPr>
        <w:t>.</w:t>
      </w:r>
    </w:p>
    <w:p w:rsidR="00E27089" w:rsidRPr="006C1C3D" w:rsidRDefault="00E27089" w:rsidP="00E27089">
      <w:pPr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2</w:t>
      </w:r>
      <w:r w:rsidR="00F256E2">
        <w:rPr>
          <w:bCs/>
          <w:color w:val="000000"/>
          <w:spacing w:val="-4"/>
          <w:sz w:val="28"/>
          <w:szCs w:val="28"/>
        </w:rPr>
        <w:t>3</w:t>
      </w:r>
      <w:r w:rsidRPr="006C1C3D">
        <w:rPr>
          <w:bCs/>
          <w:color w:val="000000"/>
          <w:spacing w:val="-4"/>
          <w:sz w:val="28"/>
          <w:szCs w:val="28"/>
        </w:rPr>
        <w:t xml:space="preserve">.5. Результатом административной процедуры является </w:t>
      </w:r>
      <w:r w:rsidR="00C92A0F">
        <w:rPr>
          <w:bCs/>
          <w:color w:val="000000"/>
          <w:spacing w:val="-4"/>
          <w:sz w:val="28"/>
          <w:szCs w:val="28"/>
        </w:rPr>
        <w:t xml:space="preserve">направление письма о возврате заявления и пакета документов заявителю либо обеспечение выполнения дальнейших административных процедур, предусмотренных подразделами </w:t>
      </w:r>
      <w:r w:rsidR="00680104">
        <w:rPr>
          <w:bCs/>
          <w:color w:val="000000"/>
          <w:spacing w:val="-4"/>
          <w:sz w:val="28"/>
          <w:szCs w:val="28"/>
        </w:rPr>
        <w:t xml:space="preserve"> 24 – 28 </w:t>
      </w:r>
      <w:r w:rsidR="00C92A0F">
        <w:rPr>
          <w:bCs/>
          <w:color w:val="000000"/>
          <w:spacing w:val="-4"/>
          <w:sz w:val="28"/>
          <w:szCs w:val="28"/>
        </w:rPr>
        <w:t>настоящего Регламента</w:t>
      </w:r>
      <w:r w:rsidRPr="006C1C3D">
        <w:rPr>
          <w:bCs/>
          <w:color w:val="000000"/>
          <w:spacing w:val="-4"/>
          <w:sz w:val="28"/>
          <w:szCs w:val="28"/>
        </w:rPr>
        <w:t>.</w:t>
      </w:r>
    </w:p>
    <w:p w:rsidR="00E27089" w:rsidRPr="006C1C3D" w:rsidRDefault="00E27089" w:rsidP="00E27089">
      <w:pPr>
        <w:ind w:firstLine="567"/>
        <w:jc w:val="both"/>
        <w:rPr>
          <w:color w:val="000000"/>
          <w:spacing w:val="-4"/>
          <w:sz w:val="28"/>
          <w:szCs w:val="28"/>
        </w:rPr>
      </w:pPr>
      <w:r w:rsidRPr="006C1C3D">
        <w:rPr>
          <w:color w:val="000000"/>
          <w:spacing w:val="-4"/>
          <w:sz w:val="28"/>
          <w:szCs w:val="28"/>
        </w:rPr>
        <w:t>2</w:t>
      </w:r>
      <w:r w:rsidR="00DA70D6">
        <w:rPr>
          <w:color w:val="000000"/>
          <w:spacing w:val="-4"/>
          <w:sz w:val="28"/>
          <w:szCs w:val="28"/>
        </w:rPr>
        <w:t>3</w:t>
      </w:r>
      <w:r w:rsidRPr="006C1C3D">
        <w:rPr>
          <w:color w:val="000000"/>
          <w:spacing w:val="-4"/>
          <w:sz w:val="28"/>
          <w:szCs w:val="28"/>
        </w:rPr>
        <w:t xml:space="preserve">.6. Способом фиксации результата выполнения административной процедуры является </w:t>
      </w:r>
      <w:r w:rsidR="00C92A0F">
        <w:rPr>
          <w:color w:val="000000"/>
          <w:spacing w:val="-4"/>
          <w:sz w:val="28"/>
          <w:szCs w:val="28"/>
        </w:rPr>
        <w:t>регистрация и направление письма о возврате заявления и пакета документов заявителю</w:t>
      </w:r>
      <w:r w:rsidRPr="006C1C3D">
        <w:rPr>
          <w:color w:val="000000"/>
          <w:spacing w:val="-4"/>
          <w:sz w:val="28"/>
          <w:szCs w:val="28"/>
        </w:rPr>
        <w:t>.</w:t>
      </w:r>
    </w:p>
    <w:p w:rsidR="001A4E01" w:rsidRDefault="001A4E01" w:rsidP="001A4E01">
      <w:pPr>
        <w:shd w:val="clear" w:color="auto" w:fill="FFFFFF"/>
        <w:spacing w:line="276" w:lineRule="auto"/>
        <w:ind w:firstLine="567"/>
        <w:jc w:val="center"/>
        <w:rPr>
          <w:bCs/>
          <w:color w:val="000000"/>
          <w:spacing w:val="-4"/>
          <w:sz w:val="28"/>
          <w:szCs w:val="28"/>
        </w:rPr>
      </w:pPr>
    </w:p>
    <w:p w:rsidR="00D46EF3" w:rsidRPr="006C1C3D" w:rsidRDefault="00D0583C" w:rsidP="00247D51">
      <w:pPr>
        <w:shd w:val="clear" w:color="auto" w:fill="FFFFFF"/>
        <w:spacing w:line="480" w:lineRule="auto"/>
        <w:ind w:firstLine="567"/>
        <w:jc w:val="center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2</w:t>
      </w:r>
      <w:r w:rsidR="00DA70D6">
        <w:rPr>
          <w:bCs/>
          <w:color w:val="000000"/>
          <w:spacing w:val="-4"/>
          <w:sz w:val="28"/>
          <w:szCs w:val="28"/>
        </w:rPr>
        <w:t>4</w:t>
      </w:r>
      <w:r w:rsidRPr="006C1C3D">
        <w:rPr>
          <w:bCs/>
          <w:color w:val="000000"/>
          <w:spacing w:val="-4"/>
          <w:sz w:val="28"/>
          <w:szCs w:val="28"/>
        </w:rPr>
        <w:t xml:space="preserve">. </w:t>
      </w:r>
      <w:r w:rsidR="00D46EF3" w:rsidRPr="006C1C3D">
        <w:rPr>
          <w:bCs/>
          <w:color w:val="000000"/>
          <w:spacing w:val="-4"/>
          <w:sz w:val="28"/>
          <w:szCs w:val="28"/>
        </w:rPr>
        <w:t>Межведомственное информационное взаимодействие</w:t>
      </w:r>
    </w:p>
    <w:p w:rsidR="00D46EF3" w:rsidRPr="006C1C3D" w:rsidRDefault="00402080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2</w:t>
      </w:r>
      <w:r w:rsidR="00DA70D6">
        <w:rPr>
          <w:bCs/>
          <w:color w:val="000000"/>
          <w:spacing w:val="-4"/>
          <w:sz w:val="28"/>
          <w:szCs w:val="28"/>
        </w:rPr>
        <w:t>4</w:t>
      </w:r>
      <w:r w:rsidR="00D46EF3" w:rsidRPr="006C1C3D">
        <w:rPr>
          <w:bCs/>
          <w:color w:val="000000"/>
          <w:spacing w:val="-4"/>
          <w:sz w:val="28"/>
          <w:szCs w:val="28"/>
        </w:rPr>
        <w:t>.</w:t>
      </w:r>
      <w:r w:rsidRPr="006C1C3D">
        <w:rPr>
          <w:bCs/>
          <w:color w:val="000000"/>
          <w:spacing w:val="-4"/>
          <w:sz w:val="28"/>
          <w:szCs w:val="28"/>
        </w:rPr>
        <w:t>1</w:t>
      </w:r>
      <w:r w:rsidR="00247D51" w:rsidRPr="006C1C3D">
        <w:rPr>
          <w:bCs/>
          <w:color w:val="000000"/>
          <w:spacing w:val="-4"/>
          <w:sz w:val="28"/>
          <w:szCs w:val="28"/>
        </w:rPr>
        <w:t>.</w:t>
      </w:r>
      <w:r w:rsidR="00D46EF3" w:rsidRPr="006C1C3D">
        <w:rPr>
          <w:bCs/>
          <w:color w:val="000000"/>
          <w:spacing w:val="-4"/>
          <w:sz w:val="28"/>
          <w:szCs w:val="28"/>
        </w:rPr>
        <w:t xml:space="preserve"> Основанием для начала административной процедуры по межведомственному информационному взаимодействию является прием заявления  без приложения документов, которые в соответствии с пунктом </w:t>
      </w:r>
      <w:r w:rsidR="00796832" w:rsidRPr="006C1C3D">
        <w:rPr>
          <w:bCs/>
          <w:color w:val="000000"/>
          <w:spacing w:val="-4"/>
          <w:sz w:val="28"/>
          <w:szCs w:val="28"/>
        </w:rPr>
        <w:t xml:space="preserve">10.2 </w:t>
      </w:r>
      <w:r w:rsidR="00796832" w:rsidRPr="006C1C3D">
        <w:rPr>
          <w:bCs/>
          <w:color w:val="000000"/>
          <w:spacing w:val="-4"/>
          <w:sz w:val="28"/>
          <w:szCs w:val="28"/>
        </w:rPr>
        <w:lastRenderedPageBreak/>
        <w:t xml:space="preserve">подраздела 10  </w:t>
      </w:r>
      <w:r w:rsidR="00247D51" w:rsidRPr="006C1C3D">
        <w:rPr>
          <w:bCs/>
          <w:color w:val="000000"/>
          <w:spacing w:val="-4"/>
          <w:sz w:val="28"/>
          <w:szCs w:val="28"/>
        </w:rPr>
        <w:t>настоящего Р</w:t>
      </w:r>
      <w:r w:rsidR="00796832" w:rsidRPr="006C1C3D">
        <w:rPr>
          <w:bCs/>
          <w:color w:val="000000"/>
          <w:spacing w:val="-4"/>
          <w:sz w:val="28"/>
          <w:szCs w:val="28"/>
        </w:rPr>
        <w:t xml:space="preserve">егламента </w:t>
      </w:r>
      <w:r w:rsidR="00D46EF3" w:rsidRPr="006C1C3D">
        <w:rPr>
          <w:bCs/>
          <w:color w:val="000000"/>
          <w:spacing w:val="-4"/>
          <w:sz w:val="28"/>
          <w:szCs w:val="28"/>
        </w:rPr>
        <w:t>могут представляться заявителями по собственной инициативе.</w:t>
      </w:r>
    </w:p>
    <w:p w:rsidR="00D46EF3" w:rsidRPr="006C1C3D" w:rsidRDefault="00402080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2</w:t>
      </w:r>
      <w:r w:rsidR="00DA70D6">
        <w:rPr>
          <w:bCs/>
          <w:color w:val="000000"/>
          <w:spacing w:val="-4"/>
          <w:sz w:val="28"/>
          <w:szCs w:val="28"/>
        </w:rPr>
        <w:t>4</w:t>
      </w:r>
      <w:r w:rsidR="00D46EF3" w:rsidRPr="006C1C3D">
        <w:rPr>
          <w:bCs/>
          <w:color w:val="000000"/>
          <w:spacing w:val="-4"/>
          <w:sz w:val="28"/>
          <w:szCs w:val="28"/>
        </w:rPr>
        <w:t>.</w:t>
      </w:r>
      <w:r w:rsidRPr="006C1C3D">
        <w:rPr>
          <w:bCs/>
          <w:color w:val="000000"/>
          <w:spacing w:val="-4"/>
          <w:sz w:val="28"/>
          <w:szCs w:val="28"/>
        </w:rPr>
        <w:t>2</w:t>
      </w:r>
      <w:r w:rsidR="00247D51" w:rsidRPr="006C1C3D">
        <w:rPr>
          <w:bCs/>
          <w:color w:val="000000"/>
          <w:spacing w:val="-4"/>
          <w:sz w:val="28"/>
          <w:szCs w:val="28"/>
        </w:rPr>
        <w:t>.</w:t>
      </w:r>
      <w:r w:rsidR="00D46EF3" w:rsidRPr="006C1C3D">
        <w:rPr>
          <w:bCs/>
          <w:color w:val="000000"/>
          <w:spacing w:val="-4"/>
          <w:sz w:val="28"/>
          <w:szCs w:val="28"/>
        </w:rPr>
        <w:t xml:space="preserve"> Продолжительность административной</w:t>
      </w:r>
      <w:r w:rsidR="00237AC8" w:rsidRPr="006C1C3D">
        <w:rPr>
          <w:bCs/>
          <w:color w:val="000000"/>
          <w:spacing w:val="-4"/>
          <w:sz w:val="28"/>
          <w:szCs w:val="28"/>
        </w:rPr>
        <w:t xml:space="preserve"> процедуры не должна превышать </w:t>
      </w:r>
      <w:r w:rsidR="00B04CB0" w:rsidRPr="006C1C3D">
        <w:rPr>
          <w:bCs/>
          <w:color w:val="000000"/>
          <w:spacing w:val="-4"/>
          <w:sz w:val="28"/>
          <w:szCs w:val="28"/>
        </w:rPr>
        <w:t>пяти</w:t>
      </w:r>
      <w:r w:rsidR="00D46EF3" w:rsidRPr="006C1C3D">
        <w:rPr>
          <w:bCs/>
          <w:color w:val="000000"/>
          <w:spacing w:val="-4"/>
          <w:sz w:val="28"/>
          <w:szCs w:val="28"/>
        </w:rPr>
        <w:t xml:space="preserve">  рабочих дней со дня принятия заявления.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 xml:space="preserve">Максимальный срок формирования межведомственного запроса (далее </w:t>
      </w:r>
      <w:r w:rsidR="00247D51" w:rsidRPr="006C1C3D">
        <w:rPr>
          <w:bCs/>
          <w:color w:val="000000"/>
          <w:spacing w:val="-4"/>
          <w:sz w:val="28"/>
          <w:szCs w:val="28"/>
        </w:rPr>
        <w:t>–</w:t>
      </w:r>
      <w:r w:rsidRPr="006C1C3D">
        <w:rPr>
          <w:bCs/>
          <w:color w:val="000000"/>
          <w:spacing w:val="-4"/>
          <w:sz w:val="28"/>
          <w:szCs w:val="28"/>
        </w:rPr>
        <w:t xml:space="preserve">запрос)  </w:t>
      </w:r>
      <w:r w:rsidR="00247D51" w:rsidRPr="006C1C3D">
        <w:rPr>
          <w:bCs/>
          <w:color w:val="000000"/>
          <w:spacing w:val="-4"/>
          <w:sz w:val="28"/>
          <w:szCs w:val="28"/>
        </w:rPr>
        <w:t>–</w:t>
      </w:r>
      <w:r w:rsidRPr="006C1C3D">
        <w:rPr>
          <w:bCs/>
          <w:color w:val="000000"/>
          <w:spacing w:val="-4"/>
          <w:sz w:val="28"/>
          <w:szCs w:val="28"/>
        </w:rPr>
        <w:t xml:space="preserve"> один рабочий день, следующий за днем регистрации заявления.</w:t>
      </w:r>
    </w:p>
    <w:p w:rsidR="00D46EF3" w:rsidRPr="006C1C3D" w:rsidRDefault="00D46EF3" w:rsidP="00237AC8">
      <w:pPr>
        <w:ind w:firstLine="567"/>
        <w:jc w:val="both"/>
        <w:rPr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 xml:space="preserve">Срок получения ответа на запрос составляет пять рабочих дней с даты поступления и регистрации запроса в </w:t>
      </w:r>
      <w:r w:rsidR="00DF202A" w:rsidRPr="006C1C3D">
        <w:rPr>
          <w:sz w:val="28"/>
          <w:szCs w:val="28"/>
        </w:rPr>
        <w:t>органах и организациях, в распоряжении   которых находятся необходимые документы для  предоставления муниципальной услуги, согласно пункт</w:t>
      </w:r>
      <w:r w:rsidR="00B04CB0" w:rsidRPr="006C1C3D">
        <w:rPr>
          <w:sz w:val="28"/>
          <w:szCs w:val="28"/>
        </w:rPr>
        <w:t>у</w:t>
      </w:r>
      <w:r w:rsidR="00DF202A" w:rsidRPr="006C1C3D">
        <w:rPr>
          <w:sz w:val="28"/>
          <w:szCs w:val="28"/>
        </w:rPr>
        <w:t xml:space="preserve"> </w:t>
      </w:r>
      <w:r w:rsidR="00796832" w:rsidRPr="006C1C3D">
        <w:rPr>
          <w:bCs/>
          <w:color w:val="000000"/>
          <w:spacing w:val="-4"/>
          <w:sz w:val="28"/>
          <w:szCs w:val="28"/>
        </w:rPr>
        <w:t xml:space="preserve">10.2 подраздела 10 </w:t>
      </w:r>
      <w:r w:rsidR="00247D51" w:rsidRPr="006C1C3D">
        <w:rPr>
          <w:bCs/>
          <w:color w:val="000000"/>
          <w:spacing w:val="-4"/>
          <w:sz w:val="28"/>
          <w:szCs w:val="28"/>
        </w:rPr>
        <w:t>настоящего</w:t>
      </w:r>
      <w:r w:rsidR="00796832" w:rsidRPr="006C1C3D">
        <w:rPr>
          <w:sz w:val="28"/>
          <w:szCs w:val="28"/>
        </w:rPr>
        <w:t xml:space="preserve"> </w:t>
      </w:r>
      <w:r w:rsidR="00247D51" w:rsidRPr="006C1C3D">
        <w:rPr>
          <w:sz w:val="28"/>
          <w:szCs w:val="28"/>
        </w:rPr>
        <w:t>Р</w:t>
      </w:r>
      <w:r w:rsidR="00DF202A" w:rsidRPr="006C1C3D">
        <w:rPr>
          <w:sz w:val="28"/>
          <w:szCs w:val="28"/>
        </w:rPr>
        <w:t>егламента.</w:t>
      </w:r>
    </w:p>
    <w:p w:rsidR="00D46EF3" w:rsidRPr="006C1C3D" w:rsidRDefault="00402080" w:rsidP="00D46EF3">
      <w:pPr>
        <w:shd w:val="clear" w:color="auto" w:fill="FFFFFF"/>
        <w:ind w:firstLine="567"/>
        <w:jc w:val="both"/>
        <w:rPr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2</w:t>
      </w:r>
      <w:r w:rsidR="00DA70D6">
        <w:rPr>
          <w:bCs/>
          <w:color w:val="000000"/>
          <w:spacing w:val="-4"/>
          <w:sz w:val="28"/>
          <w:szCs w:val="28"/>
        </w:rPr>
        <w:t>4</w:t>
      </w:r>
      <w:r w:rsidRPr="006C1C3D">
        <w:rPr>
          <w:bCs/>
          <w:color w:val="000000"/>
          <w:spacing w:val="-4"/>
          <w:sz w:val="28"/>
          <w:szCs w:val="28"/>
        </w:rPr>
        <w:t>.3</w:t>
      </w:r>
      <w:r w:rsidR="00247D51" w:rsidRPr="006C1C3D">
        <w:rPr>
          <w:bCs/>
          <w:color w:val="000000"/>
          <w:spacing w:val="-4"/>
          <w:sz w:val="28"/>
          <w:szCs w:val="28"/>
        </w:rPr>
        <w:t>.</w:t>
      </w:r>
      <w:r w:rsidR="00D46EF3" w:rsidRPr="006C1C3D">
        <w:rPr>
          <w:bCs/>
          <w:color w:val="000000"/>
          <w:spacing w:val="-4"/>
          <w:sz w:val="28"/>
          <w:szCs w:val="28"/>
        </w:rPr>
        <w:t xml:space="preserve">  Запрос должен содержать следующие сведения: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наименование органа, направляющего запрос;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наименование органа (организации), в адрес которого направляется запрос;</w:t>
      </w:r>
    </w:p>
    <w:p w:rsidR="00B04CB0" w:rsidRPr="006C1C3D" w:rsidRDefault="00D46EF3" w:rsidP="00B04CB0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наименование муниципальной услуги, для предоставления которой необходим документ и (или) информация, а также, если имеется, номер (идентификатор) такой услуги в реестре муниципальных услуг</w:t>
      </w:r>
      <w:r w:rsidR="00B04CB0" w:rsidRPr="006C1C3D">
        <w:rPr>
          <w:rFonts w:ascii="Times New Roman" w:hAnsi="Times New Roman"/>
          <w:sz w:val="28"/>
          <w:szCs w:val="28"/>
        </w:rPr>
        <w:t>, оказываемых Администрацией города Новошахтинска, отраслевыми (функциональными) органами Администрации города Новошахтинска и муниципальными учреждениями;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сведения, необходимые для представления документа и (или) информации, установленные настоящим Регламентом, а также сведения, предусмотренные нормативными правовыми актами, как необходимые для пред</w:t>
      </w:r>
      <w:r w:rsidR="00B04CB0" w:rsidRPr="006C1C3D">
        <w:rPr>
          <w:rFonts w:ascii="Times New Roman" w:hAnsi="Times New Roman"/>
          <w:sz w:val="28"/>
          <w:szCs w:val="28"/>
        </w:rPr>
        <w:t>о</w:t>
      </w:r>
      <w:r w:rsidRPr="006C1C3D">
        <w:rPr>
          <w:rFonts w:ascii="Times New Roman" w:hAnsi="Times New Roman"/>
          <w:sz w:val="28"/>
          <w:szCs w:val="28"/>
        </w:rPr>
        <w:t>ставления таких документов и (или) информации;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контактная информация для направления ответа на запрос; дата направления запроса и срок ожидаемого ответа на запрос;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bCs/>
          <w:color w:val="000000"/>
          <w:spacing w:val="-4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фамилия, имя, отчество и должность лица, подготовившего и направившего запрос, его подпись, в том числе электронная подпись, а также номер служебного телефона и (или) адрес электронной почты данного лица для связи.</w:t>
      </w:r>
    </w:p>
    <w:p w:rsidR="00D46EF3" w:rsidRPr="006C1C3D" w:rsidRDefault="00402080" w:rsidP="00D46EF3">
      <w:pPr>
        <w:shd w:val="clear" w:color="auto" w:fill="FFFFFF"/>
        <w:ind w:firstLine="567"/>
        <w:jc w:val="both"/>
        <w:rPr>
          <w:color w:val="FF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2</w:t>
      </w:r>
      <w:r w:rsidR="00DA70D6">
        <w:rPr>
          <w:bCs/>
          <w:color w:val="000000"/>
          <w:spacing w:val="-4"/>
          <w:sz w:val="28"/>
          <w:szCs w:val="28"/>
        </w:rPr>
        <w:t>4</w:t>
      </w:r>
      <w:r w:rsidR="00D46EF3" w:rsidRPr="006C1C3D">
        <w:rPr>
          <w:bCs/>
          <w:color w:val="000000"/>
          <w:spacing w:val="-4"/>
          <w:sz w:val="28"/>
          <w:szCs w:val="28"/>
        </w:rPr>
        <w:t>.</w:t>
      </w:r>
      <w:r w:rsidRPr="006C1C3D">
        <w:rPr>
          <w:bCs/>
          <w:color w:val="000000"/>
          <w:spacing w:val="-4"/>
          <w:sz w:val="28"/>
          <w:szCs w:val="28"/>
        </w:rPr>
        <w:t>4</w:t>
      </w:r>
      <w:r w:rsidR="00247D51" w:rsidRPr="006C1C3D">
        <w:rPr>
          <w:bCs/>
          <w:color w:val="000000"/>
          <w:spacing w:val="-4"/>
          <w:sz w:val="28"/>
          <w:szCs w:val="28"/>
        </w:rPr>
        <w:t>.</w:t>
      </w:r>
      <w:r w:rsidR="00D46EF3" w:rsidRPr="006C1C3D">
        <w:rPr>
          <w:bCs/>
          <w:color w:val="000000"/>
          <w:spacing w:val="-4"/>
          <w:sz w:val="28"/>
          <w:szCs w:val="28"/>
        </w:rPr>
        <w:t xml:space="preserve"> </w:t>
      </w:r>
      <w:r w:rsidR="00D46EF3" w:rsidRPr="006C1C3D">
        <w:rPr>
          <w:bCs/>
          <w:i/>
          <w:color w:val="000000"/>
          <w:spacing w:val="-4"/>
          <w:sz w:val="28"/>
          <w:szCs w:val="28"/>
        </w:rPr>
        <w:t xml:space="preserve"> </w:t>
      </w:r>
      <w:r w:rsidR="00D46EF3" w:rsidRPr="006C1C3D">
        <w:rPr>
          <w:spacing w:val="-4"/>
          <w:sz w:val="28"/>
          <w:szCs w:val="28"/>
        </w:rPr>
        <w:t>Специалист Отдела</w:t>
      </w:r>
      <w:r w:rsidR="00AA1EAF" w:rsidRPr="006C1C3D">
        <w:rPr>
          <w:spacing w:val="-4"/>
          <w:sz w:val="28"/>
          <w:szCs w:val="28"/>
        </w:rPr>
        <w:t xml:space="preserve"> аренды</w:t>
      </w:r>
      <w:r w:rsidR="00D46EF3" w:rsidRPr="006C1C3D">
        <w:rPr>
          <w:spacing w:val="-4"/>
          <w:sz w:val="28"/>
          <w:szCs w:val="28"/>
        </w:rPr>
        <w:t>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 xml:space="preserve"> </w:t>
      </w:r>
      <w:r w:rsidR="00AA1EAF" w:rsidRPr="006C1C3D">
        <w:rPr>
          <w:bCs/>
          <w:color w:val="000000"/>
          <w:spacing w:val="-4"/>
          <w:sz w:val="28"/>
          <w:szCs w:val="28"/>
        </w:rPr>
        <w:t>ф</w:t>
      </w:r>
      <w:r w:rsidRPr="006C1C3D">
        <w:rPr>
          <w:bCs/>
          <w:color w:val="000000"/>
          <w:spacing w:val="-4"/>
          <w:sz w:val="28"/>
          <w:szCs w:val="28"/>
        </w:rPr>
        <w:t>ормирует</w:t>
      </w:r>
      <w:r w:rsidR="00A93D3D" w:rsidRPr="006C1C3D">
        <w:rPr>
          <w:bCs/>
          <w:color w:val="000000"/>
          <w:spacing w:val="-4"/>
          <w:sz w:val="28"/>
          <w:szCs w:val="28"/>
        </w:rPr>
        <w:t xml:space="preserve"> в</w:t>
      </w:r>
      <w:r w:rsidRPr="006C1C3D">
        <w:rPr>
          <w:bCs/>
          <w:color w:val="000000"/>
          <w:spacing w:val="-4"/>
          <w:sz w:val="28"/>
          <w:szCs w:val="28"/>
        </w:rPr>
        <w:t xml:space="preserve"> письменном или в электронном виде  запрос, с учетом требований пункта </w:t>
      </w:r>
      <w:r w:rsidR="00796832" w:rsidRPr="006C1C3D">
        <w:rPr>
          <w:bCs/>
          <w:color w:val="000000"/>
          <w:spacing w:val="-4"/>
          <w:sz w:val="28"/>
          <w:szCs w:val="28"/>
        </w:rPr>
        <w:t xml:space="preserve">23.3 подраздела 23 </w:t>
      </w:r>
      <w:r w:rsidR="00247D51" w:rsidRPr="006C1C3D">
        <w:rPr>
          <w:bCs/>
          <w:color w:val="000000"/>
          <w:spacing w:val="-4"/>
          <w:sz w:val="28"/>
          <w:szCs w:val="28"/>
        </w:rPr>
        <w:t>настоящего</w:t>
      </w:r>
      <w:r w:rsidR="00796832" w:rsidRPr="006C1C3D">
        <w:rPr>
          <w:bCs/>
          <w:color w:val="000000"/>
          <w:spacing w:val="-4"/>
          <w:sz w:val="28"/>
          <w:szCs w:val="28"/>
        </w:rPr>
        <w:t xml:space="preserve"> </w:t>
      </w:r>
      <w:r w:rsidR="00247D51" w:rsidRPr="006C1C3D">
        <w:rPr>
          <w:bCs/>
          <w:color w:val="000000"/>
          <w:spacing w:val="-4"/>
          <w:sz w:val="28"/>
          <w:szCs w:val="28"/>
        </w:rPr>
        <w:t>Р</w:t>
      </w:r>
      <w:r w:rsidRPr="006C1C3D">
        <w:rPr>
          <w:bCs/>
          <w:color w:val="000000"/>
          <w:spacing w:val="-4"/>
          <w:sz w:val="28"/>
          <w:szCs w:val="28"/>
        </w:rPr>
        <w:t>егламента;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spacing w:val="-4"/>
          <w:sz w:val="28"/>
          <w:szCs w:val="28"/>
        </w:rPr>
      </w:pPr>
      <w:r w:rsidRPr="006C1C3D">
        <w:rPr>
          <w:bCs/>
          <w:spacing w:val="-4"/>
          <w:sz w:val="28"/>
          <w:szCs w:val="28"/>
        </w:rPr>
        <w:t>обеспечивает регистрацию запроса в журнале регистрации исходящей корреспонденции Комитета;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 xml:space="preserve">направляет запрос в органы  и организации в распоряжении которых находятся документы, которые не были представлены заявителем по собственной инициативе в соответствии с пунктом  </w:t>
      </w:r>
      <w:r w:rsidR="00796832" w:rsidRPr="006C1C3D">
        <w:rPr>
          <w:bCs/>
          <w:color w:val="000000"/>
          <w:spacing w:val="-4"/>
          <w:sz w:val="28"/>
          <w:szCs w:val="28"/>
        </w:rPr>
        <w:t xml:space="preserve">10.2 подраздела 10 </w:t>
      </w:r>
      <w:r w:rsidR="00247D51" w:rsidRPr="006C1C3D">
        <w:rPr>
          <w:bCs/>
          <w:color w:val="000000"/>
          <w:spacing w:val="-4"/>
          <w:sz w:val="28"/>
          <w:szCs w:val="28"/>
        </w:rPr>
        <w:t>настоящего</w:t>
      </w:r>
      <w:r w:rsidR="00796832" w:rsidRPr="006C1C3D">
        <w:rPr>
          <w:sz w:val="28"/>
          <w:szCs w:val="28"/>
        </w:rPr>
        <w:t xml:space="preserve"> </w:t>
      </w:r>
      <w:r w:rsidR="00247D51" w:rsidRPr="006C1C3D">
        <w:rPr>
          <w:sz w:val="28"/>
          <w:szCs w:val="28"/>
        </w:rPr>
        <w:t>Р</w:t>
      </w:r>
      <w:r w:rsidRPr="006C1C3D">
        <w:rPr>
          <w:bCs/>
          <w:color w:val="000000"/>
          <w:spacing w:val="-4"/>
          <w:sz w:val="28"/>
          <w:szCs w:val="28"/>
        </w:rPr>
        <w:t>егламента в течение следующег</w:t>
      </w:r>
      <w:r w:rsidR="00247D51" w:rsidRPr="006C1C3D">
        <w:rPr>
          <w:bCs/>
          <w:color w:val="000000"/>
          <w:spacing w:val="-4"/>
          <w:sz w:val="28"/>
          <w:szCs w:val="28"/>
        </w:rPr>
        <w:t>о дня со дня принятия заявления;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после получения ответа</w:t>
      </w:r>
      <w:r w:rsidR="00207ED3">
        <w:rPr>
          <w:bCs/>
          <w:color w:val="000000"/>
          <w:spacing w:val="-4"/>
          <w:sz w:val="28"/>
          <w:szCs w:val="28"/>
        </w:rPr>
        <w:t>-</w:t>
      </w:r>
      <w:r w:rsidRPr="006C1C3D">
        <w:rPr>
          <w:bCs/>
          <w:color w:val="000000"/>
          <w:spacing w:val="-4"/>
          <w:sz w:val="28"/>
          <w:szCs w:val="28"/>
        </w:rPr>
        <w:t>результата на запрос проверяет полноту полученных документов, информации в течение рабочего дня, следующего за днем получения от органов и организаций в распоряжении которых находятся доку</w:t>
      </w:r>
      <w:r w:rsidR="00247D51" w:rsidRPr="006C1C3D">
        <w:rPr>
          <w:bCs/>
          <w:color w:val="000000"/>
          <w:spacing w:val="-4"/>
          <w:sz w:val="28"/>
          <w:szCs w:val="28"/>
        </w:rPr>
        <w:t>менты, запрашиваемая информация;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lastRenderedPageBreak/>
        <w:t>приобщает к сформированному делу всю запрошенную  информацию (документы)  полученную в рамках межведомственного информацион</w:t>
      </w:r>
      <w:r w:rsidR="00247D51" w:rsidRPr="006C1C3D">
        <w:rPr>
          <w:bCs/>
          <w:color w:val="000000"/>
          <w:spacing w:val="-4"/>
          <w:sz w:val="28"/>
          <w:szCs w:val="28"/>
        </w:rPr>
        <w:t>ного взаимодействия;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приступает к выполнению административной процедуры по рассмотрению заявления и документов.</w:t>
      </w:r>
    </w:p>
    <w:p w:rsidR="00D46EF3" w:rsidRPr="006C1C3D" w:rsidRDefault="00796832" w:rsidP="00D46EF3">
      <w:pPr>
        <w:shd w:val="clear" w:color="auto" w:fill="FFFFFF"/>
        <w:ind w:firstLine="567"/>
        <w:jc w:val="both"/>
        <w:rPr>
          <w:sz w:val="28"/>
          <w:szCs w:val="28"/>
        </w:rPr>
      </w:pPr>
      <w:r w:rsidRPr="006C1C3D">
        <w:rPr>
          <w:bCs/>
          <w:spacing w:val="-4"/>
          <w:sz w:val="28"/>
          <w:szCs w:val="28"/>
        </w:rPr>
        <w:t>2</w:t>
      </w:r>
      <w:r w:rsidR="00DA70D6">
        <w:rPr>
          <w:bCs/>
          <w:spacing w:val="-4"/>
          <w:sz w:val="28"/>
          <w:szCs w:val="28"/>
        </w:rPr>
        <w:t>4</w:t>
      </w:r>
      <w:r w:rsidRPr="006C1C3D">
        <w:rPr>
          <w:bCs/>
          <w:spacing w:val="-4"/>
          <w:sz w:val="28"/>
          <w:szCs w:val="28"/>
        </w:rPr>
        <w:t>.5</w:t>
      </w:r>
      <w:r w:rsidR="00247D51" w:rsidRPr="006C1C3D">
        <w:rPr>
          <w:bCs/>
          <w:spacing w:val="-4"/>
          <w:sz w:val="28"/>
          <w:szCs w:val="28"/>
        </w:rPr>
        <w:t>.</w:t>
      </w:r>
      <w:r w:rsidR="00D46EF3" w:rsidRPr="006C1C3D">
        <w:rPr>
          <w:bCs/>
          <w:spacing w:val="-4"/>
          <w:sz w:val="28"/>
          <w:szCs w:val="28"/>
        </w:rPr>
        <w:t xml:space="preserve">  </w:t>
      </w:r>
      <w:r w:rsidR="00D46EF3" w:rsidRPr="006C1C3D">
        <w:rPr>
          <w:bCs/>
          <w:color w:val="000000"/>
          <w:spacing w:val="-4"/>
          <w:sz w:val="28"/>
          <w:szCs w:val="28"/>
        </w:rPr>
        <w:t>Направление запроса осуществляется посредством использования системы исполнения регламентов (далее – СИР) (в «МФЦ» – системы межведомственного электронного взаимодействия) или нарочным.</w:t>
      </w:r>
    </w:p>
    <w:p w:rsidR="00D46EF3" w:rsidRPr="006C1C3D" w:rsidRDefault="00D46EF3" w:rsidP="00D46EF3">
      <w:pPr>
        <w:shd w:val="clear" w:color="auto" w:fill="FFFFFF"/>
        <w:ind w:firstLine="708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При направлении запроса с использованием СИР запрос формируется в электронном виде и подписывается электронной подписью уполномоченного должностного лица</w:t>
      </w:r>
      <w:r w:rsidRPr="006C1C3D">
        <w:rPr>
          <w:bCs/>
          <w:i/>
          <w:color w:val="000000"/>
          <w:spacing w:val="-4"/>
          <w:sz w:val="28"/>
          <w:szCs w:val="28"/>
        </w:rPr>
        <w:t xml:space="preserve">. </w:t>
      </w:r>
    </w:p>
    <w:p w:rsidR="00D46EF3" w:rsidRPr="006C1C3D" w:rsidRDefault="00796832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2</w:t>
      </w:r>
      <w:r w:rsidR="00DA70D6">
        <w:rPr>
          <w:bCs/>
          <w:color w:val="000000"/>
          <w:spacing w:val="-4"/>
          <w:sz w:val="28"/>
          <w:szCs w:val="28"/>
        </w:rPr>
        <w:t>4</w:t>
      </w:r>
      <w:r w:rsidRPr="006C1C3D">
        <w:rPr>
          <w:bCs/>
          <w:color w:val="000000"/>
          <w:spacing w:val="-4"/>
          <w:sz w:val="28"/>
          <w:szCs w:val="28"/>
        </w:rPr>
        <w:t>.</w:t>
      </w:r>
      <w:r w:rsidR="00D46EF3" w:rsidRPr="006C1C3D">
        <w:rPr>
          <w:bCs/>
          <w:color w:val="000000"/>
          <w:spacing w:val="-4"/>
          <w:sz w:val="28"/>
          <w:szCs w:val="28"/>
        </w:rPr>
        <w:t>6</w:t>
      </w:r>
      <w:r w:rsidR="00247D51" w:rsidRPr="006C1C3D">
        <w:rPr>
          <w:bCs/>
          <w:color w:val="000000"/>
          <w:spacing w:val="-4"/>
          <w:sz w:val="28"/>
          <w:szCs w:val="28"/>
        </w:rPr>
        <w:t>.</w:t>
      </w:r>
      <w:r w:rsidR="00D46EF3" w:rsidRPr="006C1C3D">
        <w:rPr>
          <w:bCs/>
          <w:color w:val="000000"/>
          <w:spacing w:val="-4"/>
          <w:sz w:val="28"/>
          <w:szCs w:val="28"/>
        </w:rPr>
        <w:t xml:space="preserve">  Критерием принятия решения для формирования и направления  запроса является: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 xml:space="preserve">отсутствие или наличие документов, указанных в </w:t>
      </w:r>
      <w:r w:rsidR="00247D51" w:rsidRPr="006C1C3D">
        <w:rPr>
          <w:bCs/>
          <w:color w:val="000000"/>
          <w:spacing w:val="-4"/>
          <w:sz w:val="28"/>
          <w:szCs w:val="28"/>
        </w:rPr>
        <w:t xml:space="preserve">пункте 10.2 подраздела 10  </w:t>
      </w:r>
      <w:r w:rsidRPr="006C1C3D">
        <w:rPr>
          <w:bCs/>
          <w:color w:val="000000"/>
          <w:spacing w:val="-4"/>
          <w:sz w:val="28"/>
          <w:szCs w:val="28"/>
        </w:rPr>
        <w:t>настоящего Регламента.</w:t>
      </w:r>
    </w:p>
    <w:p w:rsidR="00D46EF3" w:rsidRPr="006C1C3D" w:rsidRDefault="00796832" w:rsidP="00D46EF3">
      <w:pPr>
        <w:shd w:val="clear" w:color="auto" w:fill="FFFFFF"/>
        <w:ind w:firstLine="567"/>
        <w:jc w:val="both"/>
        <w:rPr>
          <w:b/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2</w:t>
      </w:r>
      <w:r w:rsidR="00DA70D6">
        <w:rPr>
          <w:bCs/>
          <w:color w:val="000000"/>
          <w:spacing w:val="-4"/>
          <w:sz w:val="28"/>
          <w:szCs w:val="28"/>
        </w:rPr>
        <w:t>4</w:t>
      </w:r>
      <w:r w:rsidRPr="006C1C3D">
        <w:rPr>
          <w:bCs/>
          <w:color w:val="000000"/>
          <w:spacing w:val="-4"/>
          <w:sz w:val="28"/>
          <w:szCs w:val="28"/>
        </w:rPr>
        <w:t>.7</w:t>
      </w:r>
      <w:r w:rsidR="00247D51" w:rsidRPr="006C1C3D">
        <w:rPr>
          <w:bCs/>
          <w:color w:val="000000"/>
          <w:spacing w:val="-4"/>
          <w:sz w:val="28"/>
          <w:szCs w:val="28"/>
        </w:rPr>
        <w:t>.</w:t>
      </w:r>
      <w:r w:rsidR="00D46EF3" w:rsidRPr="006C1C3D">
        <w:rPr>
          <w:bCs/>
          <w:color w:val="000000"/>
          <w:spacing w:val="-4"/>
          <w:sz w:val="28"/>
          <w:szCs w:val="28"/>
        </w:rPr>
        <w:t xml:space="preserve">  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D46EF3" w:rsidRPr="006C1C3D" w:rsidRDefault="00796832" w:rsidP="00DF202A">
      <w:pPr>
        <w:shd w:val="clear" w:color="auto" w:fill="FFFFFF"/>
        <w:ind w:firstLine="567"/>
        <w:jc w:val="both"/>
        <w:rPr>
          <w:bCs/>
          <w:spacing w:val="-4"/>
          <w:sz w:val="28"/>
          <w:szCs w:val="28"/>
        </w:rPr>
      </w:pPr>
      <w:r w:rsidRPr="006C1C3D">
        <w:rPr>
          <w:bCs/>
          <w:spacing w:val="-4"/>
          <w:sz w:val="28"/>
          <w:szCs w:val="28"/>
        </w:rPr>
        <w:t>2</w:t>
      </w:r>
      <w:r w:rsidR="00DA70D6">
        <w:rPr>
          <w:bCs/>
          <w:spacing w:val="-4"/>
          <w:sz w:val="28"/>
          <w:szCs w:val="28"/>
        </w:rPr>
        <w:t>4</w:t>
      </w:r>
      <w:r w:rsidRPr="006C1C3D">
        <w:rPr>
          <w:bCs/>
          <w:spacing w:val="-4"/>
          <w:sz w:val="28"/>
          <w:szCs w:val="28"/>
        </w:rPr>
        <w:t>.8</w:t>
      </w:r>
      <w:r w:rsidR="00247D51" w:rsidRPr="006C1C3D">
        <w:rPr>
          <w:bCs/>
          <w:spacing w:val="-4"/>
          <w:sz w:val="28"/>
          <w:szCs w:val="28"/>
        </w:rPr>
        <w:t>.</w:t>
      </w:r>
      <w:r w:rsidR="00D46EF3" w:rsidRPr="006C1C3D">
        <w:rPr>
          <w:spacing w:val="-4"/>
          <w:sz w:val="28"/>
          <w:szCs w:val="28"/>
        </w:rPr>
        <w:t xml:space="preserve">  Способом фиксации результата выполнения  административной процедуры является </w:t>
      </w:r>
      <w:r w:rsidR="00D46EF3" w:rsidRPr="006C1C3D">
        <w:rPr>
          <w:b/>
          <w:bCs/>
          <w:spacing w:val="-4"/>
          <w:sz w:val="28"/>
          <w:szCs w:val="28"/>
        </w:rPr>
        <w:t xml:space="preserve"> </w:t>
      </w:r>
      <w:r w:rsidR="00D46EF3" w:rsidRPr="006C1C3D">
        <w:rPr>
          <w:bCs/>
          <w:spacing w:val="-4"/>
          <w:sz w:val="28"/>
          <w:szCs w:val="28"/>
        </w:rPr>
        <w:t xml:space="preserve">регистрация запроса и ответа на запрос в журнале входящей корреспонденции Комитета, СИР </w:t>
      </w:r>
      <w:r w:rsidR="00247D51" w:rsidRPr="006C1C3D">
        <w:rPr>
          <w:bCs/>
          <w:spacing w:val="-4"/>
          <w:sz w:val="28"/>
          <w:szCs w:val="28"/>
        </w:rPr>
        <w:t>–</w:t>
      </w:r>
      <w:r w:rsidR="00D46EF3" w:rsidRPr="006C1C3D">
        <w:rPr>
          <w:bCs/>
          <w:spacing w:val="-4"/>
          <w:sz w:val="28"/>
          <w:szCs w:val="28"/>
        </w:rPr>
        <w:t xml:space="preserve"> в зависимости от формы направления запроса.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sz w:val="28"/>
          <w:szCs w:val="28"/>
        </w:rPr>
      </w:pPr>
      <w:r w:rsidRPr="006C1C3D">
        <w:rPr>
          <w:bCs/>
          <w:spacing w:val="-4"/>
          <w:sz w:val="28"/>
          <w:szCs w:val="28"/>
        </w:rPr>
        <w:t>В случае предоставления</w:t>
      </w:r>
      <w:r w:rsidRPr="006C1C3D">
        <w:rPr>
          <w:sz w:val="28"/>
          <w:szCs w:val="28"/>
        </w:rPr>
        <w:t xml:space="preserve"> муниципальной услуги через </w:t>
      </w:r>
      <w:r w:rsidR="00247D51" w:rsidRPr="006C1C3D">
        <w:rPr>
          <w:sz w:val="28"/>
          <w:szCs w:val="28"/>
        </w:rPr>
        <w:t>«</w:t>
      </w:r>
      <w:r w:rsidRPr="006C1C3D">
        <w:rPr>
          <w:sz w:val="28"/>
          <w:szCs w:val="28"/>
        </w:rPr>
        <w:t>МФЦ</w:t>
      </w:r>
      <w:r w:rsidR="00247D51" w:rsidRPr="006C1C3D">
        <w:rPr>
          <w:sz w:val="28"/>
          <w:szCs w:val="28"/>
        </w:rPr>
        <w:t>»</w:t>
      </w:r>
      <w:r w:rsidRPr="006C1C3D">
        <w:rPr>
          <w:sz w:val="28"/>
          <w:szCs w:val="28"/>
        </w:rPr>
        <w:t xml:space="preserve"> административные действия по сбору недостающих документов в рамках межведомственного взаимодействия осуществляются специалистами </w:t>
      </w:r>
      <w:r w:rsidR="00247D51" w:rsidRPr="006C1C3D">
        <w:rPr>
          <w:sz w:val="28"/>
          <w:szCs w:val="28"/>
        </w:rPr>
        <w:t>«</w:t>
      </w:r>
      <w:r w:rsidRPr="006C1C3D">
        <w:rPr>
          <w:sz w:val="28"/>
          <w:szCs w:val="28"/>
        </w:rPr>
        <w:t>МФЦ</w:t>
      </w:r>
      <w:r w:rsidR="00247D51" w:rsidRPr="006C1C3D">
        <w:rPr>
          <w:sz w:val="28"/>
          <w:szCs w:val="28"/>
        </w:rPr>
        <w:t>»</w:t>
      </w:r>
      <w:r w:rsidRPr="006C1C3D">
        <w:rPr>
          <w:sz w:val="28"/>
          <w:szCs w:val="28"/>
        </w:rPr>
        <w:t xml:space="preserve"> в порядке, предусмотренном законодательством Р</w:t>
      </w:r>
      <w:r w:rsidR="00247D51" w:rsidRPr="006C1C3D">
        <w:rPr>
          <w:sz w:val="28"/>
          <w:szCs w:val="28"/>
        </w:rPr>
        <w:t xml:space="preserve">оссийской </w:t>
      </w:r>
      <w:r w:rsidRPr="006C1C3D">
        <w:rPr>
          <w:sz w:val="28"/>
          <w:szCs w:val="28"/>
        </w:rPr>
        <w:t>Ф</w:t>
      </w:r>
      <w:r w:rsidR="00247D51" w:rsidRPr="006C1C3D">
        <w:rPr>
          <w:sz w:val="28"/>
          <w:szCs w:val="28"/>
        </w:rPr>
        <w:t>едерации</w:t>
      </w:r>
      <w:r w:rsidRPr="006C1C3D">
        <w:rPr>
          <w:sz w:val="28"/>
          <w:szCs w:val="28"/>
        </w:rPr>
        <w:t xml:space="preserve">, а также регламентом </w:t>
      </w:r>
      <w:r w:rsidR="00247D51" w:rsidRPr="006C1C3D">
        <w:rPr>
          <w:sz w:val="28"/>
          <w:szCs w:val="28"/>
        </w:rPr>
        <w:t>«</w:t>
      </w:r>
      <w:r w:rsidRPr="006C1C3D">
        <w:rPr>
          <w:sz w:val="28"/>
          <w:szCs w:val="28"/>
        </w:rPr>
        <w:t>МФЦ</w:t>
      </w:r>
      <w:r w:rsidR="00247D51" w:rsidRPr="006C1C3D">
        <w:rPr>
          <w:sz w:val="28"/>
          <w:szCs w:val="28"/>
        </w:rPr>
        <w:t>»</w:t>
      </w:r>
      <w:r w:rsidRPr="006C1C3D">
        <w:rPr>
          <w:sz w:val="28"/>
          <w:szCs w:val="28"/>
        </w:rPr>
        <w:t>.</w:t>
      </w:r>
    </w:p>
    <w:p w:rsidR="00D46EF3" w:rsidRPr="006C1C3D" w:rsidRDefault="00D46EF3" w:rsidP="00D46EF3">
      <w:pPr>
        <w:shd w:val="clear" w:color="auto" w:fill="FFFFFF"/>
        <w:ind w:firstLine="567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4031C3" w:rsidRDefault="00C07FC5" w:rsidP="004031C3">
      <w:pPr>
        <w:shd w:val="clear" w:color="auto" w:fill="FFFFFF"/>
        <w:ind w:firstLine="567"/>
        <w:jc w:val="center"/>
        <w:rPr>
          <w:bCs/>
          <w:spacing w:val="-4"/>
          <w:sz w:val="28"/>
          <w:szCs w:val="28"/>
        </w:rPr>
      </w:pPr>
      <w:r w:rsidRPr="00EA583D">
        <w:rPr>
          <w:bCs/>
          <w:spacing w:val="-4"/>
          <w:sz w:val="28"/>
          <w:szCs w:val="28"/>
        </w:rPr>
        <w:t>25. П</w:t>
      </w:r>
      <w:r w:rsidR="00B6560C" w:rsidRPr="00EA583D">
        <w:rPr>
          <w:bCs/>
          <w:spacing w:val="-4"/>
          <w:sz w:val="28"/>
          <w:szCs w:val="28"/>
        </w:rPr>
        <w:t>ринятие</w:t>
      </w:r>
      <w:r w:rsidRPr="00EA583D">
        <w:rPr>
          <w:bCs/>
          <w:spacing w:val="-4"/>
          <w:sz w:val="28"/>
          <w:szCs w:val="28"/>
        </w:rPr>
        <w:t xml:space="preserve"> решения о </w:t>
      </w:r>
      <w:r w:rsidR="002575BF">
        <w:rPr>
          <w:bCs/>
          <w:spacing w:val="-4"/>
          <w:sz w:val="28"/>
          <w:szCs w:val="28"/>
        </w:rPr>
        <w:t>выдаче разрешения на использование земель или земельного участка находящегося в государственной собственности</w:t>
      </w:r>
    </w:p>
    <w:p w:rsidR="002575BF" w:rsidRPr="00EA583D" w:rsidRDefault="002575BF" w:rsidP="004031C3">
      <w:pPr>
        <w:shd w:val="clear" w:color="auto" w:fill="FFFFFF"/>
        <w:ind w:firstLine="567"/>
        <w:jc w:val="center"/>
        <w:rPr>
          <w:bCs/>
          <w:spacing w:val="-4"/>
          <w:sz w:val="28"/>
          <w:szCs w:val="28"/>
        </w:rPr>
      </w:pPr>
    </w:p>
    <w:p w:rsidR="005D50B2" w:rsidRPr="00EA583D" w:rsidRDefault="00C07FC5" w:rsidP="00C07FC5">
      <w:pPr>
        <w:shd w:val="clear" w:color="auto" w:fill="FFFFFF"/>
        <w:ind w:firstLine="567"/>
        <w:jc w:val="both"/>
        <w:rPr>
          <w:bCs/>
          <w:spacing w:val="-4"/>
          <w:sz w:val="28"/>
          <w:szCs w:val="28"/>
        </w:rPr>
      </w:pPr>
      <w:r w:rsidRPr="00EA583D">
        <w:rPr>
          <w:bCs/>
          <w:spacing w:val="-4"/>
          <w:sz w:val="28"/>
          <w:szCs w:val="28"/>
        </w:rPr>
        <w:t>2</w:t>
      </w:r>
      <w:r w:rsidR="005D50B2" w:rsidRPr="00EA583D">
        <w:rPr>
          <w:bCs/>
          <w:spacing w:val="-4"/>
          <w:sz w:val="28"/>
          <w:szCs w:val="28"/>
        </w:rPr>
        <w:t>5</w:t>
      </w:r>
      <w:r w:rsidRPr="00EA583D">
        <w:rPr>
          <w:bCs/>
          <w:spacing w:val="-4"/>
          <w:sz w:val="28"/>
          <w:szCs w:val="28"/>
        </w:rPr>
        <w:t xml:space="preserve">.1. Основанием для начала процедуры по подготовке результата муниципальной услуги является </w:t>
      </w:r>
      <w:r w:rsidR="00680104" w:rsidRPr="00EA583D">
        <w:rPr>
          <w:bCs/>
          <w:spacing w:val="-4"/>
          <w:sz w:val="28"/>
          <w:szCs w:val="28"/>
        </w:rPr>
        <w:t xml:space="preserve">получение всех документов и сведений, необходимых для подготовки решения о </w:t>
      </w:r>
      <w:r w:rsidR="002575BF">
        <w:rPr>
          <w:bCs/>
          <w:spacing w:val="-4"/>
          <w:sz w:val="28"/>
          <w:szCs w:val="28"/>
        </w:rPr>
        <w:t>выдаче разрешение на использование земель или земельного участка находящегося в государственной собственности</w:t>
      </w:r>
      <w:r w:rsidR="005D50B2" w:rsidRPr="00EA583D">
        <w:rPr>
          <w:bCs/>
          <w:spacing w:val="-4"/>
          <w:sz w:val="28"/>
          <w:szCs w:val="28"/>
        </w:rPr>
        <w:t xml:space="preserve">  или решения об отказе в </w:t>
      </w:r>
      <w:r w:rsidR="002575BF">
        <w:rPr>
          <w:bCs/>
          <w:spacing w:val="-4"/>
          <w:sz w:val="28"/>
          <w:szCs w:val="28"/>
        </w:rPr>
        <w:t>выдаче разрешения на использование земель или земельного участка находящегося в государственной собственности</w:t>
      </w:r>
      <w:r w:rsidR="005D50B2" w:rsidRPr="00EA583D">
        <w:rPr>
          <w:bCs/>
          <w:spacing w:val="-4"/>
          <w:sz w:val="28"/>
          <w:szCs w:val="28"/>
        </w:rPr>
        <w:t>.</w:t>
      </w:r>
    </w:p>
    <w:p w:rsidR="00680104" w:rsidRPr="00EA583D" w:rsidRDefault="00C07FC5" w:rsidP="00680104">
      <w:pPr>
        <w:shd w:val="clear" w:color="auto" w:fill="FFFFFF"/>
        <w:ind w:firstLine="567"/>
        <w:jc w:val="both"/>
        <w:rPr>
          <w:bCs/>
          <w:spacing w:val="-4"/>
          <w:sz w:val="28"/>
          <w:szCs w:val="28"/>
        </w:rPr>
      </w:pPr>
      <w:r w:rsidRPr="00EA583D">
        <w:rPr>
          <w:bCs/>
          <w:spacing w:val="-4"/>
          <w:sz w:val="28"/>
          <w:szCs w:val="28"/>
        </w:rPr>
        <w:t>2</w:t>
      </w:r>
      <w:r w:rsidR="005D50B2" w:rsidRPr="00EA583D">
        <w:rPr>
          <w:bCs/>
          <w:spacing w:val="-4"/>
          <w:sz w:val="28"/>
          <w:szCs w:val="28"/>
        </w:rPr>
        <w:t>5</w:t>
      </w:r>
      <w:r w:rsidRPr="00EA583D">
        <w:rPr>
          <w:bCs/>
          <w:spacing w:val="-4"/>
          <w:sz w:val="28"/>
          <w:szCs w:val="28"/>
        </w:rPr>
        <w:t xml:space="preserve">.2. Продолжительность административной процедуры не должна превышать </w:t>
      </w:r>
      <w:r w:rsidR="002575BF">
        <w:rPr>
          <w:bCs/>
          <w:spacing w:val="-4"/>
          <w:sz w:val="28"/>
          <w:szCs w:val="28"/>
        </w:rPr>
        <w:t>5</w:t>
      </w:r>
      <w:r w:rsidRPr="00EA583D">
        <w:rPr>
          <w:bCs/>
          <w:spacing w:val="-4"/>
          <w:sz w:val="28"/>
          <w:szCs w:val="28"/>
        </w:rPr>
        <w:t xml:space="preserve"> дней со дня </w:t>
      </w:r>
      <w:r w:rsidR="00680104" w:rsidRPr="00EA583D">
        <w:rPr>
          <w:bCs/>
          <w:spacing w:val="-4"/>
          <w:sz w:val="28"/>
          <w:szCs w:val="28"/>
        </w:rPr>
        <w:t>получения всех документов и сведений, необходимых для подготовки решения о предварительном согласовании предоставления земельного участка  или решения об отказе в предварительном согласовании предоставления земельного участка.</w:t>
      </w:r>
    </w:p>
    <w:p w:rsidR="00D42ED1" w:rsidRPr="009D40F3" w:rsidRDefault="00C07FC5" w:rsidP="00C07FC5">
      <w:pPr>
        <w:shd w:val="clear" w:color="auto" w:fill="FFFFFF"/>
        <w:ind w:firstLine="567"/>
        <w:jc w:val="both"/>
        <w:rPr>
          <w:bCs/>
          <w:spacing w:val="-4"/>
          <w:sz w:val="28"/>
          <w:szCs w:val="28"/>
        </w:rPr>
      </w:pPr>
      <w:r w:rsidRPr="009D40F3">
        <w:rPr>
          <w:bCs/>
          <w:spacing w:val="-4"/>
          <w:sz w:val="28"/>
          <w:szCs w:val="28"/>
        </w:rPr>
        <w:t>2</w:t>
      </w:r>
      <w:r w:rsidR="00D42ED1" w:rsidRPr="009D40F3">
        <w:rPr>
          <w:bCs/>
          <w:spacing w:val="-4"/>
          <w:sz w:val="28"/>
          <w:szCs w:val="28"/>
        </w:rPr>
        <w:t>5</w:t>
      </w:r>
      <w:r w:rsidRPr="009D40F3">
        <w:rPr>
          <w:bCs/>
          <w:spacing w:val="-4"/>
          <w:sz w:val="28"/>
          <w:szCs w:val="28"/>
        </w:rPr>
        <w:t>.3.</w:t>
      </w:r>
      <w:r w:rsidR="00D42ED1" w:rsidRPr="009D40F3">
        <w:rPr>
          <w:bCs/>
          <w:spacing w:val="-4"/>
          <w:sz w:val="28"/>
          <w:szCs w:val="28"/>
        </w:rPr>
        <w:t xml:space="preserve"> </w:t>
      </w:r>
      <w:r w:rsidR="00C040C9" w:rsidRPr="009D40F3">
        <w:rPr>
          <w:bCs/>
          <w:spacing w:val="-4"/>
          <w:sz w:val="28"/>
          <w:szCs w:val="28"/>
        </w:rPr>
        <w:t xml:space="preserve">Для принятия решения о </w:t>
      </w:r>
      <w:r w:rsidR="002575BF">
        <w:rPr>
          <w:bCs/>
          <w:spacing w:val="-4"/>
          <w:sz w:val="28"/>
          <w:szCs w:val="28"/>
        </w:rPr>
        <w:t>выдаче разрешения на использование земель или земельного участка находящегося в государственной собственности</w:t>
      </w:r>
      <w:r w:rsidR="00C040C9" w:rsidRPr="009D40F3">
        <w:rPr>
          <w:bCs/>
          <w:spacing w:val="-4"/>
          <w:sz w:val="28"/>
          <w:szCs w:val="28"/>
        </w:rPr>
        <w:t xml:space="preserve"> либо решения об отказе в</w:t>
      </w:r>
      <w:r w:rsidR="00D42ED1" w:rsidRPr="009D40F3">
        <w:rPr>
          <w:bCs/>
          <w:spacing w:val="-4"/>
          <w:sz w:val="28"/>
          <w:szCs w:val="28"/>
        </w:rPr>
        <w:t xml:space="preserve"> </w:t>
      </w:r>
      <w:r w:rsidR="002575BF">
        <w:rPr>
          <w:bCs/>
          <w:spacing w:val="-4"/>
          <w:sz w:val="28"/>
          <w:szCs w:val="28"/>
        </w:rPr>
        <w:t xml:space="preserve">выдаче разрешения на использование земель или </w:t>
      </w:r>
      <w:r w:rsidR="002575BF">
        <w:rPr>
          <w:bCs/>
          <w:spacing w:val="-4"/>
          <w:sz w:val="28"/>
          <w:szCs w:val="28"/>
        </w:rPr>
        <w:lastRenderedPageBreak/>
        <w:t>земельного участка находящегося в государственной собственности</w:t>
      </w:r>
      <w:r w:rsidR="0038328B" w:rsidRPr="009D40F3">
        <w:rPr>
          <w:bCs/>
          <w:spacing w:val="-4"/>
          <w:sz w:val="28"/>
          <w:szCs w:val="28"/>
        </w:rPr>
        <w:t xml:space="preserve">, в </w:t>
      </w:r>
      <w:r w:rsidR="00D42ED1" w:rsidRPr="009D40F3">
        <w:rPr>
          <w:bCs/>
          <w:spacing w:val="-4"/>
          <w:sz w:val="28"/>
          <w:szCs w:val="28"/>
        </w:rPr>
        <w:t xml:space="preserve">целях </w:t>
      </w:r>
      <w:r w:rsidR="00C040C9" w:rsidRPr="009D40F3">
        <w:rPr>
          <w:bCs/>
          <w:spacing w:val="-4"/>
          <w:sz w:val="28"/>
          <w:szCs w:val="28"/>
        </w:rPr>
        <w:t>утверждения</w:t>
      </w:r>
      <w:r w:rsidR="0038328B" w:rsidRPr="009D40F3">
        <w:rPr>
          <w:bCs/>
          <w:spacing w:val="-4"/>
          <w:sz w:val="28"/>
          <w:szCs w:val="28"/>
        </w:rPr>
        <w:t xml:space="preserve"> представленной заявителем</w:t>
      </w:r>
      <w:r w:rsidR="00C040C9" w:rsidRPr="009D40F3">
        <w:rPr>
          <w:bCs/>
          <w:spacing w:val="-4"/>
          <w:sz w:val="28"/>
          <w:szCs w:val="28"/>
        </w:rPr>
        <w:t xml:space="preserve"> </w:t>
      </w:r>
      <w:r w:rsidR="00D42ED1" w:rsidRPr="009D40F3">
        <w:rPr>
          <w:bCs/>
          <w:spacing w:val="-4"/>
          <w:sz w:val="28"/>
          <w:szCs w:val="28"/>
        </w:rPr>
        <w:t>схемы расположения земельного участка</w:t>
      </w:r>
      <w:r w:rsidR="00DF1FEE" w:rsidRPr="009D40F3">
        <w:rPr>
          <w:bCs/>
          <w:spacing w:val="-4"/>
          <w:sz w:val="28"/>
          <w:szCs w:val="28"/>
        </w:rPr>
        <w:t>:</w:t>
      </w:r>
    </w:p>
    <w:p w:rsidR="00C07FC5" w:rsidRPr="009D40F3" w:rsidRDefault="00D42ED1" w:rsidP="00C07FC5">
      <w:pPr>
        <w:shd w:val="clear" w:color="auto" w:fill="FFFFFF"/>
        <w:ind w:firstLine="567"/>
        <w:jc w:val="both"/>
        <w:rPr>
          <w:bCs/>
          <w:spacing w:val="-4"/>
          <w:sz w:val="28"/>
          <w:szCs w:val="28"/>
        </w:rPr>
      </w:pPr>
      <w:r w:rsidRPr="009D40F3">
        <w:rPr>
          <w:bCs/>
          <w:spacing w:val="-4"/>
          <w:sz w:val="28"/>
          <w:szCs w:val="28"/>
        </w:rPr>
        <w:t>1</w:t>
      </w:r>
      <w:r w:rsidR="00207ED3">
        <w:rPr>
          <w:bCs/>
          <w:spacing w:val="-4"/>
          <w:sz w:val="28"/>
          <w:szCs w:val="28"/>
        </w:rPr>
        <w:t>)</w:t>
      </w:r>
      <w:r w:rsidRPr="009D40F3">
        <w:rPr>
          <w:bCs/>
          <w:spacing w:val="-4"/>
          <w:sz w:val="28"/>
          <w:szCs w:val="28"/>
        </w:rPr>
        <w:t xml:space="preserve"> </w:t>
      </w:r>
      <w:r w:rsidR="00680104" w:rsidRPr="009D40F3">
        <w:rPr>
          <w:bCs/>
          <w:spacing w:val="-4"/>
          <w:sz w:val="28"/>
          <w:szCs w:val="28"/>
        </w:rPr>
        <w:t>с</w:t>
      </w:r>
      <w:r w:rsidR="00C07FC5" w:rsidRPr="009D40F3">
        <w:rPr>
          <w:bCs/>
          <w:spacing w:val="-4"/>
          <w:sz w:val="28"/>
          <w:szCs w:val="28"/>
        </w:rPr>
        <w:t>пециалист Отдела аренды</w:t>
      </w:r>
      <w:r w:rsidRPr="009D40F3">
        <w:rPr>
          <w:bCs/>
          <w:spacing w:val="-4"/>
          <w:sz w:val="28"/>
          <w:szCs w:val="28"/>
        </w:rPr>
        <w:t xml:space="preserve"> направляет в течени</w:t>
      </w:r>
      <w:r w:rsidR="00207ED3">
        <w:rPr>
          <w:bCs/>
          <w:spacing w:val="-4"/>
          <w:sz w:val="28"/>
          <w:szCs w:val="28"/>
        </w:rPr>
        <w:t>е</w:t>
      </w:r>
      <w:r w:rsidRPr="009D40F3">
        <w:rPr>
          <w:bCs/>
          <w:spacing w:val="-4"/>
          <w:sz w:val="28"/>
          <w:szCs w:val="28"/>
        </w:rPr>
        <w:t xml:space="preserve"> </w:t>
      </w:r>
      <w:r w:rsidR="009D40F3" w:rsidRPr="009D40F3">
        <w:rPr>
          <w:bCs/>
          <w:spacing w:val="-4"/>
          <w:sz w:val="28"/>
          <w:szCs w:val="28"/>
        </w:rPr>
        <w:t>пяти</w:t>
      </w:r>
      <w:r w:rsidRPr="009D40F3">
        <w:rPr>
          <w:bCs/>
          <w:spacing w:val="-4"/>
          <w:sz w:val="28"/>
          <w:szCs w:val="28"/>
        </w:rPr>
        <w:t xml:space="preserve"> рабочих дней после поступления в Комитет информации (документов), запрашиваемых в рамках межведомственного взаимодействия, в отдел главного архитектора Администрации города</w:t>
      </w:r>
      <w:r w:rsidR="009D40F3" w:rsidRPr="009D40F3">
        <w:rPr>
          <w:bCs/>
          <w:spacing w:val="-4"/>
          <w:sz w:val="28"/>
          <w:szCs w:val="28"/>
        </w:rPr>
        <w:t xml:space="preserve"> (далее – Отдел)</w:t>
      </w:r>
      <w:r w:rsidR="00C07FC5" w:rsidRPr="009D40F3">
        <w:rPr>
          <w:bCs/>
          <w:spacing w:val="-4"/>
          <w:sz w:val="28"/>
          <w:szCs w:val="28"/>
        </w:rPr>
        <w:t>:</w:t>
      </w:r>
    </w:p>
    <w:p w:rsidR="00D42ED1" w:rsidRPr="009D40F3" w:rsidRDefault="00D42ED1" w:rsidP="00C07FC5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sz w:val="28"/>
          <w:szCs w:val="28"/>
        </w:rPr>
        <w:t xml:space="preserve">запрос информации о соответствии предполагаемого к образованию земельного участка градостроительным требованиям, графический материал, содержащий сведения в части </w:t>
      </w:r>
      <w:r w:rsidR="00F66899" w:rsidRPr="009D40F3">
        <w:rPr>
          <w:sz w:val="28"/>
          <w:szCs w:val="28"/>
        </w:rPr>
        <w:t>описания границ рассматриваемого земельного участка, копию заявления заявителя и (при наличии) приложенные заявителем копии документов, содержащие отсутствующие в ЕГР</w:t>
      </w:r>
      <w:r w:rsidR="00207ED3">
        <w:rPr>
          <w:sz w:val="28"/>
          <w:szCs w:val="28"/>
        </w:rPr>
        <w:t>Н</w:t>
      </w:r>
      <w:r w:rsidR="00F66899" w:rsidRPr="009D40F3">
        <w:rPr>
          <w:sz w:val="28"/>
          <w:szCs w:val="28"/>
        </w:rPr>
        <w:t xml:space="preserve"> сведения о правах на объекты недвижимости, расположенные на земельном участке;</w:t>
      </w:r>
    </w:p>
    <w:p w:rsidR="00F66899" w:rsidRPr="009D40F3" w:rsidRDefault="00F66899" w:rsidP="00C07FC5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sz w:val="28"/>
          <w:szCs w:val="28"/>
        </w:rPr>
        <w:t>представленную заявителем схему расположения земельного участка;</w:t>
      </w:r>
    </w:p>
    <w:p w:rsidR="00F66899" w:rsidRPr="009D40F3" w:rsidRDefault="00F66899" w:rsidP="00C07FC5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sz w:val="28"/>
          <w:szCs w:val="28"/>
        </w:rPr>
        <w:t xml:space="preserve">заявление о присвоении </w:t>
      </w:r>
      <w:r w:rsidR="00207ED3">
        <w:rPr>
          <w:sz w:val="28"/>
          <w:szCs w:val="28"/>
        </w:rPr>
        <w:t xml:space="preserve">адреса </w:t>
      </w:r>
      <w:r w:rsidRPr="009D40F3">
        <w:rPr>
          <w:sz w:val="28"/>
          <w:szCs w:val="28"/>
        </w:rPr>
        <w:t>объекту адресации</w:t>
      </w:r>
      <w:r w:rsidR="00207ED3">
        <w:rPr>
          <w:sz w:val="28"/>
          <w:szCs w:val="28"/>
        </w:rPr>
        <w:t>;</w:t>
      </w:r>
    </w:p>
    <w:p w:rsidR="001C3CDC" w:rsidRPr="009D40F3" w:rsidRDefault="00F66899" w:rsidP="00C07FC5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sz w:val="28"/>
          <w:szCs w:val="28"/>
        </w:rPr>
        <w:t>2</w:t>
      </w:r>
      <w:r w:rsidR="00207ED3">
        <w:rPr>
          <w:sz w:val="28"/>
          <w:szCs w:val="28"/>
        </w:rPr>
        <w:t>)</w:t>
      </w:r>
      <w:r w:rsidRPr="009D40F3">
        <w:rPr>
          <w:sz w:val="28"/>
          <w:szCs w:val="28"/>
        </w:rPr>
        <w:t xml:space="preserve"> </w:t>
      </w:r>
      <w:r w:rsidR="009D40F3" w:rsidRPr="009D40F3">
        <w:rPr>
          <w:sz w:val="28"/>
          <w:szCs w:val="28"/>
        </w:rPr>
        <w:t>О</w:t>
      </w:r>
      <w:r w:rsidRPr="009D40F3">
        <w:rPr>
          <w:sz w:val="28"/>
          <w:szCs w:val="28"/>
        </w:rPr>
        <w:t xml:space="preserve">тдел </w:t>
      </w:r>
      <w:r w:rsidR="001C3CDC" w:rsidRPr="009D40F3">
        <w:rPr>
          <w:sz w:val="28"/>
          <w:szCs w:val="28"/>
        </w:rPr>
        <w:t xml:space="preserve">в </w:t>
      </w:r>
      <w:r w:rsidR="001F0147" w:rsidRPr="009D40F3">
        <w:rPr>
          <w:sz w:val="28"/>
          <w:szCs w:val="28"/>
        </w:rPr>
        <w:t>срок,</w:t>
      </w:r>
      <w:r w:rsidR="001C3CDC" w:rsidRPr="009D40F3">
        <w:rPr>
          <w:sz w:val="28"/>
          <w:szCs w:val="28"/>
        </w:rPr>
        <w:t xml:space="preserve"> не превышающий </w:t>
      </w:r>
      <w:r w:rsidR="002575BF">
        <w:rPr>
          <w:sz w:val="28"/>
          <w:szCs w:val="28"/>
        </w:rPr>
        <w:t>5</w:t>
      </w:r>
      <w:r w:rsidR="001C3CDC" w:rsidRPr="009D40F3">
        <w:rPr>
          <w:sz w:val="28"/>
          <w:szCs w:val="28"/>
        </w:rPr>
        <w:t xml:space="preserve"> календарных дней с даты регистрации запроса Комитета</w:t>
      </w:r>
      <w:r w:rsidR="0038328B" w:rsidRPr="009D40F3">
        <w:rPr>
          <w:sz w:val="28"/>
          <w:szCs w:val="28"/>
        </w:rPr>
        <w:t xml:space="preserve"> </w:t>
      </w:r>
      <w:r w:rsidR="001C3CDC" w:rsidRPr="009D40F3">
        <w:rPr>
          <w:sz w:val="28"/>
          <w:szCs w:val="28"/>
        </w:rPr>
        <w:t>рассматривает представленные документы, исходя из сведений информационной системы обеспечения градостроительной деятельности (далее – ИСОГД), региональных и местных нормативов градостроительного проектирования и направляет в Комитет ответ на запрос информации о соответствии предполагаемого к образованию земельного участка градостроительным требованиям, содержащий сведения ИСОГД о:</w:t>
      </w:r>
    </w:p>
    <w:p w:rsidR="001C3CDC" w:rsidRPr="009D40F3" w:rsidRDefault="00D65685" w:rsidP="00C07FC5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sz w:val="28"/>
          <w:szCs w:val="28"/>
        </w:rPr>
        <w:t>х</w:t>
      </w:r>
      <w:r w:rsidR="001C3CDC" w:rsidRPr="009D40F3">
        <w:rPr>
          <w:sz w:val="28"/>
          <w:szCs w:val="28"/>
        </w:rPr>
        <w:t>арактеристике в соответствии с Генеральным планом города Новошахтинска функциональной</w:t>
      </w:r>
      <w:r w:rsidRPr="009D40F3">
        <w:rPr>
          <w:sz w:val="28"/>
          <w:szCs w:val="28"/>
        </w:rPr>
        <w:t xml:space="preserve"> зоны, в переделах которой предполагается образование земельного участка;</w:t>
      </w:r>
    </w:p>
    <w:p w:rsidR="00D65685" w:rsidRPr="009D40F3" w:rsidRDefault="00D65685" w:rsidP="00C07FC5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sz w:val="28"/>
          <w:szCs w:val="28"/>
        </w:rPr>
        <w:t>характеристике в соответствии с правилами землепользования и застройки муниципального образования «</w:t>
      </w:r>
      <w:r w:rsidR="009D40F3" w:rsidRPr="009D40F3">
        <w:rPr>
          <w:sz w:val="28"/>
          <w:szCs w:val="28"/>
        </w:rPr>
        <w:t>Г</w:t>
      </w:r>
      <w:r w:rsidRPr="009D40F3">
        <w:rPr>
          <w:sz w:val="28"/>
          <w:szCs w:val="28"/>
        </w:rPr>
        <w:t>ород Новошахтинск» территориальной зоны, в пределах которой предполагается образование земельного участка;</w:t>
      </w:r>
    </w:p>
    <w:p w:rsidR="00D65685" w:rsidRDefault="00D65685" w:rsidP="00C07FC5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sz w:val="28"/>
          <w:szCs w:val="28"/>
        </w:rPr>
        <w:t>полном или частичном расположении образуемого земельного участка в границах зон с особыми условиями использования территории;</w:t>
      </w:r>
    </w:p>
    <w:p w:rsidR="00207ED3" w:rsidRPr="009D40F3" w:rsidRDefault="00207ED3" w:rsidP="00C07FC5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полном или частичном расположении образуемого участка в границах элемента планировочной структуры, застроенного многоквартирными домами;</w:t>
      </w:r>
    </w:p>
    <w:p w:rsidR="00D65685" w:rsidRPr="009D40F3" w:rsidRDefault="00D65685" w:rsidP="00C07FC5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sz w:val="28"/>
          <w:szCs w:val="28"/>
        </w:rPr>
        <w:t>соответствии целевого использования образуемого земельного участка градостроительному регламенту;</w:t>
      </w:r>
    </w:p>
    <w:p w:rsidR="00D65685" w:rsidRPr="009D40F3" w:rsidRDefault="00D65685" w:rsidP="00C07FC5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sz w:val="28"/>
          <w:szCs w:val="28"/>
        </w:rPr>
        <w:t xml:space="preserve">предельных (максимальных и минимальных) размерах </w:t>
      </w:r>
      <w:r w:rsidR="003C3807" w:rsidRPr="009D40F3">
        <w:rPr>
          <w:sz w:val="28"/>
          <w:szCs w:val="28"/>
        </w:rPr>
        <w:t>земельных участков в вышеуказанной территориальной зоне в соответствии с градостроительным регламентом;</w:t>
      </w:r>
    </w:p>
    <w:p w:rsidR="003C3807" w:rsidRPr="009D40F3" w:rsidRDefault="003C3807" w:rsidP="00C07FC5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sz w:val="28"/>
          <w:szCs w:val="28"/>
        </w:rPr>
        <w:t>соответствии образуемого земельного участка утвержденному проекту планировки территории либо об отсутствии утвержденной документации по планировке рассматриваемой территории;</w:t>
      </w:r>
    </w:p>
    <w:p w:rsidR="003C3807" w:rsidRPr="009D40F3" w:rsidRDefault="003C3807" w:rsidP="00C07FC5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sz w:val="28"/>
          <w:szCs w:val="28"/>
        </w:rPr>
        <w:t>полном или частичном расположении образуемого земельного участка, в границах территории общего пользования;</w:t>
      </w:r>
    </w:p>
    <w:p w:rsidR="003C3807" w:rsidRPr="009D40F3" w:rsidRDefault="003C3807" w:rsidP="00C07FC5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sz w:val="28"/>
          <w:szCs w:val="28"/>
        </w:rPr>
        <w:lastRenderedPageBreak/>
        <w:t>полном или частичном расположении образуемого земельного участка в границах территории, для которой утвержден проект межевания;</w:t>
      </w:r>
    </w:p>
    <w:p w:rsidR="003C3807" w:rsidRPr="009D40F3" w:rsidRDefault="003C3807" w:rsidP="003C3807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sz w:val="28"/>
          <w:szCs w:val="28"/>
        </w:rPr>
        <w:t>полном или частичном расположении образуемого земельного участка в границах застроенной территории, в отношении которой заключен договор о ее развитии;</w:t>
      </w:r>
    </w:p>
    <w:p w:rsidR="003C3807" w:rsidRPr="009D40F3" w:rsidRDefault="003C3807" w:rsidP="003C3807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sz w:val="28"/>
          <w:szCs w:val="28"/>
        </w:rPr>
        <w:t>полном или частичном расположении образуемого земельного участка в границах застроенной территории, в отношении которой заключен договор о ее комплексном освоении;</w:t>
      </w:r>
    </w:p>
    <w:p w:rsidR="003C3807" w:rsidRPr="009D40F3" w:rsidRDefault="003C3807" w:rsidP="003C3807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sz w:val="28"/>
          <w:szCs w:val="28"/>
        </w:rPr>
        <w:t xml:space="preserve">наличии в соответствии с имеющимися в </w:t>
      </w:r>
      <w:r w:rsidR="009D40F3" w:rsidRPr="009D40F3">
        <w:rPr>
          <w:sz w:val="28"/>
          <w:szCs w:val="28"/>
        </w:rPr>
        <w:t>О</w:t>
      </w:r>
      <w:r w:rsidRPr="009D40F3">
        <w:rPr>
          <w:sz w:val="28"/>
          <w:szCs w:val="28"/>
        </w:rPr>
        <w:t>тделе топографическими данными объектов недвижимости и инженерных сооружений на участке</w:t>
      </w:r>
      <w:r w:rsidR="00207ED3">
        <w:rPr>
          <w:sz w:val="28"/>
          <w:szCs w:val="28"/>
        </w:rPr>
        <w:t>;</w:t>
      </w:r>
    </w:p>
    <w:p w:rsidR="001F0147" w:rsidRPr="009D40F3" w:rsidRDefault="009240D4" w:rsidP="00C07FC5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sz w:val="28"/>
          <w:szCs w:val="28"/>
        </w:rPr>
        <w:t>25.4 Специалист Отдела аренды проводит сверку представленных документов, по результатам которой:</w:t>
      </w:r>
    </w:p>
    <w:p w:rsidR="00C07FC5" w:rsidRPr="009D40F3" w:rsidRDefault="00C07FC5" w:rsidP="00C07FC5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sz w:val="28"/>
          <w:szCs w:val="28"/>
        </w:rPr>
        <w:t xml:space="preserve">проводит мероприятия по подготовке </w:t>
      </w:r>
      <w:r w:rsidR="009240D4" w:rsidRPr="009D40F3">
        <w:rPr>
          <w:bCs/>
          <w:spacing w:val="-4"/>
          <w:sz w:val="28"/>
          <w:szCs w:val="28"/>
        </w:rPr>
        <w:t xml:space="preserve">решения о предварительном согласовании предоставления земельного участка  или решения об отказе в предварительном согласовании предоставления земельного участка по основаниям, изложенным в пункте </w:t>
      </w:r>
      <w:r w:rsidR="007A3BFE" w:rsidRPr="009D40F3">
        <w:rPr>
          <w:bCs/>
          <w:spacing w:val="-4"/>
          <w:sz w:val="28"/>
          <w:szCs w:val="28"/>
        </w:rPr>
        <w:t>12.2 подраздела 12 настоящего Регламента;</w:t>
      </w:r>
    </w:p>
    <w:p w:rsidR="00C07FC5" w:rsidRPr="009D40F3" w:rsidRDefault="00C07FC5" w:rsidP="00C07FC5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sz w:val="28"/>
          <w:szCs w:val="28"/>
        </w:rPr>
        <w:t>проверку, визирование и подписание проекта решения с начальником Отдела аренды, начальником сектора нормативно-правового обеспечения, претензионно-исковой работы и финансового оздоровления предприятий, заместителем председателя Комитета и председателем  Комитета</w:t>
      </w:r>
      <w:r w:rsidR="009240D4" w:rsidRPr="009D40F3">
        <w:rPr>
          <w:sz w:val="28"/>
          <w:szCs w:val="28"/>
        </w:rPr>
        <w:t>.</w:t>
      </w:r>
      <w:r w:rsidRPr="009D40F3">
        <w:rPr>
          <w:sz w:val="28"/>
          <w:szCs w:val="28"/>
        </w:rPr>
        <w:t xml:space="preserve">  </w:t>
      </w:r>
    </w:p>
    <w:p w:rsidR="007A3BFE" w:rsidRPr="009D40F3" w:rsidRDefault="00C07FC5" w:rsidP="00C07FC5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bCs/>
          <w:spacing w:val="-4"/>
          <w:sz w:val="28"/>
          <w:szCs w:val="28"/>
        </w:rPr>
        <w:t>2</w:t>
      </w:r>
      <w:r w:rsidR="009240D4" w:rsidRPr="009D40F3">
        <w:rPr>
          <w:bCs/>
          <w:spacing w:val="-4"/>
          <w:sz w:val="28"/>
          <w:szCs w:val="28"/>
        </w:rPr>
        <w:t>5</w:t>
      </w:r>
      <w:r w:rsidRPr="009D40F3">
        <w:rPr>
          <w:bCs/>
          <w:spacing w:val="-4"/>
          <w:sz w:val="28"/>
          <w:szCs w:val="28"/>
        </w:rPr>
        <w:t>.</w:t>
      </w:r>
      <w:r w:rsidR="009240D4" w:rsidRPr="009D40F3">
        <w:rPr>
          <w:bCs/>
          <w:spacing w:val="-4"/>
          <w:sz w:val="28"/>
          <w:szCs w:val="28"/>
        </w:rPr>
        <w:t>5</w:t>
      </w:r>
      <w:r w:rsidRPr="009D40F3">
        <w:rPr>
          <w:bCs/>
          <w:spacing w:val="-4"/>
          <w:sz w:val="28"/>
          <w:szCs w:val="28"/>
        </w:rPr>
        <w:t>.</w:t>
      </w:r>
      <w:r w:rsidR="007A3BFE" w:rsidRPr="009D40F3">
        <w:rPr>
          <w:sz w:val="28"/>
          <w:szCs w:val="28"/>
        </w:rPr>
        <w:t xml:space="preserve"> Специалист Отдела аренды обеспечивает направление</w:t>
      </w:r>
      <w:r w:rsidR="00207ED3">
        <w:rPr>
          <w:sz w:val="28"/>
          <w:szCs w:val="28"/>
        </w:rPr>
        <w:t>,</w:t>
      </w:r>
      <w:r w:rsidR="007A3BFE" w:rsidRPr="009D40F3">
        <w:rPr>
          <w:sz w:val="28"/>
          <w:szCs w:val="28"/>
        </w:rPr>
        <w:t xml:space="preserve"> в порядке межведомственного взаимодействия</w:t>
      </w:r>
      <w:r w:rsidR="00207ED3">
        <w:rPr>
          <w:sz w:val="28"/>
          <w:szCs w:val="28"/>
        </w:rPr>
        <w:t>,</w:t>
      </w:r>
      <w:r w:rsidR="007A3BFE" w:rsidRPr="009D40F3">
        <w:rPr>
          <w:sz w:val="28"/>
          <w:szCs w:val="28"/>
        </w:rPr>
        <w:t xml:space="preserve"> решения </w:t>
      </w:r>
      <w:r w:rsidR="009D40F3" w:rsidRPr="009D40F3">
        <w:rPr>
          <w:sz w:val="28"/>
          <w:szCs w:val="28"/>
        </w:rPr>
        <w:t xml:space="preserve">о предварительном согласовании в предоставлении земельного участка </w:t>
      </w:r>
      <w:r w:rsidR="007A3BFE" w:rsidRPr="009D40F3">
        <w:rPr>
          <w:sz w:val="28"/>
          <w:szCs w:val="28"/>
        </w:rPr>
        <w:t xml:space="preserve">с приложением схемы расположения земельного участка в </w:t>
      </w:r>
      <w:r w:rsidR="00207ED3">
        <w:rPr>
          <w:sz w:val="28"/>
          <w:szCs w:val="28"/>
        </w:rPr>
        <w:t>орган регистрации прав</w:t>
      </w:r>
      <w:r w:rsidR="007A3BFE" w:rsidRPr="009D40F3">
        <w:rPr>
          <w:sz w:val="28"/>
          <w:szCs w:val="28"/>
        </w:rPr>
        <w:t xml:space="preserve">, в срок не более чем пять рабочих дней со дня принятия указанного решения. </w:t>
      </w:r>
    </w:p>
    <w:p w:rsidR="0038328B" w:rsidRPr="009D40F3" w:rsidRDefault="007A3BFE" w:rsidP="003832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D40F3">
        <w:rPr>
          <w:rFonts w:ascii="Times New Roman" w:hAnsi="Times New Roman"/>
          <w:bCs/>
          <w:spacing w:val="-4"/>
          <w:sz w:val="28"/>
          <w:szCs w:val="28"/>
        </w:rPr>
        <w:t>25.6.</w:t>
      </w:r>
      <w:r w:rsidR="0038328B" w:rsidRPr="009D40F3">
        <w:rPr>
          <w:rFonts w:ascii="Times New Roman" w:hAnsi="Times New Roman"/>
          <w:sz w:val="28"/>
          <w:szCs w:val="28"/>
        </w:rPr>
        <w:t xml:space="preserve"> 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C07FC5" w:rsidRPr="009D40F3" w:rsidRDefault="0038328B" w:rsidP="00C07FC5">
      <w:pPr>
        <w:shd w:val="clear" w:color="auto" w:fill="FFFFFF"/>
        <w:ind w:firstLine="567"/>
        <w:jc w:val="both"/>
        <w:rPr>
          <w:bCs/>
          <w:spacing w:val="-4"/>
          <w:sz w:val="28"/>
          <w:szCs w:val="28"/>
        </w:rPr>
      </w:pPr>
      <w:r w:rsidRPr="009D40F3">
        <w:rPr>
          <w:bCs/>
          <w:spacing w:val="-4"/>
          <w:sz w:val="28"/>
          <w:szCs w:val="28"/>
        </w:rPr>
        <w:t>25.7.</w:t>
      </w:r>
      <w:r w:rsidR="00C07FC5" w:rsidRPr="009D40F3">
        <w:rPr>
          <w:bCs/>
          <w:spacing w:val="-4"/>
          <w:sz w:val="28"/>
          <w:szCs w:val="28"/>
        </w:rPr>
        <w:t xml:space="preserve"> Критерием принятия решения о подготовке результата муниципальной услуги является наличие или отсутствие оснований для отказа в предоставлении муниципальной услуги.</w:t>
      </w:r>
    </w:p>
    <w:p w:rsidR="00C07FC5" w:rsidRPr="009D40F3" w:rsidRDefault="00C07FC5" w:rsidP="00C07FC5">
      <w:pPr>
        <w:shd w:val="clear" w:color="auto" w:fill="FFFFFF"/>
        <w:ind w:firstLine="567"/>
        <w:jc w:val="both"/>
        <w:rPr>
          <w:bCs/>
          <w:spacing w:val="-4"/>
          <w:sz w:val="28"/>
          <w:szCs w:val="28"/>
        </w:rPr>
      </w:pPr>
      <w:r w:rsidRPr="009D40F3">
        <w:rPr>
          <w:bCs/>
          <w:spacing w:val="-4"/>
          <w:sz w:val="28"/>
          <w:szCs w:val="28"/>
        </w:rPr>
        <w:t>2</w:t>
      </w:r>
      <w:r w:rsidR="009240D4" w:rsidRPr="009D40F3">
        <w:rPr>
          <w:bCs/>
          <w:spacing w:val="-4"/>
          <w:sz w:val="28"/>
          <w:szCs w:val="28"/>
        </w:rPr>
        <w:t>5</w:t>
      </w:r>
      <w:r w:rsidRPr="009D40F3">
        <w:rPr>
          <w:bCs/>
          <w:spacing w:val="-4"/>
          <w:sz w:val="28"/>
          <w:szCs w:val="28"/>
        </w:rPr>
        <w:t>.</w:t>
      </w:r>
      <w:r w:rsidR="0038328B" w:rsidRPr="009D40F3">
        <w:rPr>
          <w:bCs/>
          <w:spacing w:val="-4"/>
          <w:sz w:val="28"/>
          <w:szCs w:val="28"/>
        </w:rPr>
        <w:t>8</w:t>
      </w:r>
      <w:r w:rsidRPr="009D40F3">
        <w:rPr>
          <w:bCs/>
          <w:spacing w:val="-4"/>
          <w:sz w:val="28"/>
          <w:szCs w:val="28"/>
        </w:rPr>
        <w:t xml:space="preserve">. Результатом административной процедуры является </w:t>
      </w:r>
      <w:r w:rsidR="009240D4" w:rsidRPr="009D40F3">
        <w:rPr>
          <w:sz w:val="28"/>
          <w:szCs w:val="28"/>
        </w:rPr>
        <w:t xml:space="preserve">решение </w:t>
      </w:r>
      <w:r w:rsidR="009240D4" w:rsidRPr="009D40F3">
        <w:rPr>
          <w:bCs/>
          <w:spacing w:val="-4"/>
          <w:sz w:val="28"/>
          <w:szCs w:val="28"/>
        </w:rPr>
        <w:t>о предварительном согласовании предоставления земельного участка  или решени</w:t>
      </w:r>
      <w:r w:rsidR="009D40F3" w:rsidRPr="009D40F3">
        <w:rPr>
          <w:bCs/>
          <w:spacing w:val="-4"/>
          <w:sz w:val="28"/>
          <w:szCs w:val="28"/>
        </w:rPr>
        <w:t>е</w:t>
      </w:r>
      <w:r w:rsidR="009240D4" w:rsidRPr="009D40F3">
        <w:rPr>
          <w:bCs/>
          <w:spacing w:val="-4"/>
          <w:sz w:val="28"/>
          <w:szCs w:val="28"/>
        </w:rPr>
        <w:t xml:space="preserve"> об отказе в предварительном согласовании предоставления земельного участка</w:t>
      </w:r>
      <w:r w:rsidRPr="009D40F3">
        <w:rPr>
          <w:bCs/>
          <w:spacing w:val="-4"/>
          <w:sz w:val="28"/>
          <w:szCs w:val="28"/>
        </w:rPr>
        <w:t>.</w:t>
      </w:r>
    </w:p>
    <w:p w:rsidR="00C07FC5" w:rsidRPr="009D40F3" w:rsidRDefault="00C07FC5" w:rsidP="00C07FC5">
      <w:pPr>
        <w:shd w:val="clear" w:color="auto" w:fill="FFFFFF"/>
        <w:ind w:firstLine="567"/>
        <w:jc w:val="both"/>
        <w:rPr>
          <w:sz w:val="28"/>
          <w:szCs w:val="28"/>
        </w:rPr>
      </w:pPr>
      <w:r w:rsidRPr="009D40F3">
        <w:rPr>
          <w:bCs/>
          <w:spacing w:val="-4"/>
          <w:sz w:val="28"/>
          <w:szCs w:val="28"/>
        </w:rPr>
        <w:t>2</w:t>
      </w:r>
      <w:r w:rsidR="009240D4" w:rsidRPr="009D40F3">
        <w:rPr>
          <w:bCs/>
          <w:spacing w:val="-4"/>
          <w:sz w:val="28"/>
          <w:szCs w:val="28"/>
        </w:rPr>
        <w:t>5</w:t>
      </w:r>
      <w:r w:rsidRPr="009D40F3">
        <w:rPr>
          <w:bCs/>
          <w:spacing w:val="-4"/>
          <w:sz w:val="28"/>
          <w:szCs w:val="28"/>
        </w:rPr>
        <w:t>.</w:t>
      </w:r>
      <w:r w:rsidR="0038328B" w:rsidRPr="009D40F3">
        <w:rPr>
          <w:bCs/>
          <w:spacing w:val="-4"/>
          <w:sz w:val="28"/>
          <w:szCs w:val="28"/>
        </w:rPr>
        <w:t>9</w:t>
      </w:r>
      <w:r w:rsidRPr="009D40F3">
        <w:rPr>
          <w:bCs/>
          <w:spacing w:val="-4"/>
          <w:sz w:val="28"/>
          <w:szCs w:val="28"/>
        </w:rPr>
        <w:t xml:space="preserve">. Способом фиксации результата выполнения административной процедуры является </w:t>
      </w:r>
      <w:r w:rsidR="009240D4" w:rsidRPr="009D40F3">
        <w:rPr>
          <w:bCs/>
          <w:spacing w:val="-4"/>
          <w:sz w:val="28"/>
          <w:szCs w:val="28"/>
        </w:rPr>
        <w:t xml:space="preserve">регистрация решения о </w:t>
      </w:r>
      <w:r w:rsidR="002575BF">
        <w:rPr>
          <w:bCs/>
          <w:spacing w:val="-4"/>
          <w:sz w:val="28"/>
          <w:szCs w:val="28"/>
        </w:rPr>
        <w:t xml:space="preserve">выдаче разрешения на использование земельного участка </w:t>
      </w:r>
      <w:r w:rsidR="009240D4" w:rsidRPr="009D40F3">
        <w:rPr>
          <w:bCs/>
          <w:spacing w:val="-4"/>
          <w:sz w:val="28"/>
          <w:szCs w:val="28"/>
        </w:rPr>
        <w:t xml:space="preserve">или решения об отказе в </w:t>
      </w:r>
      <w:r w:rsidR="002575BF">
        <w:rPr>
          <w:bCs/>
          <w:spacing w:val="-4"/>
          <w:sz w:val="28"/>
          <w:szCs w:val="28"/>
        </w:rPr>
        <w:t>выдаче разрешения на использование земельного участка</w:t>
      </w:r>
      <w:r w:rsidR="009240D4" w:rsidRPr="009D40F3">
        <w:rPr>
          <w:bCs/>
          <w:spacing w:val="-4"/>
          <w:sz w:val="28"/>
          <w:szCs w:val="28"/>
        </w:rPr>
        <w:t>.</w:t>
      </w:r>
    </w:p>
    <w:p w:rsidR="00C07FC5" w:rsidRPr="009D40F3" w:rsidRDefault="00C07FC5" w:rsidP="00C07FC5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46EF3" w:rsidRPr="006C1C3D" w:rsidRDefault="00262925" w:rsidP="00D84D6F">
      <w:pPr>
        <w:shd w:val="clear" w:color="auto" w:fill="FFFFFF"/>
        <w:ind w:firstLine="567"/>
        <w:jc w:val="center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2</w:t>
      </w:r>
      <w:r w:rsidR="00DA70D6">
        <w:rPr>
          <w:bCs/>
          <w:color w:val="000000"/>
          <w:spacing w:val="-4"/>
          <w:sz w:val="28"/>
          <w:szCs w:val="28"/>
        </w:rPr>
        <w:t>8</w:t>
      </w:r>
      <w:r w:rsidRPr="006C1C3D">
        <w:rPr>
          <w:bCs/>
          <w:color w:val="000000"/>
          <w:spacing w:val="-4"/>
          <w:sz w:val="28"/>
          <w:szCs w:val="28"/>
        </w:rPr>
        <w:t>.</w:t>
      </w:r>
      <w:r w:rsidR="006E70B7" w:rsidRPr="006C1C3D">
        <w:rPr>
          <w:bCs/>
          <w:color w:val="000000"/>
          <w:spacing w:val="-4"/>
          <w:sz w:val="28"/>
          <w:szCs w:val="28"/>
        </w:rPr>
        <w:t xml:space="preserve"> </w:t>
      </w:r>
      <w:r w:rsidR="00D46EF3" w:rsidRPr="006C1C3D">
        <w:rPr>
          <w:bCs/>
          <w:color w:val="000000"/>
          <w:spacing w:val="-4"/>
          <w:sz w:val="28"/>
          <w:szCs w:val="28"/>
        </w:rPr>
        <w:t>Выдача заявителю результата предоставления муниципальной услуги</w:t>
      </w:r>
    </w:p>
    <w:p w:rsidR="00D84D6F" w:rsidRDefault="00D84D6F" w:rsidP="00D84D6F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</w:p>
    <w:p w:rsidR="00D84D6F" w:rsidRPr="006C1C3D" w:rsidRDefault="00D46EF3" w:rsidP="00D84D6F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 xml:space="preserve"> </w:t>
      </w:r>
      <w:r w:rsidR="00262925" w:rsidRPr="006C1C3D">
        <w:rPr>
          <w:bCs/>
          <w:color w:val="000000"/>
          <w:spacing w:val="-4"/>
          <w:sz w:val="28"/>
          <w:szCs w:val="28"/>
        </w:rPr>
        <w:t>2</w:t>
      </w:r>
      <w:r w:rsidR="00DA70D6">
        <w:rPr>
          <w:bCs/>
          <w:color w:val="000000"/>
          <w:spacing w:val="-4"/>
          <w:sz w:val="28"/>
          <w:szCs w:val="28"/>
        </w:rPr>
        <w:t>8</w:t>
      </w:r>
      <w:r w:rsidR="00262925" w:rsidRPr="006C1C3D">
        <w:rPr>
          <w:bCs/>
          <w:color w:val="000000"/>
          <w:spacing w:val="-4"/>
          <w:sz w:val="28"/>
          <w:szCs w:val="28"/>
        </w:rPr>
        <w:t>.1</w:t>
      </w:r>
      <w:r w:rsidR="006E70B7" w:rsidRPr="006C1C3D">
        <w:rPr>
          <w:bCs/>
          <w:color w:val="000000"/>
          <w:spacing w:val="-4"/>
          <w:sz w:val="28"/>
          <w:szCs w:val="28"/>
        </w:rPr>
        <w:t>.</w:t>
      </w:r>
      <w:r w:rsidRPr="006C1C3D">
        <w:rPr>
          <w:bCs/>
          <w:color w:val="000000"/>
          <w:spacing w:val="-4"/>
          <w:sz w:val="28"/>
          <w:szCs w:val="28"/>
        </w:rPr>
        <w:t xml:space="preserve"> Основанием для начала административной процедуры получения заявителем результата муниципальной услуги явля</w:t>
      </w:r>
      <w:r w:rsidR="00D84D6F">
        <w:rPr>
          <w:bCs/>
          <w:color w:val="000000"/>
          <w:spacing w:val="-4"/>
          <w:sz w:val="28"/>
          <w:szCs w:val="28"/>
        </w:rPr>
        <w:t>е</w:t>
      </w:r>
      <w:r w:rsidRPr="006C1C3D">
        <w:rPr>
          <w:bCs/>
          <w:color w:val="000000"/>
          <w:spacing w:val="-4"/>
          <w:sz w:val="28"/>
          <w:szCs w:val="28"/>
        </w:rPr>
        <w:t xml:space="preserve">тся </w:t>
      </w:r>
      <w:r w:rsidR="00D84D6F">
        <w:rPr>
          <w:bCs/>
          <w:color w:val="000000"/>
          <w:spacing w:val="-4"/>
          <w:sz w:val="28"/>
          <w:szCs w:val="28"/>
        </w:rPr>
        <w:t xml:space="preserve">зарегистрированное решение </w:t>
      </w:r>
      <w:r w:rsidR="00562E85">
        <w:rPr>
          <w:bCs/>
          <w:color w:val="000000"/>
          <w:spacing w:val="-4"/>
          <w:sz w:val="28"/>
          <w:szCs w:val="28"/>
        </w:rPr>
        <w:t>о</w:t>
      </w:r>
      <w:r w:rsidR="00D84D6F">
        <w:rPr>
          <w:bCs/>
          <w:color w:val="000000"/>
          <w:spacing w:val="-4"/>
          <w:sz w:val="28"/>
          <w:szCs w:val="28"/>
        </w:rPr>
        <w:t xml:space="preserve"> предварительном согласовании предоставления земельного участка либо решени</w:t>
      </w:r>
      <w:r w:rsidR="00562E85">
        <w:rPr>
          <w:bCs/>
          <w:color w:val="000000"/>
          <w:spacing w:val="-4"/>
          <w:sz w:val="28"/>
          <w:szCs w:val="28"/>
        </w:rPr>
        <w:t>е</w:t>
      </w:r>
      <w:r w:rsidR="00D84D6F">
        <w:rPr>
          <w:bCs/>
          <w:color w:val="000000"/>
          <w:spacing w:val="-4"/>
          <w:sz w:val="28"/>
          <w:szCs w:val="28"/>
        </w:rPr>
        <w:t xml:space="preserve"> об отказе в предварительном согласовании предоставления земельного участка лицу,  обратившемуся с заявлением о предварительном согласовании предоставления земельного участка.</w:t>
      </w:r>
    </w:p>
    <w:p w:rsidR="00061667" w:rsidRPr="006C1C3D" w:rsidRDefault="00262925" w:rsidP="00D84D6F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2</w:t>
      </w:r>
      <w:r w:rsidR="00DA70D6">
        <w:rPr>
          <w:bCs/>
          <w:color w:val="000000"/>
          <w:spacing w:val="-4"/>
          <w:sz w:val="28"/>
          <w:szCs w:val="28"/>
        </w:rPr>
        <w:t>8</w:t>
      </w:r>
      <w:r w:rsidRPr="006C1C3D">
        <w:rPr>
          <w:bCs/>
          <w:color w:val="000000"/>
          <w:spacing w:val="-4"/>
          <w:sz w:val="28"/>
          <w:szCs w:val="28"/>
        </w:rPr>
        <w:t>.2</w:t>
      </w:r>
      <w:r w:rsidR="006E70B7" w:rsidRPr="006C1C3D">
        <w:rPr>
          <w:bCs/>
          <w:color w:val="000000"/>
          <w:spacing w:val="-4"/>
          <w:sz w:val="28"/>
          <w:szCs w:val="28"/>
        </w:rPr>
        <w:t>.</w:t>
      </w:r>
      <w:r w:rsidR="00D46EF3" w:rsidRPr="006C1C3D">
        <w:rPr>
          <w:bCs/>
          <w:color w:val="000000"/>
          <w:spacing w:val="-4"/>
          <w:sz w:val="28"/>
          <w:szCs w:val="28"/>
        </w:rPr>
        <w:t xml:space="preserve"> Продолжительность административной процедуры</w:t>
      </w:r>
      <w:r w:rsidR="00396F5F" w:rsidRPr="006C1C3D">
        <w:rPr>
          <w:bCs/>
          <w:color w:val="000000"/>
          <w:spacing w:val="-4"/>
          <w:sz w:val="28"/>
          <w:szCs w:val="28"/>
        </w:rPr>
        <w:t xml:space="preserve"> – один</w:t>
      </w:r>
      <w:r w:rsidR="00D46EF3" w:rsidRPr="006C1C3D">
        <w:rPr>
          <w:bCs/>
          <w:color w:val="000000"/>
          <w:spacing w:val="-4"/>
          <w:sz w:val="28"/>
          <w:szCs w:val="28"/>
        </w:rPr>
        <w:t xml:space="preserve"> д</w:t>
      </w:r>
      <w:r w:rsidR="00061667" w:rsidRPr="006C1C3D">
        <w:rPr>
          <w:bCs/>
          <w:color w:val="000000"/>
          <w:spacing w:val="-4"/>
          <w:sz w:val="28"/>
          <w:szCs w:val="28"/>
        </w:rPr>
        <w:t>е</w:t>
      </w:r>
      <w:r w:rsidR="00D46EF3" w:rsidRPr="006C1C3D">
        <w:rPr>
          <w:bCs/>
          <w:color w:val="000000"/>
          <w:spacing w:val="-4"/>
          <w:sz w:val="28"/>
          <w:szCs w:val="28"/>
        </w:rPr>
        <w:t>н</w:t>
      </w:r>
      <w:r w:rsidR="00061667" w:rsidRPr="006C1C3D">
        <w:rPr>
          <w:bCs/>
          <w:color w:val="000000"/>
          <w:spacing w:val="-4"/>
          <w:sz w:val="28"/>
          <w:szCs w:val="28"/>
        </w:rPr>
        <w:t>ь.</w:t>
      </w:r>
    </w:p>
    <w:p w:rsidR="00D46EF3" w:rsidRPr="006C1C3D" w:rsidRDefault="00262925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2</w:t>
      </w:r>
      <w:r w:rsidR="00DA70D6">
        <w:rPr>
          <w:bCs/>
          <w:color w:val="000000"/>
          <w:spacing w:val="-4"/>
          <w:sz w:val="28"/>
          <w:szCs w:val="28"/>
        </w:rPr>
        <w:t>8</w:t>
      </w:r>
      <w:r w:rsidRPr="006C1C3D">
        <w:rPr>
          <w:bCs/>
          <w:color w:val="000000"/>
          <w:spacing w:val="-4"/>
          <w:sz w:val="28"/>
          <w:szCs w:val="28"/>
        </w:rPr>
        <w:t>.3</w:t>
      </w:r>
      <w:r w:rsidR="006E70B7" w:rsidRPr="006C1C3D">
        <w:rPr>
          <w:bCs/>
          <w:color w:val="000000"/>
          <w:spacing w:val="-4"/>
          <w:sz w:val="28"/>
          <w:szCs w:val="28"/>
        </w:rPr>
        <w:t>.</w:t>
      </w:r>
      <w:r w:rsidR="00D46EF3" w:rsidRPr="006C1C3D">
        <w:rPr>
          <w:bCs/>
          <w:color w:val="000000"/>
          <w:spacing w:val="-4"/>
          <w:sz w:val="28"/>
          <w:szCs w:val="28"/>
        </w:rPr>
        <w:t xml:space="preserve"> Специалист Отдела</w:t>
      </w:r>
      <w:r w:rsidR="00C13EB1" w:rsidRPr="006C1C3D">
        <w:rPr>
          <w:bCs/>
          <w:color w:val="000000"/>
          <w:spacing w:val="-4"/>
          <w:sz w:val="28"/>
          <w:szCs w:val="28"/>
        </w:rPr>
        <w:t xml:space="preserve"> аренды</w:t>
      </w:r>
      <w:r w:rsidR="00D46EF3" w:rsidRPr="006C1C3D">
        <w:rPr>
          <w:bCs/>
          <w:color w:val="000000"/>
          <w:spacing w:val="-4"/>
          <w:sz w:val="28"/>
          <w:szCs w:val="28"/>
        </w:rPr>
        <w:t xml:space="preserve"> или специалист </w:t>
      </w:r>
      <w:r w:rsidR="006E70B7" w:rsidRPr="006C1C3D">
        <w:rPr>
          <w:bCs/>
          <w:color w:val="000000"/>
          <w:spacing w:val="-4"/>
          <w:sz w:val="28"/>
          <w:szCs w:val="28"/>
        </w:rPr>
        <w:t>«</w:t>
      </w:r>
      <w:r w:rsidR="00D46EF3" w:rsidRPr="006C1C3D">
        <w:rPr>
          <w:bCs/>
          <w:color w:val="000000"/>
          <w:spacing w:val="-4"/>
          <w:sz w:val="28"/>
          <w:szCs w:val="28"/>
        </w:rPr>
        <w:t>МФЦ</w:t>
      </w:r>
      <w:r w:rsidR="006E70B7" w:rsidRPr="006C1C3D">
        <w:rPr>
          <w:bCs/>
          <w:color w:val="000000"/>
          <w:spacing w:val="-4"/>
          <w:sz w:val="28"/>
          <w:szCs w:val="28"/>
        </w:rPr>
        <w:t>»</w:t>
      </w:r>
      <w:r w:rsidR="00D46EF3" w:rsidRPr="006C1C3D">
        <w:rPr>
          <w:bCs/>
          <w:color w:val="000000"/>
          <w:spacing w:val="-4"/>
          <w:sz w:val="28"/>
          <w:szCs w:val="28"/>
        </w:rPr>
        <w:t>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1</w:t>
      </w:r>
      <w:r w:rsidR="00562E85">
        <w:rPr>
          <w:bCs/>
          <w:color w:val="000000"/>
          <w:spacing w:val="-4"/>
          <w:sz w:val="28"/>
          <w:szCs w:val="28"/>
        </w:rPr>
        <w:t>)</w:t>
      </w:r>
      <w:r w:rsidRPr="006C1C3D">
        <w:rPr>
          <w:bCs/>
          <w:color w:val="000000"/>
          <w:spacing w:val="-4"/>
          <w:sz w:val="28"/>
          <w:szCs w:val="28"/>
        </w:rPr>
        <w:t xml:space="preserve"> при обращении заявителя (представителя заявителя) за получением результата муниципальной услуги: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устанавливает личность каждого обратившегося гражданина путем проверки документа, удостоверяющего его личность или  представителя заявителя и документа, подтверждающего полномочия представителя (если данный документ отсутствует в деле, то копия документа подшивается в дело);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выдает под р</w:t>
      </w:r>
      <w:r w:rsidR="00BD40A6" w:rsidRPr="006C1C3D">
        <w:rPr>
          <w:bCs/>
          <w:color w:val="000000"/>
          <w:spacing w:val="-4"/>
          <w:sz w:val="28"/>
          <w:szCs w:val="28"/>
        </w:rPr>
        <w:t>о</w:t>
      </w:r>
      <w:r w:rsidRPr="006C1C3D">
        <w:rPr>
          <w:bCs/>
          <w:color w:val="000000"/>
          <w:spacing w:val="-4"/>
          <w:sz w:val="28"/>
          <w:szCs w:val="28"/>
        </w:rPr>
        <w:t>спис</w:t>
      </w:r>
      <w:r w:rsidR="00BD40A6" w:rsidRPr="006C1C3D">
        <w:rPr>
          <w:bCs/>
          <w:color w:val="000000"/>
          <w:spacing w:val="-4"/>
          <w:sz w:val="28"/>
          <w:szCs w:val="28"/>
        </w:rPr>
        <w:t>ь</w:t>
      </w:r>
      <w:r w:rsidRPr="006C1C3D">
        <w:rPr>
          <w:bCs/>
          <w:color w:val="000000"/>
          <w:spacing w:val="-4"/>
          <w:sz w:val="28"/>
          <w:szCs w:val="28"/>
        </w:rPr>
        <w:t xml:space="preserve"> результат муниципальной услуги  (при обращении в </w:t>
      </w:r>
      <w:r w:rsidR="006E70B7" w:rsidRPr="006C1C3D">
        <w:rPr>
          <w:bCs/>
          <w:color w:val="000000"/>
          <w:spacing w:val="-4"/>
          <w:sz w:val="28"/>
          <w:szCs w:val="28"/>
        </w:rPr>
        <w:t>«</w:t>
      </w:r>
      <w:r w:rsidRPr="006C1C3D">
        <w:rPr>
          <w:bCs/>
          <w:color w:val="000000"/>
          <w:spacing w:val="-4"/>
          <w:sz w:val="28"/>
          <w:szCs w:val="28"/>
        </w:rPr>
        <w:t>МФЦ</w:t>
      </w:r>
      <w:r w:rsidR="006E70B7" w:rsidRPr="006C1C3D">
        <w:rPr>
          <w:bCs/>
          <w:color w:val="000000"/>
          <w:spacing w:val="-4"/>
          <w:sz w:val="28"/>
          <w:szCs w:val="28"/>
        </w:rPr>
        <w:t>»</w:t>
      </w:r>
      <w:r w:rsidRPr="006C1C3D">
        <w:rPr>
          <w:bCs/>
          <w:color w:val="000000"/>
          <w:spacing w:val="-4"/>
          <w:sz w:val="28"/>
          <w:szCs w:val="28"/>
        </w:rPr>
        <w:t>).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Продолжительность административной процедуры не должна превышать 30 минут</w:t>
      </w:r>
      <w:r w:rsidR="00396F5F" w:rsidRPr="006C1C3D">
        <w:rPr>
          <w:bCs/>
          <w:color w:val="000000"/>
          <w:spacing w:val="-4"/>
          <w:sz w:val="28"/>
          <w:szCs w:val="28"/>
        </w:rPr>
        <w:t>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 xml:space="preserve">помещает один экземпляр </w:t>
      </w:r>
      <w:r w:rsidR="003B0F5B" w:rsidRPr="00927FB6">
        <w:rPr>
          <w:bCs/>
          <w:color w:val="000000"/>
          <w:spacing w:val="-4"/>
          <w:sz w:val="28"/>
          <w:szCs w:val="28"/>
        </w:rPr>
        <w:t xml:space="preserve">решения о </w:t>
      </w:r>
      <w:r w:rsidR="003B0F5B">
        <w:rPr>
          <w:bCs/>
          <w:color w:val="000000"/>
          <w:spacing w:val="-4"/>
          <w:sz w:val="28"/>
          <w:szCs w:val="28"/>
        </w:rPr>
        <w:t>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</w:t>
      </w:r>
      <w:r w:rsidR="003B0F5B" w:rsidRPr="00927FB6">
        <w:rPr>
          <w:bCs/>
          <w:color w:val="000000"/>
          <w:spacing w:val="-4"/>
          <w:sz w:val="28"/>
          <w:szCs w:val="28"/>
        </w:rPr>
        <w:t xml:space="preserve"> вместе с поступившими документами  в дело </w:t>
      </w:r>
      <w:r w:rsidR="003B0F5B">
        <w:rPr>
          <w:bCs/>
          <w:color w:val="000000"/>
          <w:spacing w:val="-4"/>
          <w:sz w:val="28"/>
          <w:szCs w:val="28"/>
        </w:rPr>
        <w:t xml:space="preserve">пользователя земельного участка </w:t>
      </w:r>
      <w:r w:rsidR="003B0F5B" w:rsidRPr="00927FB6">
        <w:rPr>
          <w:bCs/>
          <w:color w:val="000000"/>
          <w:spacing w:val="-4"/>
          <w:sz w:val="28"/>
          <w:szCs w:val="28"/>
        </w:rPr>
        <w:t>(при обращении заявителя в Комитет);</w:t>
      </w:r>
      <w:r w:rsidRPr="006C1C3D">
        <w:rPr>
          <w:bCs/>
          <w:color w:val="000000"/>
          <w:spacing w:val="-4"/>
          <w:sz w:val="28"/>
          <w:szCs w:val="28"/>
        </w:rPr>
        <w:t>;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 xml:space="preserve">помещает расписку </w:t>
      </w:r>
      <w:r w:rsidR="00BD40A6" w:rsidRPr="006C1C3D">
        <w:rPr>
          <w:bCs/>
          <w:color w:val="000000"/>
          <w:spacing w:val="-4"/>
          <w:sz w:val="28"/>
          <w:szCs w:val="28"/>
        </w:rPr>
        <w:t xml:space="preserve"> (выписку) </w:t>
      </w:r>
      <w:r w:rsidRPr="006C1C3D">
        <w:rPr>
          <w:bCs/>
          <w:color w:val="000000"/>
          <w:spacing w:val="-4"/>
          <w:sz w:val="28"/>
          <w:szCs w:val="28"/>
        </w:rPr>
        <w:t xml:space="preserve">о получении </w:t>
      </w:r>
      <w:r w:rsidR="00BD40A6" w:rsidRPr="006C1C3D">
        <w:rPr>
          <w:bCs/>
          <w:color w:val="000000"/>
          <w:spacing w:val="-4"/>
          <w:sz w:val="28"/>
          <w:szCs w:val="28"/>
        </w:rPr>
        <w:t xml:space="preserve">документов </w:t>
      </w:r>
      <w:r w:rsidR="00525656" w:rsidRPr="006C1C3D">
        <w:rPr>
          <w:bCs/>
          <w:color w:val="000000"/>
          <w:spacing w:val="-4"/>
          <w:sz w:val="28"/>
          <w:szCs w:val="28"/>
        </w:rPr>
        <w:t>в дело о предоставлении муниципальной услуги</w:t>
      </w:r>
      <w:r w:rsidRPr="006C1C3D">
        <w:rPr>
          <w:bCs/>
          <w:color w:val="000000"/>
          <w:spacing w:val="-4"/>
          <w:sz w:val="28"/>
          <w:szCs w:val="28"/>
        </w:rPr>
        <w:t xml:space="preserve"> (при обращении в </w:t>
      </w:r>
      <w:r w:rsidR="006E70B7" w:rsidRPr="006C1C3D">
        <w:rPr>
          <w:bCs/>
          <w:color w:val="000000"/>
          <w:spacing w:val="-4"/>
          <w:sz w:val="28"/>
          <w:szCs w:val="28"/>
        </w:rPr>
        <w:t>«</w:t>
      </w:r>
      <w:r w:rsidRPr="006C1C3D">
        <w:rPr>
          <w:bCs/>
          <w:color w:val="000000"/>
          <w:spacing w:val="-4"/>
          <w:sz w:val="28"/>
          <w:szCs w:val="28"/>
        </w:rPr>
        <w:t>МФЦ</w:t>
      </w:r>
      <w:r w:rsidR="006E70B7" w:rsidRPr="006C1C3D">
        <w:rPr>
          <w:bCs/>
          <w:color w:val="000000"/>
          <w:spacing w:val="-4"/>
          <w:sz w:val="28"/>
          <w:szCs w:val="28"/>
        </w:rPr>
        <w:t>»</w:t>
      </w:r>
      <w:r w:rsidRPr="006C1C3D">
        <w:rPr>
          <w:bCs/>
          <w:color w:val="000000"/>
          <w:spacing w:val="-4"/>
          <w:sz w:val="28"/>
          <w:szCs w:val="28"/>
        </w:rPr>
        <w:t>)</w:t>
      </w:r>
      <w:r w:rsidR="00396F5F" w:rsidRPr="006C1C3D">
        <w:rPr>
          <w:bCs/>
          <w:color w:val="000000"/>
          <w:spacing w:val="-4"/>
          <w:sz w:val="28"/>
          <w:szCs w:val="28"/>
        </w:rPr>
        <w:t>;</w:t>
      </w:r>
      <w:r w:rsidRPr="006C1C3D">
        <w:rPr>
          <w:bCs/>
          <w:color w:val="000000"/>
          <w:spacing w:val="-4"/>
          <w:sz w:val="28"/>
          <w:szCs w:val="28"/>
        </w:rPr>
        <w:t xml:space="preserve"> 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i/>
          <w:color w:val="000000"/>
          <w:spacing w:val="-4"/>
          <w:sz w:val="28"/>
          <w:szCs w:val="28"/>
        </w:rPr>
        <w:t xml:space="preserve"> </w:t>
      </w:r>
      <w:r w:rsidRPr="006C1C3D">
        <w:rPr>
          <w:bCs/>
          <w:color w:val="000000"/>
          <w:spacing w:val="-4"/>
          <w:sz w:val="28"/>
          <w:szCs w:val="28"/>
        </w:rPr>
        <w:t xml:space="preserve">передает </w:t>
      </w:r>
      <w:r w:rsidR="00103F16">
        <w:rPr>
          <w:bCs/>
          <w:color w:val="000000"/>
          <w:spacing w:val="-4"/>
          <w:sz w:val="28"/>
          <w:szCs w:val="28"/>
        </w:rPr>
        <w:t>два</w:t>
      </w:r>
      <w:r w:rsidRPr="006C1C3D">
        <w:rPr>
          <w:bCs/>
          <w:color w:val="000000"/>
          <w:spacing w:val="-4"/>
          <w:sz w:val="28"/>
          <w:szCs w:val="28"/>
        </w:rPr>
        <w:t xml:space="preserve"> </w:t>
      </w:r>
      <w:r w:rsidRPr="006C1C3D">
        <w:rPr>
          <w:bCs/>
          <w:i/>
          <w:color w:val="000000"/>
          <w:spacing w:val="-4"/>
          <w:sz w:val="28"/>
          <w:szCs w:val="28"/>
        </w:rPr>
        <w:t xml:space="preserve"> </w:t>
      </w:r>
      <w:r w:rsidRPr="006C1C3D">
        <w:rPr>
          <w:bCs/>
          <w:color w:val="000000"/>
          <w:spacing w:val="-4"/>
          <w:sz w:val="28"/>
          <w:szCs w:val="28"/>
        </w:rPr>
        <w:t>экземпляр</w:t>
      </w:r>
      <w:r w:rsidR="00103F16">
        <w:rPr>
          <w:bCs/>
          <w:color w:val="000000"/>
          <w:spacing w:val="-4"/>
          <w:sz w:val="28"/>
          <w:szCs w:val="28"/>
        </w:rPr>
        <w:t>а</w:t>
      </w:r>
      <w:r w:rsidRPr="006C1C3D">
        <w:rPr>
          <w:bCs/>
          <w:color w:val="000000"/>
          <w:spacing w:val="-4"/>
          <w:sz w:val="28"/>
          <w:szCs w:val="28"/>
        </w:rPr>
        <w:t xml:space="preserve"> результата предоставления муниципальной услуги заявителю</w:t>
      </w:r>
      <w:r w:rsidR="00103F16">
        <w:rPr>
          <w:bCs/>
          <w:color w:val="000000"/>
          <w:spacing w:val="-4"/>
          <w:sz w:val="28"/>
          <w:szCs w:val="28"/>
        </w:rPr>
        <w:t xml:space="preserve"> (при обращении в «МФЦ»)</w:t>
      </w:r>
      <w:r w:rsidRPr="006C1C3D">
        <w:rPr>
          <w:bCs/>
          <w:color w:val="000000"/>
          <w:spacing w:val="-4"/>
          <w:sz w:val="28"/>
          <w:szCs w:val="28"/>
        </w:rPr>
        <w:t>;</w:t>
      </w:r>
    </w:p>
    <w:p w:rsidR="00D46EF3" w:rsidRPr="006C1C3D" w:rsidRDefault="00CB2E29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2</w:t>
      </w:r>
      <w:r w:rsidR="00103F16">
        <w:rPr>
          <w:bCs/>
          <w:color w:val="000000"/>
          <w:spacing w:val="-4"/>
          <w:sz w:val="28"/>
          <w:szCs w:val="28"/>
        </w:rPr>
        <w:t>)</w:t>
      </w:r>
      <w:r w:rsidR="00C0428A" w:rsidRPr="006C1C3D">
        <w:rPr>
          <w:bCs/>
          <w:color w:val="000000"/>
          <w:spacing w:val="-4"/>
          <w:sz w:val="28"/>
          <w:szCs w:val="28"/>
        </w:rPr>
        <w:t xml:space="preserve"> </w:t>
      </w:r>
      <w:r w:rsidR="00D46EF3" w:rsidRPr="006C1C3D">
        <w:rPr>
          <w:bCs/>
          <w:color w:val="000000"/>
          <w:spacing w:val="-4"/>
          <w:sz w:val="28"/>
          <w:szCs w:val="28"/>
        </w:rPr>
        <w:t xml:space="preserve"> при неявке заявителя за получением результата муниципальной услуги по истечении </w:t>
      </w:r>
      <w:r w:rsidR="00396F5F" w:rsidRPr="006C1C3D">
        <w:rPr>
          <w:bCs/>
          <w:color w:val="000000"/>
          <w:spacing w:val="-4"/>
          <w:sz w:val="28"/>
          <w:szCs w:val="28"/>
        </w:rPr>
        <w:t>двух</w:t>
      </w:r>
      <w:r w:rsidR="00D46EF3" w:rsidRPr="006C1C3D">
        <w:rPr>
          <w:bCs/>
          <w:color w:val="000000"/>
          <w:spacing w:val="-4"/>
          <w:sz w:val="28"/>
          <w:szCs w:val="28"/>
        </w:rPr>
        <w:t xml:space="preserve">  рабочих дней со дня истечения срока предоставления муниципальной услуги, указанного в расписке (уведомлении) о получении документов Отдел</w:t>
      </w:r>
      <w:r w:rsidR="005C593B" w:rsidRPr="006C1C3D">
        <w:rPr>
          <w:bCs/>
          <w:color w:val="000000"/>
          <w:spacing w:val="-4"/>
          <w:sz w:val="28"/>
          <w:szCs w:val="28"/>
        </w:rPr>
        <w:t xml:space="preserve"> аренды</w:t>
      </w:r>
      <w:r w:rsidR="00D46EF3" w:rsidRPr="006C1C3D">
        <w:rPr>
          <w:bCs/>
          <w:color w:val="000000"/>
          <w:spacing w:val="-4"/>
          <w:sz w:val="28"/>
          <w:szCs w:val="28"/>
        </w:rPr>
        <w:t>: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направляет  результат муниципальной услуги в адрес заявителя по почте заказным письмом</w:t>
      </w:r>
      <w:r w:rsidR="005C593B" w:rsidRPr="006C1C3D">
        <w:rPr>
          <w:bCs/>
          <w:color w:val="000000"/>
          <w:spacing w:val="-4"/>
          <w:sz w:val="28"/>
          <w:szCs w:val="28"/>
        </w:rPr>
        <w:t xml:space="preserve"> с уведомлением</w:t>
      </w:r>
      <w:r w:rsidRPr="006C1C3D">
        <w:rPr>
          <w:bCs/>
          <w:color w:val="000000"/>
          <w:spacing w:val="-4"/>
          <w:sz w:val="28"/>
          <w:szCs w:val="28"/>
        </w:rPr>
        <w:t>, почтовую к</w:t>
      </w:r>
      <w:r w:rsidR="00396F5F" w:rsidRPr="006C1C3D">
        <w:rPr>
          <w:bCs/>
          <w:color w:val="000000"/>
          <w:spacing w:val="-4"/>
          <w:sz w:val="28"/>
          <w:szCs w:val="28"/>
        </w:rPr>
        <w:t>витанцию</w:t>
      </w:r>
      <w:r w:rsidRPr="006C1C3D">
        <w:rPr>
          <w:bCs/>
          <w:color w:val="000000"/>
          <w:spacing w:val="-4"/>
          <w:sz w:val="28"/>
          <w:szCs w:val="28"/>
        </w:rPr>
        <w:t xml:space="preserve"> помещает в дело</w:t>
      </w:r>
      <w:r w:rsidRPr="006C1C3D">
        <w:rPr>
          <w:bCs/>
          <w:i/>
          <w:color w:val="000000"/>
          <w:spacing w:val="-4"/>
          <w:sz w:val="28"/>
          <w:szCs w:val="28"/>
        </w:rPr>
        <w:t>.</w:t>
      </w:r>
    </w:p>
    <w:p w:rsidR="00DE6E3A" w:rsidRPr="006C1C3D" w:rsidRDefault="00DE6E3A" w:rsidP="00DE6E3A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В случае если заявитель не обратился в «МФЦ» за получением результата муниципальной услуги в течени</w:t>
      </w:r>
      <w:r w:rsidR="00103F16">
        <w:rPr>
          <w:bCs/>
          <w:color w:val="000000"/>
          <w:spacing w:val="-4"/>
          <w:sz w:val="28"/>
          <w:szCs w:val="28"/>
        </w:rPr>
        <w:t>е</w:t>
      </w:r>
      <w:r w:rsidRPr="006C1C3D">
        <w:rPr>
          <w:bCs/>
          <w:color w:val="000000"/>
          <w:spacing w:val="-4"/>
          <w:sz w:val="28"/>
          <w:szCs w:val="28"/>
        </w:rPr>
        <w:t xml:space="preserve"> 30 дней со дня его поступления в «МФЦ» из Комитета, «МФЦ» осуществляет возврат невостребованных документов в Комитет по акту приема-передачи в течени</w:t>
      </w:r>
      <w:r w:rsidR="00103F16">
        <w:rPr>
          <w:bCs/>
          <w:color w:val="000000"/>
          <w:spacing w:val="-4"/>
          <w:sz w:val="28"/>
          <w:szCs w:val="28"/>
        </w:rPr>
        <w:t>е</w:t>
      </w:r>
      <w:r w:rsidRPr="006C1C3D">
        <w:rPr>
          <w:bCs/>
          <w:color w:val="000000"/>
          <w:spacing w:val="-4"/>
          <w:sz w:val="28"/>
          <w:szCs w:val="28"/>
        </w:rPr>
        <w:t xml:space="preserve"> одного рабочего дня со дня истечения срока хранения данного результата муниципальной услуги.</w:t>
      </w:r>
    </w:p>
    <w:p w:rsidR="00D46EF3" w:rsidRPr="006C1C3D" w:rsidRDefault="00C0428A" w:rsidP="00D46EF3">
      <w:pPr>
        <w:ind w:firstLine="567"/>
        <w:jc w:val="both"/>
        <w:rPr>
          <w:bCs/>
          <w:color w:val="000000"/>
          <w:spacing w:val="-4"/>
          <w:sz w:val="28"/>
          <w:szCs w:val="28"/>
          <w:shd w:val="clear" w:color="auto" w:fill="FFFF00"/>
        </w:rPr>
      </w:pPr>
      <w:r w:rsidRPr="006C1C3D">
        <w:rPr>
          <w:bCs/>
          <w:color w:val="000000"/>
          <w:spacing w:val="-4"/>
          <w:sz w:val="28"/>
          <w:szCs w:val="28"/>
        </w:rPr>
        <w:t>2</w:t>
      </w:r>
      <w:r w:rsidR="00DA70D6">
        <w:rPr>
          <w:bCs/>
          <w:color w:val="000000"/>
          <w:spacing w:val="-4"/>
          <w:sz w:val="28"/>
          <w:szCs w:val="28"/>
        </w:rPr>
        <w:t>8</w:t>
      </w:r>
      <w:r w:rsidRPr="006C1C3D">
        <w:rPr>
          <w:bCs/>
          <w:color w:val="000000"/>
          <w:spacing w:val="-4"/>
          <w:sz w:val="28"/>
          <w:szCs w:val="28"/>
        </w:rPr>
        <w:t>.4</w:t>
      </w:r>
      <w:r w:rsidR="005C593B" w:rsidRPr="006C1C3D">
        <w:rPr>
          <w:bCs/>
          <w:color w:val="000000"/>
          <w:spacing w:val="-4"/>
          <w:sz w:val="28"/>
          <w:szCs w:val="28"/>
        </w:rPr>
        <w:t>.</w:t>
      </w:r>
      <w:r w:rsidR="00D46EF3" w:rsidRPr="006C1C3D">
        <w:rPr>
          <w:bCs/>
          <w:color w:val="000000"/>
          <w:spacing w:val="-4"/>
          <w:sz w:val="28"/>
          <w:szCs w:val="28"/>
        </w:rPr>
        <w:t xml:space="preserve"> Критерием принятия решения </w:t>
      </w:r>
      <w:r w:rsidR="00C13EB1" w:rsidRPr="006C1C3D">
        <w:rPr>
          <w:bCs/>
          <w:color w:val="000000"/>
          <w:spacing w:val="-4"/>
          <w:sz w:val="28"/>
          <w:szCs w:val="28"/>
        </w:rPr>
        <w:t xml:space="preserve">является </w:t>
      </w:r>
      <w:r w:rsidR="00D46EF3" w:rsidRPr="006C1C3D">
        <w:rPr>
          <w:bCs/>
          <w:color w:val="000000"/>
          <w:spacing w:val="-4"/>
          <w:sz w:val="28"/>
          <w:szCs w:val="28"/>
        </w:rPr>
        <w:t>выдач</w:t>
      </w:r>
      <w:r w:rsidR="00C13EB1" w:rsidRPr="006C1C3D">
        <w:rPr>
          <w:bCs/>
          <w:color w:val="000000"/>
          <w:spacing w:val="-4"/>
          <w:sz w:val="28"/>
          <w:szCs w:val="28"/>
        </w:rPr>
        <w:t>а</w:t>
      </w:r>
      <w:r w:rsidR="00D46EF3" w:rsidRPr="006C1C3D">
        <w:rPr>
          <w:bCs/>
          <w:color w:val="000000"/>
          <w:spacing w:val="-4"/>
          <w:sz w:val="28"/>
          <w:szCs w:val="28"/>
        </w:rPr>
        <w:t xml:space="preserve"> </w:t>
      </w:r>
      <w:r w:rsidR="00C13EB1" w:rsidRPr="006C1C3D">
        <w:rPr>
          <w:bCs/>
          <w:color w:val="000000"/>
          <w:spacing w:val="-4"/>
          <w:sz w:val="28"/>
          <w:szCs w:val="28"/>
        </w:rPr>
        <w:t>заявителю результат</w:t>
      </w:r>
      <w:r w:rsidR="00AA1EAF" w:rsidRPr="006C1C3D">
        <w:rPr>
          <w:bCs/>
          <w:color w:val="000000"/>
          <w:spacing w:val="-4"/>
          <w:sz w:val="28"/>
          <w:szCs w:val="28"/>
        </w:rPr>
        <w:t>а</w:t>
      </w:r>
      <w:r w:rsidR="00C13EB1" w:rsidRPr="006C1C3D">
        <w:rPr>
          <w:bCs/>
          <w:color w:val="000000"/>
          <w:spacing w:val="-4"/>
          <w:sz w:val="28"/>
          <w:szCs w:val="28"/>
        </w:rPr>
        <w:t xml:space="preserve"> предоставления муниципальной услуги</w:t>
      </w:r>
      <w:r w:rsidR="00D46EF3" w:rsidRPr="006C1C3D">
        <w:rPr>
          <w:bCs/>
          <w:color w:val="000000"/>
          <w:spacing w:val="-4"/>
          <w:sz w:val="28"/>
          <w:szCs w:val="28"/>
        </w:rPr>
        <w:t>.</w:t>
      </w:r>
    </w:p>
    <w:p w:rsidR="00D46EF3" w:rsidRPr="006C1C3D" w:rsidRDefault="00C0428A" w:rsidP="00D46EF3">
      <w:pPr>
        <w:shd w:val="clear" w:color="auto" w:fill="FFFFFF"/>
        <w:ind w:firstLine="567"/>
        <w:jc w:val="both"/>
        <w:rPr>
          <w:bCs/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4"/>
          <w:sz w:val="28"/>
          <w:szCs w:val="28"/>
        </w:rPr>
        <w:t>2</w:t>
      </w:r>
      <w:r w:rsidR="00DA70D6">
        <w:rPr>
          <w:bCs/>
          <w:color w:val="000000"/>
          <w:spacing w:val="-4"/>
          <w:sz w:val="28"/>
          <w:szCs w:val="28"/>
        </w:rPr>
        <w:t>8</w:t>
      </w:r>
      <w:r w:rsidRPr="006C1C3D">
        <w:rPr>
          <w:bCs/>
          <w:color w:val="000000"/>
          <w:spacing w:val="-4"/>
          <w:sz w:val="28"/>
          <w:szCs w:val="28"/>
        </w:rPr>
        <w:t>.5</w:t>
      </w:r>
      <w:r w:rsidR="005C593B" w:rsidRPr="006C1C3D">
        <w:rPr>
          <w:bCs/>
          <w:color w:val="000000"/>
          <w:spacing w:val="-4"/>
          <w:sz w:val="28"/>
          <w:szCs w:val="28"/>
        </w:rPr>
        <w:t>.</w:t>
      </w:r>
      <w:r w:rsidR="00D46EF3" w:rsidRPr="006C1C3D">
        <w:rPr>
          <w:bCs/>
          <w:color w:val="000000"/>
          <w:spacing w:val="-4"/>
          <w:sz w:val="28"/>
          <w:szCs w:val="28"/>
        </w:rPr>
        <w:t xml:space="preserve"> Результатом административной процедуры является получение заявителем </w:t>
      </w:r>
      <w:r w:rsidR="003B0F5B" w:rsidRPr="00927FB6">
        <w:rPr>
          <w:bCs/>
          <w:color w:val="000000"/>
          <w:spacing w:val="-4"/>
          <w:sz w:val="28"/>
          <w:szCs w:val="28"/>
        </w:rPr>
        <w:t xml:space="preserve">решения о </w:t>
      </w:r>
      <w:r w:rsidR="003B0F5B">
        <w:rPr>
          <w:bCs/>
          <w:color w:val="000000"/>
          <w:spacing w:val="-4"/>
          <w:sz w:val="28"/>
          <w:szCs w:val="28"/>
        </w:rPr>
        <w:t>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</w:t>
      </w:r>
      <w:r w:rsidR="00D46EF3" w:rsidRPr="006C1C3D">
        <w:rPr>
          <w:bCs/>
          <w:color w:val="000000"/>
          <w:spacing w:val="-4"/>
          <w:sz w:val="28"/>
          <w:szCs w:val="28"/>
        </w:rPr>
        <w:t>.</w:t>
      </w:r>
    </w:p>
    <w:p w:rsidR="00D46EF3" w:rsidRPr="006C1C3D" w:rsidRDefault="00C0428A" w:rsidP="00C13EB1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lastRenderedPageBreak/>
        <w:t>2</w:t>
      </w:r>
      <w:r w:rsidR="00DA70D6">
        <w:rPr>
          <w:sz w:val="28"/>
          <w:szCs w:val="28"/>
        </w:rPr>
        <w:t>8</w:t>
      </w:r>
      <w:r w:rsidRPr="006C1C3D">
        <w:rPr>
          <w:sz w:val="28"/>
          <w:szCs w:val="28"/>
        </w:rPr>
        <w:t>.6</w:t>
      </w:r>
      <w:r w:rsidR="005C593B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Способом фиксации результата выполнения  административной процедуры является: </w:t>
      </w:r>
    </w:p>
    <w:p w:rsidR="006154EF" w:rsidRPr="00927FB6" w:rsidRDefault="006154EF" w:rsidP="006154EF">
      <w:pPr>
        <w:ind w:firstLine="567"/>
        <w:jc w:val="both"/>
        <w:rPr>
          <w:sz w:val="28"/>
          <w:szCs w:val="28"/>
        </w:rPr>
      </w:pPr>
      <w:r w:rsidRPr="00927FB6">
        <w:rPr>
          <w:sz w:val="28"/>
          <w:szCs w:val="28"/>
        </w:rPr>
        <w:t>подпись заявителя на заявлении о предоставлении муниципальной услуги (при обращении в Комитет);</w:t>
      </w:r>
    </w:p>
    <w:p w:rsidR="006154EF" w:rsidRPr="00220EA5" w:rsidRDefault="006154EF" w:rsidP="006154EF">
      <w:pPr>
        <w:ind w:firstLine="567"/>
        <w:jc w:val="both"/>
        <w:rPr>
          <w:sz w:val="28"/>
          <w:szCs w:val="28"/>
        </w:rPr>
      </w:pPr>
      <w:r w:rsidRPr="00220EA5">
        <w:rPr>
          <w:sz w:val="28"/>
          <w:szCs w:val="28"/>
        </w:rPr>
        <w:t xml:space="preserve"> подпись заявителя  в расписке (выписке) о получении документов (при обращении в «МФЦ»);</w:t>
      </w:r>
    </w:p>
    <w:p w:rsidR="006154EF" w:rsidRPr="00220EA5" w:rsidRDefault="006154EF" w:rsidP="006154EF">
      <w:pPr>
        <w:ind w:firstLine="567"/>
        <w:jc w:val="both"/>
        <w:rPr>
          <w:sz w:val="28"/>
          <w:szCs w:val="28"/>
        </w:rPr>
      </w:pPr>
      <w:r w:rsidRPr="00220EA5">
        <w:rPr>
          <w:sz w:val="28"/>
          <w:szCs w:val="28"/>
        </w:rPr>
        <w:t>почтовая квитанция об отправке заказного письма на имя заявителя (представителя заявителя).</w:t>
      </w:r>
    </w:p>
    <w:p w:rsidR="00890D5F" w:rsidRPr="006C1C3D" w:rsidRDefault="00D46EF3" w:rsidP="006154EF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 </w:t>
      </w:r>
    </w:p>
    <w:p w:rsidR="009C7672" w:rsidRDefault="009C7672" w:rsidP="00D46EF3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D46EF3" w:rsidRPr="006C1C3D" w:rsidRDefault="00D46EF3" w:rsidP="00D46EF3">
      <w:pPr>
        <w:shd w:val="clear" w:color="auto" w:fill="FFFFFF"/>
        <w:ind w:firstLine="567"/>
        <w:jc w:val="center"/>
        <w:rPr>
          <w:bCs/>
          <w:color w:val="000000"/>
          <w:spacing w:val="-3"/>
          <w:sz w:val="28"/>
          <w:szCs w:val="28"/>
        </w:rPr>
      </w:pPr>
      <w:r w:rsidRPr="006C1C3D">
        <w:rPr>
          <w:sz w:val="28"/>
          <w:szCs w:val="28"/>
        </w:rPr>
        <w:t>IV. Формы контроля за предоставлением муниципальной услуги</w:t>
      </w:r>
    </w:p>
    <w:p w:rsidR="00D46EF3" w:rsidRPr="006C1C3D" w:rsidRDefault="00C0428A" w:rsidP="008C6423">
      <w:pPr>
        <w:shd w:val="clear" w:color="auto" w:fill="FFFFFF"/>
        <w:spacing w:line="480" w:lineRule="auto"/>
        <w:ind w:firstLine="567"/>
        <w:jc w:val="center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>2</w:t>
      </w:r>
      <w:r w:rsidR="00103F16">
        <w:rPr>
          <w:bCs/>
          <w:color w:val="000000"/>
          <w:spacing w:val="-3"/>
          <w:sz w:val="28"/>
          <w:szCs w:val="28"/>
        </w:rPr>
        <w:t>9</w:t>
      </w:r>
      <w:r w:rsidRPr="006C1C3D">
        <w:rPr>
          <w:bCs/>
          <w:color w:val="000000"/>
          <w:spacing w:val="-3"/>
          <w:sz w:val="28"/>
          <w:szCs w:val="28"/>
        </w:rPr>
        <w:t>.</w:t>
      </w:r>
      <w:r w:rsidR="00AA1EAF" w:rsidRPr="006C1C3D">
        <w:rPr>
          <w:bCs/>
          <w:color w:val="000000"/>
          <w:spacing w:val="-3"/>
          <w:sz w:val="28"/>
          <w:szCs w:val="28"/>
        </w:rPr>
        <w:t xml:space="preserve"> </w:t>
      </w:r>
      <w:r w:rsidR="00D46EF3" w:rsidRPr="006C1C3D">
        <w:rPr>
          <w:bCs/>
          <w:color w:val="000000"/>
          <w:spacing w:val="-3"/>
          <w:sz w:val="28"/>
          <w:szCs w:val="28"/>
        </w:rPr>
        <w:t xml:space="preserve">Текущий контроль </w:t>
      </w:r>
    </w:p>
    <w:p w:rsidR="00D46EF3" w:rsidRPr="006C1C3D" w:rsidRDefault="00C0428A" w:rsidP="00D46EF3">
      <w:pPr>
        <w:shd w:val="clear" w:color="auto" w:fill="FFFFFF"/>
        <w:ind w:firstLine="567"/>
        <w:jc w:val="both"/>
        <w:rPr>
          <w:bCs/>
          <w:color w:val="FF66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>2</w:t>
      </w:r>
      <w:r w:rsidR="00103F16">
        <w:rPr>
          <w:bCs/>
          <w:color w:val="000000"/>
          <w:spacing w:val="-3"/>
          <w:sz w:val="28"/>
          <w:szCs w:val="28"/>
        </w:rPr>
        <w:t>9</w:t>
      </w:r>
      <w:r w:rsidR="00D46EF3" w:rsidRPr="006C1C3D">
        <w:rPr>
          <w:bCs/>
          <w:color w:val="000000"/>
          <w:spacing w:val="-3"/>
          <w:sz w:val="28"/>
          <w:szCs w:val="28"/>
        </w:rPr>
        <w:t>.</w:t>
      </w:r>
      <w:r w:rsidRPr="006C1C3D">
        <w:rPr>
          <w:bCs/>
          <w:color w:val="000000"/>
          <w:spacing w:val="-3"/>
          <w:sz w:val="28"/>
          <w:szCs w:val="28"/>
        </w:rPr>
        <w:t>1</w:t>
      </w:r>
      <w:r w:rsidR="008C6423" w:rsidRPr="006C1C3D">
        <w:rPr>
          <w:bCs/>
          <w:color w:val="000000"/>
          <w:spacing w:val="-3"/>
          <w:sz w:val="28"/>
          <w:szCs w:val="28"/>
        </w:rPr>
        <w:t>.</w:t>
      </w:r>
      <w:r w:rsidR="00D46EF3" w:rsidRPr="006C1C3D">
        <w:rPr>
          <w:bCs/>
          <w:color w:val="000000"/>
          <w:spacing w:val="-3"/>
          <w:sz w:val="28"/>
          <w:szCs w:val="28"/>
        </w:rPr>
        <w:t xml:space="preserve"> Текущий контроль за соблюдением и исполнением специалистами </w:t>
      </w:r>
      <w:r w:rsidR="00547864" w:rsidRPr="006C1C3D">
        <w:rPr>
          <w:bCs/>
          <w:color w:val="000000"/>
          <w:spacing w:val="-3"/>
          <w:sz w:val="28"/>
          <w:szCs w:val="28"/>
        </w:rPr>
        <w:t>Комитета</w:t>
      </w:r>
      <w:r w:rsidR="00D46EF3" w:rsidRPr="006C1C3D">
        <w:rPr>
          <w:bCs/>
          <w:color w:val="000000"/>
          <w:spacing w:val="-3"/>
          <w:sz w:val="28"/>
          <w:szCs w:val="28"/>
        </w:rPr>
        <w:t xml:space="preserve">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решений, осуществляет начальник Отдела</w:t>
      </w:r>
      <w:r w:rsidR="00547864" w:rsidRPr="006C1C3D">
        <w:rPr>
          <w:bCs/>
          <w:color w:val="000000"/>
          <w:spacing w:val="-3"/>
          <w:sz w:val="28"/>
          <w:szCs w:val="28"/>
        </w:rPr>
        <w:t xml:space="preserve"> аренды</w:t>
      </w:r>
      <w:r w:rsidR="00D46EF3" w:rsidRPr="006C1C3D">
        <w:rPr>
          <w:bCs/>
          <w:color w:val="000000"/>
          <w:spacing w:val="-3"/>
          <w:sz w:val="28"/>
          <w:szCs w:val="28"/>
        </w:rPr>
        <w:t xml:space="preserve"> (в отношении сотрудников Отдела</w:t>
      </w:r>
      <w:r w:rsidR="00547864" w:rsidRPr="006C1C3D">
        <w:rPr>
          <w:bCs/>
          <w:color w:val="000000"/>
          <w:spacing w:val="-3"/>
          <w:sz w:val="28"/>
          <w:szCs w:val="28"/>
        </w:rPr>
        <w:t xml:space="preserve"> аренды</w:t>
      </w:r>
      <w:r w:rsidR="00D46EF3" w:rsidRPr="006C1C3D">
        <w:rPr>
          <w:bCs/>
          <w:color w:val="000000"/>
          <w:spacing w:val="-3"/>
          <w:sz w:val="28"/>
          <w:szCs w:val="28"/>
        </w:rPr>
        <w:t>),</w:t>
      </w:r>
      <w:r w:rsidR="00547864" w:rsidRPr="006C1C3D">
        <w:rPr>
          <w:bCs/>
          <w:color w:val="000000"/>
          <w:spacing w:val="-3"/>
          <w:sz w:val="28"/>
          <w:szCs w:val="28"/>
        </w:rPr>
        <w:t xml:space="preserve"> начальник Отдела приватизации (в отношении сотрудников Отдела приватизации),</w:t>
      </w:r>
      <w:r w:rsidR="00D46EF3" w:rsidRPr="006C1C3D">
        <w:rPr>
          <w:bCs/>
          <w:color w:val="000000"/>
          <w:spacing w:val="-3"/>
          <w:sz w:val="28"/>
          <w:szCs w:val="28"/>
        </w:rPr>
        <w:t xml:space="preserve"> </w:t>
      </w:r>
      <w:r w:rsidR="00D46EF3" w:rsidRPr="006C1C3D">
        <w:rPr>
          <w:bCs/>
          <w:spacing w:val="-3"/>
          <w:sz w:val="28"/>
          <w:szCs w:val="28"/>
        </w:rPr>
        <w:t>заместитель председателя Комитета, в непосредственном подчинении которого находится начальник  Отдела</w:t>
      </w:r>
      <w:r w:rsidR="00547864" w:rsidRPr="006C1C3D">
        <w:rPr>
          <w:bCs/>
          <w:spacing w:val="-3"/>
          <w:sz w:val="28"/>
          <w:szCs w:val="28"/>
        </w:rPr>
        <w:t xml:space="preserve"> аренды</w:t>
      </w:r>
      <w:r w:rsidR="00D46EF3" w:rsidRPr="006C1C3D">
        <w:rPr>
          <w:bCs/>
          <w:spacing w:val="-3"/>
          <w:sz w:val="28"/>
          <w:szCs w:val="28"/>
        </w:rPr>
        <w:t>,</w:t>
      </w:r>
      <w:r w:rsidR="0019157D">
        <w:rPr>
          <w:bCs/>
          <w:spacing w:val="-3"/>
          <w:sz w:val="28"/>
          <w:szCs w:val="28"/>
        </w:rPr>
        <w:t xml:space="preserve"> начальник Отдела приватизации,</w:t>
      </w:r>
      <w:r w:rsidR="00D46EF3" w:rsidRPr="006C1C3D">
        <w:rPr>
          <w:bCs/>
          <w:spacing w:val="-3"/>
          <w:sz w:val="28"/>
          <w:szCs w:val="28"/>
        </w:rPr>
        <w:t xml:space="preserve"> а также председатель Комитета</w:t>
      </w:r>
      <w:r w:rsidR="00D46EF3" w:rsidRPr="006C1C3D">
        <w:rPr>
          <w:bCs/>
          <w:color w:val="FF6600"/>
          <w:spacing w:val="-3"/>
          <w:sz w:val="28"/>
          <w:szCs w:val="28"/>
        </w:rPr>
        <w:t>.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FF6600"/>
          <w:spacing w:val="-3"/>
          <w:sz w:val="28"/>
          <w:szCs w:val="28"/>
        </w:rPr>
      </w:pPr>
    </w:p>
    <w:p w:rsidR="00D46EF3" w:rsidRPr="006C1C3D" w:rsidRDefault="00103F16" w:rsidP="008C6423">
      <w:pPr>
        <w:shd w:val="clear" w:color="auto" w:fill="FFFFFF"/>
        <w:spacing w:line="480" w:lineRule="auto"/>
        <w:ind w:firstLine="567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30</w:t>
      </w:r>
      <w:r w:rsidR="00C0428A" w:rsidRPr="006C1C3D">
        <w:rPr>
          <w:bCs/>
          <w:color w:val="000000"/>
          <w:spacing w:val="-3"/>
          <w:sz w:val="28"/>
          <w:szCs w:val="28"/>
        </w:rPr>
        <w:t>.</w:t>
      </w:r>
      <w:r w:rsidR="00AA1EAF" w:rsidRPr="006C1C3D">
        <w:rPr>
          <w:bCs/>
          <w:color w:val="000000"/>
          <w:spacing w:val="-3"/>
          <w:sz w:val="28"/>
          <w:szCs w:val="28"/>
        </w:rPr>
        <w:t xml:space="preserve"> </w:t>
      </w:r>
      <w:r w:rsidR="00D46EF3" w:rsidRPr="006C1C3D">
        <w:rPr>
          <w:bCs/>
          <w:color w:val="000000"/>
          <w:spacing w:val="-3"/>
          <w:sz w:val="28"/>
          <w:szCs w:val="28"/>
        </w:rPr>
        <w:t>Плановые и внеплановые проверки</w:t>
      </w:r>
    </w:p>
    <w:p w:rsidR="00D46EF3" w:rsidRPr="006C1C3D" w:rsidRDefault="00103F16" w:rsidP="00D46EF3">
      <w:pPr>
        <w:shd w:val="clear" w:color="auto" w:fill="FFFFFF"/>
        <w:ind w:firstLine="567"/>
        <w:jc w:val="both"/>
        <w:rPr>
          <w:bCs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30</w:t>
      </w:r>
      <w:r w:rsidR="00C0428A" w:rsidRPr="006C1C3D">
        <w:rPr>
          <w:bCs/>
          <w:color w:val="000000"/>
          <w:spacing w:val="-3"/>
          <w:sz w:val="28"/>
          <w:szCs w:val="28"/>
        </w:rPr>
        <w:t>.1</w:t>
      </w:r>
      <w:r w:rsidR="008C6423" w:rsidRPr="006C1C3D">
        <w:rPr>
          <w:bCs/>
          <w:color w:val="000000"/>
          <w:spacing w:val="-3"/>
          <w:sz w:val="28"/>
          <w:szCs w:val="28"/>
        </w:rPr>
        <w:t>.</w:t>
      </w:r>
      <w:r w:rsidR="00D46EF3" w:rsidRPr="006C1C3D">
        <w:rPr>
          <w:bCs/>
          <w:color w:val="000000"/>
          <w:spacing w:val="-3"/>
          <w:sz w:val="28"/>
          <w:szCs w:val="28"/>
        </w:rPr>
        <w:t xml:space="preserve"> Последующий контроль в виде плановых и внеплановых проверок предоставления муниципальной услуги осуществляется </w:t>
      </w:r>
      <w:r w:rsidR="00D46EF3" w:rsidRPr="006C1C3D">
        <w:rPr>
          <w:bCs/>
          <w:spacing w:val="-3"/>
          <w:sz w:val="28"/>
          <w:szCs w:val="28"/>
        </w:rPr>
        <w:t>председателем Комитета.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>Предметом плановых и внеплановых проверок является полнота и качество предоставления муниципальной услуги.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FF66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 xml:space="preserve">Плановые и внеплановые проверки проводятся в порядке, установленном  распоряжением </w:t>
      </w:r>
      <w:r w:rsidRPr="006C1C3D">
        <w:rPr>
          <w:bCs/>
          <w:spacing w:val="-3"/>
          <w:sz w:val="28"/>
          <w:szCs w:val="28"/>
        </w:rPr>
        <w:t>председателя  Комитета</w:t>
      </w:r>
      <w:r w:rsidRPr="006C1C3D">
        <w:rPr>
          <w:bCs/>
          <w:color w:val="FF6600"/>
          <w:spacing w:val="-3"/>
          <w:sz w:val="28"/>
          <w:szCs w:val="28"/>
        </w:rPr>
        <w:t>.</w:t>
      </w:r>
    </w:p>
    <w:p w:rsidR="00D46EF3" w:rsidRPr="006C1C3D" w:rsidRDefault="00103F16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30</w:t>
      </w:r>
      <w:r w:rsidR="00C0428A" w:rsidRPr="006C1C3D">
        <w:rPr>
          <w:bCs/>
          <w:color w:val="000000"/>
          <w:spacing w:val="-3"/>
          <w:sz w:val="28"/>
          <w:szCs w:val="28"/>
        </w:rPr>
        <w:t>.2</w:t>
      </w:r>
      <w:r w:rsidR="008C6423" w:rsidRPr="006C1C3D">
        <w:rPr>
          <w:bCs/>
          <w:color w:val="000000"/>
          <w:spacing w:val="-3"/>
          <w:sz w:val="28"/>
          <w:szCs w:val="28"/>
        </w:rPr>
        <w:t>.</w:t>
      </w:r>
      <w:r w:rsidR="00D46EF3" w:rsidRPr="006C1C3D">
        <w:rPr>
          <w:bCs/>
          <w:color w:val="000000"/>
          <w:spacing w:val="-3"/>
          <w:sz w:val="28"/>
          <w:szCs w:val="28"/>
        </w:rPr>
        <w:t xml:space="preserve"> Плановые проверки предоставления муниципальной услуги проводятся не реже одного раза в  год,  в соответствии с планом проведения проверок, утвержденным председателем Комитета.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 xml:space="preserve">В ходе плановой проверки проверяется правильность выполнения всех административных процедур, выполнение требований по осуществлению текущего контроля за исполнением настоящего Регламента, соблюдение порядка обжалования решений и действий (бездействия) </w:t>
      </w:r>
      <w:r w:rsidR="008C6423" w:rsidRPr="006C1C3D">
        <w:rPr>
          <w:bCs/>
          <w:color w:val="000000"/>
          <w:spacing w:val="-3"/>
          <w:sz w:val="28"/>
          <w:szCs w:val="28"/>
        </w:rPr>
        <w:t>Комитета</w:t>
      </w:r>
      <w:r w:rsidRPr="006C1C3D">
        <w:rPr>
          <w:sz w:val="28"/>
          <w:szCs w:val="28"/>
        </w:rPr>
        <w:t xml:space="preserve">, </w:t>
      </w:r>
      <w:r w:rsidRPr="006C1C3D">
        <w:rPr>
          <w:bCs/>
          <w:color w:val="000000"/>
          <w:spacing w:val="-3"/>
          <w:sz w:val="28"/>
          <w:szCs w:val="28"/>
        </w:rPr>
        <w:t>должностных лиц Комитета,  а также оценивается достижение показателей качества и доступности муниципальной услуги.</w:t>
      </w:r>
    </w:p>
    <w:p w:rsidR="00D46EF3" w:rsidRPr="006C1C3D" w:rsidRDefault="00103F16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30</w:t>
      </w:r>
      <w:r w:rsidR="00D46EF3" w:rsidRPr="006C1C3D">
        <w:rPr>
          <w:bCs/>
          <w:color w:val="000000"/>
          <w:spacing w:val="-3"/>
          <w:sz w:val="28"/>
          <w:szCs w:val="28"/>
        </w:rPr>
        <w:t>.</w:t>
      </w:r>
      <w:r w:rsidR="00C0428A" w:rsidRPr="006C1C3D">
        <w:rPr>
          <w:bCs/>
          <w:color w:val="000000"/>
          <w:spacing w:val="-3"/>
          <w:sz w:val="28"/>
          <w:szCs w:val="28"/>
        </w:rPr>
        <w:t>3</w:t>
      </w:r>
      <w:r w:rsidR="008C6423" w:rsidRPr="006C1C3D">
        <w:rPr>
          <w:bCs/>
          <w:color w:val="000000"/>
          <w:spacing w:val="-3"/>
          <w:sz w:val="28"/>
          <w:szCs w:val="28"/>
        </w:rPr>
        <w:t>.</w:t>
      </w:r>
      <w:r w:rsidR="00D46EF3" w:rsidRPr="006C1C3D">
        <w:rPr>
          <w:bCs/>
          <w:color w:val="000000"/>
          <w:spacing w:val="-3"/>
          <w:sz w:val="28"/>
          <w:szCs w:val="28"/>
        </w:rPr>
        <w:t xml:space="preserve"> 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</w:t>
      </w:r>
      <w:r w:rsidR="00D46EF3" w:rsidRPr="006C1C3D">
        <w:rPr>
          <w:bCs/>
          <w:color w:val="000000"/>
          <w:spacing w:val="-3"/>
          <w:sz w:val="28"/>
          <w:szCs w:val="28"/>
        </w:rPr>
        <w:lastRenderedPageBreak/>
        <w:t>выявленных в ходе проведенной проверки, вне утвержденного плана проведения проверок. Указанные обращения подлежат регистрации в день их поступления в Комитет или Администрацию города. По результатам рассмотрения обращений дается письменный ответ.</w:t>
      </w:r>
    </w:p>
    <w:p w:rsidR="00D46EF3" w:rsidRPr="006C1C3D" w:rsidRDefault="00C73C65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30</w:t>
      </w:r>
      <w:r w:rsidR="00D46EF3" w:rsidRPr="006C1C3D">
        <w:rPr>
          <w:bCs/>
          <w:color w:val="000000"/>
          <w:spacing w:val="-3"/>
          <w:sz w:val="28"/>
          <w:szCs w:val="28"/>
        </w:rPr>
        <w:t>.</w:t>
      </w:r>
      <w:r w:rsidR="00C0428A" w:rsidRPr="006C1C3D">
        <w:rPr>
          <w:bCs/>
          <w:color w:val="000000"/>
          <w:spacing w:val="-3"/>
          <w:sz w:val="28"/>
          <w:szCs w:val="28"/>
        </w:rPr>
        <w:t>4</w:t>
      </w:r>
      <w:r w:rsidR="008C6423" w:rsidRPr="006C1C3D">
        <w:rPr>
          <w:bCs/>
          <w:color w:val="000000"/>
          <w:spacing w:val="-3"/>
          <w:sz w:val="28"/>
          <w:szCs w:val="28"/>
        </w:rPr>
        <w:t>.</w:t>
      </w:r>
      <w:r w:rsidR="00D46EF3" w:rsidRPr="006C1C3D">
        <w:rPr>
          <w:bCs/>
          <w:color w:val="000000"/>
          <w:spacing w:val="-3"/>
          <w:sz w:val="28"/>
          <w:szCs w:val="28"/>
        </w:rPr>
        <w:t xml:space="preserve"> По результатам проведения проверки составляется акт, в котором  указываются факты нарушений, выявленные в ходе проверки </w:t>
      </w:r>
      <w:r w:rsidR="00D46EF3" w:rsidRPr="006C1C3D">
        <w:rPr>
          <w:bCs/>
          <w:i/>
          <w:color w:val="000000"/>
          <w:spacing w:val="-3"/>
          <w:sz w:val="28"/>
          <w:szCs w:val="28"/>
        </w:rPr>
        <w:t xml:space="preserve"> </w:t>
      </w:r>
      <w:r w:rsidR="00D46EF3" w:rsidRPr="006C1C3D">
        <w:rPr>
          <w:bCs/>
          <w:color w:val="000000"/>
          <w:spacing w:val="-3"/>
          <w:sz w:val="28"/>
          <w:szCs w:val="28"/>
        </w:rPr>
        <w:t>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</w:t>
      </w:r>
    </w:p>
    <w:p w:rsidR="00D46EF3" w:rsidRPr="006C1C3D" w:rsidRDefault="00C73C65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30</w:t>
      </w:r>
      <w:r w:rsidR="00D46EF3" w:rsidRPr="006C1C3D">
        <w:rPr>
          <w:bCs/>
          <w:color w:val="000000"/>
          <w:spacing w:val="-3"/>
          <w:sz w:val="28"/>
          <w:szCs w:val="28"/>
        </w:rPr>
        <w:t>.</w:t>
      </w:r>
      <w:r w:rsidR="00C0428A" w:rsidRPr="006C1C3D">
        <w:rPr>
          <w:bCs/>
          <w:color w:val="000000"/>
          <w:spacing w:val="-3"/>
          <w:sz w:val="28"/>
          <w:szCs w:val="28"/>
        </w:rPr>
        <w:t>5</w:t>
      </w:r>
      <w:r w:rsidR="008C6423" w:rsidRPr="006C1C3D">
        <w:rPr>
          <w:bCs/>
          <w:color w:val="000000"/>
          <w:spacing w:val="-3"/>
          <w:sz w:val="28"/>
          <w:szCs w:val="28"/>
        </w:rPr>
        <w:t>.</w:t>
      </w:r>
      <w:r w:rsidR="00D46EF3" w:rsidRPr="006C1C3D">
        <w:rPr>
          <w:bCs/>
          <w:color w:val="000000"/>
          <w:spacing w:val="-3"/>
          <w:sz w:val="28"/>
          <w:szCs w:val="28"/>
        </w:rPr>
        <w:t xml:space="preserve"> 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46EF3" w:rsidRPr="006C1C3D" w:rsidRDefault="00C73C65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30</w:t>
      </w:r>
      <w:r w:rsidR="00C0428A" w:rsidRPr="006C1C3D">
        <w:rPr>
          <w:bCs/>
          <w:color w:val="000000"/>
          <w:spacing w:val="-3"/>
          <w:sz w:val="28"/>
          <w:szCs w:val="28"/>
        </w:rPr>
        <w:t>.6</w:t>
      </w:r>
      <w:r w:rsidR="008C6423" w:rsidRPr="006C1C3D">
        <w:rPr>
          <w:bCs/>
          <w:color w:val="000000"/>
          <w:spacing w:val="-3"/>
          <w:sz w:val="28"/>
          <w:szCs w:val="28"/>
        </w:rPr>
        <w:t>.</w:t>
      </w:r>
      <w:r w:rsidR="00D46EF3" w:rsidRPr="006C1C3D">
        <w:rPr>
          <w:bCs/>
          <w:color w:val="000000"/>
          <w:spacing w:val="-3"/>
          <w:sz w:val="28"/>
          <w:szCs w:val="28"/>
        </w:rPr>
        <w:t xml:space="preserve"> Все проведенные проверки подлежат обязательному учету в специальных журналах проведения плановых и внеплановых проверок.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</w:p>
    <w:p w:rsidR="00D46EF3" w:rsidRPr="006C1C3D" w:rsidRDefault="00C0428A" w:rsidP="00D46EF3">
      <w:pPr>
        <w:pStyle w:val="af6"/>
        <w:tabs>
          <w:tab w:val="left" w:pos="3969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3</w:t>
      </w:r>
      <w:r w:rsidR="00C73C65">
        <w:rPr>
          <w:rFonts w:ascii="Times New Roman" w:hAnsi="Times New Roman"/>
          <w:sz w:val="28"/>
          <w:szCs w:val="28"/>
        </w:rPr>
        <w:t>1</w:t>
      </w:r>
      <w:r w:rsidRPr="006C1C3D">
        <w:rPr>
          <w:rFonts w:ascii="Times New Roman" w:hAnsi="Times New Roman"/>
          <w:sz w:val="28"/>
          <w:szCs w:val="28"/>
        </w:rPr>
        <w:t>.</w:t>
      </w:r>
      <w:r w:rsidR="008C6423" w:rsidRPr="006C1C3D">
        <w:rPr>
          <w:rFonts w:ascii="Times New Roman" w:hAnsi="Times New Roman"/>
          <w:sz w:val="28"/>
          <w:szCs w:val="28"/>
        </w:rPr>
        <w:t xml:space="preserve"> </w:t>
      </w:r>
      <w:r w:rsidR="00D46EF3" w:rsidRPr="006C1C3D">
        <w:rPr>
          <w:rFonts w:ascii="Times New Roman" w:hAnsi="Times New Roman"/>
          <w:sz w:val="28"/>
          <w:szCs w:val="28"/>
        </w:rPr>
        <w:t xml:space="preserve">Ответственность должностных лиц  Комитета </w:t>
      </w:r>
    </w:p>
    <w:p w:rsidR="00D46EF3" w:rsidRPr="006C1C3D" w:rsidRDefault="00D46EF3" w:rsidP="00D46EF3">
      <w:pPr>
        <w:pStyle w:val="af6"/>
        <w:tabs>
          <w:tab w:val="left" w:pos="3969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D46EF3" w:rsidRPr="006C1C3D" w:rsidRDefault="00C0428A" w:rsidP="008C6423">
      <w:pPr>
        <w:shd w:val="clear" w:color="auto" w:fill="FFFFFF"/>
        <w:spacing w:before="240"/>
        <w:ind w:firstLine="567"/>
        <w:jc w:val="both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>3</w:t>
      </w:r>
      <w:r w:rsidR="00C73C65">
        <w:rPr>
          <w:bCs/>
          <w:color w:val="000000"/>
          <w:spacing w:val="-3"/>
          <w:sz w:val="28"/>
          <w:szCs w:val="28"/>
        </w:rPr>
        <w:t>1</w:t>
      </w:r>
      <w:r w:rsidRPr="006C1C3D">
        <w:rPr>
          <w:bCs/>
          <w:color w:val="000000"/>
          <w:spacing w:val="-3"/>
          <w:sz w:val="28"/>
          <w:szCs w:val="28"/>
        </w:rPr>
        <w:t>.</w:t>
      </w:r>
      <w:r w:rsidR="00CE451F" w:rsidRPr="006C1C3D">
        <w:rPr>
          <w:bCs/>
          <w:color w:val="000000"/>
          <w:spacing w:val="-3"/>
          <w:sz w:val="28"/>
          <w:szCs w:val="28"/>
        </w:rPr>
        <w:t>1</w:t>
      </w:r>
      <w:r w:rsidR="008C6423" w:rsidRPr="006C1C3D">
        <w:rPr>
          <w:bCs/>
          <w:color w:val="000000"/>
          <w:spacing w:val="-3"/>
          <w:sz w:val="28"/>
          <w:szCs w:val="28"/>
        </w:rPr>
        <w:t>.</w:t>
      </w:r>
      <w:r w:rsidR="00D46EF3" w:rsidRPr="006C1C3D">
        <w:rPr>
          <w:bCs/>
          <w:color w:val="000000"/>
          <w:spacing w:val="-3"/>
          <w:sz w:val="28"/>
          <w:szCs w:val="28"/>
        </w:rPr>
        <w:t xml:space="preserve"> 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 требований нормативных правовых актов, в том числе за соблюдение сроков</w:t>
      </w:r>
      <w:r w:rsidR="008C6423" w:rsidRPr="006C1C3D">
        <w:rPr>
          <w:bCs/>
          <w:color w:val="000000"/>
          <w:spacing w:val="-3"/>
          <w:sz w:val="28"/>
          <w:szCs w:val="28"/>
        </w:rPr>
        <w:t xml:space="preserve"> </w:t>
      </w:r>
      <w:r w:rsidR="00D46EF3" w:rsidRPr="006C1C3D">
        <w:rPr>
          <w:bCs/>
          <w:color w:val="000000"/>
          <w:spacing w:val="-3"/>
          <w:sz w:val="28"/>
          <w:szCs w:val="28"/>
        </w:rPr>
        <w:t>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>Председатель Комитета  несет персональную ответственность за обеспечение предоставления муниципальной услуги.</w:t>
      </w:r>
    </w:p>
    <w:p w:rsidR="00D46EF3" w:rsidRPr="006C1C3D" w:rsidRDefault="00C0428A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>3</w:t>
      </w:r>
      <w:r w:rsidR="00C73C65">
        <w:rPr>
          <w:bCs/>
          <w:color w:val="000000"/>
          <w:spacing w:val="-3"/>
          <w:sz w:val="28"/>
          <w:szCs w:val="28"/>
        </w:rPr>
        <w:t>1</w:t>
      </w:r>
      <w:r w:rsidRPr="006C1C3D">
        <w:rPr>
          <w:bCs/>
          <w:color w:val="000000"/>
          <w:spacing w:val="-3"/>
          <w:sz w:val="28"/>
          <w:szCs w:val="28"/>
        </w:rPr>
        <w:t>.</w:t>
      </w:r>
      <w:r w:rsidR="00CE451F" w:rsidRPr="006C1C3D">
        <w:rPr>
          <w:bCs/>
          <w:color w:val="000000"/>
          <w:spacing w:val="-3"/>
          <w:sz w:val="28"/>
          <w:szCs w:val="28"/>
        </w:rPr>
        <w:t>2</w:t>
      </w:r>
      <w:r w:rsidR="008C6423" w:rsidRPr="006C1C3D">
        <w:rPr>
          <w:bCs/>
          <w:color w:val="000000"/>
          <w:spacing w:val="-3"/>
          <w:sz w:val="28"/>
          <w:szCs w:val="28"/>
        </w:rPr>
        <w:t>.</w:t>
      </w:r>
      <w:r w:rsidR="00D46EF3" w:rsidRPr="006C1C3D">
        <w:rPr>
          <w:bCs/>
          <w:color w:val="000000"/>
          <w:spacing w:val="-3"/>
          <w:sz w:val="28"/>
          <w:szCs w:val="28"/>
        </w:rPr>
        <w:t xml:space="preserve"> 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законодательством Российской Федерации.</w:t>
      </w:r>
    </w:p>
    <w:p w:rsidR="00D46EF3" w:rsidRPr="006C1C3D" w:rsidRDefault="00D46EF3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</w:p>
    <w:p w:rsidR="00D46EF3" w:rsidRPr="006C1C3D" w:rsidRDefault="00C0428A" w:rsidP="00D46EF3">
      <w:pPr>
        <w:shd w:val="clear" w:color="auto" w:fill="FFFFFF"/>
        <w:ind w:firstLine="567"/>
        <w:jc w:val="center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>3</w:t>
      </w:r>
      <w:r w:rsidR="00C73C65">
        <w:rPr>
          <w:bCs/>
          <w:color w:val="000000"/>
          <w:spacing w:val="-3"/>
          <w:sz w:val="28"/>
          <w:szCs w:val="28"/>
        </w:rPr>
        <w:t>2</w:t>
      </w:r>
      <w:r w:rsidRPr="006C1C3D">
        <w:rPr>
          <w:bCs/>
          <w:color w:val="000000"/>
          <w:spacing w:val="-3"/>
          <w:sz w:val="28"/>
          <w:szCs w:val="28"/>
        </w:rPr>
        <w:t>.</w:t>
      </w:r>
      <w:r w:rsidR="008C6423" w:rsidRPr="006C1C3D">
        <w:rPr>
          <w:bCs/>
          <w:color w:val="000000"/>
          <w:spacing w:val="-3"/>
          <w:sz w:val="28"/>
          <w:szCs w:val="28"/>
        </w:rPr>
        <w:t xml:space="preserve"> </w:t>
      </w:r>
      <w:r w:rsidR="00D46EF3" w:rsidRPr="006C1C3D">
        <w:rPr>
          <w:bCs/>
          <w:color w:val="000000"/>
          <w:spacing w:val="-3"/>
          <w:sz w:val="28"/>
          <w:szCs w:val="28"/>
        </w:rPr>
        <w:t>Общественный контроль</w:t>
      </w:r>
    </w:p>
    <w:p w:rsidR="00D46EF3" w:rsidRPr="006C1C3D" w:rsidRDefault="00D46EF3" w:rsidP="00D46EF3">
      <w:pPr>
        <w:shd w:val="clear" w:color="auto" w:fill="FFFFFF"/>
        <w:ind w:firstLine="567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D46EF3" w:rsidRPr="006C1C3D" w:rsidRDefault="00CE451F" w:rsidP="00D46EF3">
      <w:pPr>
        <w:shd w:val="clear" w:color="auto" w:fill="FFFFFF"/>
        <w:ind w:firstLine="567"/>
        <w:jc w:val="both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>3</w:t>
      </w:r>
      <w:r w:rsidR="00C73C65">
        <w:rPr>
          <w:bCs/>
          <w:color w:val="000000"/>
          <w:spacing w:val="-3"/>
          <w:sz w:val="28"/>
          <w:szCs w:val="28"/>
        </w:rPr>
        <w:t>2</w:t>
      </w:r>
      <w:r w:rsidR="00D46EF3" w:rsidRPr="006C1C3D">
        <w:rPr>
          <w:bCs/>
          <w:color w:val="000000"/>
          <w:spacing w:val="-3"/>
          <w:sz w:val="28"/>
          <w:szCs w:val="28"/>
        </w:rPr>
        <w:t>.</w:t>
      </w:r>
      <w:r w:rsidR="00C0428A" w:rsidRPr="006C1C3D">
        <w:rPr>
          <w:bCs/>
          <w:color w:val="000000"/>
          <w:spacing w:val="-3"/>
          <w:sz w:val="28"/>
          <w:szCs w:val="28"/>
        </w:rPr>
        <w:t>1</w:t>
      </w:r>
      <w:r w:rsidR="008C6423" w:rsidRPr="006C1C3D">
        <w:rPr>
          <w:bCs/>
          <w:color w:val="000000"/>
          <w:spacing w:val="-3"/>
          <w:sz w:val="28"/>
          <w:szCs w:val="28"/>
        </w:rPr>
        <w:t xml:space="preserve">. </w:t>
      </w:r>
      <w:r w:rsidR="00D46EF3" w:rsidRPr="006C1C3D">
        <w:rPr>
          <w:bCs/>
          <w:color w:val="000000"/>
          <w:spacing w:val="-3"/>
          <w:sz w:val="28"/>
          <w:szCs w:val="28"/>
        </w:rPr>
        <w:t xml:space="preserve"> Общественный контроль за исполнением настоящего Регламента вправе осуществлять граждане, их объединения и организации посредством: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фиксации нарушений, допущенных должностными лицами Комитета  при предоставлении муниципальной услуги, и направления сведений о нарушениях в Комитет, Администрацию города;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подачи своих замечаний к процедуре предоставления муниципальной услуги или предложений по ее совершенствованию в Комитет, Администрацию города;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обжалования решений и действий (бездействия)  Комитета  и его должностных лиц в порядке, установленном разделом V настоящего Регламента.</w:t>
      </w:r>
    </w:p>
    <w:p w:rsidR="00D46EF3" w:rsidRPr="006C1C3D" w:rsidRDefault="00C0428A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lastRenderedPageBreak/>
        <w:t>3</w:t>
      </w:r>
      <w:r w:rsidR="00C73C65">
        <w:rPr>
          <w:rFonts w:ascii="Times New Roman" w:hAnsi="Times New Roman"/>
          <w:sz w:val="28"/>
          <w:szCs w:val="28"/>
        </w:rPr>
        <w:t>2</w:t>
      </w:r>
      <w:r w:rsidR="00D46EF3" w:rsidRPr="006C1C3D">
        <w:rPr>
          <w:rFonts w:ascii="Times New Roman" w:hAnsi="Times New Roman"/>
          <w:sz w:val="28"/>
          <w:szCs w:val="28"/>
        </w:rPr>
        <w:t>.</w:t>
      </w:r>
      <w:r w:rsidRPr="006C1C3D">
        <w:rPr>
          <w:rFonts w:ascii="Times New Roman" w:hAnsi="Times New Roman"/>
          <w:sz w:val="28"/>
          <w:szCs w:val="28"/>
        </w:rPr>
        <w:t>2</w:t>
      </w:r>
      <w:r w:rsidR="008C6423" w:rsidRPr="006C1C3D">
        <w:rPr>
          <w:rFonts w:ascii="Times New Roman" w:hAnsi="Times New Roman"/>
          <w:sz w:val="28"/>
          <w:szCs w:val="28"/>
        </w:rPr>
        <w:t>.</w:t>
      </w:r>
      <w:r w:rsidR="00D46EF3" w:rsidRPr="006C1C3D">
        <w:rPr>
          <w:rFonts w:ascii="Times New Roman" w:hAnsi="Times New Roman"/>
          <w:sz w:val="28"/>
          <w:szCs w:val="28"/>
        </w:rPr>
        <w:t xml:space="preserve"> Граждане, их объединения и организации могут контролировать предоставление муниципальной услуги путем получения информации по телефону, письменным обращениям, электронной почте, на сайте города</w:t>
      </w:r>
      <w:r w:rsidR="00D46EF3" w:rsidRPr="006C1C3D">
        <w:rPr>
          <w:rFonts w:ascii="Times New Roman" w:hAnsi="Times New Roman"/>
          <w:i/>
          <w:sz w:val="28"/>
          <w:szCs w:val="28"/>
        </w:rPr>
        <w:t>.</w:t>
      </w:r>
    </w:p>
    <w:p w:rsidR="00D46EF3" w:rsidRPr="006C1C3D" w:rsidRDefault="00C0428A" w:rsidP="00547864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3</w:t>
      </w:r>
      <w:r w:rsidR="00C73C65">
        <w:rPr>
          <w:sz w:val="28"/>
          <w:szCs w:val="28"/>
        </w:rPr>
        <w:t>2</w:t>
      </w:r>
      <w:r w:rsidRPr="006C1C3D">
        <w:rPr>
          <w:sz w:val="28"/>
          <w:szCs w:val="28"/>
        </w:rPr>
        <w:t>.3</w:t>
      </w:r>
      <w:r w:rsidR="008C6423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Основные положения, характеризующие требования к порядку и формам контроля за исполнением настоящего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D46EF3" w:rsidRPr="006C1C3D" w:rsidRDefault="00D46EF3" w:rsidP="00D51A1F">
      <w:pPr>
        <w:pStyle w:val="1"/>
        <w:keepNext/>
        <w:widowControl/>
        <w:numPr>
          <w:ilvl w:val="0"/>
          <w:numId w:val="1"/>
        </w:numPr>
        <w:autoSpaceDE/>
        <w:autoSpaceDN/>
        <w:adjustRightInd/>
        <w:spacing w:before="0" w:after="0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D46EF3" w:rsidRPr="006C1C3D" w:rsidRDefault="00D46EF3" w:rsidP="00D51A1F">
      <w:pPr>
        <w:pStyle w:val="1"/>
        <w:keepNext/>
        <w:widowControl/>
        <w:numPr>
          <w:ilvl w:val="0"/>
          <w:numId w:val="1"/>
        </w:numPr>
        <w:autoSpaceDE/>
        <w:autoSpaceDN/>
        <w:adjustRightInd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 w:rsidRPr="006C1C3D">
        <w:rPr>
          <w:rFonts w:ascii="Times New Roman" w:hAnsi="Times New Roman"/>
          <w:b w:val="0"/>
          <w:color w:val="auto"/>
          <w:sz w:val="28"/>
          <w:szCs w:val="28"/>
        </w:rPr>
        <w:t xml:space="preserve"> V. Досудебный (внесудебный) порядок обжалования </w:t>
      </w:r>
    </w:p>
    <w:p w:rsidR="00D46EF3" w:rsidRPr="006C1C3D" w:rsidRDefault="00D46EF3" w:rsidP="00D51A1F">
      <w:pPr>
        <w:pStyle w:val="1"/>
        <w:keepNext/>
        <w:widowControl/>
        <w:numPr>
          <w:ilvl w:val="0"/>
          <w:numId w:val="1"/>
        </w:numPr>
        <w:autoSpaceDE/>
        <w:autoSpaceDN/>
        <w:adjustRightInd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 w:rsidRPr="006C1C3D">
        <w:rPr>
          <w:rFonts w:ascii="Times New Roman" w:hAnsi="Times New Roman"/>
          <w:b w:val="0"/>
          <w:color w:val="auto"/>
          <w:sz w:val="28"/>
          <w:szCs w:val="28"/>
        </w:rPr>
        <w:t xml:space="preserve">решений и действий (бездействия)  Комитета, </w:t>
      </w:r>
    </w:p>
    <w:p w:rsidR="00D46EF3" w:rsidRPr="006C1C3D" w:rsidRDefault="00D46EF3" w:rsidP="00D51A1F">
      <w:pPr>
        <w:pStyle w:val="1"/>
        <w:keepNext/>
        <w:widowControl/>
        <w:numPr>
          <w:ilvl w:val="0"/>
          <w:numId w:val="1"/>
        </w:numPr>
        <w:autoSpaceDE/>
        <w:autoSpaceDN/>
        <w:adjustRightInd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 w:rsidRPr="006C1C3D">
        <w:rPr>
          <w:rFonts w:ascii="Times New Roman" w:hAnsi="Times New Roman"/>
          <w:b w:val="0"/>
          <w:color w:val="auto"/>
          <w:sz w:val="28"/>
          <w:szCs w:val="28"/>
        </w:rPr>
        <w:t>должностных лиц, а также муниципальных служащих</w:t>
      </w:r>
    </w:p>
    <w:p w:rsidR="00D46EF3" w:rsidRPr="006C1C3D" w:rsidRDefault="00D46EF3" w:rsidP="00D51A1F">
      <w:pPr>
        <w:pStyle w:val="1"/>
        <w:keepNext/>
        <w:widowControl/>
        <w:numPr>
          <w:ilvl w:val="0"/>
          <w:numId w:val="1"/>
        </w:numPr>
        <w:autoSpaceDE/>
        <w:autoSpaceDN/>
        <w:adjustRightInd/>
        <w:spacing w:before="0" w:after="0"/>
        <w:ind w:firstLine="567"/>
        <w:rPr>
          <w:rFonts w:ascii="Times New Roman" w:hAnsi="Times New Roman"/>
          <w:b w:val="0"/>
          <w:color w:val="auto"/>
          <w:sz w:val="28"/>
          <w:szCs w:val="28"/>
        </w:rPr>
      </w:pPr>
      <w:r w:rsidRPr="006C1C3D">
        <w:rPr>
          <w:rFonts w:ascii="Times New Roman" w:hAnsi="Times New Roman"/>
          <w:b w:val="0"/>
          <w:color w:val="auto"/>
          <w:sz w:val="28"/>
          <w:szCs w:val="28"/>
        </w:rPr>
        <w:t>при предоставлении муниципальной услуги</w:t>
      </w:r>
    </w:p>
    <w:p w:rsidR="00D46EF3" w:rsidRPr="006C1C3D" w:rsidRDefault="00D46EF3" w:rsidP="00D46EF3">
      <w:pPr>
        <w:rPr>
          <w:sz w:val="28"/>
          <w:szCs w:val="28"/>
        </w:rPr>
      </w:pP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 xml:space="preserve">Заявитель имеет право подать жалобу на решение и (или) действие (бездействие) Комитета  и (или) его должностных лиц при предоставлении муниципальной услуги (далее </w:t>
      </w:r>
      <w:r w:rsidR="006534A9" w:rsidRPr="006C1C3D">
        <w:rPr>
          <w:rFonts w:ascii="Times New Roman" w:hAnsi="Times New Roman"/>
          <w:sz w:val="28"/>
          <w:szCs w:val="28"/>
        </w:rPr>
        <w:t xml:space="preserve">– </w:t>
      </w:r>
      <w:r w:rsidRPr="006C1C3D">
        <w:rPr>
          <w:rFonts w:ascii="Times New Roman" w:hAnsi="Times New Roman"/>
          <w:sz w:val="28"/>
          <w:szCs w:val="28"/>
        </w:rPr>
        <w:t xml:space="preserve"> жалоба).</w:t>
      </w:r>
    </w:p>
    <w:p w:rsidR="00D46EF3" w:rsidRPr="006C1C3D" w:rsidRDefault="00D46EF3" w:rsidP="00D46EF3">
      <w:pPr>
        <w:pStyle w:val="af6"/>
        <w:tabs>
          <w:tab w:val="left" w:pos="567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6EF3" w:rsidRPr="006C1C3D" w:rsidRDefault="00C0428A" w:rsidP="00D46EF3">
      <w:pPr>
        <w:pStyle w:val="af6"/>
        <w:tabs>
          <w:tab w:val="left" w:pos="567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3</w:t>
      </w:r>
      <w:r w:rsidR="00C73C65">
        <w:rPr>
          <w:rFonts w:ascii="Times New Roman" w:hAnsi="Times New Roman"/>
          <w:sz w:val="28"/>
          <w:szCs w:val="28"/>
        </w:rPr>
        <w:t>3</w:t>
      </w:r>
      <w:r w:rsidRPr="006C1C3D">
        <w:rPr>
          <w:rFonts w:ascii="Times New Roman" w:hAnsi="Times New Roman"/>
          <w:sz w:val="28"/>
          <w:szCs w:val="28"/>
        </w:rPr>
        <w:t xml:space="preserve">. </w:t>
      </w:r>
      <w:r w:rsidR="00D46EF3" w:rsidRPr="006C1C3D">
        <w:rPr>
          <w:rFonts w:ascii="Times New Roman" w:hAnsi="Times New Roman"/>
          <w:sz w:val="28"/>
          <w:szCs w:val="28"/>
        </w:rPr>
        <w:t>Предмет жалобы</w:t>
      </w:r>
    </w:p>
    <w:p w:rsidR="00D46EF3" w:rsidRPr="006C1C3D" w:rsidRDefault="00D46EF3" w:rsidP="00D46EF3">
      <w:pPr>
        <w:pStyle w:val="af6"/>
        <w:tabs>
          <w:tab w:val="left" w:pos="567"/>
        </w:tabs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D46EF3" w:rsidRPr="006C1C3D" w:rsidRDefault="00C0428A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3</w:t>
      </w:r>
      <w:r w:rsidR="00C73C65">
        <w:rPr>
          <w:rFonts w:ascii="Times New Roman" w:hAnsi="Times New Roman"/>
          <w:sz w:val="28"/>
          <w:szCs w:val="28"/>
        </w:rPr>
        <w:t>3</w:t>
      </w:r>
      <w:r w:rsidRPr="006C1C3D">
        <w:rPr>
          <w:rFonts w:ascii="Times New Roman" w:hAnsi="Times New Roman"/>
          <w:sz w:val="28"/>
          <w:szCs w:val="28"/>
        </w:rPr>
        <w:t>.1</w:t>
      </w:r>
      <w:r w:rsidR="00420C32" w:rsidRPr="006C1C3D">
        <w:rPr>
          <w:rFonts w:ascii="Times New Roman" w:hAnsi="Times New Roman"/>
          <w:sz w:val="28"/>
          <w:szCs w:val="28"/>
        </w:rPr>
        <w:t>.</w:t>
      </w:r>
      <w:r w:rsidR="00D46EF3" w:rsidRPr="006C1C3D">
        <w:rPr>
          <w:rFonts w:ascii="Times New Roman" w:hAnsi="Times New Roman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требования у заявителя документов, не предусмотренных настоящим Регламентом, для предоставления муниципальной услуги;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настоящим Регламентом, для предоставления муниципальной услуги;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отказа не предусмотрены настоящим Регламентом;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 xml:space="preserve">требование </w:t>
      </w:r>
      <w:r w:rsidR="006534A9" w:rsidRPr="006C1C3D">
        <w:rPr>
          <w:rFonts w:ascii="Times New Roman" w:hAnsi="Times New Roman"/>
          <w:sz w:val="28"/>
          <w:szCs w:val="28"/>
        </w:rPr>
        <w:t>у</w:t>
      </w:r>
      <w:r w:rsidRPr="006C1C3D">
        <w:rPr>
          <w:rFonts w:ascii="Times New Roman" w:hAnsi="Times New Roman"/>
          <w:sz w:val="28"/>
          <w:szCs w:val="28"/>
        </w:rPr>
        <w:t xml:space="preserve"> заявителя при предоставлении муниципальной услуги платы, не предусмотренной настоящим Регламентом;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отказ  Комитета (должностного лица), предоставляющего муниципальную услугу,  в исправлении допущенных 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46EF3" w:rsidRPr="006C1C3D" w:rsidRDefault="00D46EF3" w:rsidP="00D46EF3">
      <w:pPr>
        <w:pStyle w:val="af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6EF3" w:rsidRPr="006C1C3D" w:rsidRDefault="00C0428A" w:rsidP="00D46EF3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3</w:t>
      </w:r>
      <w:r w:rsidR="00C73C65">
        <w:rPr>
          <w:rFonts w:ascii="Times New Roman" w:hAnsi="Times New Roman"/>
          <w:sz w:val="28"/>
          <w:szCs w:val="28"/>
        </w:rPr>
        <w:t>4</w:t>
      </w:r>
      <w:r w:rsidRPr="006C1C3D">
        <w:rPr>
          <w:rFonts w:ascii="Times New Roman" w:hAnsi="Times New Roman"/>
          <w:sz w:val="28"/>
          <w:szCs w:val="28"/>
        </w:rPr>
        <w:t xml:space="preserve">. </w:t>
      </w:r>
      <w:r w:rsidR="00D46EF3" w:rsidRPr="006C1C3D">
        <w:rPr>
          <w:rFonts w:ascii="Times New Roman" w:hAnsi="Times New Roman"/>
          <w:sz w:val="28"/>
          <w:szCs w:val="28"/>
        </w:rPr>
        <w:t>Лица, уполномоченные  на рассмотрение жалоб</w:t>
      </w:r>
    </w:p>
    <w:p w:rsidR="00D46EF3" w:rsidRPr="006C1C3D" w:rsidRDefault="00D46EF3" w:rsidP="00D46EF3">
      <w:pPr>
        <w:pStyle w:val="af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6EF3" w:rsidRPr="006C1C3D" w:rsidRDefault="00C0428A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3</w:t>
      </w:r>
      <w:r w:rsidR="00C73C65">
        <w:rPr>
          <w:rFonts w:ascii="Times New Roman" w:hAnsi="Times New Roman"/>
          <w:sz w:val="28"/>
          <w:szCs w:val="28"/>
        </w:rPr>
        <w:t>4</w:t>
      </w:r>
      <w:r w:rsidR="00D46EF3" w:rsidRPr="006C1C3D">
        <w:rPr>
          <w:rFonts w:ascii="Times New Roman" w:hAnsi="Times New Roman"/>
          <w:sz w:val="28"/>
          <w:szCs w:val="28"/>
        </w:rPr>
        <w:t>.</w:t>
      </w:r>
      <w:r w:rsidRPr="006C1C3D">
        <w:rPr>
          <w:rFonts w:ascii="Times New Roman" w:hAnsi="Times New Roman"/>
          <w:sz w:val="28"/>
          <w:szCs w:val="28"/>
        </w:rPr>
        <w:t>1</w:t>
      </w:r>
      <w:r w:rsidR="00420C32" w:rsidRPr="006C1C3D">
        <w:rPr>
          <w:rFonts w:ascii="Times New Roman" w:hAnsi="Times New Roman"/>
          <w:sz w:val="28"/>
          <w:szCs w:val="28"/>
        </w:rPr>
        <w:t>.</w:t>
      </w:r>
      <w:r w:rsidR="00D46EF3" w:rsidRPr="006C1C3D">
        <w:rPr>
          <w:rFonts w:ascii="Times New Roman" w:hAnsi="Times New Roman"/>
          <w:sz w:val="28"/>
          <w:szCs w:val="28"/>
        </w:rPr>
        <w:t xml:space="preserve"> Уполномоченным на рассмотрение жалоб  на решение и (или) действие (бездействие)  специалистов  Отдела </w:t>
      </w:r>
      <w:r w:rsidR="006534A9" w:rsidRPr="006C1C3D">
        <w:rPr>
          <w:rFonts w:ascii="Times New Roman" w:hAnsi="Times New Roman"/>
          <w:sz w:val="28"/>
          <w:szCs w:val="28"/>
        </w:rPr>
        <w:t xml:space="preserve">аренды </w:t>
      </w:r>
      <w:r w:rsidR="00D46EF3" w:rsidRPr="006C1C3D">
        <w:rPr>
          <w:rFonts w:ascii="Times New Roman" w:hAnsi="Times New Roman"/>
          <w:sz w:val="28"/>
          <w:szCs w:val="28"/>
        </w:rPr>
        <w:t>является председатель Комитета.</w:t>
      </w:r>
    </w:p>
    <w:p w:rsidR="00D46EF3" w:rsidRPr="006C1C3D" w:rsidRDefault="00C0428A" w:rsidP="00D46EF3">
      <w:pPr>
        <w:pStyle w:val="af6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lastRenderedPageBreak/>
        <w:t>3</w:t>
      </w:r>
      <w:r w:rsidR="00C73C65">
        <w:rPr>
          <w:rFonts w:ascii="Times New Roman" w:hAnsi="Times New Roman"/>
          <w:sz w:val="28"/>
          <w:szCs w:val="28"/>
        </w:rPr>
        <w:t>4</w:t>
      </w:r>
      <w:r w:rsidRPr="006C1C3D">
        <w:rPr>
          <w:rFonts w:ascii="Times New Roman" w:hAnsi="Times New Roman"/>
          <w:sz w:val="28"/>
          <w:szCs w:val="28"/>
        </w:rPr>
        <w:t>.2</w:t>
      </w:r>
      <w:r w:rsidR="00420C32" w:rsidRPr="006C1C3D">
        <w:rPr>
          <w:rFonts w:ascii="Times New Roman" w:hAnsi="Times New Roman"/>
          <w:sz w:val="28"/>
          <w:szCs w:val="28"/>
        </w:rPr>
        <w:t>.</w:t>
      </w:r>
      <w:r w:rsidR="00D46EF3" w:rsidRPr="006C1C3D">
        <w:rPr>
          <w:rFonts w:ascii="Times New Roman" w:hAnsi="Times New Roman"/>
          <w:sz w:val="28"/>
          <w:szCs w:val="28"/>
        </w:rPr>
        <w:t xml:space="preserve"> Уполномоченным на рассмотрение жалоб  на решение и (или) действие (бездействие)  заместителя председателя Комитета   является  председатель Комитета.</w:t>
      </w:r>
    </w:p>
    <w:p w:rsidR="00D46EF3" w:rsidRPr="006C1C3D" w:rsidRDefault="00C0428A" w:rsidP="00D46EF3">
      <w:pPr>
        <w:pStyle w:val="af6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3</w:t>
      </w:r>
      <w:r w:rsidR="00C73C65">
        <w:rPr>
          <w:rFonts w:ascii="Times New Roman" w:hAnsi="Times New Roman"/>
          <w:sz w:val="28"/>
          <w:szCs w:val="28"/>
        </w:rPr>
        <w:t>4</w:t>
      </w:r>
      <w:r w:rsidRPr="006C1C3D">
        <w:rPr>
          <w:rFonts w:ascii="Times New Roman" w:hAnsi="Times New Roman"/>
          <w:sz w:val="28"/>
          <w:szCs w:val="28"/>
        </w:rPr>
        <w:t>.3</w:t>
      </w:r>
      <w:r w:rsidR="00420C32" w:rsidRPr="006C1C3D">
        <w:rPr>
          <w:rFonts w:ascii="Times New Roman" w:hAnsi="Times New Roman"/>
          <w:sz w:val="28"/>
          <w:szCs w:val="28"/>
        </w:rPr>
        <w:t>.</w:t>
      </w:r>
      <w:r w:rsidR="00D46EF3" w:rsidRPr="006C1C3D">
        <w:rPr>
          <w:rFonts w:ascii="Times New Roman" w:hAnsi="Times New Roman"/>
          <w:sz w:val="28"/>
          <w:szCs w:val="28"/>
        </w:rPr>
        <w:t xml:space="preserve"> Уполномоченным на рассмотрение жалоб  на решение и (или) действие (бездействие) председателя Комитета   является </w:t>
      </w:r>
      <w:r w:rsidR="007C56C4">
        <w:rPr>
          <w:rFonts w:ascii="Times New Roman" w:hAnsi="Times New Roman"/>
          <w:sz w:val="28"/>
          <w:szCs w:val="28"/>
        </w:rPr>
        <w:t>Мэр города</w:t>
      </w:r>
      <w:r w:rsidR="00A572D0">
        <w:rPr>
          <w:rFonts w:ascii="Times New Roman" w:hAnsi="Times New Roman"/>
          <w:sz w:val="28"/>
          <w:szCs w:val="28"/>
        </w:rPr>
        <w:t>.</w:t>
      </w:r>
      <w:r w:rsidR="007C56C4">
        <w:rPr>
          <w:rFonts w:ascii="Times New Roman" w:hAnsi="Times New Roman"/>
          <w:sz w:val="28"/>
          <w:szCs w:val="28"/>
        </w:rPr>
        <w:t xml:space="preserve"> </w:t>
      </w:r>
    </w:p>
    <w:p w:rsidR="00C0428A" w:rsidRPr="006C1C3D" w:rsidRDefault="00C0428A" w:rsidP="00D46EF3">
      <w:pPr>
        <w:pStyle w:val="af6"/>
        <w:tabs>
          <w:tab w:val="left" w:pos="72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C7672" w:rsidRDefault="009C7672" w:rsidP="00420C32">
      <w:pPr>
        <w:pStyle w:val="af6"/>
        <w:tabs>
          <w:tab w:val="left" w:pos="720"/>
        </w:tabs>
        <w:spacing w:line="48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C7672" w:rsidRDefault="009C7672" w:rsidP="00420C32">
      <w:pPr>
        <w:pStyle w:val="af6"/>
        <w:tabs>
          <w:tab w:val="left" w:pos="720"/>
        </w:tabs>
        <w:spacing w:line="48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46EF3" w:rsidRPr="006C1C3D" w:rsidRDefault="00C0428A" w:rsidP="00420C32">
      <w:pPr>
        <w:pStyle w:val="af6"/>
        <w:tabs>
          <w:tab w:val="left" w:pos="720"/>
        </w:tabs>
        <w:spacing w:line="48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3</w:t>
      </w:r>
      <w:r w:rsidR="00C73C65">
        <w:rPr>
          <w:rFonts w:ascii="Times New Roman" w:hAnsi="Times New Roman"/>
          <w:sz w:val="28"/>
          <w:szCs w:val="28"/>
        </w:rPr>
        <w:t>5</w:t>
      </w:r>
      <w:r w:rsidRPr="006C1C3D">
        <w:rPr>
          <w:rFonts w:ascii="Times New Roman" w:hAnsi="Times New Roman"/>
          <w:sz w:val="28"/>
          <w:szCs w:val="28"/>
        </w:rPr>
        <w:t xml:space="preserve">. </w:t>
      </w:r>
      <w:r w:rsidR="00D46EF3" w:rsidRPr="006C1C3D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D46EF3" w:rsidRPr="006C1C3D" w:rsidRDefault="00C0428A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3</w:t>
      </w:r>
      <w:r w:rsidR="00C73C65">
        <w:rPr>
          <w:rFonts w:ascii="Times New Roman" w:hAnsi="Times New Roman"/>
          <w:sz w:val="28"/>
          <w:szCs w:val="28"/>
        </w:rPr>
        <w:t>5</w:t>
      </w:r>
      <w:r w:rsidRPr="006C1C3D">
        <w:rPr>
          <w:rFonts w:ascii="Times New Roman" w:hAnsi="Times New Roman"/>
          <w:sz w:val="28"/>
          <w:szCs w:val="28"/>
        </w:rPr>
        <w:t>.1</w:t>
      </w:r>
      <w:r w:rsidR="00420C32" w:rsidRPr="006C1C3D">
        <w:rPr>
          <w:rFonts w:ascii="Times New Roman" w:hAnsi="Times New Roman"/>
          <w:sz w:val="28"/>
          <w:szCs w:val="28"/>
        </w:rPr>
        <w:t>.</w:t>
      </w:r>
      <w:r w:rsidR="00D46EF3" w:rsidRPr="006C1C3D">
        <w:rPr>
          <w:rFonts w:ascii="Times New Roman" w:hAnsi="Times New Roman"/>
          <w:sz w:val="28"/>
          <w:szCs w:val="28"/>
        </w:rPr>
        <w:t xml:space="preserve"> Жалоба подается в письменном виде на бумажном носителе или в электронной форме   руководителю  Комитета  или  Мэру города</w:t>
      </w:r>
      <w:r w:rsidR="00C73C65">
        <w:rPr>
          <w:rFonts w:ascii="Times New Roman" w:hAnsi="Times New Roman"/>
          <w:sz w:val="28"/>
          <w:szCs w:val="28"/>
        </w:rPr>
        <w:t>.</w:t>
      </w:r>
      <w:r w:rsidR="00D46EF3" w:rsidRPr="006C1C3D">
        <w:rPr>
          <w:rFonts w:ascii="Times New Roman" w:hAnsi="Times New Roman"/>
          <w:sz w:val="28"/>
          <w:szCs w:val="28"/>
        </w:rPr>
        <w:t xml:space="preserve"> </w:t>
      </w:r>
    </w:p>
    <w:p w:rsidR="00D46EF3" w:rsidRPr="006C1C3D" w:rsidRDefault="00D46EF3" w:rsidP="00D46EF3">
      <w:pPr>
        <w:pStyle w:val="af6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Жалобы на решения, принятые председателем Комитета подаются на имя Мэра города Новошахтинска.</w:t>
      </w:r>
    </w:p>
    <w:p w:rsidR="00D46EF3" w:rsidRPr="006C1C3D" w:rsidRDefault="00C0428A" w:rsidP="00D46EF3">
      <w:pPr>
        <w:pStyle w:val="af6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3</w:t>
      </w:r>
      <w:r w:rsidR="00C73C65">
        <w:rPr>
          <w:rFonts w:ascii="Times New Roman" w:hAnsi="Times New Roman"/>
          <w:sz w:val="28"/>
          <w:szCs w:val="28"/>
        </w:rPr>
        <w:t>5</w:t>
      </w:r>
      <w:r w:rsidRPr="006C1C3D">
        <w:rPr>
          <w:rFonts w:ascii="Times New Roman" w:hAnsi="Times New Roman"/>
          <w:sz w:val="28"/>
          <w:szCs w:val="28"/>
        </w:rPr>
        <w:t>.2</w:t>
      </w:r>
      <w:r w:rsidR="00420C32" w:rsidRPr="006C1C3D">
        <w:rPr>
          <w:rFonts w:ascii="Times New Roman" w:hAnsi="Times New Roman"/>
          <w:sz w:val="28"/>
          <w:szCs w:val="28"/>
        </w:rPr>
        <w:t>.</w:t>
      </w:r>
      <w:r w:rsidR="00D46EF3" w:rsidRPr="006C1C3D">
        <w:rPr>
          <w:rFonts w:ascii="Times New Roman" w:hAnsi="Times New Roman"/>
          <w:sz w:val="28"/>
          <w:szCs w:val="28"/>
        </w:rPr>
        <w:t xml:space="preserve"> Жалоба может быть направлена по почте, через </w:t>
      </w:r>
      <w:r w:rsidR="00420C32" w:rsidRPr="006C1C3D">
        <w:rPr>
          <w:rFonts w:ascii="Times New Roman" w:hAnsi="Times New Roman"/>
          <w:sz w:val="28"/>
          <w:szCs w:val="28"/>
        </w:rPr>
        <w:t>«</w:t>
      </w:r>
      <w:r w:rsidR="00D46EF3" w:rsidRPr="006C1C3D">
        <w:rPr>
          <w:rFonts w:ascii="Times New Roman" w:hAnsi="Times New Roman"/>
          <w:color w:val="000000"/>
          <w:spacing w:val="-4"/>
          <w:sz w:val="28"/>
          <w:szCs w:val="28"/>
        </w:rPr>
        <w:t>МФЦ</w:t>
      </w:r>
      <w:r w:rsidR="00420C32" w:rsidRPr="006C1C3D">
        <w:rPr>
          <w:rFonts w:ascii="Times New Roman" w:hAnsi="Times New Roman"/>
          <w:color w:val="000000"/>
          <w:spacing w:val="-4"/>
          <w:sz w:val="28"/>
          <w:szCs w:val="28"/>
        </w:rPr>
        <w:t>»</w:t>
      </w:r>
      <w:r w:rsidR="00D46EF3" w:rsidRPr="006C1C3D">
        <w:rPr>
          <w:rFonts w:ascii="Times New Roman" w:hAnsi="Times New Roman"/>
          <w:sz w:val="28"/>
          <w:szCs w:val="28"/>
        </w:rPr>
        <w:t>, с использованием информационно-телекоммуникационной сети «Интернет», сайта города, а также может быть принята при личном приеме заявителя.</w:t>
      </w:r>
    </w:p>
    <w:p w:rsidR="00D46EF3" w:rsidRPr="006C1C3D" w:rsidRDefault="00C0428A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3</w:t>
      </w:r>
      <w:r w:rsidR="00C73C65">
        <w:rPr>
          <w:rFonts w:ascii="Times New Roman" w:hAnsi="Times New Roman"/>
          <w:sz w:val="28"/>
          <w:szCs w:val="28"/>
        </w:rPr>
        <w:t>5</w:t>
      </w:r>
      <w:r w:rsidRPr="006C1C3D">
        <w:rPr>
          <w:rFonts w:ascii="Times New Roman" w:hAnsi="Times New Roman"/>
          <w:sz w:val="28"/>
          <w:szCs w:val="28"/>
        </w:rPr>
        <w:t>.3</w:t>
      </w:r>
      <w:r w:rsidR="00420C32" w:rsidRPr="006C1C3D">
        <w:rPr>
          <w:rFonts w:ascii="Times New Roman" w:hAnsi="Times New Roman"/>
          <w:sz w:val="28"/>
          <w:szCs w:val="28"/>
        </w:rPr>
        <w:t>.</w:t>
      </w:r>
      <w:r w:rsidR="00D46EF3" w:rsidRPr="006C1C3D">
        <w:rPr>
          <w:rFonts w:ascii="Times New Roman" w:hAnsi="Times New Roman"/>
          <w:sz w:val="28"/>
          <w:szCs w:val="28"/>
        </w:rPr>
        <w:t xml:space="preserve">  Жалоба должна содержать: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 xml:space="preserve">должность или фамилию,  имя,  отчество (последнее </w:t>
      </w:r>
      <w:r w:rsidR="00420C32" w:rsidRPr="006C1C3D">
        <w:rPr>
          <w:rFonts w:ascii="Times New Roman" w:hAnsi="Times New Roman"/>
          <w:sz w:val="28"/>
          <w:szCs w:val="28"/>
        </w:rPr>
        <w:t>–</w:t>
      </w:r>
      <w:r w:rsidRPr="006C1C3D">
        <w:rPr>
          <w:rFonts w:ascii="Times New Roman" w:hAnsi="Times New Roman"/>
          <w:sz w:val="28"/>
          <w:szCs w:val="28"/>
        </w:rPr>
        <w:t xml:space="preserve"> при наличии) должностного лица  Комитета,  либо муниципального служащего, решения и действия (бездействие) которых обжалуются;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 xml:space="preserve">фамилию, имя, отчество (последнее </w:t>
      </w:r>
      <w:r w:rsidR="00420C32" w:rsidRPr="006C1C3D">
        <w:rPr>
          <w:rFonts w:ascii="Times New Roman" w:hAnsi="Times New Roman"/>
          <w:sz w:val="28"/>
          <w:szCs w:val="28"/>
        </w:rPr>
        <w:t>–</w:t>
      </w:r>
      <w:r w:rsidRPr="006C1C3D">
        <w:rPr>
          <w:rFonts w:ascii="Times New Roman" w:hAnsi="Times New Roman"/>
          <w:sz w:val="28"/>
          <w:szCs w:val="28"/>
        </w:rPr>
        <w:t xml:space="preserve"> при наличии), сведения о месте жительства заявителя</w:t>
      </w:r>
      <w:r w:rsidR="006534A9" w:rsidRPr="006C1C3D">
        <w:rPr>
          <w:rFonts w:ascii="Times New Roman" w:hAnsi="Times New Roman"/>
          <w:sz w:val="28"/>
          <w:szCs w:val="28"/>
        </w:rPr>
        <w:t>-</w:t>
      </w:r>
      <w:r w:rsidRPr="006C1C3D">
        <w:rPr>
          <w:rFonts w:ascii="Times New Roman" w:hAnsi="Times New Roman"/>
          <w:sz w:val="28"/>
          <w:szCs w:val="28"/>
        </w:rPr>
        <w:t>физического лица либо наименование, сведения о месте нахождения заявителя</w:t>
      </w:r>
      <w:r w:rsidR="006534A9" w:rsidRPr="006C1C3D">
        <w:rPr>
          <w:rFonts w:ascii="Times New Roman" w:hAnsi="Times New Roman"/>
          <w:sz w:val="28"/>
          <w:szCs w:val="28"/>
        </w:rPr>
        <w:t>-</w:t>
      </w:r>
      <w:r w:rsidRPr="006C1C3D">
        <w:rPr>
          <w:rFonts w:ascii="Times New Roman" w:hAnsi="Times New Roman"/>
          <w:sz w:val="28"/>
          <w:szCs w:val="28"/>
        </w:rPr>
        <w:t>юридического лица, а также номер 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Комитета,  должностного лица Комитета, предоставляющего муниципальную услугу, либо муниципального служащего;</w:t>
      </w:r>
    </w:p>
    <w:p w:rsidR="00D46EF3" w:rsidRPr="006C1C3D" w:rsidRDefault="00D46EF3" w:rsidP="00420C32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 xml:space="preserve">доводы, на основании которых заявитель не согласен с решением и действием  (бездействием) Комитета, должностного лица Комитета, предоставляющего муниципальную услугу, либо муниципального служащего. 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6EF3" w:rsidRPr="006C1C3D" w:rsidRDefault="00C0428A" w:rsidP="00D46EF3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3</w:t>
      </w:r>
      <w:r w:rsidR="00C73C65">
        <w:rPr>
          <w:rFonts w:ascii="Times New Roman" w:hAnsi="Times New Roman"/>
          <w:sz w:val="28"/>
          <w:szCs w:val="28"/>
        </w:rPr>
        <w:t>6</w:t>
      </w:r>
      <w:r w:rsidRPr="006C1C3D">
        <w:rPr>
          <w:rFonts w:ascii="Times New Roman" w:hAnsi="Times New Roman"/>
          <w:sz w:val="28"/>
          <w:szCs w:val="28"/>
        </w:rPr>
        <w:t xml:space="preserve">. </w:t>
      </w:r>
      <w:r w:rsidR="00D46EF3" w:rsidRPr="006C1C3D">
        <w:rPr>
          <w:rFonts w:ascii="Times New Roman" w:hAnsi="Times New Roman"/>
          <w:sz w:val="28"/>
          <w:szCs w:val="28"/>
        </w:rPr>
        <w:t>Сроки рассмотрения жалобы</w:t>
      </w:r>
    </w:p>
    <w:p w:rsidR="00D46EF3" w:rsidRPr="006C1C3D" w:rsidRDefault="00D46EF3" w:rsidP="00D46EF3">
      <w:pPr>
        <w:pStyle w:val="af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6EF3" w:rsidRPr="006C1C3D" w:rsidRDefault="00D46EF3" w:rsidP="00D46EF3">
      <w:pPr>
        <w:pStyle w:val="af6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ab/>
      </w:r>
      <w:r w:rsidR="00C0428A" w:rsidRPr="006C1C3D">
        <w:rPr>
          <w:rFonts w:ascii="Times New Roman" w:hAnsi="Times New Roman"/>
          <w:sz w:val="28"/>
          <w:szCs w:val="28"/>
        </w:rPr>
        <w:t>3</w:t>
      </w:r>
      <w:r w:rsidR="00C73C65">
        <w:rPr>
          <w:rFonts w:ascii="Times New Roman" w:hAnsi="Times New Roman"/>
          <w:sz w:val="28"/>
          <w:szCs w:val="28"/>
        </w:rPr>
        <w:t>6</w:t>
      </w:r>
      <w:r w:rsidR="00C0428A" w:rsidRPr="006C1C3D">
        <w:rPr>
          <w:rFonts w:ascii="Times New Roman" w:hAnsi="Times New Roman"/>
          <w:sz w:val="28"/>
          <w:szCs w:val="28"/>
        </w:rPr>
        <w:t>.1</w:t>
      </w:r>
      <w:r w:rsidR="00420C32" w:rsidRPr="006C1C3D">
        <w:rPr>
          <w:rFonts w:ascii="Times New Roman" w:hAnsi="Times New Roman"/>
          <w:sz w:val="28"/>
          <w:szCs w:val="28"/>
        </w:rPr>
        <w:t>.</w:t>
      </w:r>
      <w:r w:rsidRPr="006C1C3D">
        <w:rPr>
          <w:rFonts w:ascii="Times New Roman" w:hAnsi="Times New Roman"/>
          <w:i/>
          <w:sz w:val="28"/>
          <w:szCs w:val="28"/>
        </w:rPr>
        <w:t xml:space="preserve">  </w:t>
      </w:r>
      <w:r w:rsidRPr="006C1C3D">
        <w:rPr>
          <w:rFonts w:ascii="Times New Roman" w:hAnsi="Times New Roman"/>
          <w:sz w:val="28"/>
          <w:szCs w:val="28"/>
        </w:rPr>
        <w:t>Жалоба подлежит рассмотрению:</w:t>
      </w:r>
    </w:p>
    <w:p w:rsidR="00D46EF3" w:rsidRPr="006C1C3D" w:rsidRDefault="00D46EF3" w:rsidP="00D46EF3">
      <w:pPr>
        <w:pStyle w:val="af6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 xml:space="preserve"> </w:t>
      </w:r>
      <w:r w:rsidRPr="006C1C3D">
        <w:rPr>
          <w:rFonts w:ascii="Times New Roman" w:hAnsi="Times New Roman"/>
          <w:sz w:val="28"/>
          <w:szCs w:val="28"/>
        </w:rPr>
        <w:tab/>
        <w:t xml:space="preserve">в течение </w:t>
      </w:r>
      <w:r w:rsidR="00420C32" w:rsidRPr="006C1C3D">
        <w:rPr>
          <w:rFonts w:ascii="Times New Roman" w:hAnsi="Times New Roman"/>
          <w:sz w:val="28"/>
          <w:szCs w:val="28"/>
        </w:rPr>
        <w:t>15</w:t>
      </w:r>
      <w:r w:rsidRPr="006C1C3D">
        <w:rPr>
          <w:rFonts w:ascii="Times New Roman" w:hAnsi="Times New Roman"/>
          <w:sz w:val="28"/>
          <w:szCs w:val="28"/>
        </w:rPr>
        <w:t xml:space="preserve"> рабочих дней со дня ее регистрации;</w:t>
      </w:r>
    </w:p>
    <w:p w:rsidR="00D46EF3" w:rsidRPr="006C1C3D" w:rsidRDefault="00D46EF3" w:rsidP="00D46EF3">
      <w:pPr>
        <w:pStyle w:val="af6"/>
        <w:tabs>
          <w:tab w:val="left" w:pos="720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ab/>
        <w:t xml:space="preserve">а в случае обжалования отказа Комитета,  должностного лица Комитета предоставляющего муниципальную услугу, в приеме документов у заявителя либо в исправлении допущенных опечаток и ошибок или в случае </w:t>
      </w:r>
      <w:r w:rsidRPr="006C1C3D">
        <w:rPr>
          <w:rFonts w:ascii="Times New Roman" w:hAnsi="Times New Roman"/>
          <w:sz w:val="28"/>
          <w:szCs w:val="28"/>
        </w:rPr>
        <w:lastRenderedPageBreak/>
        <w:t xml:space="preserve">обжалования нарушения установленного срока таких исправлений </w:t>
      </w:r>
      <w:r w:rsidR="00420C32" w:rsidRPr="006C1C3D">
        <w:rPr>
          <w:rFonts w:ascii="Times New Roman" w:hAnsi="Times New Roman"/>
          <w:sz w:val="28"/>
          <w:szCs w:val="28"/>
        </w:rPr>
        <w:t>–</w:t>
      </w:r>
      <w:r w:rsidRPr="006C1C3D">
        <w:rPr>
          <w:rFonts w:ascii="Times New Roman" w:hAnsi="Times New Roman"/>
          <w:sz w:val="28"/>
          <w:szCs w:val="28"/>
        </w:rPr>
        <w:t xml:space="preserve"> в течение пяти рабочих дней со дня ее регистрации. </w:t>
      </w:r>
    </w:p>
    <w:p w:rsidR="00D46EF3" w:rsidRPr="006C1C3D" w:rsidRDefault="00D46EF3" w:rsidP="00D46EF3">
      <w:pPr>
        <w:pStyle w:val="af6"/>
        <w:tabs>
          <w:tab w:val="left" w:pos="72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6EF3" w:rsidRPr="006C1C3D" w:rsidRDefault="00C0428A" w:rsidP="00D46EF3">
      <w:pPr>
        <w:pStyle w:val="af6"/>
        <w:tabs>
          <w:tab w:val="left" w:pos="720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3</w:t>
      </w:r>
      <w:r w:rsidR="00525D9C">
        <w:rPr>
          <w:rFonts w:ascii="Times New Roman" w:hAnsi="Times New Roman"/>
          <w:sz w:val="28"/>
          <w:szCs w:val="28"/>
        </w:rPr>
        <w:t>7</w:t>
      </w:r>
      <w:r w:rsidRPr="006C1C3D">
        <w:rPr>
          <w:rFonts w:ascii="Times New Roman" w:hAnsi="Times New Roman"/>
          <w:sz w:val="28"/>
          <w:szCs w:val="28"/>
        </w:rPr>
        <w:t xml:space="preserve">. </w:t>
      </w:r>
      <w:r w:rsidR="00D46EF3" w:rsidRPr="006C1C3D">
        <w:rPr>
          <w:rFonts w:ascii="Times New Roman" w:hAnsi="Times New Roman"/>
          <w:sz w:val="28"/>
          <w:szCs w:val="28"/>
        </w:rPr>
        <w:t xml:space="preserve">Перечень оснований </w:t>
      </w:r>
      <w:r w:rsidR="006534A9" w:rsidRPr="006C1C3D">
        <w:rPr>
          <w:rFonts w:ascii="Times New Roman" w:hAnsi="Times New Roman"/>
          <w:sz w:val="28"/>
          <w:szCs w:val="28"/>
        </w:rPr>
        <w:t>для приостановления рассмотрения жалобы</w:t>
      </w:r>
    </w:p>
    <w:p w:rsidR="00D46EF3" w:rsidRPr="006C1C3D" w:rsidRDefault="00D46EF3" w:rsidP="00D46EF3">
      <w:pPr>
        <w:pStyle w:val="af6"/>
        <w:tabs>
          <w:tab w:val="left" w:pos="72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6EF3" w:rsidRPr="006C1C3D" w:rsidRDefault="00D46EF3" w:rsidP="00D46EF3">
      <w:pPr>
        <w:pStyle w:val="af6"/>
        <w:tabs>
          <w:tab w:val="left" w:pos="720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ab/>
      </w:r>
      <w:r w:rsidR="00C0428A" w:rsidRPr="006C1C3D">
        <w:rPr>
          <w:rFonts w:ascii="Times New Roman" w:hAnsi="Times New Roman"/>
          <w:sz w:val="28"/>
          <w:szCs w:val="28"/>
        </w:rPr>
        <w:t>3</w:t>
      </w:r>
      <w:r w:rsidR="00525D9C">
        <w:rPr>
          <w:rFonts w:ascii="Times New Roman" w:hAnsi="Times New Roman"/>
          <w:sz w:val="28"/>
          <w:szCs w:val="28"/>
        </w:rPr>
        <w:t>7</w:t>
      </w:r>
      <w:r w:rsidR="00C0428A" w:rsidRPr="006C1C3D">
        <w:rPr>
          <w:rFonts w:ascii="Times New Roman" w:hAnsi="Times New Roman"/>
          <w:sz w:val="28"/>
          <w:szCs w:val="28"/>
        </w:rPr>
        <w:t>.1</w:t>
      </w:r>
      <w:r w:rsidRPr="006C1C3D">
        <w:rPr>
          <w:rFonts w:ascii="Times New Roman" w:hAnsi="Times New Roman"/>
          <w:sz w:val="28"/>
          <w:szCs w:val="28"/>
        </w:rPr>
        <w:t xml:space="preserve"> Оснований для приостановления рассмотрения жалобы законодательством Российской Федерации не предусмотрено</w:t>
      </w:r>
      <w:r w:rsidRPr="006C1C3D">
        <w:rPr>
          <w:rFonts w:ascii="Times New Roman" w:hAnsi="Times New Roman"/>
          <w:i/>
          <w:sz w:val="28"/>
          <w:szCs w:val="28"/>
        </w:rPr>
        <w:t>.</w:t>
      </w:r>
    </w:p>
    <w:p w:rsidR="00D46EF3" w:rsidRPr="006C1C3D" w:rsidRDefault="00D46EF3" w:rsidP="00D46EF3">
      <w:pPr>
        <w:pStyle w:val="af6"/>
        <w:tabs>
          <w:tab w:val="left" w:pos="720"/>
        </w:tabs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46EF3" w:rsidRPr="006C1C3D" w:rsidRDefault="00C0428A" w:rsidP="00D46EF3">
      <w:pPr>
        <w:pStyle w:val="af6"/>
        <w:tabs>
          <w:tab w:val="left" w:pos="720"/>
        </w:tabs>
        <w:ind w:firstLine="567"/>
        <w:jc w:val="center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3</w:t>
      </w:r>
      <w:r w:rsidR="00525D9C">
        <w:rPr>
          <w:rFonts w:ascii="Times New Roman" w:hAnsi="Times New Roman"/>
          <w:sz w:val="28"/>
          <w:szCs w:val="28"/>
        </w:rPr>
        <w:t>8</w:t>
      </w:r>
      <w:r w:rsidRPr="006C1C3D">
        <w:rPr>
          <w:rFonts w:ascii="Times New Roman" w:hAnsi="Times New Roman"/>
          <w:sz w:val="28"/>
          <w:szCs w:val="28"/>
        </w:rPr>
        <w:t xml:space="preserve">. </w:t>
      </w:r>
      <w:r w:rsidR="00D46EF3" w:rsidRPr="006C1C3D">
        <w:rPr>
          <w:rFonts w:ascii="Times New Roman" w:hAnsi="Times New Roman"/>
          <w:sz w:val="28"/>
          <w:szCs w:val="28"/>
        </w:rPr>
        <w:t>Результат рассмотрения жалобы</w:t>
      </w:r>
    </w:p>
    <w:p w:rsidR="00D46EF3" w:rsidRPr="006C1C3D" w:rsidRDefault="00D46EF3" w:rsidP="00D46EF3">
      <w:pPr>
        <w:pStyle w:val="af6"/>
        <w:tabs>
          <w:tab w:val="left" w:pos="72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6EF3" w:rsidRPr="006C1C3D" w:rsidRDefault="00D46EF3" w:rsidP="00D46EF3">
      <w:pPr>
        <w:pStyle w:val="af6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ab/>
      </w:r>
      <w:r w:rsidR="00C0428A" w:rsidRPr="006C1C3D">
        <w:rPr>
          <w:rFonts w:ascii="Times New Roman" w:hAnsi="Times New Roman"/>
          <w:sz w:val="28"/>
          <w:szCs w:val="28"/>
        </w:rPr>
        <w:t>3</w:t>
      </w:r>
      <w:r w:rsidR="00525D9C">
        <w:rPr>
          <w:rFonts w:ascii="Times New Roman" w:hAnsi="Times New Roman"/>
          <w:sz w:val="28"/>
          <w:szCs w:val="28"/>
        </w:rPr>
        <w:t>8</w:t>
      </w:r>
      <w:r w:rsidR="00C0428A" w:rsidRPr="006C1C3D">
        <w:rPr>
          <w:rFonts w:ascii="Times New Roman" w:hAnsi="Times New Roman"/>
          <w:sz w:val="28"/>
          <w:szCs w:val="28"/>
        </w:rPr>
        <w:t>.1</w:t>
      </w:r>
      <w:r w:rsidR="00420C32" w:rsidRPr="006C1C3D">
        <w:rPr>
          <w:rFonts w:ascii="Times New Roman" w:hAnsi="Times New Roman"/>
          <w:sz w:val="28"/>
          <w:szCs w:val="28"/>
        </w:rPr>
        <w:t>.</w:t>
      </w:r>
      <w:r w:rsidRPr="006C1C3D">
        <w:rPr>
          <w:rFonts w:ascii="Times New Roman" w:hAnsi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D46EF3" w:rsidRPr="006C1C3D" w:rsidRDefault="00D46EF3" w:rsidP="006534A9">
      <w:pPr>
        <w:pStyle w:val="af6"/>
        <w:tabs>
          <w:tab w:val="left" w:pos="7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ab/>
        <w:t>удовлетворение жалобы, в том  числе в  форме отмены принятого решения, исправления допущенных  Комитетом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Регламентом, а также в иных формах;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ab/>
        <w:t xml:space="preserve"> отказ в удовлетворении жалобы.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D46EF3" w:rsidRPr="006C1C3D" w:rsidRDefault="00C0428A" w:rsidP="00D46EF3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3</w:t>
      </w:r>
      <w:r w:rsidR="00525D9C">
        <w:rPr>
          <w:rFonts w:ascii="Times New Roman" w:hAnsi="Times New Roman"/>
          <w:sz w:val="28"/>
          <w:szCs w:val="28"/>
        </w:rPr>
        <w:t>9</w:t>
      </w:r>
      <w:r w:rsidRPr="006C1C3D">
        <w:rPr>
          <w:rFonts w:ascii="Times New Roman" w:hAnsi="Times New Roman"/>
          <w:sz w:val="28"/>
          <w:szCs w:val="28"/>
        </w:rPr>
        <w:t xml:space="preserve">. </w:t>
      </w:r>
      <w:r w:rsidR="00D46EF3" w:rsidRPr="006C1C3D">
        <w:rPr>
          <w:rFonts w:ascii="Times New Roman" w:hAnsi="Times New Roman"/>
          <w:sz w:val="28"/>
          <w:szCs w:val="28"/>
        </w:rPr>
        <w:t xml:space="preserve">Порядок информирования заявителя </w:t>
      </w:r>
    </w:p>
    <w:p w:rsidR="00D46EF3" w:rsidRPr="006C1C3D" w:rsidRDefault="00D46EF3" w:rsidP="00D46EF3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о результатах рассмотрения жалобы</w:t>
      </w:r>
    </w:p>
    <w:p w:rsidR="00D46EF3" w:rsidRPr="006C1C3D" w:rsidRDefault="00D46EF3" w:rsidP="00D46EF3">
      <w:pPr>
        <w:pStyle w:val="af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6EF3" w:rsidRPr="006C1C3D" w:rsidRDefault="00C0428A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3</w:t>
      </w:r>
      <w:r w:rsidR="00525D9C">
        <w:rPr>
          <w:rFonts w:ascii="Times New Roman" w:hAnsi="Times New Roman"/>
          <w:sz w:val="28"/>
          <w:szCs w:val="28"/>
        </w:rPr>
        <w:t>9</w:t>
      </w:r>
      <w:r w:rsidRPr="006C1C3D">
        <w:rPr>
          <w:rFonts w:ascii="Times New Roman" w:hAnsi="Times New Roman"/>
          <w:sz w:val="28"/>
          <w:szCs w:val="28"/>
        </w:rPr>
        <w:t>.1</w:t>
      </w:r>
      <w:r w:rsidR="00420C32" w:rsidRPr="006C1C3D">
        <w:rPr>
          <w:rFonts w:ascii="Times New Roman" w:hAnsi="Times New Roman"/>
          <w:sz w:val="28"/>
          <w:szCs w:val="28"/>
        </w:rPr>
        <w:t>.</w:t>
      </w:r>
      <w:r w:rsidR="00D46EF3" w:rsidRPr="006C1C3D">
        <w:rPr>
          <w:rFonts w:ascii="Times New Roman" w:hAnsi="Times New Roman"/>
          <w:sz w:val="28"/>
          <w:szCs w:val="28"/>
        </w:rPr>
        <w:t xml:space="preserve"> Не позднее дня, следующего за днем принятия решения, заявителю направляется мотивированный ответ о результатах рассмотрения жалобы.</w:t>
      </w:r>
    </w:p>
    <w:p w:rsidR="00D46EF3" w:rsidRPr="006C1C3D" w:rsidRDefault="00C0428A" w:rsidP="00547864">
      <w:pPr>
        <w:ind w:firstLine="567"/>
        <w:jc w:val="both"/>
        <w:rPr>
          <w:sz w:val="28"/>
          <w:szCs w:val="28"/>
        </w:rPr>
      </w:pPr>
      <w:r w:rsidRPr="006C1C3D">
        <w:rPr>
          <w:sz w:val="28"/>
          <w:szCs w:val="28"/>
        </w:rPr>
        <w:t>3</w:t>
      </w:r>
      <w:r w:rsidR="00525D9C">
        <w:rPr>
          <w:sz w:val="28"/>
          <w:szCs w:val="28"/>
        </w:rPr>
        <w:t>9</w:t>
      </w:r>
      <w:r w:rsidRPr="006C1C3D">
        <w:rPr>
          <w:sz w:val="28"/>
          <w:szCs w:val="28"/>
        </w:rPr>
        <w:t>.2</w:t>
      </w:r>
      <w:r w:rsidR="00420C32" w:rsidRPr="006C1C3D">
        <w:rPr>
          <w:sz w:val="28"/>
          <w:szCs w:val="28"/>
        </w:rPr>
        <w:t>.</w:t>
      </w:r>
      <w:r w:rsidR="00D46EF3" w:rsidRPr="006C1C3D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 в соответствии с </w:t>
      </w:r>
      <w:r w:rsidR="00F85D6A" w:rsidRPr="006C1C3D">
        <w:rPr>
          <w:sz w:val="28"/>
          <w:szCs w:val="28"/>
        </w:rPr>
        <w:t>подразделом 3</w:t>
      </w:r>
      <w:r w:rsidR="00525D9C">
        <w:rPr>
          <w:sz w:val="28"/>
          <w:szCs w:val="28"/>
        </w:rPr>
        <w:t>4</w:t>
      </w:r>
      <w:r w:rsidR="00F85D6A" w:rsidRPr="006C1C3D">
        <w:rPr>
          <w:sz w:val="28"/>
          <w:szCs w:val="28"/>
        </w:rPr>
        <w:t xml:space="preserve"> раздела </w:t>
      </w:r>
      <w:r w:rsidR="00F85D6A" w:rsidRPr="006C1C3D">
        <w:rPr>
          <w:sz w:val="28"/>
          <w:szCs w:val="28"/>
          <w:lang w:val="en-US"/>
        </w:rPr>
        <w:t>I</w:t>
      </w:r>
      <w:r w:rsidR="00A572D0">
        <w:rPr>
          <w:sz w:val="28"/>
          <w:szCs w:val="28"/>
          <w:lang w:val="en-US"/>
        </w:rPr>
        <w:t>V</w:t>
      </w:r>
      <w:r w:rsidR="00D46EF3" w:rsidRPr="006C1C3D">
        <w:rPr>
          <w:sz w:val="28"/>
          <w:szCs w:val="28"/>
        </w:rPr>
        <w:t xml:space="preserve"> настоящего Регламента, незамедлительно направляет имеющиеся материалы в органы прокуратуры.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6EF3" w:rsidRPr="006C1C3D" w:rsidRDefault="00525D9C" w:rsidP="00D46EF3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C0428A" w:rsidRPr="006C1C3D">
        <w:rPr>
          <w:rFonts w:ascii="Times New Roman" w:hAnsi="Times New Roman"/>
          <w:sz w:val="28"/>
          <w:szCs w:val="28"/>
        </w:rPr>
        <w:t xml:space="preserve">. </w:t>
      </w:r>
      <w:r w:rsidR="00D46EF3" w:rsidRPr="006C1C3D">
        <w:rPr>
          <w:rFonts w:ascii="Times New Roman" w:hAnsi="Times New Roman"/>
          <w:sz w:val="28"/>
          <w:szCs w:val="28"/>
        </w:rPr>
        <w:t>Порядок обжалования решения по жалобе</w:t>
      </w:r>
    </w:p>
    <w:p w:rsidR="00D46EF3" w:rsidRPr="006C1C3D" w:rsidRDefault="00D46EF3" w:rsidP="00D46EF3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46EF3" w:rsidRPr="006C1C3D" w:rsidRDefault="00525D9C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C0428A" w:rsidRPr="006C1C3D">
        <w:rPr>
          <w:rFonts w:ascii="Times New Roman" w:hAnsi="Times New Roman"/>
          <w:sz w:val="28"/>
          <w:szCs w:val="28"/>
        </w:rPr>
        <w:t>.</w:t>
      </w:r>
      <w:r w:rsidR="00D46EF3" w:rsidRPr="006C1C3D">
        <w:rPr>
          <w:rFonts w:ascii="Times New Roman" w:hAnsi="Times New Roman"/>
          <w:sz w:val="28"/>
          <w:szCs w:val="28"/>
        </w:rPr>
        <w:t>1</w:t>
      </w:r>
      <w:r w:rsidR="00420C32" w:rsidRPr="006C1C3D">
        <w:rPr>
          <w:rFonts w:ascii="Times New Roman" w:hAnsi="Times New Roman"/>
          <w:sz w:val="28"/>
          <w:szCs w:val="28"/>
        </w:rPr>
        <w:t>.</w:t>
      </w:r>
      <w:r w:rsidR="00D46EF3" w:rsidRPr="006C1C3D">
        <w:rPr>
          <w:rFonts w:ascii="Times New Roman" w:hAnsi="Times New Roman"/>
          <w:sz w:val="28"/>
          <w:szCs w:val="28"/>
        </w:rPr>
        <w:t xml:space="preserve"> Заявитель имеет право обжаловать принятое решение  в соответствии с главой 2</w:t>
      </w:r>
      <w:r w:rsidR="00420C32" w:rsidRPr="006C1C3D">
        <w:rPr>
          <w:rFonts w:ascii="Times New Roman" w:hAnsi="Times New Roman"/>
          <w:sz w:val="28"/>
          <w:szCs w:val="28"/>
        </w:rPr>
        <w:t>2</w:t>
      </w:r>
      <w:r w:rsidR="00D46EF3" w:rsidRPr="006C1C3D">
        <w:rPr>
          <w:rFonts w:ascii="Times New Roman" w:hAnsi="Times New Roman"/>
          <w:sz w:val="28"/>
          <w:szCs w:val="28"/>
        </w:rPr>
        <w:t xml:space="preserve"> </w:t>
      </w:r>
      <w:r w:rsidR="00420C32" w:rsidRPr="006C1C3D">
        <w:rPr>
          <w:rFonts w:ascii="Times New Roman" w:hAnsi="Times New Roman"/>
          <w:sz w:val="28"/>
          <w:szCs w:val="28"/>
        </w:rPr>
        <w:t>Кодекса административного судопроизводства</w:t>
      </w:r>
      <w:r w:rsidR="00D46EF3" w:rsidRPr="006C1C3D">
        <w:rPr>
          <w:rFonts w:ascii="Times New Roman" w:hAnsi="Times New Roman"/>
          <w:sz w:val="28"/>
          <w:szCs w:val="28"/>
        </w:rPr>
        <w:t xml:space="preserve"> Российской Федерации, главой 24 Арбитражного процессуального кодекса  Российской </w:t>
      </w:r>
      <w:r w:rsidR="006534A9" w:rsidRPr="006C1C3D">
        <w:rPr>
          <w:rFonts w:ascii="Times New Roman" w:hAnsi="Times New Roman"/>
          <w:sz w:val="28"/>
          <w:szCs w:val="28"/>
        </w:rPr>
        <w:t>Ф</w:t>
      </w:r>
      <w:r w:rsidR="00D46EF3" w:rsidRPr="006C1C3D">
        <w:rPr>
          <w:rFonts w:ascii="Times New Roman" w:hAnsi="Times New Roman"/>
          <w:sz w:val="28"/>
          <w:szCs w:val="28"/>
        </w:rPr>
        <w:t>едерации.</w:t>
      </w:r>
    </w:p>
    <w:p w:rsidR="00D46EF3" w:rsidRPr="006C1C3D" w:rsidRDefault="00D46EF3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6EF3" w:rsidRPr="006C1C3D" w:rsidRDefault="00C0428A" w:rsidP="00D46EF3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4</w:t>
      </w:r>
      <w:r w:rsidR="00525D9C">
        <w:rPr>
          <w:rFonts w:ascii="Times New Roman" w:hAnsi="Times New Roman"/>
          <w:sz w:val="28"/>
          <w:szCs w:val="28"/>
        </w:rPr>
        <w:t>1</w:t>
      </w:r>
      <w:r w:rsidRPr="006C1C3D">
        <w:rPr>
          <w:rFonts w:ascii="Times New Roman" w:hAnsi="Times New Roman"/>
          <w:sz w:val="28"/>
          <w:szCs w:val="28"/>
        </w:rPr>
        <w:t>.</w:t>
      </w:r>
      <w:r w:rsidR="00420C32" w:rsidRPr="006C1C3D">
        <w:rPr>
          <w:rFonts w:ascii="Times New Roman" w:hAnsi="Times New Roman"/>
          <w:sz w:val="28"/>
          <w:szCs w:val="28"/>
        </w:rPr>
        <w:t xml:space="preserve"> </w:t>
      </w:r>
      <w:r w:rsidR="00D46EF3" w:rsidRPr="006C1C3D">
        <w:rPr>
          <w:rFonts w:ascii="Times New Roman" w:hAnsi="Times New Roman"/>
          <w:sz w:val="28"/>
          <w:szCs w:val="28"/>
        </w:rPr>
        <w:t xml:space="preserve">Право заявителя на получение информации и документов, </w:t>
      </w:r>
    </w:p>
    <w:p w:rsidR="00D46EF3" w:rsidRPr="006C1C3D" w:rsidRDefault="00D46EF3" w:rsidP="00D46EF3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необходимых для обоснования и рассмотрения жалобы</w:t>
      </w:r>
    </w:p>
    <w:p w:rsidR="00D46EF3" w:rsidRPr="006C1C3D" w:rsidRDefault="00D46EF3" w:rsidP="00D46EF3">
      <w:pPr>
        <w:pStyle w:val="af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6EF3" w:rsidRPr="006C1C3D" w:rsidRDefault="00C0428A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4</w:t>
      </w:r>
      <w:r w:rsidR="00525D9C">
        <w:rPr>
          <w:rFonts w:ascii="Times New Roman" w:hAnsi="Times New Roman"/>
          <w:sz w:val="28"/>
          <w:szCs w:val="28"/>
        </w:rPr>
        <w:t>1</w:t>
      </w:r>
      <w:r w:rsidRPr="006C1C3D">
        <w:rPr>
          <w:rFonts w:ascii="Times New Roman" w:hAnsi="Times New Roman"/>
          <w:sz w:val="28"/>
          <w:szCs w:val="28"/>
        </w:rPr>
        <w:t>.1</w:t>
      </w:r>
      <w:r w:rsidR="00420C32" w:rsidRPr="006C1C3D">
        <w:rPr>
          <w:rFonts w:ascii="Times New Roman" w:hAnsi="Times New Roman"/>
          <w:sz w:val="28"/>
          <w:szCs w:val="28"/>
        </w:rPr>
        <w:t>.</w:t>
      </w:r>
      <w:r w:rsidR="00D46EF3" w:rsidRPr="006C1C3D">
        <w:rPr>
          <w:rFonts w:ascii="Times New Roman" w:hAnsi="Times New Roman"/>
          <w:sz w:val="28"/>
          <w:szCs w:val="28"/>
        </w:rPr>
        <w:t xml:space="preserve"> В случае необходимости заявитель, обратившийся с жалобой на действия (бездействие) должностных лиц, имеет право на получение копий </w:t>
      </w:r>
      <w:r w:rsidR="00D46EF3" w:rsidRPr="006C1C3D">
        <w:rPr>
          <w:rFonts w:ascii="Times New Roman" w:hAnsi="Times New Roman"/>
          <w:sz w:val="28"/>
          <w:szCs w:val="28"/>
        </w:rPr>
        <w:lastRenderedPageBreak/>
        <w:t>документов и материалов, касающихся существа его жалобы, подтверждающих правоту и достоверность фактов, изложенных в его жалобе и необходимых для обоснования и рассмотрения жалобы.</w:t>
      </w:r>
    </w:p>
    <w:p w:rsidR="00D46EF3" w:rsidRPr="006C1C3D" w:rsidRDefault="00C0428A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4</w:t>
      </w:r>
      <w:r w:rsidR="00525D9C">
        <w:rPr>
          <w:rFonts w:ascii="Times New Roman" w:hAnsi="Times New Roman"/>
          <w:sz w:val="28"/>
          <w:szCs w:val="28"/>
        </w:rPr>
        <w:t>1</w:t>
      </w:r>
      <w:r w:rsidR="00D46EF3" w:rsidRPr="006C1C3D">
        <w:rPr>
          <w:rFonts w:ascii="Times New Roman" w:hAnsi="Times New Roman"/>
          <w:sz w:val="28"/>
          <w:szCs w:val="28"/>
        </w:rPr>
        <w:t>.</w:t>
      </w:r>
      <w:r w:rsidRPr="006C1C3D">
        <w:rPr>
          <w:rFonts w:ascii="Times New Roman" w:hAnsi="Times New Roman"/>
          <w:sz w:val="28"/>
          <w:szCs w:val="28"/>
        </w:rPr>
        <w:t>2</w:t>
      </w:r>
      <w:r w:rsidR="00420C32" w:rsidRPr="006C1C3D">
        <w:rPr>
          <w:rFonts w:ascii="Times New Roman" w:hAnsi="Times New Roman"/>
          <w:sz w:val="28"/>
          <w:szCs w:val="28"/>
        </w:rPr>
        <w:t>.</w:t>
      </w:r>
      <w:r w:rsidR="00D46EF3" w:rsidRPr="006C1C3D">
        <w:rPr>
          <w:rFonts w:ascii="Times New Roman" w:hAnsi="Times New Roman"/>
          <w:sz w:val="28"/>
          <w:szCs w:val="28"/>
        </w:rPr>
        <w:t xml:space="preserve"> Комитет обязан предоставить копии материалов и документов в письменной форме в течение  10 рабочих дней со дня обращения, если иное не предусмотрено федеральными законами и принятыми в соответствии с ними иными нормативными правовыми актами Российской Федерации.</w:t>
      </w:r>
    </w:p>
    <w:p w:rsidR="00D46EF3" w:rsidRPr="006C1C3D" w:rsidRDefault="00C0428A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4</w:t>
      </w:r>
      <w:r w:rsidR="00525D9C">
        <w:rPr>
          <w:rFonts w:ascii="Times New Roman" w:hAnsi="Times New Roman"/>
          <w:sz w:val="28"/>
          <w:szCs w:val="28"/>
        </w:rPr>
        <w:t>1</w:t>
      </w:r>
      <w:r w:rsidR="00D46EF3" w:rsidRPr="006C1C3D">
        <w:rPr>
          <w:rFonts w:ascii="Times New Roman" w:hAnsi="Times New Roman"/>
          <w:sz w:val="28"/>
          <w:szCs w:val="28"/>
        </w:rPr>
        <w:t>.</w:t>
      </w:r>
      <w:r w:rsidRPr="006C1C3D">
        <w:rPr>
          <w:rFonts w:ascii="Times New Roman" w:hAnsi="Times New Roman"/>
          <w:sz w:val="28"/>
          <w:szCs w:val="28"/>
        </w:rPr>
        <w:t>3</w:t>
      </w:r>
      <w:r w:rsidR="00420C32" w:rsidRPr="006C1C3D">
        <w:rPr>
          <w:rFonts w:ascii="Times New Roman" w:hAnsi="Times New Roman"/>
          <w:sz w:val="28"/>
          <w:szCs w:val="28"/>
        </w:rPr>
        <w:t>.</w:t>
      </w:r>
      <w:r w:rsidR="00D46EF3" w:rsidRPr="006C1C3D">
        <w:rPr>
          <w:rFonts w:ascii="Times New Roman" w:hAnsi="Times New Roman"/>
          <w:sz w:val="28"/>
          <w:szCs w:val="28"/>
        </w:rPr>
        <w:t xml:space="preserve"> Копии документов заверяются подписью уполномоченного должностного лица и печатью.</w:t>
      </w:r>
    </w:p>
    <w:p w:rsidR="00420C32" w:rsidRPr="006C1C3D" w:rsidRDefault="00420C32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6EF3" w:rsidRPr="006C1C3D" w:rsidRDefault="00C0428A" w:rsidP="00D46EF3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4</w:t>
      </w:r>
      <w:r w:rsidR="00525D9C">
        <w:rPr>
          <w:rFonts w:ascii="Times New Roman" w:hAnsi="Times New Roman"/>
          <w:sz w:val="28"/>
          <w:szCs w:val="28"/>
        </w:rPr>
        <w:t>2</w:t>
      </w:r>
      <w:r w:rsidRPr="006C1C3D">
        <w:rPr>
          <w:rFonts w:ascii="Times New Roman" w:hAnsi="Times New Roman"/>
          <w:sz w:val="28"/>
          <w:szCs w:val="28"/>
        </w:rPr>
        <w:t xml:space="preserve">. </w:t>
      </w:r>
      <w:r w:rsidR="00D46EF3" w:rsidRPr="006C1C3D">
        <w:rPr>
          <w:rFonts w:ascii="Times New Roman" w:hAnsi="Times New Roman"/>
          <w:sz w:val="28"/>
          <w:szCs w:val="28"/>
        </w:rPr>
        <w:t xml:space="preserve">Способы информирования заявителей </w:t>
      </w:r>
    </w:p>
    <w:p w:rsidR="00D46EF3" w:rsidRPr="006C1C3D" w:rsidRDefault="00D46EF3" w:rsidP="00D46EF3">
      <w:pPr>
        <w:pStyle w:val="af6"/>
        <w:ind w:firstLine="567"/>
        <w:jc w:val="center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о порядке подачи и рассмотрения жалобы</w:t>
      </w:r>
    </w:p>
    <w:p w:rsidR="00D46EF3" w:rsidRPr="006C1C3D" w:rsidRDefault="00D46EF3" w:rsidP="00D46EF3">
      <w:pPr>
        <w:pStyle w:val="af6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D46EF3" w:rsidRPr="006C1C3D" w:rsidRDefault="00C0428A" w:rsidP="00D46EF3">
      <w:pPr>
        <w:pStyle w:val="af6"/>
        <w:ind w:firstLine="567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4</w:t>
      </w:r>
      <w:r w:rsidR="00525D9C">
        <w:rPr>
          <w:rFonts w:ascii="Times New Roman" w:hAnsi="Times New Roman"/>
          <w:sz w:val="28"/>
          <w:szCs w:val="28"/>
        </w:rPr>
        <w:t>2</w:t>
      </w:r>
      <w:r w:rsidRPr="006C1C3D">
        <w:rPr>
          <w:rFonts w:ascii="Times New Roman" w:hAnsi="Times New Roman"/>
          <w:sz w:val="28"/>
          <w:szCs w:val="28"/>
        </w:rPr>
        <w:t>.</w:t>
      </w:r>
      <w:r w:rsidR="00D46EF3" w:rsidRPr="006C1C3D">
        <w:rPr>
          <w:rFonts w:ascii="Times New Roman" w:hAnsi="Times New Roman"/>
          <w:sz w:val="28"/>
          <w:szCs w:val="28"/>
        </w:rPr>
        <w:t>1</w:t>
      </w:r>
      <w:r w:rsidR="004E7EFC" w:rsidRPr="006C1C3D">
        <w:rPr>
          <w:rFonts w:ascii="Times New Roman" w:hAnsi="Times New Roman"/>
          <w:sz w:val="28"/>
          <w:szCs w:val="28"/>
        </w:rPr>
        <w:t>.</w:t>
      </w:r>
      <w:r w:rsidR="00D46EF3" w:rsidRPr="006C1C3D">
        <w:rPr>
          <w:rFonts w:ascii="Times New Roman" w:hAnsi="Times New Roman"/>
          <w:sz w:val="28"/>
          <w:szCs w:val="28"/>
        </w:rPr>
        <w:t xml:space="preserve"> Информирование о порядке подачи и рассмотрения жалобы доводится до заявителя</w:t>
      </w:r>
      <w:r w:rsidR="00D46EF3" w:rsidRPr="006C1C3D">
        <w:rPr>
          <w:rFonts w:ascii="Times New Roman" w:hAnsi="Times New Roman"/>
          <w:color w:val="000000"/>
          <w:spacing w:val="-4"/>
          <w:sz w:val="28"/>
          <w:szCs w:val="28"/>
        </w:rPr>
        <w:t xml:space="preserve"> посредством:</w:t>
      </w:r>
      <w:r w:rsidR="00D46EF3" w:rsidRPr="006C1C3D">
        <w:rPr>
          <w:rFonts w:ascii="Times New Roman" w:hAnsi="Times New Roman"/>
          <w:i/>
          <w:sz w:val="28"/>
          <w:szCs w:val="28"/>
        </w:rPr>
        <w:tab/>
      </w:r>
    </w:p>
    <w:p w:rsidR="00D46EF3" w:rsidRPr="006C1C3D" w:rsidRDefault="00D46EF3" w:rsidP="00D46EF3">
      <w:pPr>
        <w:pStyle w:val="af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ab/>
        <w:t xml:space="preserve">размещения информации на стендах в </w:t>
      </w:r>
      <w:r w:rsidR="004E7EFC" w:rsidRPr="006C1C3D">
        <w:rPr>
          <w:rFonts w:ascii="Times New Roman" w:hAnsi="Times New Roman"/>
          <w:sz w:val="28"/>
          <w:szCs w:val="28"/>
        </w:rPr>
        <w:t>Комитете</w:t>
      </w:r>
      <w:r w:rsidRPr="006C1C3D">
        <w:rPr>
          <w:rFonts w:ascii="Times New Roman" w:hAnsi="Times New Roman"/>
          <w:sz w:val="28"/>
          <w:szCs w:val="28"/>
        </w:rPr>
        <w:t>, «МФЦ»;</w:t>
      </w:r>
    </w:p>
    <w:p w:rsidR="00D46EF3" w:rsidRPr="006C1C3D" w:rsidRDefault="00D46EF3" w:rsidP="00D46EF3">
      <w:pPr>
        <w:pStyle w:val="af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ab/>
        <w:t>на сайте города;</w:t>
      </w:r>
    </w:p>
    <w:p w:rsidR="00D46EF3" w:rsidRPr="006C1C3D" w:rsidRDefault="00D46EF3" w:rsidP="00D46EF3">
      <w:pPr>
        <w:pStyle w:val="af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ab/>
        <w:t>на официальном сайте «МФЦ»;</w:t>
      </w:r>
    </w:p>
    <w:p w:rsidR="00D46EF3" w:rsidRPr="006C1C3D" w:rsidRDefault="00D46EF3" w:rsidP="00D46EF3">
      <w:pPr>
        <w:pStyle w:val="af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ab/>
        <w:t xml:space="preserve">на Портале; </w:t>
      </w:r>
    </w:p>
    <w:p w:rsidR="00D46EF3" w:rsidRPr="006C1C3D" w:rsidRDefault="00D46EF3" w:rsidP="00D46EF3">
      <w:pPr>
        <w:pStyle w:val="af6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ab/>
        <w:t>консультирования  заявителей, в том числе по телефону, электронной почте, при личном приеме.</w:t>
      </w:r>
    </w:p>
    <w:p w:rsidR="00726621" w:rsidRPr="006C1C3D" w:rsidRDefault="00726621" w:rsidP="00D46EF3">
      <w:pPr>
        <w:pStyle w:val="af6"/>
        <w:rPr>
          <w:rFonts w:ascii="Times New Roman" w:hAnsi="Times New Roman"/>
          <w:sz w:val="28"/>
          <w:szCs w:val="28"/>
        </w:rPr>
      </w:pPr>
    </w:p>
    <w:p w:rsidR="00D46EF3" w:rsidRPr="006C1C3D" w:rsidRDefault="00D46EF3" w:rsidP="00D46EF3">
      <w:pPr>
        <w:pStyle w:val="af6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Управляющий  делами   Администрации</w:t>
      </w:r>
    </w:p>
    <w:p w:rsidR="00D46EF3" w:rsidRPr="006C1C3D" w:rsidRDefault="00D46EF3" w:rsidP="00D46EF3">
      <w:pPr>
        <w:pStyle w:val="af6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 xml:space="preserve">города                </w:t>
      </w:r>
      <w:r w:rsidR="00670CD2">
        <w:rPr>
          <w:rFonts w:ascii="Times New Roman" w:hAnsi="Times New Roman"/>
          <w:sz w:val="28"/>
          <w:szCs w:val="28"/>
        </w:rPr>
        <w:t xml:space="preserve">                         </w:t>
      </w:r>
      <w:r w:rsidR="00670CD2">
        <w:rPr>
          <w:rFonts w:ascii="Times New Roman" w:hAnsi="Times New Roman"/>
          <w:sz w:val="28"/>
          <w:szCs w:val="28"/>
        </w:rPr>
        <w:tab/>
      </w:r>
      <w:r w:rsidR="00670CD2">
        <w:rPr>
          <w:rFonts w:ascii="Times New Roman" w:hAnsi="Times New Roman"/>
          <w:sz w:val="28"/>
          <w:szCs w:val="28"/>
        </w:rPr>
        <w:tab/>
      </w:r>
      <w:r w:rsidR="00670CD2">
        <w:rPr>
          <w:rFonts w:ascii="Times New Roman" w:hAnsi="Times New Roman"/>
          <w:sz w:val="28"/>
          <w:szCs w:val="28"/>
        </w:rPr>
        <w:tab/>
      </w:r>
      <w:r w:rsidR="00670CD2">
        <w:rPr>
          <w:rFonts w:ascii="Times New Roman" w:hAnsi="Times New Roman"/>
          <w:sz w:val="28"/>
          <w:szCs w:val="28"/>
        </w:rPr>
        <w:tab/>
      </w:r>
      <w:r w:rsidR="00670CD2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>Ю.А. Лубенцов</w:t>
      </w:r>
    </w:p>
    <w:p w:rsidR="00D46EF3" w:rsidRPr="006C1C3D" w:rsidRDefault="00D46EF3" w:rsidP="00D46EF3">
      <w:pPr>
        <w:pStyle w:val="af6"/>
        <w:rPr>
          <w:rFonts w:ascii="Times New Roman" w:hAnsi="Times New Roman"/>
          <w:sz w:val="28"/>
          <w:szCs w:val="28"/>
        </w:rPr>
      </w:pPr>
    </w:p>
    <w:p w:rsidR="00D46EF3" w:rsidRPr="006C1C3D" w:rsidRDefault="00D46EF3" w:rsidP="00D46EF3">
      <w:pPr>
        <w:pStyle w:val="af6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C1C3D"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Председатель Комитета </w:t>
      </w:r>
    </w:p>
    <w:p w:rsidR="00D46EF3" w:rsidRPr="006C1C3D" w:rsidRDefault="00D46EF3" w:rsidP="00D46EF3">
      <w:pPr>
        <w:pStyle w:val="af6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6C1C3D">
        <w:rPr>
          <w:rFonts w:ascii="Times New Roman" w:hAnsi="Times New Roman"/>
          <w:color w:val="000000"/>
          <w:spacing w:val="-4"/>
          <w:sz w:val="28"/>
          <w:szCs w:val="28"/>
        </w:rPr>
        <w:t xml:space="preserve">по управлению имуществом </w:t>
      </w:r>
      <w:r w:rsidRPr="006C1C3D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6C1C3D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6C1C3D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6C1C3D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6C1C3D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6C1C3D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Pr="006C1C3D">
        <w:rPr>
          <w:rFonts w:ascii="Times New Roman" w:hAnsi="Times New Roman"/>
          <w:color w:val="000000"/>
          <w:spacing w:val="-4"/>
          <w:sz w:val="28"/>
          <w:szCs w:val="28"/>
        </w:rPr>
        <w:tab/>
      </w:r>
    </w:p>
    <w:p w:rsidR="00D46EF3" w:rsidRPr="006C1C3D" w:rsidRDefault="00D46EF3" w:rsidP="00D46EF3">
      <w:pPr>
        <w:pStyle w:val="af6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Pr="006C1C3D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color w:val="000000"/>
          <w:spacing w:val="-4"/>
          <w:sz w:val="28"/>
          <w:szCs w:val="28"/>
        </w:rPr>
        <w:t>Т.Г.Авраменко</w:t>
      </w:r>
    </w:p>
    <w:p w:rsidR="00C0428A" w:rsidRPr="006C1C3D" w:rsidRDefault="00C0428A" w:rsidP="00D46EF3">
      <w:pPr>
        <w:pStyle w:val="af6"/>
        <w:rPr>
          <w:rFonts w:ascii="Times New Roman" w:hAnsi="Times New Roman"/>
          <w:sz w:val="28"/>
          <w:szCs w:val="28"/>
        </w:rPr>
      </w:pPr>
    </w:p>
    <w:p w:rsidR="00D46EF3" w:rsidRPr="006C1C3D" w:rsidRDefault="00D46EF3" w:rsidP="00D46EF3">
      <w:pPr>
        <w:pStyle w:val="af6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Начальник  юридического отдела</w:t>
      </w:r>
    </w:p>
    <w:p w:rsidR="00D46EF3" w:rsidRPr="006C1C3D" w:rsidRDefault="00D46EF3" w:rsidP="00D46EF3">
      <w:pPr>
        <w:pStyle w:val="af6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 xml:space="preserve">Администрации  города                                       </w:t>
      </w:r>
      <w:r w:rsidRPr="006C1C3D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ab/>
        <w:t xml:space="preserve"> И.Н. Суркова</w:t>
      </w:r>
    </w:p>
    <w:p w:rsidR="00D46EF3" w:rsidRPr="006C1C3D" w:rsidRDefault="00D46EF3" w:rsidP="00D46EF3">
      <w:pPr>
        <w:pStyle w:val="af6"/>
        <w:rPr>
          <w:rFonts w:ascii="Times New Roman" w:hAnsi="Times New Roman"/>
          <w:sz w:val="28"/>
          <w:szCs w:val="28"/>
        </w:rPr>
      </w:pPr>
    </w:p>
    <w:p w:rsidR="00C0428A" w:rsidRPr="006C1C3D" w:rsidRDefault="00C0428A" w:rsidP="00D46EF3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C0428A" w:rsidRPr="006C1C3D" w:rsidRDefault="00C0428A" w:rsidP="00D46EF3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C0428A" w:rsidRPr="006C1C3D" w:rsidRDefault="00C0428A" w:rsidP="00D46EF3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C0428A" w:rsidRPr="006C1C3D" w:rsidRDefault="00C0428A" w:rsidP="00D46EF3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C0428A" w:rsidRPr="006C1C3D" w:rsidRDefault="00C0428A" w:rsidP="00D46EF3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C0428A" w:rsidRPr="006C1C3D" w:rsidRDefault="00C0428A" w:rsidP="00D46EF3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C0428A" w:rsidRPr="006C1C3D" w:rsidRDefault="00C0428A" w:rsidP="00D46EF3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C0428A" w:rsidRPr="006C1C3D" w:rsidRDefault="00C0428A" w:rsidP="00D46EF3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C0428A" w:rsidRPr="006C1C3D" w:rsidRDefault="00C0428A" w:rsidP="00D46EF3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C0428A" w:rsidRPr="006C1C3D" w:rsidRDefault="00C0428A" w:rsidP="00D46EF3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8377B5" w:rsidRPr="006C1C3D" w:rsidRDefault="008377B5" w:rsidP="00D46EF3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C0428A" w:rsidRPr="006C1C3D" w:rsidRDefault="00C0428A" w:rsidP="00D46EF3">
      <w:pPr>
        <w:pStyle w:val="ConsPlusNormal"/>
        <w:ind w:left="5670" w:firstLine="0"/>
        <w:jc w:val="both"/>
        <w:rPr>
          <w:rFonts w:ascii="Times New Roman" w:hAnsi="Times New Roman"/>
          <w:sz w:val="28"/>
          <w:szCs w:val="28"/>
        </w:rPr>
      </w:pPr>
    </w:p>
    <w:p w:rsidR="003A73DE" w:rsidRPr="006C1C3D" w:rsidRDefault="003A73DE" w:rsidP="008377B5">
      <w:pPr>
        <w:pStyle w:val="ConsPlusNormal"/>
        <w:ind w:left="5103" w:firstLine="0"/>
        <w:jc w:val="both"/>
        <w:rPr>
          <w:rFonts w:ascii="Times New Roman" w:hAnsi="Times New Roman"/>
          <w:sz w:val="28"/>
          <w:szCs w:val="28"/>
        </w:rPr>
      </w:pPr>
    </w:p>
    <w:p w:rsidR="00D46EF3" w:rsidRPr="006C1C3D" w:rsidRDefault="009C7672" w:rsidP="008377B5">
      <w:pPr>
        <w:pStyle w:val="ConsPlusNormal"/>
        <w:ind w:left="5103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D46EF3" w:rsidRPr="006C1C3D">
        <w:rPr>
          <w:rFonts w:ascii="Times New Roman" w:hAnsi="Times New Roman"/>
          <w:sz w:val="28"/>
          <w:szCs w:val="28"/>
        </w:rPr>
        <w:t xml:space="preserve">риложение № </w:t>
      </w:r>
      <w:r w:rsidR="00837152">
        <w:rPr>
          <w:rFonts w:ascii="Times New Roman" w:hAnsi="Times New Roman"/>
          <w:sz w:val="28"/>
          <w:szCs w:val="28"/>
        </w:rPr>
        <w:t>2</w:t>
      </w:r>
      <w:r w:rsidR="00D46EF3" w:rsidRPr="006C1C3D">
        <w:rPr>
          <w:rFonts w:ascii="Times New Roman" w:hAnsi="Times New Roman"/>
          <w:sz w:val="28"/>
          <w:szCs w:val="28"/>
        </w:rPr>
        <w:t xml:space="preserve">  </w:t>
      </w:r>
    </w:p>
    <w:p w:rsidR="00D46EF3" w:rsidRPr="006C1C3D" w:rsidRDefault="00D46EF3" w:rsidP="008377B5">
      <w:pPr>
        <w:ind w:left="5103"/>
        <w:rPr>
          <w:sz w:val="28"/>
          <w:szCs w:val="28"/>
        </w:rPr>
      </w:pPr>
      <w:r w:rsidRPr="006C1C3D">
        <w:rPr>
          <w:sz w:val="28"/>
          <w:szCs w:val="28"/>
        </w:rPr>
        <w:t>к административному  регламенту</w:t>
      </w:r>
    </w:p>
    <w:p w:rsidR="00D46EF3" w:rsidRPr="006C1C3D" w:rsidRDefault="00D46EF3" w:rsidP="008377B5">
      <w:pPr>
        <w:ind w:left="5103"/>
        <w:rPr>
          <w:sz w:val="28"/>
          <w:szCs w:val="28"/>
        </w:rPr>
      </w:pPr>
      <w:r w:rsidRPr="006C1C3D">
        <w:rPr>
          <w:sz w:val="28"/>
          <w:szCs w:val="28"/>
        </w:rPr>
        <w:t>предоставления муниципальной услуги    Комитетом по управлению имуществом Администрации города Новошахтинска</w:t>
      </w:r>
    </w:p>
    <w:p w:rsidR="00D46EF3" w:rsidRPr="006C1C3D" w:rsidRDefault="00D46EF3" w:rsidP="00F573EF">
      <w:pPr>
        <w:ind w:left="5103"/>
        <w:rPr>
          <w:bCs/>
          <w:color w:val="000000"/>
          <w:spacing w:val="-5"/>
          <w:sz w:val="28"/>
          <w:szCs w:val="28"/>
        </w:rPr>
      </w:pPr>
      <w:r w:rsidRPr="006C1C3D">
        <w:rPr>
          <w:sz w:val="28"/>
          <w:szCs w:val="28"/>
        </w:rPr>
        <w:t>«</w:t>
      </w:r>
      <w:r w:rsidR="002575BF" w:rsidRPr="00F6770F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="00F573EF">
        <w:rPr>
          <w:bCs/>
          <w:color w:val="000000"/>
          <w:spacing w:val="-3"/>
          <w:sz w:val="28"/>
          <w:szCs w:val="28"/>
        </w:rPr>
        <w:t>»</w:t>
      </w:r>
      <w:r w:rsidR="00F573EF" w:rsidRPr="006C1C3D">
        <w:rPr>
          <w:bCs/>
          <w:color w:val="000000"/>
          <w:spacing w:val="-3"/>
          <w:sz w:val="28"/>
          <w:szCs w:val="28"/>
        </w:rPr>
        <w:t xml:space="preserve"> </w:t>
      </w:r>
    </w:p>
    <w:p w:rsidR="00D46EF3" w:rsidRPr="006C1C3D" w:rsidRDefault="00D46EF3" w:rsidP="00D46EF3">
      <w:pPr>
        <w:rPr>
          <w:sz w:val="28"/>
          <w:szCs w:val="28"/>
        </w:rPr>
      </w:pPr>
      <w:r w:rsidRPr="006C1C3D">
        <w:rPr>
          <w:sz w:val="28"/>
          <w:szCs w:val="28"/>
        </w:rPr>
        <w:t xml:space="preserve">                                                                                         </w:t>
      </w:r>
    </w:p>
    <w:p w:rsidR="00D46EF3" w:rsidRPr="006C1C3D" w:rsidRDefault="00D46EF3" w:rsidP="00D46EF3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>Комитет по управлению имуществом</w:t>
      </w:r>
    </w:p>
    <w:p w:rsidR="00D46EF3" w:rsidRPr="006C1C3D" w:rsidRDefault="00D46EF3" w:rsidP="00D46EF3">
      <w:pPr>
        <w:shd w:val="clear" w:color="auto" w:fill="FFFFFF"/>
        <w:jc w:val="center"/>
        <w:rPr>
          <w:bCs/>
          <w:color w:val="0000FF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>Администрации города Новошахтинска</w:t>
      </w:r>
      <w:r w:rsidR="006534A9" w:rsidRPr="006C1C3D">
        <w:rPr>
          <w:bCs/>
          <w:color w:val="000000"/>
          <w:spacing w:val="-3"/>
          <w:sz w:val="28"/>
          <w:szCs w:val="28"/>
        </w:rPr>
        <w:t xml:space="preserve"> (далее – Комитет)</w:t>
      </w:r>
    </w:p>
    <w:p w:rsidR="00D46EF3" w:rsidRPr="006C1C3D" w:rsidRDefault="00D46EF3" w:rsidP="00D46EF3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p w:rsidR="00D46EF3" w:rsidRPr="006C1C3D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 xml:space="preserve">         Место нахождения здания Комитета: 346900, Ростовская область, г</w:t>
      </w:r>
      <w:r w:rsidR="006534A9" w:rsidRPr="006C1C3D">
        <w:rPr>
          <w:bCs/>
          <w:color w:val="000000"/>
          <w:spacing w:val="-3"/>
          <w:sz w:val="28"/>
          <w:szCs w:val="28"/>
        </w:rPr>
        <w:t>ород</w:t>
      </w:r>
      <w:r w:rsidRPr="006C1C3D">
        <w:rPr>
          <w:bCs/>
          <w:color w:val="000000"/>
          <w:spacing w:val="-3"/>
          <w:sz w:val="28"/>
          <w:szCs w:val="28"/>
        </w:rPr>
        <w:t xml:space="preserve"> Новошахтинск, ул</w:t>
      </w:r>
      <w:r w:rsidR="006534A9" w:rsidRPr="006C1C3D">
        <w:rPr>
          <w:bCs/>
          <w:color w:val="000000"/>
          <w:spacing w:val="-3"/>
          <w:sz w:val="28"/>
          <w:szCs w:val="28"/>
        </w:rPr>
        <w:t>ица</w:t>
      </w:r>
      <w:r w:rsidRPr="006C1C3D">
        <w:rPr>
          <w:bCs/>
          <w:color w:val="000000"/>
          <w:spacing w:val="-3"/>
          <w:sz w:val="28"/>
          <w:szCs w:val="28"/>
        </w:rPr>
        <w:t xml:space="preserve"> Харьковская, 133. </w:t>
      </w:r>
    </w:p>
    <w:p w:rsidR="00D46EF3" w:rsidRPr="006C1C3D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 xml:space="preserve">Справочные телефоны:  </w:t>
      </w:r>
    </w:p>
    <w:p w:rsidR="00D46EF3" w:rsidRPr="006C1C3D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 xml:space="preserve">         для получения  информации  о муниципальной услуг</w:t>
      </w:r>
      <w:r w:rsidR="00726621" w:rsidRPr="006C1C3D">
        <w:rPr>
          <w:bCs/>
          <w:color w:val="000000"/>
          <w:spacing w:val="-3"/>
          <w:sz w:val="28"/>
          <w:szCs w:val="28"/>
        </w:rPr>
        <w:t>е</w:t>
      </w:r>
      <w:r w:rsidRPr="006C1C3D">
        <w:rPr>
          <w:bCs/>
          <w:color w:val="000000"/>
          <w:spacing w:val="-3"/>
          <w:sz w:val="28"/>
          <w:szCs w:val="28"/>
        </w:rPr>
        <w:t>:  8(86369) 2-28-18</w:t>
      </w:r>
      <w:r w:rsidR="006534A9" w:rsidRPr="006C1C3D">
        <w:rPr>
          <w:bCs/>
          <w:color w:val="000000"/>
          <w:spacing w:val="-3"/>
          <w:sz w:val="28"/>
          <w:szCs w:val="28"/>
        </w:rPr>
        <w:t>;</w:t>
      </w:r>
    </w:p>
    <w:p w:rsidR="00D46EF3" w:rsidRPr="00837152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 xml:space="preserve">        </w:t>
      </w:r>
      <w:r w:rsidR="00726621" w:rsidRPr="006C1C3D">
        <w:rPr>
          <w:bCs/>
          <w:color w:val="000000"/>
          <w:spacing w:val="-3"/>
          <w:sz w:val="28"/>
          <w:szCs w:val="28"/>
        </w:rPr>
        <w:t xml:space="preserve"> э</w:t>
      </w:r>
      <w:r w:rsidRPr="006C1C3D">
        <w:rPr>
          <w:bCs/>
          <w:color w:val="000000"/>
          <w:spacing w:val="-3"/>
          <w:sz w:val="28"/>
          <w:szCs w:val="28"/>
        </w:rPr>
        <w:t xml:space="preserve">лектронная почта:  </w:t>
      </w:r>
      <w:hyperlink r:id="rId21" w:history="1">
        <w:r w:rsidRPr="00837152">
          <w:rPr>
            <w:rStyle w:val="af"/>
            <w:bCs/>
            <w:spacing w:val="-3"/>
            <w:sz w:val="28"/>
            <w:szCs w:val="28"/>
            <w:u w:val="none"/>
          </w:rPr>
          <w:t>nov_kui@mail.ru</w:t>
        </w:r>
      </w:hyperlink>
    </w:p>
    <w:p w:rsidR="00D46EF3" w:rsidRPr="006C1C3D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 xml:space="preserve">        Факс:  8(86369) 2-21-91.</w:t>
      </w:r>
    </w:p>
    <w:p w:rsidR="00D46EF3" w:rsidRPr="006C1C3D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 xml:space="preserve">        Официальный сайт Администрации  города Новошахтинска: http://www.novoshakhtinsk.org</w:t>
      </w:r>
    </w:p>
    <w:p w:rsidR="00D46EF3" w:rsidRPr="006C1C3D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</w:p>
    <w:p w:rsidR="00D46EF3" w:rsidRPr="006C1C3D" w:rsidRDefault="00D46EF3" w:rsidP="00D46EF3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p w:rsidR="00D46EF3" w:rsidRPr="006C1C3D" w:rsidRDefault="00D46EF3" w:rsidP="00D46EF3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>Режим работы Комитета</w:t>
      </w:r>
    </w:p>
    <w:p w:rsidR="00D46EF3" w:rsidRPr="006C1C3D" w:rsidRDefault="00D46EF3" w:rsidP="00D46EF3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50"/>
        <w:gridCol w:w="2325"/>
        <w:gridCol w:w="2296"/>
        <w:gridCol w:w="2499"/>
      </w:tblGrid>
      <w:tr w:rsidR="00D46EF3" w:rsidRPr="006C1C3D" w:rsidTr="00A47A76">
        <w:tc>
          <w:tcPr>
            <w:tcW w:w="2570" w:type="dxa"/>
            <w:shd w:val="clear" w:color="auto" w:fill="auto"/>
          </w:tcPr>
          <w:p w:rsidR="00D46EF3" w:rsidRPr="006C1C3D" w:rsidRDefault="00D46EF3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Дни</w:t>
            </w:r>
          </w:p>
        </w:tc>
        <w:tc>
          <w:tcPr>
            <w:tcW w:w="257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6EF3" w:rsidRPr="006C1C3D" w:rsidRDefault="00D46EF3" w:rsidP="006534A9">
            <w:pPr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            </w:t>
            </w:r>
            <w:r w:rsidR="006534A9" w:rsidRPr="006C1C3D">
              <w:rPr>
                <w:bCs/>
                <w:color w:val="000000"/>
                <w:spacing w:val="-3"/>
                <w:sz w:val="28"/>
                <w:szCs w:val="28"/>
              </w:rPr>
              <w:t>Часы</w:t>
            </w: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                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46EF3" w:rsidRPr="006C1C3D" w:rsidRDefault="00D46EF3" w:rsidP="00A47A76">
            <w:pPr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работы</w:t>
            </w:r>
          </w:p>
        </w:tc>
        <w:tc>
          <w:tcPr>
            <w:tcW w:w="2672" w:type="dxa"/>
            <w:shd w:val="clear" w:color="auto" w:fill="auto"/>
          </w:tcPr>
          <w:p w:rsidR="00D46EF3" w:rsidRPr="006C1C3D" w:rsidRDefault="00D46EF3" w:rsidP="006534A9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Приемные</w:t>
            </w:r>
            <w:r w:rsidR="006534A9"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 часы</w:t>
            </w:r>
          </w:p>
        </w:tc>
      </w:tr>
      <w:tr w:rsidR="00D46EF3" w:rsidRPr="006C1C3D" w:rsidTr="00A47A76">
        <w:tc>
          <w:tcPr>
            <w:tcW w:w="2570" w:type="dxa"/>
            <w:shd w:val="clear" w:color="auto" w:fill="auto"/>
          </w:tcPr>
          <w:p w:rsidR="00D46EF3" w:rsidRPr="006C1C3D" w:rsidRDefault="00D46EF3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понедельник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</w:tcPr>
          <w:p w:rsidR="00D46EF3" w:rsidRPr="006C1C3D" w:rsidRDefault="006534A9" w:rsidP="00837152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9.00 </w:t>
            </w:r>
            <w:r w:rsidR="00837152">
              <w:rPr>
                <w:bCs/>
                <w:color w:val="000000"/>
                <w:spacing w:val="-3"/>
                <w:sz w:val="28"/>
                <w:szCs w:val="28"/>
              </w:rPr>
              <w:t>‒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 18.00</w:t>
            </w:r>
          </w:p>
        </w:tc>
        <w:tc>
          <w:tcPr>
            <w:tcW w:w="246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6EF3" w:rsidRPr="006C1C3D" w:rsidRDefault="00D46EF3" w:rsidP="00A47A76">
            <w:pPr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672" w:type="dxa"/>
            <w:shd w:val="clear" w:color="auto" w:fill="auto"/>
          </w:tcPr>
          <w:p w:rsidR="00D46EF3" w:rsidRPr="006C1C3D" w:rsidRDefault="006534A9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>9.30 – 17.00</w:t>
            </w:r>
          </w:p>
        </w:tc>
      </w:tr>
      <w:tr w:rsidR="00D46EF3" w:rsidRPr="006C1C3D" w:rsidTr="00A47A76">
        <w:tc>
          <w:tcPr>
            <w:tcW w:w="2570" w:type="dxa"/>
            <w:shd w:val="clear" w:color="auto" w:fill="auto"/>
          </w:tcPr>
          <w:p w:rsidR="00D46EF3" w:rsidRPr="006C1C3D" w:rsidRDefault="00D46EF3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вторник</w:t>
            </w:r>
          </w:p>
        </w:tc>
        <w:tc>
          <w:tcPr>
            <w:tcW w:w="2570" w:type="dxa"/>
            <w:shd w:val="clear" w:color="auto" w:fill="auto"/>
          </w:tcPr>
          <w:p w:rsidR="00D46EF3" w:rsidRPr="006C1C3D" w:rsidRDefault="006534A9" w:rsidP="00C023F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9.00 </w:t>
            </w:r>
            <w:r w:rsidR="00C023F7">
              <w:rPr>
                <w:bCs/>
                <w:color w:val="000000"/>
                <w:spacing w:val="-3"/>
                <w:sz w:val="28"/>
                <w:szCs w:val="28"/>
              </w:rPr>
              <w:t>‒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 18.00</w:t>
            </w:r>
          </w:p>
        </w:tc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</w:tcPr>
          <w:p w:rsidR="00D46EF3" w:rsidRPr="006C1C3D" w:rsidRDefault="00D46EF3" w:rsidP="00A47A76">
            <w:pPr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       Перерыв на </w:t>
            </w:r>
          </w:p>
        </w:tc>
        <w:tc>
          <w:tcPr>
            <w:tcW w:w="2672" w:type="dxa"/>
            <w:shd w:val="clear" w:color="auto" w:fill="auto"/>
          </w:tcPr>
          <w:p w:rsidR="00D46EF3" w:rsidRPr="006C1C3D" w:rsidRDefault="00C023F7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‒</w:t>
            </w:r>
          </w:p>
        </w:tc>
      </w:tr>
      <w:tr w:rsidR="00D46EF3" w:rsidRPr="006C1C3D" w:rsidTr="00A47A76">
        <w:tc>
          <w:tcPr>
            <w:tcW w:w="2570" w:type="dxa"/>
            <w:shd w:val="clear" w:color="auto" w:fill="auto"/>
          </w:tcPr>
          <w:p w:rsidR="00D46EF3" w:rsidRPr="006C1C3D" w:rsidRDefault="00D46EF3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среда</w:t>
            </w:r>
          </w:p>
        </w:tc>
        <w:tc>
          <w:tcPr>
            <w:tcW w:w="2570" w:type="dxa"/>
            <w:shd w:val="clear" w:color="auto" w:fill="auto"/>
          </w:tcPr>
          <w:p w:rsidR="00D46EF3" w:rsidRPr="006C1C3D" w:rsidRDefault="006534A9" w:rsidP="00C023F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9.00 </w:t>
            </w:r>
            <w:r w:rsidR="00C023F7">
              <w:rPr>
                <w:bCs/>
                <w:color w:val="000000"/>
                <w:spacing w:val="-3"/>
                <w:sz w:val="28"/>
                <w:szCs w:val="28"/>
              </w:rPr>
              <w:t xml:space="preserve">‒ 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>18.00</w:t>
            </w:r>
          </w:p>
        </w:tc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</w:tcPr>
          <w:p w:rsidR="00D46EF3" w:rsidRPr="006C1C3D" w:rsidRDefault="00D46EF3" w:rsidP="00A47A76">
            <w:pPr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              обед:</w:t>
            </w:r>
          </w:p>
        </w:tc>
        <w:tc>
          <w:tcPr>
            <w:tcW w:w="2672" w:type="dxa"/>
            <w:shd w:val="clear" w:color="auto" w:fill="auto"/>
          </w:tcPr>
          <w:p w:rsidR="00D46EF3" w:rsidRPr="006C1C3D" w:rsidRDefault="00C023F7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‒</w:t>
            </w:r>
          </w:p>
        </w:tc>
      </w:tr>
      <w:tr w:rsidR="00D46EF3" w:rsidRPr="006C1C3D" w:rsidTr="00A47A76">
        <w:tc>
          <w:tcPr>
            <w:tcW w:w="2570" w:type="dxa"/>
            <w:shd w:val="clear" w:color="auto" w:fill="auto"/>
          </w:tcPr>
          <w:p w:rsidR="00D46EF3" w:rsidRPr="006C1C3D" w:rsidRDefault="00D46EF3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четверг</w:t>
            </w:r>
          </w:p>
        </w:tc>
        <w:tc>
          <w:tcPr>
            <w:tcW w:w="2570" w:type="dxa"/>
            <w:shd w:val="clear" w:color="auto" w:fill="auto"/>
          </w:tcPr>
          <w:p w:rsidR="00D46EF3" w:rsidRPr="006C1C3D" w:rsidRDefault="006534A9" w:rsidP="00C023F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9.00 </w:t>
            </w:r>
            <w:r w:rsidR="00C023F7">
              <w:rPr>
                <w:bCs/>
                <w:color w:val="000000"/>
                <w:spacing w:val="-3"/>
                <w:sz w:val="28"/>
                <w:szCs w:val="28"/>
              </w:rPr>
              <w:t>‒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 18.00</w:t>
            </w:r>
          </w:p>
        </w:tc>
        <w:tc>
          <w:tcPr>
            <w:tcW w:w="2468" w:type="dxa"/>
            <w:tcBorders>
              <w:top w:val="nil"/>
              <w:bottom w:val="nil"/>
            </w:tcBorders>
            <w:shd w:val="clear" w:color="auto" w:fill="auto"/>
          </w:tcPr>
          <w:p w:rsidR="00D46EF3" w:rsidRPr="006C1C3D" w:rsidRDefault="00D46EF3" w:rsidP="00A47A76">
            <w:pPr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      13.00 – 13.45</w:t>
            </w:r>
          </w:p>
        </w:tc>
        <w:tc>
          <w:tcPr>
            <w:tcW w:w="2672" w:type="dxa"/>
            <w:shd w:val="clear" w:color="auto" w:fill="auto"/>
          </w:tcPr>
          <w:p w:rsidR="00D46EF3" w:rsidRPr="006C1C3D" w:rsidRDefault="006534A9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>9.30 – 13. 00</w:t>
            </w:r>
          </w:p>
        </w:tc>
      </w:tr>
      <w:tr w:rsidR="00D46EF3" w:rsidRPr="006C1C3D" w:rsidTr="00A47A76">
        <w:tc>
          <w:tcPr>
            <w:tcW w:w="2570" w:type="dxa"/>
            <w:shd w:val="clear" w:color="auto" w:fill="auto"/>
          </w:tcPr>
          <w:p w:rsidR="00D46EF3" w:rsidRPr="006C1C3D" w:rsidRDefault="00D46EF3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пятница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:rsidR="00D46EF3" w:rsidRPr="006C1C3D" w:rsidRDefault="006534A9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>9.00 – 16.45</w:t>
            </w:r>
          </w:p>
        </w:tc>
        <w:tc>
          <w:tcPr>
            <w:tcW w:w="24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6EF3" w:rsidRPr="006C1C3D" w:rsidRDefault="00D46EF3" w:rsidP="00A47A76">
            <w:pPr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672" w:type="dxa"/>
            <w:tcBorders>
              <w:bottom w:val="single" w:sz="4" w:space="0" w:color="auto"/>
            </w:tcBorders>
            <w:shd w:val="clear" w:color="auto" w:fill="auto"/>
          </w:tcPr>
          <w:p w:rsidR="00D46EF3" w:rsidRPr="006C1C3D" w:rsidRDefault="00C023F7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‒</w:t>
            </w:r>
          </w:p>
        </w:tc>
      </w:tr>
      <w:tr w:rsidR="00D46EF3" w:rsidRPr="006C1C3D" w:rsidTr="00A47A76">
        <w:tc>
          <w:tcPr>
            <w:tcW w:w="2570" w:type="dxa"/>
            <w:shd w:val="clear" w:color="auto" w:fill="auto"/>
          </w:tcPr>
          <w:p w:rsidR="00D46EF3" w:rsidRPr="006C1C3D" w:rsidRDefault="00D46EF3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суббота</w:t>
            </w:r>
          </w:p>
        </w:tc>
        <w:tc>
          <w:tcPr>
            <w:tcW w:w="7710" w:type="dxa"/>
            <w:gridSpan w:val="3"/>
            <w:vMerge w:val="restart"/>
            <w:shd w:val="clear" w:color="auto" w:fill="auto"/>
          </w:tcPr>
          <w:p w:rsidR="00D46EF3" w:rsidRPr="006C1C3D" w:rsidRDefault="00D46EF3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Выходной день</w:t>
            </w:r>
          </w:p>
        </w:tc>
      </w:tr>
      <w:tr w:rsidR="00D46EF3" w:rsidRPr="006C1C3D" w:rsidTr="00A47A76">
        <w:tc>
          <w:tcPr>
            <w:tcW w:w="2570" w:type="dxa"/>
            <w:shd w:val="clear" w:color="auto" w:fill="auto"/>
          </w:tcPr>
          <w:p w:rsidR="00D46EF3" w:rsidRPr="006C1C3D" w:rsidRDefault="00D46EF3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воскресенье</w:t>
            </w:r>
          </w:p>
        </w:tc>
        <w:tc>
          <w:tcPr>
            <w:tcW w:w="771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46EF3" w:rsidRPr="006C1C3D" w:rsidRDefault="00D46EF3" w:rsidP="00A47A76">
            <w:pPr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</w:tr>
    </w:tbl>
    <w:p w:rsidR="00D46EF3" w:rsidRPr="006C1C3D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 xml:space="preserve"> </w:t>
      </w:r>
    </w:p>
    <w:p w:rsidR="00D46EF3" w:rsidRPr="006C1C3D" w:rsidRDefault="006534A9" w:rsidP="00D46EF3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ab/>
      </w:r>
      <w:r w:rsidR="00D46EF3" w:rsidRPr="006C1C3D">
        <w:rPr>
          <w:bCs/>
          <w:color w:val="000000"/>
          <w:spacing w:val="-3"/>
          <w:sz w:val="28"/>
          <w:szCs w:val="28"/>
        </w:rPr>
        <w:t xml:space="preserve">В предпраздничные дни продолжительность времени работы Комитета сокращается на </w:t>
      </w:r>
      <w:r w:rsidRPr="006C1C3D">
        <w:rPr>
          <w:bCs/>
          <w:color w:val="000000"/>
          <w:spacing w:val="-3"/>
          <w:sz w:val="28"/>
          <w:szCs w:val="28"/>
        </w:rPr>
        <w:t>один</w:t>
      </w:r>
      <w:r w:rsidR="00D46EF3" w:rsidRPr="006C1C3D">
        <w:rPr>
          <w:bCs/>
          <w:color w:val="000000"/>
          <w:spacing w:val="-3"/>
          <w:sz w:val="28"/>
          <w:szCs w:val="28"/>
        </w:rPr>
        <w:t xml:space="preserve"> час.</w:t>
      </w:r>
    </w:p>
    <w:p w:rsidR="00D46EF3" w:rsidRPr="006C1C3D" w:rsidRDefault="00D46EF3" w:rsidP="00D46EF3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p w:rsidR="00CE451F" w:rsidRPr="006C1C3D" w:rsidRDefault="00CE451F" w:rsidP="00CE451F">
      <w:pPr>
        <w:pStyle w:val="af6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Управляющий  делами   Администрации</w:t>
      </w:r>
    </w:p>
    <w:p w:rsidR="00CE451F" w:rsidRPr="006C1C3D" w:rsidRDefault="00CE451F" w:rsidP="00CE451F">
      <w:pPr>
        <w:pStyle w:val="af6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 xml:space="preserve">города                   </w:t>
      </w:r>
      <w:r w:rsidR="00C023F7">
        <w:rPr>
          <w:rFonts w:ascii="Times New Roman" w:hAnsi="Times New Roman"/>
          <w:sz w:val="28"/>
          <w:szCs w:val="28"/>
        </w:rPr>
        <w:t xml:space="preserve">                      </w:t>
      </w:r>
      <w:r w:rsidR="00C023F7">
        <w:rPr>
          <w:rFonts w:ascii="Times New Roman" w:hAnsi="Times New Roman"/>
          <w:sz w:val="28"/>
          <w:szCs w:val="28"/>
        </w:rPr>
        <w:tab/>
      </w:r>
      <w:r w:rsidR="00C023F7">
        <w:rPr>
          <w:rFonts w:ascii="Times New Roman" w:hAnsi="Times New Roman"/>
          <w:sz w:val="28"/>
          <w:szCs w:val="28"/>
        </w:rPr>
        <w:tab/>
      </w:r>
      <w:r w:rsidR="00C023F7">
        <w:rPr>
          <w:rFonts w:ascii="Times New Roman" w:hAnsi="Times New Roman"/>
          <w:sz w:val="28"/>
          <w:szCs w:val="28"/>
        </w:rPr>
        <w:tab/>
      </w:r>
      <w:r w:rsidR="00C023F7">
        <w:rPr>
          <w:rFonts w:ascii="Times New Roman" w:hAnsi="Times New Roman"/>
          <w:sz w:val="28"/>
          <w:szCs w:val="28"/>
        </w:rPr>
        <w:tab/>
      </w:r>
      <w:r w:rsidR="00C023F7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 xml:space="preserve"> Ю.А. Лубенцов</w:t>
      </w:r>
    </w:p>
    <w:p w:rsidR="00CE451F" w:rsidRPr="006C1C3D" w:rsidRDefault="00CE451F" w:rsidP="00CE451F">
      <w:pPr>
        <w:pStyle w:val="af6"/>
        <w:rPr>
          <w:rFonts w:ascii="Times New Roman" w:hAnsi="Times New Roman"/>
          <w:sz w:val="28"/>
          <w:szCs w:val="28"/>
        </w:rPr>
      </w:pPr>
    </w:p>
    <w:p w:rsidR="00CE451F" w:rsidRPr="006C1C3D" w:rsidRDefault="00CE451F" w:rsidP="00CE451F">
      <w:pPr>
        <w:pStyle w:val="af6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Начальник  юридического отдела</w:t>
      </w:r>
    </w:p>
    <w:p w:rsidR="00CE451F" w:rsidRPr="006C1C3D" w:rsidRDefault="00CE451F" w:rsidP="00CE451F">
      <w:pPr>
        <w:pStyle w:val="af6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 xml:space="preserve">Администрации  города                                       </w:t>
      </w:r>
      <w:r w:rsidRPr="006C1C3D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ab/>
        <w:t xml:space="preserve"> И.Н. Суркова</w:t>
      </w:r>
    </w:p>
    <w:p w:rsidR="00C023F7" w:rsidRDefault="00C023F7" w:rsidP="008377B5">
      <w:pPr>
        <w:pStyle w:val="ConsPlusNormal"/>
        <w:ind w:left="5103" w:firstLine="0"/>
        <w:jc w:val="both"/>
        <w:rPr>
          <w:rFonts w:ascii="Times New Roman" w:hAnsi="Times New Roman"/>
          <w:sz w:val="28"/>
          <w:szCs w:val="28"/>
        </w:rPr>
      </w:pPr>
    </w:p>
    <w:p w:rsidR="00D46EF3" w:rsidRPr="006C1C3D" w:rsidRDefault="00D46EF3" w:rsidP="008377B5">
      <w:pPr>
        <w:pStyle w:val="ConsPlusNormal"/>
        <w:ind w:left="5103" w:firstLine="0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 xml:space="preserve">Приложение № </w:t>
      </w:r>
      <w:r w:rsidR="00C023F7">
        <w:rPr>
          <w:rFonts w:ascii="Times New Roman" w:hAnsi="Times New Roman"/>
          <w:sz w:val="28"/>
          <w:szCs w:val="28"/>
        </w:rPr>
        <w:t>3</w:t>
      </w:r>
      <w:r w:rsidRPr="006C1C3D">
        <w:rPr>
          <w:rFonts w:ascii="Times New Roman" w:hAnsi="Times New Roman"/>
          <w:sz w:val="28"/>
          <w:szCs w:val="28"/>
        </w:rPr>
        <w:t xml:space="preserve">  </w:t>
      </w:r>
    </w:p>
    <w:p w:rsidR="00D46EF3" w:rsidRPr="006C1C3D" w:rsidRDefault="00D46EF3" w:rsidP="008377B5">
      <w:pPr>
        <w:ind w:left="5103"/>
        <w:rPr>
          <w:sz w:val="28"/>
          <w:szCs w:val="28"/>
        </w:rPr>
      </w:pPr>
      <w:r w:rsidRPr="006C1C3D">
        <w:rPr>
          <w:sz w:val="28"/>
          <w:szCs w:val="28"/>
        </w:rPr>
        <w:t>к административному  регламенту</w:t>
      </w:r>
    </w:p>
    <w:p w:rsidR="00D46EF3" w:rsidRPr="006C1C3D" w:rsidRDefault="00D46EF3" w:rsidP="008377B5">
      <w:pPr>
        <w:ind w:left="5103"/>
        <w:rPr>
          <w:sz w:val="28"/>
          <w:szCs w:val="28"/>
        </w:rPr>
      </w:pPr>
      <w:r w:rsidRPr="006C1C3D">
        <w:rPr>
          <w:sz w:val="28"/>
          <w:szCs w:val="28"/>
        </w:rPr>
        <w:t>предоставления муниципальной услуги   Комитетом по управлению имуществом Администрации города Новошахтинска</w:t>
      </w:r>
    </w:p>
    <w:p w:rsidR="00D46EF3" w:rsidRPr="006C1C3D" w:rsidRDefault="00D46EF3" w:rsidP="00F573EF">
      <w:pPr>
        <w:ind w:left="5103"/>
        <w:rPr>
          <w:bCs/>
          <w:color w:val="000000"/>
          <w:spacing w:val="-5"/>
          <w:sz w:val="28"/>
          <w:szCs w:val="28"/>
        </w:rPr>
      </w:pPr>
      <w:r w:rsidRPr="006C1C3D">
        <w:rPr>
          <w:sz w:val="28"/>
          <w:szCs w:val="28"/>
        </w:rPr>
        <w:t>«</w:t>
      </w:r>
      <w:r w:rsidR="002575BF" w:rsidRPr="00F6770F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6C1C3D">
        <w:rPr>
          <w:sz w:val="28"/>
          <w:szCs w:val="28"/>
        </w:rPr>
        <w:t>»</w:t>
      </w:r>
    </w:p>
    <w:p w:rsidR="00D46EF3" w:rsidRPr="006C1C3D" w:rsidRDefault="00D46EF3" w:rsidP="00D46EF3">
      <w:pPr>
        <w:ind w:left="5670"/>
        <w:rPr>
          <w:sz w:val="28"/>
          <w:szCs w:val="28"/>
        </w:rPr>
      </w:pPr>
    </w:p>
    <w:p w:rsidR="00D46EF3" w:rsidRPr="006C1C3D" w:rsidRDefault="00D46EF3" w:rsidP="00D46EF3">
      <w:pPr>
        <w:rPr>
          <w:sz w:val="28"/>
          <w:szCs w:val="28"/>
        </w:rPr>
      </w:pPr>
    </w:p>
    <w:p w:rsidR="00D46EF3" w:rsidRPr="006C1C3D" w:rsidRDefault="00D46EF3" w:rsidP="00D46EF3">
      <w:pPr>
        <w:shd w:val="clear" w:color="auto" w:fill="FFFFFF"/>
        <w:rPr>
          <w:bCs/>
          <w:color w:val="0000FF"/>
          <w:spacing w:val="-3"/>
          <w:sz w:val="28"/>
          <w:szCs w:val="28"/>
        </w:rPr>
      </w:pPr>
    </w:p>
    <w:p w:rsidR="00D46EF3" w:rsidRPr="006C1C3D" w:rsidRDefault="00D46EF3" w:rsidP="00D46EF3">
      <w:pPr>
        <w:shd w:val="clear" w:color="auto" w:fill="FFFFFF"/>
        <w:jc w:val="center"/>
        <w:rPr>
          <w:sz w:val="28"/>
          <w:szCs w:val="28"/>
        </w:rPr>
      </w:pPr>
      <w:r w:rsidRPr="006C1C3D">
        <w:rPr>
          <w:sz w:val="28"/>
          <w:szCs w:val="28"/>
        </w:rPr>
        <w:t xml:space="preserve">Муниципальное бюджетное учреждение  города Новошахтинска «Многофункциональный центр предоставления государственных и муниципальных услуг» </w:t>
      </w:r>
      <w:r w:rsidR="006534A9" w:rsidRPr="006C1C3D">
        <w:rPr>
          <w:sz w:val="28"/>
          <w:szCs w:val="28"/>
        </w:rPr>
        <w:t>(далее – «МФЦ»)</w:t>
      </w:r>
    </w:p>
    <w:p w:rsidR="00D46EF3" w:rsidRPr="006C1C3D" w:rsidRDefault="00D46EF3" w:rsidP="00D46EF3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p w:rsidR="00D46EF3" w:rsidRPr="006C1C3D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 xml:space="preserve">          Место нахождения здания </w:t>
      </w:r>
      <w:r w:rsidR="008377B5" w:rsidRPr="006C1C3D">
        <w:rPr>
          <w:bCs/>
          <w:color w:val="000000"/>
          <w:spacing w:val="-3"/>
          <w:sz w:val="28"/>
          <w:szCs w:val="28"/>
        </w:rPr>
        <w:t>«</w:t>
      </w:r>
      <w:r w:rsidRPr="006C1C3D">
        <w:rPr>
          <w:bCs/>
          <w:color w:val="000000"/>
          <w:spacing w:val="-3"/>
          <w:sz w:val="28"/>
          <w:szCs w:val="28"/>
        </w:rPr>
        <w:t>МФЦ</w:t>
      </w:r>
      <w:r w:rsidR="008377B5" w:rsidRPr="006C1C3D">
        <w:rPr>
          <w:bCs/>
          <w:color w:val="000000"/>
          <w:spacing w:val="-3"/>
          <w:sz w:val="28"/>
          <w:szCs w:val="28"/>
        </w:rPr>
        <w:t>»</w:t>
      </w:r>
      <w:r w:rsidRPr="006C1C3D">
        <w:rPr>
          <w:bCs/>
          <w:color w:val="000000"/>
          <w:spacing w:val="-3"/>
          <w:sz w:val="28"/>
          <w:szCs w:val="28"/>
        </w:rPr>
        <w:t xml:space="preserve">: 346918, Ростовская область, город Новошахтинск, улица Садовая, </w:t>
      </w:r>
      <w:r w:rsidR="006534A9" w:rsidRPr="006C1C3D">
        <w:rPr>
          <w:bCs/>
          <w:color w:val="000000"/>
          <w:spacing w:val="-3"/>
          <w:sz w:val="28"/>
          <w:szCs w:val="28"/>
        </w:rPr>
        <w:t>3</w:t>
      </w:r>
      <w:r w:rsidRPr="006C1C3D">
        <w:rPr>
          <w:bCs/>
          <w:color w:val="000000"/>
          <w:spacing w:val="-3"/>
          <w:sz w:val="28"/>
          <w:szCs w:val="28"/>
        </w:rPr>
        <w:t>2.</w:t>
      </w:r>
    </w:p>
    <w:p w:rsidR="00D46EF3" w:rsidRPr="006C1C3D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 xml:space="preserve">          </w:t>
      </w:r>
      <w:r w:rsidR="00C023F7">
        <w:rPr>
          <w:bCs/>
          <w:color w:val="000000"/>
          <w:spacing w:val="-3"/>
          <w:sz w:val="28"/>
          <w:szCs w:val="28"/>
        </w:rPr>
        <w:t>С</w:t>
      </w:r>
      <w:r w:rsidRPr="006C1C3D">
        <w:rPr>
          <w:bCs/>
          <w:color w:val="000000"/>
          <w:spacing w:val="-3"/>
          <w:sz w:val="28"/>
          <w:szCs w:val="28"/>
        </w:rPr>
        <w:t>правочные телефоны: 8 (86369)  2-01-12, 2-05-37</w:t>
      </w:r>
      <w:r w:rsidR="00C023F7">
        <w:rPr>
          <w:bCs/>
          <w:color w:val="000000"/>
          <w:spacing w:val="-3"/>
          <w:sz w:val="28"/>
          <w:szCs w:val="28"/>
        </w:rPr>
        <w:t>;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 xml:space="preserve">         </w:t>
      </w:r>
      <w:r w:rsidR="00C023F7">
        <w:rPr>
          <w:bCs/>
          <w:color w:val="000000"/>
          <w:spacing w:val="-3"/>
          <w:sz w:val="28"/>
          <w:szCs w:val="28"/>
        </w:rPr>
        <w:t>э</w:t>
      </w:r>
      <w:r w:rsidRPr="006C1C3D">
        <w:rPr>
          <w:bCs/>
          <w:color w:val="000000"/>
          <w:spacing w:val="-3"/>
          <w:sz w:val="28"/>
          <w:szCs w:val="28"/>
        </w:rPr>
        <w:t xml:space="preserve">лектронная почта:   </w:t>
      </w:r>
      <w:hyperlink r:id="rId22" w:history="1">
        <w:r w:rsidRPr="006C1C3D">
          <w:rPr>
            <w:rStyle w:val="af"/>
            <w:spacing w:val="-4"/>
            <w:sz w:val="28"/>
            <w:szCs w:val="28"/>
          </w:rPr>
          <w:t>mfc-nov@mail.ru</w:t>
        </w:r>
      </w:hyperlink>
      <w:r w:rsidR="00C023F7">
        <w:t>;</w:t>
      </w:r>
    </w:p>
    <w:p w:rsidR="00D46EF3" w:rsidRPr="006C1C3D" w:rsidRDefault="00D46EF3" w:rsidP="00D46EF3">
      <w:pPr>
        <w:widowControl w:val="0"/>
        <w:shd w:val="clear" w:color="auto" w:fill="FFFFFF"/>
        <w:tabs>
          <w:tab w:val="left" w:pos="1274"/>
        </w:tabs>
        <w:autoSpaceDE w:val="0"/>
        <w:autoSpaceDN w:val="0"/>
        <w:adjustRightInd w:val="0"/>
        <w:jc w:val="both"/>
        <w:rPr>
          <w:color w:val="000000"/>
          <w:spacing w:val="-4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 xml:space="preserve">         </w:t>
      </w:r>
      <w:r w:rsidR="00C023F7">
        <w:rPr>
          <w:bCs/>
          <w:color w:val="000000"/>
          <w:spacing w:val="-3"/>
          <w:sz w:val="28"/>
          <w:szCs w:val="28"/>
        </w:rPr>
        <w:t>о</w:t>
      </w:r>
      <w:r w:rsidRPr="006C1C3D">
        <w:rPr>
          <w:bCs/>
          <w:color w:val="000000"/>
          <w:spacing w:val="-3"/>
          <w:sz w:val="28"/>
          <w:szCs w:val="28"/>
        </w:rPr>
        <w:t xml:space="preserve">фициальный сайт: </w:t>
      </w:r>
      <w:r w:rsidRPr="006C1C3D">
        <w:rPr>
          <w:color w:val="000000"/>
          <w:spacing w:val="-4"/>
          <w:sz w:val="28"/>
          <w:szCs w:val="28"/>
        </w:rPr>
        <w:t>www. novoshahtinsk.mfc61.ru</w:t>
      </w:r>
    </w:p>
    <w:p w:rsidR="00D46EF3" w:rsidRPr="006C1C3D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</w:p>
    <w:p w:rsidR="00D46EF3" w:rsidRPr="006C1C3D" w:rsidRDefault="00D46EF3" w:rsidP="00D46EF3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p w:rsidR="00D46EF3" w:rsidRPr="006C1C3D" w:rsidRDefault="00D46EF3" w:rsidP="00D46EF3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>Режим работы</w:t>
      </w:r>
      <w:r w:rsidR="00306F16">
        <w:rPr>
          <w:bCs/>
          <w:color w:val="000000"/>
          <w:spacing w:val="-3"/>
          <w:sz w:val="28"/>
          <w:szCs w:val="28"/>
        </w:rPr>
        <w:t xml:space="preserve"> «МФЦ»</w:t>
      </w:r>
      <w:r w:rsidRPr="006C1C3D">
        <w:rPr>
          <w:bCs/>
          <w:color w:val="000000"/>
          <w:spacing w:val="-3"/>
          <w:sz w:val="28"/>
          <w:szCs w:val="28"/>
        </w:rPr>
        <w:t xml:space="preserve">  </w:t>
      </w:r>
    </w:p>
    <w:p w:rsidR="00D46EF3" w:rsidRPr="006C1C3D" w:rsidRDefault="00D46EF3" w:rsidP="00D46EF3">
      <w:pPr>
        <w:shd w:val="clear" w:color="auto" w:fill="FFFFFF"/>
        <w:jc w:val="center"/>
        <w:rPr>
          <w:bCs/>
          <w:color w:val="000000"/>
          <w:spacing w:val="-3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448"/>
        <w:gridCol w:w="2320"/>
        <w:gridCol w:w="2302"/>
        <w:gridCol w:w="8"/>
        <w:gridCol w:w="2492"/>
      </w:tblGrid>
      <w:tr w:rsidR="00D46EF3" w:rsidRPr="006C1C3D" w:rsidTr="00A47A76">
        <w:tc>
          <w:tcPr>
            <w:tcW w:w="2569" w:type="dxa"/>
            <w:shd w:val="clear" w:color="auto" w:fill="auto"/>
          </w:tcPr>
          <w:p w:rsidR="00D46EF3" w:rsidRPr="006C1C3D" w:rsidRDefault="00D46EF3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Дни</w:t>
            </w:r>
          </w:p>
        </w:tc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46EF3" w:rsidRPr="006C1C3D" w:rsidRDefault="00D46EF3" w:rsidP="007777C7">
            <w:pPr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     </w:t>
            </w:r>
            <w:r w:rsidR="007777C7" w:rsidRPr="006C1C3D">
              <w:rPr>
                <w:bCs/>
                <w:color w:val="000000"/>
                <w:spacing w:val="-3"/>
                <w:sz w:val="28"/>
                <w:szCs w:val="28"/>
              </w:rPr>
              <w:t>Часы</w:t>
            </w: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4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46EF3" w:rsidRPr="006C1C3D" w:rsidRDefault="00D46EF3" w:rsidP="00A47A76">
            <w:pPr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работы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D46EF3" w:rsidRPr="006C1C3D" w:rsidRDefault="00D46EF3" w:rsidP="007777C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Приемные </w:t>
            </w:r>
            <w:r w:rsidR="007777C7" w:rsidRPr="006C1C3D">
              <w:rPr>
                <w:bCs/>
                <w:color w:val="000000"/>
                <w:spacing w:val="-3"/>
                <w:sz w:val="28"/>
                <w:szCs w:val="28"/>
              </w:rPr>
              <w:t>часы</w:t>
            </w:r>
          </w:p>
        </w:tc>
      </w:tr>
      <w:tr w:rsidR="00D46EF3" w:rsidRPr="006C1C3D" w:rsidTr="00A47A76">
        <w:tc>
          <w:tcPr>
            <w:tcW w:w="2569" w:type="dxa"/>
            <w:shd w:val="clear" w:color="auto" w:fill="auto"/>
          </w:tcPr>
          <w:p w:rsidR="00D46EF3" w:rsidRPr="006C1C3D" w:rsidRDefault="00D46EF3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понедельник</w:t>
            </w: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D46EF3" w:rsidRPr="006C1C3D" w:rsidRDefault="007777C7" w:rsidP="00D20733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9.00 – </w:t>
            </w:r>
            <w:r w:rsidR="00D20733" w:rsidRPr="006C1C3D">
              <w:rPr>
                <w:bCs/>
                <w:color w:val="000000"/>
                <w:spacing w:val="-3"/>
                <w:sz w:val="28"/>
                <w:szCs w:val="28"/>
              </w:rPr>
              <w:t>19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>.00</w:t>
            </w:r>
          </w:p>
        </w:tc>
        <w:tc>
          <w:tcPr>
            <w:tcW w:w="246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46EF3" w:rsidRPr="006C1C3D" w:rsidRDefault="00D46EF3" w:rsidP="00A47A76">
            <w:pPr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shd w:val="clear" w:color="auto" w:fill="auto"/>
          </w:tcPr>
          <w:p w:rsidR="00D46EF3" w:rsidRPr="006C1C3D" w:rsidRDefault="007777C7" w:rsidP="00D20733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9.00 – </w:t>
            </w:r>
            <w:r w:rsidR="00D20733" w:rsidRPr="006C1C3D">
              <w:rPr>
                <w:bCs/>
                <w:color w:val="000000"/>
                <w:spacing w:val="-3"/>
                <w:sz w:val="28"/>
                <w:szCs w:val="28"/>
              </w:rPr>
              <w:t>19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>.00</w:t>
            </w:r>
          </w:p>
        </w:tc>
      </w:tr>
      <w:tr w:rsidR="00D46EF3" w:rsidRPr="006C1C3D" w:rsidTr="00A47A76">
        <w:tc>
          <w:tcPr>
            <w:tcW w:w="2569" w:type="dxa"/>
            <w:shd w:val="clear" w:color="auto" w:fill="auto"/>
          </w:tcPr>
          <w:p w:rsidR="00D46EF3" w:rsidRPr="006C1C3D" w:rsidRDefault="00C023F7" w:rsidP="00C023F7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bCs/>
                <w:color w:val="000000"/>
                <w:spacing w:val="-3"/>
                <w:sz w:val="28"/>
                <w:szCs w:val="28"/>
              </w:rPr>
              <w:t>в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>торник</w:t>
            </w:r>
          </w:p>
        </w:tc>
        <w:tc>
          <w:tcPr>
            <w:tcW w:w="2568" w:type="dxa"/>
            <w:shd w:val="clear" w:color="auto" w:fill="auto"/>
          </w:tcPr>
          <w:p w:rsidR="00D46EF3" w:rsidRPr="006C1C3D" w:rsidRDefault="007777C7" w:rsidP="00D20733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9.00 – </w:t>
            </w:r>
            <w:r w:rsidR="00D20733" w:rsidRPr="006C1C3D">
              <w:rPr>
                <w:bCs/>
                <w:color w:val="000000"/>
                <w:spacing w:val="-3"/>
                <w:sz w:val="28"/>
                <w:szCs w:val="28"/>
              </w:rPr>
              <w:t>19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>.00</w:t>
            </w:r>
          </w:p>
        </w:tc>
        <w:tc>
          <w:tcPr>
            <w:tcW w:w="2467" w:type="dxa"/>
            <w:tcBorders>
              <w:top w:val="nil"/>
              <w:bottom w:val="nil"/>
            </w:tcBorders>
            <w:shd w:val="clear" w:color="auto" w:fill="auto"/>
          </w:tcPr>
          <w:p w:rsidR="00D46EF3" w:rsidRPr="006C1C3D" w:rsidRDefault="00D46EF3" w:rsidP="00A47A76">
            <w:pPr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      Без перерыва на </w:t>
            </w:r>
            <w:r w:rsidR="007777C7" w:rsidRPr="006C1C3D">
              <w:rPr>
                <w:bCs/>
                <w:color w:val="000000"/>
                <w:spacing w:val="-3"/>
                <w:sz w:val="28"/>
                <w:szCs w:val="28"/>
              </w:rPr>
              <w:t>обед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D46EF3" w:rsidRPr="006C1C3D" w:rsidRDefault="007777C7" w:rsidP="00D20733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9.00 – </w:t>
            </w:r>
            <w:r w:rsidR="00D20733" w:rsidRPr="006C1C3D">
              <w:rPr>
                <w:bCs/>
                <w:color w:val="000000"/>
                <w:spacing w:val="-3"/>
                <w:sz w:val="28"/>
                <w:szCs w:val="28"/>
              </w:rPr>
              <w:t>19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>.00</w:t>
            </w:r>
          </w:p>
        </w:tc>
      </w:tr>
      <w:tr w:rsidR="00D46EF3" w:rsidRPr="006C1C3D" w:rsidTr="00A47A76">
        <w:tc>
          <w:tcPr>
            <w:tcW w:w="2569" w:type="dxa"/>
            <w:shd w:val="clear" w:color="auto" w:fill="auto"/>
          </w:tcPr>
          <w:p w:rsidR="00D46EF3" w:rsidRPr="006C1C3D" w:rsidRDefault="00C023F7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С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>реда</w:t>
            </w:r>
          </w:p>
        </w:tc>
        <w:tc>
          <w:tcPr>
            <w:tcW w:w="2568" w:type="dxa"/>
            <w:shd w:val="clear" w:color="auto" w:fill="auto"/>
          </w:tcPr>
          <w:p w:rsidR="00D46EF3" w:rsidRPr="006C1C3D" w:rsidRDefault="007777C7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>9.00 – 20.00</w:t>
            </w:r>
          </w:p>
        </w:tc>
        <w:tc>
          <w:tcPr>
            <w:tcW w:w="2467" w:type="dxa"/>
            <w:tcBorders>
              <w:top w:val="nil"/>
              <w:bottom w:val="nil"/>
            </w:tcBorders>
            <w:shd w:val="clear" w:color="auto" w:fill="auto"/>
          </w:tcPr>
          <w:p w:rsidR="00D46EF3" w:rsidRPr="006C1C3D" w:rsidRDefault="00D46EF3" w:rsidP="007777C7">
            <w:pPr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              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D46EF3" w:rsidRPr="006C1C3D" w:rsidRDefault="007777C7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>9.00 – 20.00</w:t>
            </w:r>
          </w:p>
        </w:tc>
      </w:tr>
      <w:tr w:rsidR="00D46EF3" w:rsidRPr="006C1C3D" w:rsidTr="00A47A76">
        <w:trPr>
          <w:trHeight w:val="301"/>
        </w:trPr>
        <w:tc>
          <w:tcPr>
            <w:tcW w:w="2569" w:type="dxa"/>
            <w:shd w:val="clear" w:color="auto" w:fill="auto"/>
          </w:tcPr>
          <w:p w:rsidR="00D46EF3" w:rsidRPr="006C1C3D" w:rsidRDefault="00D46EF3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четверг</w:t>
            </w:r>
          </w:p>
        </w:tc>
        <w:tc>
          <w:tcPr>
            <w:tcW w:w="2568" w:type="dxa"/>
            <w:shd w:val="clear" w:color="auto" w:fill="auto"/>
          </w:tcPr>
          <w:p w:rsidR="00D46EF3" w:rsidRPr="006C1C3D" w:rsidRDefault="007777C7" w:rsidP="00D20733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9.00 – </w:t>
            </w:r>
            <w:r w:rsidR="00D20733" w:rsidRPr="006C1C3D">
              <w:rPr>
                <w:bCs/>
                <w:color w:val="000000"/>
                <w:spacing w:val="-3"/>
                <w:sz w:val="28"/>
                <w:szCs w:val="28"/>
              </w:rPr>
              <w:t>19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>.00</w:t>
            </w:r>
          </w:p>
        </w:tc>
        <w:tc>
          <w:tcPr>
            <w:tcW w:w="2467" w:type="dxa"/>
            <w:tcBorders>
              <w:top w:val="nil"/>
              <w:bottom w:val="nil"/>
            </w:tcBorders>
            <w:shd w:val="clear" w:color="auto" w:fill="auto"/>
          </w:tcPr>
          <w:p w:rsidR="00D46EF3" w:rsidRPr="006C1C3D" w:rsidRDefault="00D46EF3" w:rsidP="00A47A76">
            <w:pPr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      </w:t>
            </w:r>
          </w:p>
        </w:tc>
        <w:tc>
          <w:tcPr>
            <w:tcW w:w="2676" w:type="dxa"/>
            <w:gridSpan w:val="2"/>
            <w:shd w:val="clear" w:color="auto" w:fill="auto"/>
          </w:tcPr>
          <w:p w:rsidR="00D46EF3" w:rsidRPr="006C1C3D" w:rsidRDefault="007777C7" w:rsidP="00D20733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9.00 – </w:t>
            </w:r>
            <w:r w:rsidR="00D20733" w:rsidRPr="006C1C3D">
              <w:rPr>
                <w:bCs/>
                <w:color w:val="000000"/>
                <w:spacing w:val="-3"/>
                <w:sz w:val="28"/>
                <w:szCs w:val="28"/>
              </w:rPr>
              <w:t>19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>.00</w:t>
            </w:r>
          </w:p>
        </w:tc>
      </w:tr>
      <w:tr w:rsidR="00D46EF3" w:rsidRPr="006C1C3D" w:rsidTr="00A47A76">
        <w:tc>
          <w:tcPr>
            <w:tcW w:w="2569" w:type="dxa"/>
            <w:tcBorders>
              <w:bottom w:val="single" w:sz="4" w:space="0" w:color="auto"/>
            </w:tcBorders>
            <w:shd w:val="clear" w:color="auto" w:fill="auto"/>
          </w:tcPr>
          <w:p w:rsidR="00D46EF3" w:rsidRPr="006C1C3D" w:rsidRDefault="00D46EF3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пятница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D46EF3" w:rsidRPr="006C1C3D" w:rsidRDefault="007777C7" w:rsidP="00D20733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9.00 – </w:t>
            </w:r>
            <w:r w:rsidR="00D20733" w:rsidRPr="006C1C3D">
              <w:rPr>
                <w:bCs/>
                <w:color w:val="000000"/>
                <w:spacing w:val="-3"/>
                <w:sz w:val="28"/>
                <w:szCs w:val="28"/>
              </w:rPr>
              <w:t>19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>.00</w:t>
            </w:r>
          </w:p>
        </w:tc>
        <w:tc>
          <w:tcPr>
            <w:tcW w:w="2467" w:type="dxa"/>
            <w:tcBorders>
              <w:top w:val="nil"/>
              <w:bottom w:val="nil"/>
            </w:tcBorders>
            <w:shd w:val="clear" w:color="auto" w:fill="auto"/>
          </w:tcPr>
          <w:p w:rsidR="00D46EF3" w:rsidRPr="006C1C3D" w:rsidRDefault="00D46EF3" w:rsidP="00A47A76">
            <w:pPr>
              <w:jc w:val="both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6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6EF3" w:rsidRPr="006C1C3D" w:rsidRDefault="007777C7" w:rsidP="00D20733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9.00 – </w:t>
            </w:r>
            <w:r w:rsidR="00D20733" w:rsidRPr="006C1C3D">
              <w:rPr>
                <w:bCs/>
                <w:color w:val="000000"/>
                <w:spacing w:val="-3"/>
                <w:sz w:val="28"/>
                <w:szCs w:val="28"/>
              </w:rPr>
              <w:t>19</w:t>
            </w:r>
            <w:r w:rsidR="00D46EF3" w:rsidRPr="006C1C3D">
              <w:rPr>
                <w:bCs/>
                <w:color w:val="000000"/>
                <w:spacing w:val="-3"/>
                <w:sz w:val="28"/>
                <w:szCs w:val="28"/>
              </w:rPr>
              <w:t>.00</w:t>
            </w:r>
          </w:p>
        </w:tc>
      </w:tr>
      <w:tr w:rsidR="00D46EF3" w:rsidRPr="006C1C3D" w:rsidTr="00A47A76"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F3" w:rsidRPr="006C1C3D" w:rsidRDefault="00D46EF3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суббота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F3" w:rsidRPr="006C1C3D" w:rsidRDefault="00D46EF3" w:rsidP="00D20733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="007777C7"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9.00 – 1</w:t>
            </w:r>
            <w:r w:rsidR="00D20733" w:rsidRPr="006C1C3D">
              <w:rPr>
                <w:bCs/>
                <w:color w:val="000000"/>
                <w:spacing w:val="-3"/>
                <w:sz w:val="28"/>
                <w:szCs w:val="28"/>
              </w:rPr>
              <w:t>7</w:t>
            </w: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.</w:t>
            </w:r>
            <w:r w:rsidR="00D20733" w:rsidRPr="006C1C3D">
              <w:rPr>
                <w:bCs/>
                <w:color w:val="000000"/>
                <w:spacing w:val="-3"/>
                <w:sz w:val="28"/>
                <w:szCs w:val="28"/>
              </w:rPr>
              <w:t>3</w:t>
            </w: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</w:p>
        </w:tc>
        <w:tc>
          <w:tcPr>
            <w:tcW w:w="2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F3" w:rsidRPr="006C1C3D" w:rsidRDefault="00D46EF3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F3" w:rsidRPr="006C1C3D" w:rsidRDefault="00D46EF3" w:rsidP="00D20733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  <w:r w:rsidR="007777C7"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9.00 – 1</w:t>
            </w:r>
            <w:r w:rsidR="00D20733" w:rsidRPr="006C1C3D">
              <w:rPr>
                <w:bCs/>
                <w:color w:val="000000"/>
                <w:spacing w:val="-3"/>
                <w:sz w:val="28"/>
                <w:szCs w:val="28"/>
              </w:rPr>
              <w:t>7</w:t>
            </w: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.</w:t>
            </w:r>
            <w:r w:rsidR="00D20733" w:rsidRPr="006C1C3D">
              <w:rPr>
                <w:bCs/>
                <w:color w:val="000000"/>
                <w:spacing w:val="-3"/>
                <w:sz w:val="28"/>
                <w:szCs w:val="28"/>
              </w:rPr>
              <w:t>3</w:t>
            </w: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0</w:t>
            </w:r>
          </w:p>
        </w:tc>
      </w:tr>
      <w:tr w:rsidR="00D46EF3" w:rsidRPr="006C1C3D" w:rsidTr="00A47A76"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F3" w:rsidRPr="006C1C3D" w:rsidRDefault="00D46EF3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воскресенье</w:t>
            </w:r>
          </w:p>
        </w:tc>
        <w:tc>
          <w:tcPr>
            <w:tcW w:w="7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F3" w:rsidRPr="006C1C3D" w:rsidRDefault="00D46EF3" w:rsidP="00A47A76">
            <w:pPr>
              <w:jc w:val="center"/>
              <w:rPr>
                <w:bCs/>
                <w:color w:val="000000"/>
                <w:spacing w:val="-3"/>
                <w:sz w:val="28"/>
                <w:szCs w:val="28"/>
              </w:rPr>
            </w:pPr>
            <w:r w:rsidRPr="006C1C3D">
              <w:rPr>
                <w:bCs/>
                <w:color w:val="000000"/>
                <w:spacing w:val="-3"/>
                <w:sz w:val="28"/>
                <w:szCs w:val="28"/>
              </w:rPr>
              <w:t>Выходной день</w:t>
            </w:r>
          </w:p>
        </w:tc>
      </w:tr>
    </w:tbl>
    <w:p w:rsidR="00D46EF3" w:rsidRPr="006C1C3D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  <w:r w:rsidRPr="006C1C3D">
        <w:rPr>
          <w:bCs/>
          <w:color w:val="000000"/>
          <w:spacing w:val="-3"/>
          <w:sz w:val="28"/>
          <w:szCs w:val="28"/>
        </w:rPr>
        <w:t xml:space="preserve"> </w:t>
      </w:r>
    </w:p>
    <w:p w:rsidR="00CE451F" w:rsidRPr="006C1C3D" w:rsidRDefault="00CE451F" w:rsidP="00CE451F">
      <w:pPr>
        <w:pStyle w:val="af6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Управляющий  делами   Администрации</w:t>
      </w:r>
    </w:p>
    <w:p w:rsidR="00CE451F" w:rsidRPr="006C1C3D" w:rsidRDefault="00CE451F" w:rsidP="00CE451F">
      <w:pPr>
        <w:pStyle w:val="af6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lastRenderedPageBreak/>
        <w:t xml:space="preserve">города               </w:t>
      </w:r>
      <w:r w:rsidR="00306F16">
        <w:rPr>
          <w:rFonts w:ascii="Times New Roman" w:hAnsi="Times New Roman"/>
          <w:sz w:val="28"/>
          <w:szCs w:val="28"/>
        </w:rPr>
        <w:t xml:space="preserve">                          </w:t>
      </w:r>
      <w:r w:rsidR="00306F16">
        <w:rPr>
          <w:rFonts w:ascii="Times New Roman" w:hAnsi="Times New Roman"/>
          <w:sz w:val="28"/>
          <w:szCs w:val="28"/>
        </w:rPr>
        <w:tab/>
      </w:r>
      <w:r w:rsidR="00306F16">
        <w:rPr>
          <w:rFonts w:ascii="Times New Roman" w:hAnsi="Times New Roman"/>
          <w:sz w:val="28"/>
          <w:szCs w:val="28"/>
        </w:rPr>
        <w:tab/>
      </w:r>
      <w:r w:rsidR="00306F16">
        <w:rPr>
          <w:rFonts w:ascii="Times New Roman" w:hAnsi="Times New Roman"/>
          <w:sz w:val="28"/>
          <w:szCs w:val="28"/>
        </w:rPr>
        <w:tab/>
      </w:r>
      <w:r w:rsidR="00306F16">
        <w:rPr>
          <w:rFonts w:ascii="Times New Roman" w:hAnsi="Times New Roman"/>
          <w:sz w:val="28"/>
          <w:szCs w:val="28"/>
        </w:rPr>
        <w:tab/>
      </w:r>
      <w:r w:rsidR="00306F16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 xml:space="preserve"> Ю.А. Лубенцов</w:t>
      </w:r>
    </w:p>
    <w:p w:rsidR="00CE451F" w:rsidRPr="006C1C3D" w:rsidRDefault="00CE451F" w:rsidP="00CE451F">
      <w:pPr>
        <w:pStyle w:val="af6"/>
        <w:rPr>
          <w:rFonts w:ascii="Times New Roman" w:hAnsi="Times New Roman"/>
          <w:sz w:val="28"/>
          <w:szCs w:val="28"/>
        </w:rPr>
      </w:pPr>
    </w:p>
    <w:p w:rsidR="00CE451F" w:rsidRPr="006C1C3D" w:rsidRDefault="00CE451F" w:rsidP="00CE451F">
      <w:pPr>
        <w:pStyle w:val="af6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>Начальник  юридического отдела</w:t>
      </w:r>
    </w:p>
    <w:p w:rsidR="00CE451F" w:rsidRPr="006C1C3D" w:rsidRDefault="00CE451F" w:rsidP="00CE451F">
      <w:pPr>
        <w:pStyle w:val="af6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 xml:space="preserve">Администрации  города                                       </w:t>
      </w:r>
      <w:r w:rsidRPr="006C1C3D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ab/>
      </w:r>
      <w:r w:rsidRPr="006C1C3D">
        <w:rPr>
          <w:rFonts w:ascii="Times New Roman" w:hAnsi="Times New Roman"/>
          <w:sz w:val="28"/>
          <w:szCs w:val="28"/>
        </w:rPr>
        <w:tab/>
        <w:t xml:space="preserve"> И.Н. Суркова</w:t>
      </w:r>
    </w:p>
    <w:p w:rsidR="00D46EF3" w:rsidRPr="006C1C3D" w:rsidRDefault="00D46EF3" w:rsidP="00D46EF3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</w:p>
    <w:p w:rsidR="00CE451F" w:rsidRPr="006C1C3D" w:rsidRDefault="00D46EF3" w:rsidP="00D46EF3">
      <w:pPr>
        <w:autoSpaceDE w:val="0"/>
        <w:autoSpaceDN w:val="0"/>
        <w:adjustRightInd w:val="0"/>
        <w:outlineLvl w:val="1"/>
        <w:rPr>
          <w:sz w:val="28"/>
          <w:szCs w:val="28"/>
        </w:rPr>
      </w:pPr>
      <w:r w:rsidRPr="006C1C3D">
        <w:rPr>
          <w:sz w:val="28"/>
          <w:szCs w:val="28"/>
        </w:rPr>
        <w:t xml:space="preserve">                 </w:t>
      </w:r>
      <w:r w:rsidRPr="006C1C3D">
        <w:rPr>
          <w:sz w:val="28"/>
          <w:szCs w:val="28"/>
        </w:rPr>
        <w:tab/>
      </w:r>
      <w:r w:rsidRPr="006C1C3D">
        <w:rPr>
          <w:sz w:val="28"/>
          <w:szCs w:val="28"/>
        </w:rPr>
        <w:tab/>
      </w:r>
      <w:r w:rsidRPr="006C1C3D">
        <w:rPr>
          <w:sz w:val="28"/>
          <w:szCs w:val="28"/>
        </w:rPr>
        <w:tab/>
      </w:r>
      <w:r w:rsidRPr="006C1C3D">
        <w:rPr>
          <w:sz w:val="28"/>
          <w:szCs w:val="28"/>
        </w:rPr>
        <w:tab/>
      </w:r>
      <w:r w:rsidRPr="006C1C3D">
        <w:rPr>
          <w:sz w:val="28"/>
          <w:szCs w:val="28"/>
        </w:rPr>
        <w:tab/>
      </w:r>
      <w:r w:rsidRPr="006C1C3D">
        <w:rPr>
          <w:sz w:val="28"/>
          <w:szCs w:val="28"/>
        </w:rPr>
        <w:tab/>
      </w:r>
      <w:r w:rsidRPr="006C1C3D">
        <w:rPr>
          <w:sz w:val="28"/>
          <w:szCs w:val="28"/>
        </w:rPr>
        <w:tab/>
      </w:r>
    </w:p>
    <w:p w:rsidR="008377B5" w:rsidRDefault="00CE451F" w:rsidP="00D46EF3">
      <w:pPr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06F16" w:rsidRDefault="008377B5" w:rsidP="008377B5">
      <w:pPr>
        <w:tabs>
          <w:tab w:val="left" w:pos="5103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023F7" w:rsidRDefault="00C023F7" w:rsidP="008377B5">
      <w:pPr>
        <w:tabs>
          <w:tab w:val="left" w:pos="5103"/>
        </w:tabs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D46EF3" w:rsidRPr="006C1C3D" w:rsidRDefault="00306F16" w:rsidP="008377B5">
      <w:pPr>
        <w:tabs>
          <w:tab w:val="left" w:pos="5103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D46EF3" w:rsidRPr="006C1C3D">
        <w:rPr>
          <w:sz w:val="28"/>
          <w:szCs w:val="28"/>
        </w:rPr>
        <w:t xml:space="preserve">Приложение № </w:t>
      </w:r>
      <w:r w:rsidR="00C023F7">
        <w:rPr>
          <w:sz w:val="28"/>
          <w:szCs w:val="28"/>
        </w:rPr>
        <w:t>5</w:t>
      </w:r>
    </w:p>
    <w:p w:rsidR="00D46EF3" w:rsidRPr="006C1C3D" w:rsidRDefault="00D46EF3" w:rsidP="008377B5">
      <w:pPr>
        <w:tabs>
          <w:tab w:val="left" w:pos="5103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к административному </w:t>
      </w:r>
    </w:p>
    <w:p w:rsidR="00D46EF3" w:rsidRPr="006C1C3D" w:rsidRDefault="00D46EF3" w:rsidP="008377B5">
      <w:pPr>
        <w:tabs>
          <w:tab w:val="left" w:pos="5103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6C1C3D">
        <w:rPr>
          <w:sz w:val="28"/>
          <w:szCs w:val="28"/>
        </w:rPr>
        <w:t xml:space="preserve">регламенту предоставления </w:t>
      </w:r>
    </w:p>
    <w:p w:rsidR="00D46EF3" w:rsidRPr="006C1C3D" w:rsidRDefault="00D46EF3" w:rsidP="00F573EF">
      <w:pPr>
        <w:tabs>
          <w:tab w:val="left" w:pos="5103"/>
        </w:tabs>
        <w:ind w:left="5103"/>
        <w:rPr>
          <w:bCs/>
          <w:color w:val="000000"/>
          <w:spacing w:val="-5"/>
          <w:sz w:val="28"/>
          <w:szCs w:val="28"/>
        </w:rPr>
      </w:pPr>
      <w:r w:rsidRPr="006C1C3D">
        <w:rPr>
          <w:sz w:val="28"/>
          <w:szCs w:val="28"/>
        </w:rPr>
        <w:t xml:space="preserve">муниципальной услуги </w:t>
      </w:r>
      <w:r w:rsidRPr="006C1C3D">
        <w:rPr>
          <w:kern w:val="28"/>
          <w:sz w:val="28"/>
          <w:szCs w:val="28"/>
        </w:rPr>
        <w:t xml:space="preserve">Комитетом по управлению имуществом Администрации города Новошахтинска  </w:t>
      </w:r>
      <w:r w:rsidRPr="006C1C3D">
        <w:rPr>
          <w:sz w:val="28"/>
          <w:szCs w:val="28"/>
        </w:rPr>
        <w:t>«</w:t>
      </w:r>
      <w:r w:rsidR="002575BF" w:rsidRPr="00F6770F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6C1C3D">
        <w:rPr>
          <w:sz w:val="28"/>
          <w:szCs w:val="28"/>
        </w:rPr>
        <w:t>»</w:t>
      </w:r>
    </w:p>
    <w:p w:rsidR="00D46EF3" w:rsidRPr="006C1C3D" w:rsidRDefault="00D46EF3" w:rsidP="00D46EF3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D46EF3" w:rsidRPr="00C023F7" w:rsidRDefault="00C023F7" w:rsidP="00D46EF3">
      <w:pPr>
        <w:shd w:val="clear" w:color="auto" w:fill="FFFFFF"/>
        <w:tabs>
          <w:tab w:val="left" w:pos="50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ОБРАЗЕЦ ЗАЯВЛЕНИЯ</w:t>
      </w:r>
    </w:p>
    <w:p w:rsidR="00410356" w:rsidRPr="006C1C3D" w:rsidRDefault="00410356" w:rsidP="004103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C3D">
        <w:rPr>
          <w:rFonts w:ascii="Times New Roman" w:hAnsi="Times New Roman" w:cs="Times New Roman"/>
          <w:sz w:val="28"/>
          <w:szCs w:val="28"/>
        </w:rPr>
        <w:t xml:space="preserve">                            Председателю Комитета по управлению </w:t>
      </w:r>
      <w:r w:rsidR="00F946CE" w:rsidRPr="006C1C3D">
        <w:rPr>
          <w:rFonts w:ascii="Times New Roman" w:hAnsi="Times New Roman" w:cs="Times New Roman"/>
          <w:sz w:val="28"/>
          <w:szCs w:val="28"/>
        </w:rPr>
        <w:tab/>
      </w:r>
      <w:r w:rsidR="00F946CE" w:rsidRPr="006C1C3D">
        <w:rPr>
          <w:rFonts w:ascii="Times New Roman" w:hAnsi="Times New Roman" w:cs="Times New Roman"/>
          <w:sz w:val="28"/>
          <w:szCs w:val="28"/>
        </w:rPr>
        <w:tab/>
      </w:r>
      <w:r w:rsidR="00F946CE" w:rsidRPr="006C1C3D">
        <w:rPr>
          <w:rFonts w:ascii="Times New Roman" w:hAnsi="Times New Roman" w:cs="Times New Roman"/>
          <w:sz w:val="28"/>
          <w:szCs w:val="28"/>
        </w:rPr>
        <w:tab/>
      </w:r>
      <w:r w:rsidR="00F946CE" w:rsidRPr="006C1C3D">
        <w:rPr>
          <w:rFonts w:ascii="Times New Roman" w:hAnsi="Times New Roman" w:cs="Times New Roman"/>
          <w:sz w:val="28"/>
          <w:szCs w:val="28"/>
        </w:rPr>
        <w:tab/>
      </w:r>
      <w:r w:rsidR="00F946CE" w:rsidRPr="006C1C3D">
        <w:rPr>
          <w:rFonts w:ascii="Times New Roman" w:hAnsi="Times New Roman" w:cs="Times New Roman"/>
          <w:sz w:val="28"/>
          <w:szCs w:val="28"/>
        </w:rPr>
        <w:tab/>
      </w:r>
      <w:r w:rsidR="00F946CE" w:rsidRPr="006C1C3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6C1C3D">
        <w:rPr>
          <w:rFonts w:ascii="Times New Roman" w:hAnsi="Times New Roman" w:cs="Times New Roman"/>
          <w:sz w:val="28"/>
          <w:szCs w:val="28"/>
        </w:rPr>
        <w:t>имуществом</w:t>
      </w:r>
      <w:r w:rsidR="00F946CE" w:rsidRPr="006C1C3D">
        <w:rPr>
          <w:rFonts w:ascii="Times New Roman" w:hAnsi="Times New Roman" w:cs="Times New Roman"/>
          <w:sz w:val="28"/>
          <w:szCs w:val="28"/>
        </w:rPr>
        <w:t xml:space="preserve"> </w:t>
      </w:r>
      <w:r w:rsidRPr="006C1C3D">
        <w:rPr>
          <w:rFonts w:ascii="Times New Roman" w:hAnsi="Times New Roman" w:cs="Times New Roman"/>
          <w:sz w:val="28"/>
          <w:szCs w:val="28"/>
        </w:rPr>
        <w:t xml:space="preserve"> Администрации города Новошахтинска</w:t>
      </w:r>
    </w:p>
    <w:p w:rsidR="00410356" w:rsidRPr="006C1C3D" w:rsidRDefault="00410356" w:rsidP="004103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C1C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C1C3D">
        <w:rPr>
          <w:rFonts w:ascii="Times New Roman" w:hAnsi="Times New Roman" w:cs="Times New Roman"/>
          <w:sz w:val="28"/>
          <w:szCs w:val="28"/>
        </w:rPr>
        <w:tab/>
      </w:r>
      <w:r w:rsidRPr="006C1C3D">
        <w:rPr>
          <w:rFonts w:ascii="Times New Roman" w:hAnsi="Times New Roman" w:cs="Times New Roman"/>
          <w:sz w:val="28"/>
          <w:szCs w:val="28"/>
        </w:rPr>
        <w:tab/>
        <w:t xml:space="preserve">         от _____________________________________</w:t>
      </w:r>
    </w:p>
    <w:p w:rsidR="00410356" w:rsidRPr="00F97A3F" w:rsidRDefault="00410356" w:rsidP="004103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44A6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44A6">
        <w:rPr>
          <w:rFonts w:ascii="Arial" w:hAnsi="Arial" w:cs="Arial"/>
        </w:rPr>
        <w:t>(</w:t>
      </w:r>
      <w:r w:rsidRPr="00F97A3F">
        <w:rPr>
          <w:rFonts w:ascii="Times New Roman" w:hAnsi="Times New Roman" w:cs="Times New Roman"/>
          <w:sz w:val="22"/>
          <w:szCs w:val="22"/>
        </w:rPr>
        <w:t xml:space="preserve">для юридических лиц </w:t>
      </w:r>
      <w:r w:rsidR="00C023F7">
        <w:rPr>
          <w:rFonts w:ascii="Times New Roman" w:hAnsi="Times New Roman" w:cs="Times New Roman"/>
          <w:sz w:val="22"/>
          <w:szCs w:val="22"/>
        </w:rPr>
        <w:t>‒</w:t>
      </w:r>
      <w:r w:rsidRPr="00F97A3F">
        <w:rPr>
          <w:rFonts w:ascii="Times New Roman" w:hAnsi="Times New Roman" w:cs="Times New Roman"/>
          <w:sz w:val="22"/>
          <w:szCs w:val="22"/>
        </w:rPr>
        <w:t xml:space="preserve"> полное наименование,</w:t>
      </w:r>
    </w:p>
    <w:p w:rsidR="00410356" w:rsidRPr="00F97A3F" w:rsidRDefault="00410356" w:rsidP="004103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7A3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  <w:t xml:space="preserve">организационно-правовая форма, государственный </w:t>
      </w:r>
    </w:p>
    <w:p w:rsidR="00410356" w:rsidRPr="00F97A3F" w:rsidRDefault="00410356" w:rsidP="004103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7A3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  <w:t>регистрационный номер записи о государственной</w:t>
      </w:r>
    </w:p>
    <w:p w:rsidR="00410356" w:rsidRPr="00F97A3F" w:rsidRDefault="00410356" w:rsidP="004103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7A3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  <w:t>регистрации в ЕГРЮЛ, ИНН;</w:t>
      </w:r>
    </w:p>
    <w:p w:rsidR="00410356" w:rsidRPr="00F97A3F" w:rsidRDefault="00410356" w:rsidP="004103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7A3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  <w:t xml:space="preserve">для физических лиц </w:t>
      </w:r>
      <w:r w:rsidR="00C023F7">
        <w:rPr>
          <w:rFonts w:ascii="Times New Roman" w:hAnsi="Times New Roman" w:cs="Times New Roman"/>
          <w:sz w:val="22"/>
          <w:szCs w:val="22"/>
        </w:rPr>
        <w:t>‒</w:t>
      </w:r>
      <w:r w:rsidRPr="00F97A3F">
        <w:rPr>
          <w:rFonts w:ascii="Times New Roman" w:hAnsi="Times New Roman" w:cs="Times New Roman"/>
          <w:sz w:val="22"/>
          <w:szCs w:val="22"/>
        </w:rPr>
        <w:t xml:space="preserve"> фамилия, имя, отчество</w:t>
      </w:r>
    </w:p>
    <w:p w:rsidR="00410356" w:rsidRPr="00F97A3F" w:rsidRDefault="00410356" w:rsidP="004103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7A3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  <w:t xml:space="preserve">последнее </w:t>
      </w:r>
      <w:r w:rsidR="00C023F7">
        <w:rPr>
          <w:rFonts w:ascii="Times New Roman" w:hAnsi="Times New Roman" w:cs="Times New Roman"/>
          <w:sz w:val="22"/>
          <w:szCs w:val="22"/>
        </w:rPr>
        <w:t>‒</w:t>
      </w:r>
      <w:r w:rsidRPr="00F97A3F">
        <w:rPr>
          <w:rFonts w:ascii="Times New Roman" w:hAnsi="Times New Roman" w:cs="Times New Roman"/>
          <w:sz w:val="22"/>
          <w:szCs w:val="22"/>
        </w:rPr>
        <w:t xml:space="preserve"> при наличии), реквизиты документа</w:t>
      </w:r>
    </w:p>
    <w:p w:rsidR="00410356" w:rsidRPr="00F97A3F" w:rsidRDefault="00410356" w:rsidP="004103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97A3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  <w:t>удостоверяющего личность, ИНН)</w:t>
      </w:r>
    </w:p>
    <w:p w:rsidR="00410356" w:rsidRPr="00F97A3F" w:rsidRDefault="00410356" w:rsidP="004103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44A6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7A3F">
        <w:rPr>
          <w:rFonts w:ascii="Times New Roman" w:hAnsi="Times New Roman" w:cs="Times New Roman"/>
          <w:sz w:val="28"/>
          <w:szCs w:val="28"/>
        </w:rPr>
        <w:t>Адрес заявителя(ей):</w:t>
      </w:r>
    </w:p>
    <w:p w:rsidR="00410356" w:rsidRPr="003844A6" w:rsidRDefault="00410356" w:rsidP="00410356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44A6">
        <w:rPr>
          <w:rFonts w:ascii="Arial" w:hAnsi="Arial" w:cs="Arial"/>
        </w:rPr>
        <w:t xml:space="preserve"> ______________________________________________</w:t>
      </w:r>
    </w:p>
    <w:p w:rsidR="00410356" w:rsidRPr="00F97A3F" w:rsidRDefault="00410356" w:rsidP="0041035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44A6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>(местонахождение юридического лица;</w:t>
      </w:r>
    </w:p>
    <w:p w:rsidR="00410356" w:rsidRPr="003844A6" w:rsidRDefault="00410356" w:rsidP="00410356">
      <w:pPr>
        <w:pStyle w:val="ConsPlusNonformat"/>
        <w:rPr>
          <w:rFonts w:ascii="Arial" w:hAnsi="Arial" w:cs="Arial"/>
        </w:rPr>
      </w:pPr>
      <w:r w:rsidRPr="00F97A3F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</w:r>
      <w:r w:rsidRPr="00F97A3F">
        <w:rPr>
          <w:rFonts w:ascii="Times New Roman" w:hAnsi="Times New Roman" w:cs="Times New Roman"/>
          <w:sz w:val="22"/>
          <w:szCs w:val="22"/>
        </w:rPr>
        <w:tab/>
        <w:t>место жительства физического лица)</w:t>
      </w:r>
    </w:p>
    <w:p w:rsidR="00410356" w:rsidRPr="00F97A3F" w:rsidRDefault="00410356" w:rsidP="004103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844A6">
        <w:rPr>
          <w:rFonts w:ascii="Arial" w:hAnsi="Arial" w:cs="Arial"/>
        </w:rPr>
        <w:t xml:space="preserve">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7A3F" w:rsidRPr="00F97A3F">
        <w:rPr>
          <w:rFonts w:ascii="Times New Roman" w:hAnsi="Times New Roman" w:cs="Times New Roman"/>
          <w:sz w:val="28"/>
          <w:szCs w:val="28"/>
        </w:rPr>
        <w:t>т</w:t>
      </w:r>
      <w:r w:rsidRPr="00F97A3F">
        <w:rPr>
          <w:rFonts w:ascii="Times New Roman" w:hAnsi="Times New Roman" w:cs="Times New Roman"/>
          <w:sz w:val="28"/>
          <w:szCs w:val="28"/>
        </w:rPr>
        <w:t>елефон (факс), адре</w:t>
      </w:r>
      <w:r w:rsidR="00F97A3F">
        <w:rPr>
          <w:rFonts w:ascii="Times New Roman" w:hAnsi="Times New Roman" w:cs="Times New Roman"/>
          <w:sz w:val="28"/>
          <w:szCs w:val="28"/>
        </w:rPr>
        <w:t xml:space="preserve">с электронной почты </w:t>
      </w:r>
      <w:r w:rsidR="00F97A3F">
        <w:rPr>
          <w:rFonts w:ascii="Times New Roman" w:hAnsi="Times New Roman" w:cs="Times New Roman"/>
          <w:sz w:val="28"/>
          <w:szCs w:val="28"/>
        </w:rPr>
        <w:tab/>
      </w:r>
      <w:r w:rsidR="00F97A3F">
        <w:rPr>
          <w:rFonts w:ascii="Times New Roman" w:hAnsi="Times New Roman" w:cs="Times New Roman"/>
          <w:sz w:val="28"/>
          <w:szCs w:val="28"/>
        </w:rPr>
        <w:tab/>
      </w:r>
      <w:r w:rsidR="00F97A3F">
        <w:rPr>
          <w:rFonts w:ascii="Times New Roman" w:hAnsi="Times New Roman" w:cs="Times New Roman"/>
          <w:sz w:val="28"/>
          <w:szCs w:val="28"/>
        </w:rPr>
        <w:tab/>
      </w:r>
      <w:r w:rsidR="00F97A3F">
        <w:rPr>
          <w:rFonts w:ascii="Times New Roman" w:hAnsi="Times New Roman" w:cs="Times New Roman"/>
          <w:sz w:val="28"/>
          <w:szCs w:val="28"/>
        </w:rPr>
        <w:tab/>
      </w:r>
      <w:r w:rsidR="00F97A3F">
        <w:rPr>
          <w:rFonts w:ascii="Times New Roman" w:hAnsi="Times New Roman" w:cs="Times New Roman"/>
          <w:sz w:val="28"/>
          <w:szCs w:val="28"/>
        </w:rPr>
        <w:tab/>
      </w:r>
      <w:r w:rsidR="00F97A3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97A3F">
        <w:rPr>
          <w:rFonts w:ascii="Times New Roman" w:hAnsi="Times New Roman" w:cs="Times New Roman"/>
          <w:sz w:val="28"/>
          <w:szCs w:val="28"/>
        </w:rPr>
        <w:t>заявителя(ей)______________________</w:t>
      </w:r>
    </w:p>
    <w:p w:rsidR="00410356" w:rsidRDefault="00410356" w:rsidP="008377B5">
      <w:pPr>
        <w:pStyle w:val="ConsPlusNonformat"/>
        <w:jc w:val="both"/>
      </w:pPr>
    </w:p>
    <w:p w:rsidR="00F97A3F" w:rsidRPr="00F97A3F" w:rsidRDefault="00F97A3F" w:rsidP="00F97A3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97A3F">
        <w:rPr>
          <w:rFonts w:ascii="Times New Roman" w:hAnsi="Times New Roman"/>
          <w:sz w:val="28"/>
          <w:szCs w:val="28"/>
        </w:rPr>
        <w:t>ЗАЯВЛЕНИЕ</w:t>
      </w:r>
    </w:p>
    <w:p w:rsidR="00F97A3F" w:rsidRPr="00F97A3F" w:rsidRDefault="00F97A3F" w:rsidP="00F97A3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97A3F">
        <w:rPr>
          <w:rFonts w:ascii="Times New Roman" w:hAnsi="Times New Roman"/>
          <w:sz w:val="28"/>
          <w:szCs w:val="28"/>
        </w:rPr>
        <w:t>О ПРЕДВАРИТЕЛЬНОМ СОГЛАСОВАНИИ ПРЕДОСТАВЛЕНИЯ</w:t>
      </w:r>
    </w:p>
    <w:p w:rsidR="00F97A3F" w:rsidRPr="00F97A3F" w:rsidRDefault="00F97A3F" w:rsidP="00F97A3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F97A3F">
        <w:rPr>
          <w:rFonts w:ascii="Times New Roman" w:hAnsi="Times New Roman"/>
          <w:sz w:val="28"/>
          <w:szCs w:val="28"/>
        </w:rPr>
        <w:t>ЗЕМЕЛЬНОГО УЧАСТКА</w:t>
      </w:r>
    </w:p>
    <w:p w:rsidR="00F97A3F" w:rsidRPr="00F97A3F" w:rsidRDefault="00F97A3F" w:rsidP="00F97A3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6B84" w:rsidRDefault="005B6B84" w:rsidP="005B6B84">
      <w:pPr>
        <w:jc w:val="center"/>
        <w:rPr>
          <w:szCs w:val="28"/>
        </w:rPr>
      </w:pPr>
    </w:p>
    <w:p w:rsidR="005B6B84" w:rsidRPr="0081442D" w:rsidRDefault="005B6B84" w:rsidP="005B6B84">
      <w:pPr>
        <w:jc w:val="both"/>
        <w:rPr>
          <w:szCs w:val="28"/>
        </w:rPr>
      </w:pPr>
      <w:r w:rsidRPr="0081442D">
        <w:rPr>
          <w:szCs w:val="28"/>
        </w:rPr>
        <w:t>____________________________________________________________________</w:t>
      </w:r>
    </w:p>
    <w:p w:rsidR="005B6B84" w:rsidRPr="0081442D" w:rsidRDefault="005B6B84" w:rsidP="005B6B84">
      <w:pPr>
        <w:jc w:val="center"/>
        <w:rPr>
          <w:sz w:val="16"/>
          <w:szCs w:val="16"/>
        </w:rPr>
      </w:pPr>
      <w:r w:rsidRPr="0081442D">
        <w:rPr>
          <w:sz w:val="16"/>
          <w:szCs w:val="16"/>
        </w:rPr>
        <w:t>(полное наименование юридического лица или Ф. И. О. физического лица)</w:t>
      </w:r>
    </w:p>
    <w:p w:rsidR="005B6B84" w:rsidRPr="0081442D" w:rsidRDefault="005B6B84" w:rsidP="005B6B84">
      <w:pPr>
        <w:widowControl w:val="0"/>
        <w:jc w:val="both"/>
        <w:rPr>
          <w:szCs w:val="28"/>
        </w:rPr>
      </w:pPr>
      <w:r w:rsidRPr="0081442D">
        <w:rPr>
          <w:szCs w:val="28"/>
        </w:rPr>
        <w:t xml:space="preserve">ИНН </w:t>
      </w:r>
      <w:r w:rsidRPr="00CD79E1">
        <w:rPr>
          <w:bCs/>
          <w:szCs w:val="28"/>
        </w:rPr>
        <w:t>___________________</w:t>
      </w:r>
      <w:r>
        <w:rPr>
          <w:bCs/>
          <w:szCs w:val="28"/>
        </w:rPr>
        <w:t xml:space="preserve"> СНИЛС __________________</w:t>
      </w:r>
    </w:p>
    <w:p w:rsidR="005B6B84" w:rsidRPr="0081442D" w:rsidRDefault="005B6B84" w:rsidP="005B6B84">
      <w:pPr>
        <w:widowControl w:val="0"/>
        <w:jc w:val="both"/>
        <w:rPr>
          <w:szCs w:val="28"/>
        </w:rPr>
      </w:pPr>
      <w:r w:rsidRPr="0081442D">
        <w:rPr>
          <w:szCs w:val="28"/>
        </w:rPr>
        <w:lastRenderedPageBreak/>
        <w:t>свидетельство о государственной регистрации:</w:t>
      </w:r>
    </w:p>
    <w:p w:rsidR="005B6B84" w:rsidRPr="0081442D" w:rsidRDefault="005B6B84" w:rsidP="005B6B84">
      <w:pPr>
        <w:widowControl w:val="0"/>
        <w:jc w:val="both"/>
        <w:rPr>
          <w:szCs w:val="28"/>
        </w:rPr>
      </w:pPr>
      <w:r w:rsidRPr="0081442D">
        <w:rPr>
          <w:szCs w:val="28"/>
        </w:rPr>
        <w:t>серия_______номер_____________выдано_________________________</w:t>
      </w:r>
      <w:r>
        <w:rPr>
          <w:szCs w:val="28"/>
        </w:rPr>
        <w:t>____</w:t>
      </w:r>
      <w:r w:rsidRPr="0081442D">
        <w:rPr>
          <w:szCs w:val="28"/>
        </w:rPr>
        <w:t>___,</w:t>
      </w:r>
    </w:p>
    <w:p w:rsidR="005B6B84" w:rsidRPr="0081442D" w:rsidRDefault="005B6B84" w:rsidP="005B6B84">
      <w:pPr>
        <w:widowControl w:val="0"/>
        <w:jc w:val="both"/>
        <w:rPr>
          <w:szCs w:val="28"/>
        </w:rPr>
      </w:pPr>
      <w:r w:rsidRPr="0081442D">
        <w:rPr>
          <w:szCs w:val="28"/>
        </w:rPr>
        <w:t>ОГРН _________________________ дата присвоения________________</w:t>
      </w:r>
      <w:r>
        <w:rPr>
          <w:szCs w:val="28"/>
        </w:rPr>
        <w:t>____</w:t>
      </w:r>
      <w:r w:rsidRPr="0081442D">
        <w:rPr>
          <w:szCs w:val="28"/>
        </w:rPr>
        <w:t>___.</w:t>
      </w:r>
    </w:p>
    <w:p w:rsidR="005B6B84" w:rsidRPr="0081442D" w:rsidRDefault="005B6B84" w:rsidP="005B6B84">
      <w:pPr>
        <w:widowControl w:val="0"/>
        <w:jc w:val="both"/>
        <w:rPr>
          <w:szCs w:val="28"/>
        </w:rPr>
      </w:pPr>
      <w:r w:rsidRPr="0081442D">
        <w:rPr>
          <w:szCs w:val="28"/>
        </w:rPr>
        <w:t>Реквизиты документа, удостоверяющего личность заявителя:__________</w:t>
      </w:r>
      <w:r>
        <w:rPr>
          <w:szCs w:val="28"/>
        </w:rPr>
        <w:t>____</w:t>
      </w:r>
      <w:r w:rsidRPr="0081442D">
        <w:rPr>
          <w:szCs w:val="28"/>
        </w:rPr>
        <w:t xml:space="preserve">__ </w:t>
      </w:r>
    </w:p>
    <w:p w:rsidR="005B6B84" w:rsidRPr="0081442D" w:rsidRDefault="005B6B84" w:rsidP="005B6B84">
      <w:pPr>
        <w:widowControl w:val="0"/>
        <w:jc w:val="both"/>
        <w:rPr>
          <w:szCs w:val="28"/>
        </w:rPr>
      </w:pPr>
      <w:r w:rsidRPr="0081442D">
        <w:rPr>
          <w:szCs w:val="28"/>
        </w:rPr>
        <w:t>серия_______номер ________________дата выдачи ________________</w:t>
      </w:r>
      <w:r>
        <w:rPr>
          <w:szCs w:val="28"/>
        </w:rPr>
        <w:t>____</w:t>
      </w:r>
      <w:r w:rsidRPr="0081442D">
        <w:rPr>
          <w:szCs w:val="28"/>
        </w:rPr>
        <w:t>___,</w:t>
      </w:r>
    </w:p>
    <w:p w:rsidR="005B6B84" w:rsidRPr="0081442D" w:rsidRDefault="005B6B84" w:rsidP="005B6B84">
      <w:pPr>
        <w:widowControl w:val="0"/>
        <w:jc w:val="both"/>
        <w:rPr>
          <w:szCs w:val="28"/>
        </w:rPr>
      </w:pPr>
      <w:r w:rsidRPr="0081442D">
        <w:rPr>
          <w:szCs w:val="28"/>
        </w:rPr>
        <w:t>выдан _______________________________________________________</w:t>
      </w:r>
      <w:r>
        <w:rPr>
          <w:szCs w:val="28"/>
        </w:rPr>
        <w:t>____</w:t>
      </w:r>
      <w:r w:rsidRPr="0081442D">
        <w:rPr>
          <w:szCs w:val="28"/>
        </w:rPr>
        <w:t>___.</w:t>
      </w:r>
    </w:p>
    <w:p w:rsidR="005B6B84" w:rsidRPr="0081442D" w:rsidRDefault="005B6B84" w:rsidP="005B6B84">
      <w:pPr>
        <w:widowControl w:val="0"/>
        <w:jc w:val="both"/>
        <w:rPr>
          <w:szCs w:val="28"/>
        </w:rPr>
      </w:pPr>
      <w:r w:rsidRPr="0081442D">
        <w:rPr>
          <w:szCs w:val="28"/>
        </w:rPr>
        <w:t>В лице ___________________________________________________</w:t>
      </w:r>
      <w:r>
        <w:rPr>
          <w:szCs w:val="28"/>
        </w:rPr>
        <w:t>____</w:t>
      </w:r>
      <w:r w:rsidRPr="0081442D">
        <w:rPr>
          <w:szCs w:val="28"/>
        </w:rPr>
        <w:t>______,</w:t>
      </w:r>
    </w:p>
    <w:p w:rsidR="005B6B84" w:rsidRPr="0081442D" w:rsidRDefault="005B6B84" w:rsidP="005B6B84">
      <w:pPr>
        <w:widowControl w:val="0"/>
        <w:jc w:val="both"/>
        <w:rPr>
          <w:szCs w:val="28"/>
        </w:rPr>
      </w:pPr>
      <w:r w:rsidRPr="0081442D">
        <w:rPr>
          <w:sz w:val="16"/>
          <w:szCs w:val="16"/>
        </w:rPr>
        <w:t xml:space="preserve"> </w:t>
      </w:r>
      <w:r w:rsidRPr="0081442D">
        <w:rPr>
          <w:szCs w:val="28"/>
        </w:rPr>
        <w:t>действующего на основании__________________________________</w:t>
      </w:r>
      <w:r>
        <w:rPr>
          <w:szCs w:val="28"/>
        </w:rPr>
        <w:t>____</w:t>
      </w:r>
      <w:r w:rsidRPr="0081442D">
        <w:rPr>
          <w:szCs w:val="28"/>
        </w:rPr>
        <w:t>_____,</w:t>
      </w:r>
    </w:p>
    <w:p w:rsidR="005B6B84" w:rsidRPr="0081442D" w:rsidRDefault="005B6B84" w:rsidP="005B6B84">
      <w:pPr>
        <w:widowControl w:val="0"/>
        <w:jc w:val="both"/>
        <w:rPr>
          <w:sz w:val="16"/>
          <w:szCs w:val="16"/>
        </w:rPr>
      </w:pPr>
      <w:r w:rsidRPr="0081442D">
        <w:rPr>
          <w:sz w:val="24"/>
          <w:szCs w:val="28"/>
        </w:rPr>
        <w:t xml:space="preserve">                                                            </w:t>
      </w:r>
      <w:r w:rsidRPr="0081442D">
        <w:rPr>
          <w:sz w:val="16"/>
          <w:szCs w:val="16"/>
        </w:rPr>
        <w:t xml:space="preserve"> (доверенности, устава или др.)</w:t>
      </w:r>
    </w:p>
    <w:p w:rsidR="005B6B84" w:rsidRPr="0081442D" w:rsidRDefault="005B6B84" w:rsidP="005B6B84">
      <w:pPr>
        <w:widowControl w:val="0"/>
        <w:jc w:val="both"/>
        <w:rPr>
          <w:szCs w:val="28"/>
        </w:rPr>
      </w:pPr>
      <w:r w:rsidRPr="0081442D">
        <w:rPr>
          <w:szCs w:val="28"/>
        </w:rPr>
        <w:t>телефон (факс) заявителя_____________________________________</w:t>
      </w:r>
      <w:r>
        <w:rPr>
          <w:szCs w:val="28"/>
        </w:rPr>
        <w:t>____</w:t>
      </w:r>
      <w:r w:rsidRPr="0081442D">
        <w:rPr>
          <w:szCs w:val="28"/>
        </w:rPr>
        <w:t>_____,</w:t>
      </w:r>
    </w:p>
    <w:p w:rsidR="005B6B84" w:rsidRPr="0081442D" w:rsidRDefault="005B6B84" w:rsidP="005B6B84">
      <w:pPr>
        <w:widowControl w:val="0"/>
        <w:jc w:val="both"/>
        <w:rPr>
          <w:sz w:val="24"/>
          <w:szCs w:val="28"/>
        </w:rPr>
      </w:pPr>
      <w:r w:rsidRPr="0081442D">
        <w:rPr>
          <w:szCs w:val="24"/>
        </w:rPr>
        <w:t>(при наличии)</w:t>
      </w:r>
    </w:p>
    <w:p w:rsidR="005B6B84" w:rsidRPr="0081442D" w:rsidRDefault="005B6B84" w:rsidP="005B6B84">
      <w:pPr>
        <w:widowControl w:val="0"/>
        <w:jc w:val="both"/>
        <w:rPr>
          <w:szCs w:val="28"/>
        </w:rPr>
      </w:pPr>
      <w:r w:rsidRPr="0081442D">
        <w:rPr>
          <w:szCs w:val="28"/>
        </w:rPr>
        <w:t>телефон представителя заявителя ______________________________</w:t>
      </w:r>
      <w:r>
        <w:rPr>
          <w:szCs w:val="28"/>
        </w:rPr>
        <w:t>____</w:t>
      </w:r>
      <w:r w:rsidRPr="0081442D">
        <w:rPr>
          <w:szCs w:val="28"/>
        </w:rPr>
        <w:t>_____,</w:t>
      </w:r>
    </w:p>
    <w:p w:rsidR="005B6B84" w:rsidRPr="0081442D" w:rsidRDefault="005B6B84" w:rsidP="005B6B84">
      <w:pPr>
        <w:widowControl w:val="0"/>
        <w:jc w:val="both"/>
        <w:rPr>
          <w:sz w:val="24"/>
          <w:szCs w:val="28"/>
        </w:rPr>
      </w:pPr>
      <w:r w:rsidRPr="0081442D">
        <w:rPr>
          <w:szCs w:val="24"/>
        </w:rPr>
        <w:t>(при наличии)</w:t>
      </w:r>
    </w:p>
    <w:p w:rsidR="005B6B84" w:rsidRPr="0081442D" w:rsidRDefault="005B6B84" w:rsidP="005B6B84">
      <w:pPr>
        <w:widowControl w:val="0"/>
        <w:jc w:val="both"/>
        <w:rPr>
          <w:szCs w:val="28"/>
        </w:rPr>
      </w:pPr>
      <w:r w:rsidRPr="0081442D">
        <w:rPr>
          <w:szCs w:val="28"/>
        </w:rPr>
        <w:t>Место нахождения заявителя (для юридического лица)______________</w:t>
      </w:r>
      <w:r>
        <w:rPr>
          <w:szCs w:val="28"/>
        </w:rPr>
        <w:t>__</w:t>
      </w:r>
      <w:r w:rsidRPr="0081442D">
        <w:rPr>
          <w:szCs w:val="28"/>
        </w:rPr>
        <w:t>_____.</w:t>
      </w:r>
    </w:p>
    <w:p w:rsidR="005B6B84" w:rsidRPr="0081442D" w:rsidRDefault="005B6B84" w:rsidP="005B6B84">
      <w:pPr>
        <w:widowControl w:val="0"/>
        <w:jc w:val="both"/>
        <w:rPr>
          <w:szCs w:val="28"/>
        </w:rPr>
      </w:pPr>
      <w:r w:rsidRPr="0081442D">
        <w:rPr>
          <w:szCs w:val="28"/>
        </w:rPr>
        <w:t>Место жительства заявителя (для физического лица)______________</w:t>
      </w:r>
      <w:r>
        <w:rPr>
          <w:szCs w:val="28"/>
        </w:rPr>
        <w:t>____</w:t>
      </w:r>
      <w:r w:rsidRPr="0081442D">
        <w:rPr>
          <w:szCs w:val="28"/>
        </w:rPr>
        <w:t>_____.</w:t>
      </w:r>
    </w:p>
    <w:p w:rsidR="005B6B84" w:rsidRPr="0081442D" w:rsidRDefault="005B6B84" w:rsidP="005B6B84">
      <w:pPr>
        <w:widowControl w:val="0"/>
        <w:jc w:val="both"/>
        <w:rPr>
          <w:szCs w:val="28"/>
        </w:rPr>
      </w:pPr>
      <w:r w:rsidRPr="0081442D">
        <w:rPr>
          <w:szCs w:val="28"/>
        </w:rPr>
        <w:t>Почтовый адрес и (или) адрес электронной почты заявителя ___________</w:t>
      </w:r>
      <w:r>
        <w:rPr>
          <w:szCs w:val="28"/>
        </w:rPr>
        <w:t>____</w:t>
      </w:r>
      <w:r w:rsidRPr="0081442D">
        <w:rPr>
          <w:szCs w:val="28"/>
        </w:rPr>
        <w:t>_.</w:t>
      </w:r>
    </w:p>
    <w:p w:rsidR="005B6B84" w:rsidRDefault="005B6B84" w:rsidP="005B6B84">
      <w:pPr>
        <w:jc w:val="both"/>
        <w:rPr>
          <w:szCs w:val="28"/>
        </w:rPr>
      </w:pPr>
    </w:p>
    <w:p w:rsidR="005B6B84" w:rsidRDefault="005B6B84" w:rsidP="005B6B84">
      <w:pPr>
        <w:jc w:val="both"/>
        <w:rPr>
          <w:szCs w:val="28"/>
        </w:rPr>
      </w:pPr>
      <w:r>
        <w:rPr>
          <w:szCs w:val="28"/>
        </w:rPr>
        <w:t>Прошу выдать</w:t>
      </w:r>
      <w:r w:rsidRPr="009D67AD">
        <w:rPr>
          <w:szCs w:val="28"/>
        </w:rPr>
        <w:t xml:space="preserve"> разрешени</w:t>
      </w:r>
      <w:r>
        <w:rPr>
          <w:szCs w:val="28"/>
        </w:rPr>
        <w:t>е</w:t>
      </w:r>
      <w:r w:rsidRPr="009D67AD">
        <w:rPr>
          <w:szCs w:val="28"/>
        </w:rPr>
        <w:t xml:space="preserve"> на использование земель или земельного участка</w:t>
      </w:r>
      <w:r>
        <w:rPr>
          <w:szCs w:val="28"/>
        </w:rPr>
        <w:t xml:space="preserve"> для_____________________________________________________________.</w:t>
      </w:r>
    </w:p>
    <w:p w:rsidR="005B6B84" w:rsidRPr="00292355" w:rsidRDefault="005B6B84" w:rsidP="005B6B84">
      <w:pPr>
        <w:autoSpaceDE w:val="0"/>
        <w:autoSpaceDN w:val="0"/>
        <w:adjustRightInd w:val="0"/>
        <w:jc w:val="center"/>
        <w:rPr>
          <w:sz w:val="22"/>
          <w:szCs w:val="28"/>
        </w:rPr>
      </w:pPr>
      <w:r>
        <w:rPr>
          <w:sz w:val="22"/>
          <w:szCs w:val="28"/>
        </w:rPr>
        <w:t>(</w:t>
      </w:r>
      <w:r w:rsidRPr="00292355">
        <w:rPr>
          <w:sz w:val="22"/>
          <w:szCs w:val="28"/>
        </w:rPr>
        <w:t xml:space="preserve">наименование планируемого к размещению объекта, вид которого </w:t>
      </w:r>
      <w:r>
        <w:rPr>
          <w:sz w:val="22"/>
        </w:rPr>
        <w:t>определен П</w:t>
      </w:r>
      <w:r w:rsidRPr="00292355">
        <w:rPr>
          <w:sz w:val="22"/>
        </w:rPr>
        <w:t>остановлением Правитель</w:t>
      </w:r>
      <w:r w:rsidRPr="00292355">
        <w:rPr>
          <w:sz w:val="22"/>
          <w:szCs w:val="28"/>
        </w:rPr>
        <w:t xml:space="preserve">ства Российской Федерации № 1300, либо предполагаемые цели использования земель </w:t>
      </w:r>
      <w:r>
        <w:rPr>
          <w:sz w:val="22"/>
          <w:szCs w:val="28"/>
        </w:rPr>
        <w:br/>
      </w:r>
      <w:r w:rsidRPr="00292355">
        <w:rPr>
          <w:sz w:val="22"/>
          <w:szCs w:val="28"/>
        </w:rPr>
        <w:t xml:space="preserve">или земельного участка в соответствии с </w:t>
      </w:r>
      <w:r w:rsidRPr="00292355">
        <w:rPr>
          <w:sz w:val="22"/>
        </w:rPr>
        <w:t>подпунктами 1-3 пункта 1</w:t>
      </w:r>
      <w:r w:rsidRPr="00292355">
        <w:rPr>
          <w:sz w:val="22"/>
          <w:szCs w:val="28"/>
        </w:rPr>
        <w:t xml:space="preserve"> статьи 39.34 Земельного кодекса Российской Федерации</w:t>
      </w:r>
      <w:r>
        <w:rPr>
          <w:sz w:val="22"/>
          <w:szCs w:val="28"/>
        </w:rPr>
        <w:t>)</w:t>
      </w:r>
    </w:p>
    <w:p w:rsidR="005B6B84" w:rsidRDefault="005B6B84" w:rsidP="005B6B8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1. Кадастровый номер земельного участка ____________________________</w:t>
      </w:r>
    </w:p>
    <w:p w:rsidR="005B6B84" w:rsidRDefault="005B6B84" w:rsidP="005B6B84">
      <w:pPr>
        <w:jc w:val="both"/>
        <w:rPr>
          <w:szCs w:val="28"/>
        </w:rPr>
      </w:pPr>
      <w:r>
        <w:rPr>
          <w:szCs w:val="28"/>
        </w:rPr>
        <w:t>2. Адресные ориентиры земель или земельного участка ____________________ _________________________________________________________________</w:t>
      </w:r>
    </w:p>
    <w:p w:rsidR="005B6B84" w:rsidRDefault="005B6B84" w:rsidP="005B6B84">
      <w:pPr>
        <w:jc w:val="both"/>
        <w:rPr>
          <w:szCs w:val="28"/>
        </w:rPr>
      </w:pPr>
      <w:r>
        <w:rPr>
          <w:szCs w:val="28"/>
        </w:rPr>
        <w:t>3. Предполагаемый срок использования земель или земельного участка_______</w:t>
      </w:r>
    </w:p>
    <w:p w:rsidR="005B6B84" w:rsidRDefault="005B6B84" w:rsidP="005B6B84">
      <w:pPr>
        <w:jc w:val="both"/>
        <w:rPr>
          <w:szCs w:val="28"/>
        </w:rPr>
      </w:pPr>
      <w:r>
        <w:rPr>
          <w:szCs w:val="28"/>
        </w:rPr>
        <w:t>4. Информация о технических условиях и договоре о подключении (технологическом присоединении) к сетям инженерно-технического обеспечения (к электрическим сетям)____________________________________</w:t>
      </w:r>
    </w:p>
    <w:p w:rsidR="005B6B84" w:rsidRDefault="005B6B84" w:rsidP="005B6B84">
      <w:pPr>
        <w:jc w:val="both"/>
        <w:rPr>
          <w:szCs w:val="28"/>
        </w:rPr>
      </w:pPr>
      <w:r>
        <w:rPr>
          <w:szCs w:val="28"/>
        </w:rPr>
        <w:t>5. Реквизиты лицензии, удостоверяющей право пользования недрами/лицензии, удостоверяющей право проведения работ по геологическому изучению недр__________________________________________</w:t>
      </w:r>
    </w:p>
    <w:p w:rsidR="005B6B84" w:rsidRPr="0081442D" w:rsidRDefault="005B6B84" w:rsidP="005B6B84">
      <w:pPr>
        <w:jc w:val="both"/>
        <w:rPr>
          <w:sz w:val="24"/>
          <w:szCs w:val="28"/>
        </w:rPr>
      </w:pPr>
      <w:r>
        <w:rPr>
          <w:szCs w:val="28"/>
        </w:rPr>
        <w:t>6</w:t>
      </w:r>
      <w:r w:rsidRPr="0081442D">
        <w:rPr>
          <w:szCs w:val="28"/>
        </w:rPr>
        <w:t>.</w:t>
      </w:r>
      <w:r>
        <w:rPr>
          <w:szCs w:val="28"/>
        </w:rPr>
        <w:t> </w:t>
      </w:r>
      <w:r w:rsidRPr="0081442D">
        <w:rPr>
          <w:szCs w:val="28"/>
        </w:rPr>
        <w:t>Иные сведения</w:t>
      </w:r>
      <w:r w:rsidRPr="0081442D">
        <w:rPr>
          <w:sz w:val="24"/>
          <w:szCs w:val="28"/>
        </w:rPr>
        <w:t>:____________________________________________________________.</w:t>
      </w:r>
    </w:p>
    <w:p w:rsidR="005B6B84" w:rsidRDefault="005B6B84" w:rsidP="005B6B84">
      <w:pPr>
        <w:tabs>
          <w:tab w:val="left" w:pos="225"/>
        </w:tabs>
        <w:jc w:val="both"/>
        <w:rPr>
          <w:sz w:val="24"/>
          <w:szCs w:val="22"/>
        </w:rPr>
      </w:pPr>
    </w:p>
    <w:p w:rsidR="005B6B84" w:rsidRPr="0078571E" w:rsidRDefault="005B6B84" w:rsidP="005B6B84">
      <w:pPr>
        <w:tabs>
          <w:tab w:val="left" w:pos="225"/>
        </w:tabs>
        <w:jc w:val="both"/>
        <w:rPr>
          <w:sz w:val="24"/>
          <w:szCs w:val="22"/>
        </w:rPr>
      </w:pPr>
      <w:r w:rsidRPr="0078571E">
        <w:rPr>
          <w:sz w:val="24"/>
          <w:szCs w:val="22"/>
        </w:rPr>
        <w:t>Результат муниципальной услуги прошу предоставить (напротив необходимого пункта поставить зн</w:t>
      </w:r>
      <w:r w:rsidRPr="0078571E">
        <w:rPr>
          <w:sz w:val="24"/>
          <w:szCs w:val="22"/>
        </w:rPr>
        <w:t>а</w:t>
      </w:r>
      <w:r w:rsidRPr="0078571E">
        <w:rPr>
          <w:sz w:val="24"/>
          <w:szCs w:val="22"/>
        </w:rPr>
        <w:t>чок √ ):</w:t>
      </w:r>
    </w:p>
    <w:p w:rsidR="005B6B84" w:rsidRPr="0081442D" w:rsidRDefault="005B6B84" w:rsidP="005B6B84">
      <w:pPr>
        <w:numPr>
          <w:ilvl w:val="0"/>
          <w:numId w:val="15"/>
        </w:numPr>
        <w:tabs>
          <w:tab w:val="left" w:pos="225"/>
        </w:tabs>
        <w:ind w:left="0" w:firstLine="0"/>
        <w:jc w:val="both"/>
        <w:rPr>
          <w:color w:val="000000"/>
          <w:sz w:val="24"/>
          <w:szCs w:val="28"/>
        </w:rPr>
      </w:pPr>
      <w:r w:rsidRPr="0081442D">
        <w:rPr>
          <w:sz w:val="24"/>
          <w:szCs w:val="28"/>
        </w:rPr>
        <w:t>почтой;</w:t>
      </w:r>
    </w:p>
    <w:p w:rsidR="005B6B84" w:rsidRPr="0081442D" w:rsidRDefault="005B6B84" w:rsidP="005B6B84">
      <w:pPr>
        <w:numPr>
          <w:ilvl w:val="0"/>
          <w:numId w:val="15"/>
        </w:numPr>
        <w:tabs>
          <w:tab w:val="left" w:pos="225"/>
        </w:tabs>
        <w:ind w:left="0" w:firstLine="0"/>
        <w:jc w:val="both"/>
        <w:rPr>
          <w:color w:val="000000"/>
          <w:sz w:val="24"/>
          <w:szCs w:val="28"/>
        </w:rPr>
      </w:pPr>
      <w:r w:rsidRPr="0081442D">
        <w:rPr>
          <w:sz w:val="24"/>
          <w:szCs w:val="28"/>
        </w:rPr>
        <w:t>лично.</w:t>
      </w:r>
    </w:p>
    <w:p w:rsidR="005B6B84" w:rsidRPr="0081442D" w:rsidRDefault="005B6B84" w:rsidP="005B6B84">
      <w:pPr>
        <w:jc w:val="both"/>
        <w:rPr>
          <w:sz w:val="16"/>
          <w:szCs w:val="16"/>
        </w:rPr>
      </w:pPr>
    </w:p>
    <w:p w:rsidR="005B6B84" w:rsidRPr="0081442D" w:rsidRDefault="005B6B84" w:rsidP="005B6B84">
      <w:pPr>
        <w:jc w:val="both"/>
        <w:rPr>
          <w:szCs w:val="28"/>
        </w:rPr>
      </w:pPr>
      <w:r w:rsidRPr="0081442D">
        <w:rPr>
          <w:szCs w:val="28"/>
        </w:rPr>
        <w:t>Достоверность и полноту сведений подтверждаю.</w:t>
      </w:r>
    </w:p>
    <w:p w:rsidR="005B6B84" w:rsidRDefault="005B6B84" w:rsidP="005B6B84">
      <w:pPr>
        <w:jc w:val="both"/>
        <w:rPr>
          <w:szCs w:val="28"/>
        </w:rPr>
      </w:pPr>
    </w:p>
    <w:p w:rsidR="005B6B84" w:rsidRPr="0081442D" w:rsidRDefault="005B6B84" w:rsidP="005B6B84">
      <w:pPr>
        <w:jc w:val="both"/>
        <w:rPr>
          <w:sz w:val="24"/>
          <w:szCs w:val="28"/>
        </w:rPr>
      </w:pPr>
      <w:r w:rsidRPr="0081442D">
        <w:rPr>
          <w:szCs w:val="28"/>
        </w:rPr>
        <w:t>Заявитель:</w:t>
      </w:r>
      <w:r w:rsidRPr="0081442D">
        <w:rPr>
          <w:sz w:val="24"/>
          <w:szCs w:val="28"/>
        </w:rPr>
        <w:t>_______________________________________________</w:t>
      </w:r>
      <w:r>
        <w:rPr>
          <w:sz w:val="24"/>
          <w:szCs w:val="28"/>
        </w:rPr>
        <w:t>___</w:t>
      </w:r>
      <w:r w:rsidRPr="0081442D">
        <w:rPr>
          <w:sz w:val="24"/>
          <w:szCs w:val="28"/>
        </w:rPr>
        <w:t>_______   ___________</w:t>
      </w:r>
    </w:p>
    <w:p w:rsidR="005B6B84" w:rsidRPr="0081442D" w:rsidRDefault="005B6B84" w:rsidP="005B6B84">
      <w:pPr>
        <w:jc w:val="center"/>
        <w:rPr>
          <w:sz w:val="16"/>
          <w:szCs w:val="16"/>
        </w:rPr>
      </w:pPr>
      <w:r w:rsidRPr="0081442D">
        <w:rPr>
          <w:sz w:val="16"/>
          <w:szCs w:val="16"/>
        </w:rPr>
        <w:t>(Ф. И. О заявителя, должность, Ф. И. О. представителя юридическ</w:t>
      </w:r>
      <w:r>
        <w:rPr>
          <w:sz w:val="16"/>
          <w:szCs w:val="16"/>
        </w:rPr>
        <w:t xml:space="preserve">ого или физического лица)        </w:t>
      </w:r>
      <w:r w:rsidRPr="0081442D">
        <w:rPr>
          <w:sz w:val="16"/>
          <w:szCs w:val="16"/>
        </w:rPr>
        <w:t xml:space="preserve">       (подпись)</w:t>
      </w:r>
    </w:p>
    <w:p w:rsidR="005B6B84" w:rsidRPr="0081442D" w:rsidRDefault="005B6B84" w:rsidP="005B6B84">
      <w:pPr>
        <w:jc w:val="both"/>
        <w:rPr>
          <w:sz w:val="16"/>
          <w:szCs w:val="16"/>
        </w:rPr>
      </w:pPr>
    </w:p>
    <w:p w:rsidR="005B6B84" w:rsidRPr="0081442D" w:rsidRDefault="005B6B84" w:rsidP="005B6B84">
      <w:pPr>
        <w:jc w:val="both"/>
        <w:rPr>
          <w:b/>
          <w:bCs/>
          <w:szCs w:val="28"/>
        </w:rPr>
      </w:pPr>
      <w:r w:rsidRPr="0081442D">
        <w:rPr>
          <w:szCs w:val="28"/>
        </w:rPr>
        <w:t xml:space="preserve">«____»_______________20____года.                                                  </w:t>
      </w:r>
    </w:p>
    <w:p w:rsidR="005B6B84" w:rsidRDefault="005B6B84" w:rsidP="005B6B84">
      <w:pPr>
        <w:jc w:val="both"/>
        <w:rPr>
          <w:szCs w:val="28"/>
        </w:rPr>
      </w:pPr>
    </w:p>
    <w:p w:rsidR="005B6B84" w:rsidRDefault="005B6B84" w:rsidP="005B6B84">
      <w:pPr>
        <w:jc w:val="both"/>
        <w:rPr>
          <w:szCs w:val="28"/>
        </w:rPr>
      </w:pPr>
      <w:r w:rsidRPr="0081442D">
        <w:rPr>
          <w:szCs w:val="28"/>
        </w:rPr>
        <w:t xml:space="preserve">На обработку персональных данных согласен_______________ </w:t>
      </w:r>
    </w:p>
    <w:p w:rsidR="005B6B84" w:rsidRDefault="005B6B84" w:rsidP="005B6B84">
      <w:pPr>
        <w:widowControl w:val="0"/>
        <w:suppressAutoHyphens/>
        <w:spacing w:line="230" w:lineRule="auto"/>
        <w:ind w:right="142"/>
        <w:jc w:val="both"/>
        <w:rPr>
          <w:b/>
          <w:bCs/>
          <w:szCs w:val="28"/>
        </w:rPr>
      </w:pPr>
    </w:p>
    <w:p w:rsidR="005B6B84" w:rsidRPr="00E73985" w:rsidRDefault="005B6B84" w:rsidP="005B6B84">
      <w:pPr>
        <w:widowControl w:val="0"/>
        <w:suppressAutoHyphens/>
        <w:spacing w:line="230" w:lineRule="auto"/>
        <w:ind w:right="142"/>
        <w:jc w:val="both"/>
        <w:rPr>
          <w:b/>
          <w:bCs/>
          <w:szCs w:val="28"/>
        </w:rPr>
      </w:pPr>
      <w:r w:rsidRPr="00E73985">
        <w:rPr>
          <w:b/>
          <w:bCs/>
          <w:szCs w:val="28"/>
        </w:rPr>
        <w:t>Документы прилагаются*</w:t>
      </w:r>
      <w:r w:rsidRPr="00E73985">
        <w:rPr>
          <w:b/>
          <w:bCs/>
          <w:szCs w:val="28"/>
        </w:rPr>
        <w:tab/>
      </w:r>
    </w:p>
    <w:p w:rsidR="005B6B84" w:rsidRPr="00A46E98" w:rsidRDefault="005B6B84" w:rsidP="005B6B84">
      <w:pPr>
        <w:widowControl w:val="0"/>
        <w:suppressAutoHyphens/>
        <w:spacing w:line="230" w:lineRule="auto"/>
        <w:ind w:right="142"/>
        <w:jc w:val="both"/>
        <w:rPr>
          <w:bCs/>
          <w:sz w:val="22"/>
          <w:szCs w:val="22"/>
        </w:rPr>
      </w:pPr>
      <w:r w:rsidRPr="00A46E98">
        <w:rPr>
          <w:bCs/>
          <w:sz w:val="22"/>
          <w:szCs w:val="22"/>
        </w:rPr>
        <w:t xml:space="preserve">* При отправке по почте документы направляются в адрес ДИЗО ценным почтовым отправлением </w:t>
      </w:r>
      <w:r>
        <w:rPr>
          <w:bCs/>
          <w:sz w:val="22"/>
          <w:szCs w:val="22"/>
        </w:rPr>
        <w:br/>
      </w:r>
      <w:r w:rsidRPr="00A46E98">
        <w:rPr>
          <w:bCs/>
          <w:sz w:val="22"/>
          <w:szCs w:val="22"/>
        </w:rPr>
        <w:t>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</w:t>
      </w:r>
    </w:p>
    <w:p w:rsidR="005B6B84" w:rsidRDefault="005B6B84" w:rsidP="005B6B84">
      <w:pPr>
        <w:widowControl w:val="0"/>
        <w:suppressAutoHyphens/>
        <w:autoSpaceDE w:val="0"/>
        <w:autoSpaceDN w:val="0"/>
        <w:adjustRightInd w:val="0"/>
        <w:spacing w:line="230" w:lineRule="auto"/>
        <w:rPr>
          <w:szCs w:val="28"/>
        </w:rPr>
      </w:pPr>
    </w:p>
    <w:p w:rsidR="00F97A3F" w:rsidRPr="00E95D25" w:rsidRDefault="00F97A3F" w:rsidP="00F97A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95D25">
        <w:rPr>
          <w:rFonts w:ascii="Times New Roman" w:hAnsi="Times New Roman" w:cs="Times New Roman"/>
          <w:sz w:val="22"/>
          <w:szCs w:val="22"/>
        </w:rPr>
        <w:t>участка, изымаемого для государственных или муниципальных нужд)</w:t>
      </w:r>
    </w:p>
    <w:p w:rsidR="00F97A3F" w:rsidRDefault="00F97A3F" w:rsidP="00F97A3F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  </w:t>
      </w:r>
    </w:p>
    <w:p w:rsidR="00F97A3F" w:rsidRPr="003844A6" w:rsidRDefault="00F97A3F" w:rsidP="00F97A3F">
      <w:pPr>
        <w:pStyle w:val="ConsPlusNonformat"/>
        <w:rPr>
          <w:rFonts w:ascii="Arial" w:hAnsi="Arial" w:cs="Arial"/>
        </w:rPr>
      </w:pPr>
      <w:r w:rsidRPr="003844A6">
        <w:rPr>
          <w:rFonts w:ascii="Arial" w:hAnsi="Arial" w:cs="Arial"/>
        </w:rPr>
        <w:t xml:space="preserve"> </w:t>
      </w:r>
      <w:r w:rsidRPr="00E95D25">
        <w:rPr>
          <w:rFonts w:ascii="Times New Roman" w:hAnsi="Times New Roman" w:cs="Times New Roman"/>
          <w:sz w:val="22"/>
          <w:szCs w:val="22"/>
        </w:rPr>
        <w:t>Заявитель:</w:t>
      </w:r>
      <w:r w:rsidRPr="003844A6">
        <w:rPr>
          <w:rFonts w:ascii="Arial" w:hAnsi="Arial" w:cs="Arial"/>
        </w:rPr>
        <w:t xml:space="preserve"> ______________________________________    ____________________</w:t>
      </w:r>
    </w:p>
    <w:p w:rsidR="00F97A3F" w:rsidRPr="00E95D25" w:rsidRDefault="00F97A3F" w:rsidP="00F97A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844A6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5D25">
        <w:rPr>
          <w:rFonts w:ascii="Times New Roman" w:hAnsi="Times New Roman" w:cs="Times New Roman"/>
          <w:sz w:val="22"/>
          <w:szCs w:val="22"/>
        </w:rPr>
        <w:t xml:space="preserve">(ФИО, должность представителя               </w:t>
      </w:r>
      <w:r w:rsidRPr="00E95D25">
        <w:rPr>
          <w:rFonts w:ascii="Times New Roman" w:hAnsi="Times New Roman" w:cs="Times New Roman"/>
          <w:sz w:val="22"/>
          <w:szCs w:val="22"/>
        </w:rPr>
        <w:tab/>
      </w:r>
      <w:r w:rsidRPr="00E95D25">
        <w:rPr>
          <w:rFonts w:ascii="Times New Roman" w:hAnsi="Times New Roman" w:cs="Times New Roman"/>
          <w:sz w:val="22"/>
          <w:szCs w:val="22"/>
        </w:rPr>
        <w:tab/>
        <w:t>(подпись)</w:t>
      </w:r>
    </w:p>
    <w:p w:rsidR="00F97A3F" w:rsidRPr="00E95D25" w:rsidRDefault="00F97A3F" w:rsidP="00F97A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95D25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E95D25">
        <w:rPr>
          <w:rFonts w:ascii="Times New Roman" w:hAnsi="Times New Roman" w:cs="Times New Roman"/>
          <w:sz w:val="22"/>
          <w:szCs w:val="22"/>
        </w:rPr>
        <w:tab/>
        <w:t>юридического лица; ФИО физического лица)</w:t>
      </w:r>
    </w:p>
    <w:p w:rsidR="00F97A3F" w:rsidRPr="00E95D25" w:rsidRDefault="00F97A3F" w:rsidP="00F97A3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97A3F" w:rsidRPr="00E95D25" w:rsidRDefault="00F97A3F" w:rsidP="00F97A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95D25">
        <w:rPr>
          <w:rFonts w:ascii="Times New Roman" w:hAnsi="Times New Roman" w:cs="Times New Roman"/>
          <w:sz w:val="22"/>
          <w:szCs w:val="22"/>
        </w:rPr>
        <w:lastRenderedPageBreak/>
        <w:t>Дата</w:t>
      </w:r>
    </w:p>
    <w:p w:rsidR="00F97A3F" w:rsidRPr="00E95D25" w:rsidRDefault="00F97A3F" w:rsidP="00F97A3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95D25">
        <w:rPr>
          <w:rFonts w:ascii="Times New Roman" w:hAnsi="Times New Roman" w:cs="Times New Roman"/>
          <w:sz w:val="22"/>
          <w:szCs w:val="22"/>
        </w:rPr>
        <w:t xml:space="preserve">М.П. </w:t>
      </w:r>
    </w:p>
    <w:p w:rsidR="00F946CE" w:rsidRDefault="00F946CE" w:rsidP="00D46EF3">
      <w:pPr>
        <w:ind w:firstLine="56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F946CE" w:rsidRDefault="00F946CE" w:rsidP="00D46EF3">
      <w:pPr>
        <w:ind w:firstLine="56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F946CE" w:rsidRDefault="00F946CE" w:rsidP="00D46EF3">
      <w:pPr>
        <w:ind w:firstLine="56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CE451F" w:rsidRPr="002A2477" w:rsidRDefault="00CE451F" w:rsidP="00CE451F">
      <w:pPr>
        <w:pStyle w:val="af6"/>
        <w:rPr>
          <w:rFonts w:ascii="Times New Roman" w:hAnsi="Times New Roman"/>
          <w:sz w:val="28"/>
          <w:szCs w:val="28"/>
        </w:rPr>
      </w:pPr>
      <w:r w:rsidRPr="002A2477">
        <w:rPr>
          <w:rFonts w:ascii="Times New Roman" w:hAnsi="Times New Roman"/>
          <w:sz w:val="28"/>
          <w:szCs w:val="28"/>
        </w:rPr>
        <w:t>Управляющий  делами   Администрации</w:t>
      </w:r>
    </w:p>
    <w:p w:rsidR="00CE451F" w:rsidRPr="002A2477" w:rsidRDefault="00CE451F" w:rsidP="00CE451F">
      <w:pPr>
        <w:pStyle w:val="af6"/>
        <w:rPr>
          <w:rFonts w:ascii="Times New Roman" w:hAnsi="Times New Roman"/>
          <w:sz w:val="28"/>
          <w:szCs w:val="28"/>
        </w:rPr>
      </w:pPr>
      <w:r w:rsidRPr="002A2477">
        <w:rPr>
          <w:rFonts w:ascii="Times New Roman" w:hAnsi="Times New Roman"/>
          <w:sz w:val="28"/>
          <w:szCs w:val="28"/>
        </w:rPr>
        <w:t xml:space="preserve">города                </w:t>
      </w:r>
      <w:r w:rsidR="002A2477">
        <w:rPr>
          <w:rFonts w:ascii="Times New Roman" w:hAnsi="Times New Roman"/>
          <w:sz w:val="28"/>
          <w:szCs w:val="28"/>
        </w:rPr>
        <w:t xml:space="preserve">                         </w:t>
      </w:r>
      <w:r w:rsidR="002A2477">
        <w:rPr>
          <w:rFonts w:ascii="Times New Roman" w:hAnsi="Times New Roman"/>
          <w:sz w:val="28"/>
          <w:szCs w:val="28"/>
        </w:rPr>
        <w:tab/>
      </w:r>
      <w:r w:rsidR="002A2477">
        <w:rPr>
          <w:rFonts w:ascii="Times New Roman" w:hAnsi="Times New Roman"/>
          <w:sz w:val="28"/>
          <w:szCs w:val="28"/>
        </w:rPr>
        <w:tab/>
      </w:r>
      <w:r w:rsidR="002A2477">
        <w:rPr>
          <w:rFonts w:ascii="Times New Roman" w:hAnsi="Times New Roman"/>
          <w:sz w:val="28"/>
          <w:szCs w:val="28"/>
        </w:rPr>
        <w:tab/>
      </w:r>
      <w:r w:rsidR="002A2477">
        <w:rPr>
          <w:rFonts w:ascii="Times New Roman" w:hAnsi="Times New Roman"/>
          <w:sz w:val="28"/>
          <w:szCs w:val="28"/>
        </w:rPr>
        <w:tab/>
      </w:r>
      <w:r w:rsidRPr="002A2477">
        <w:rPr>
          <w:rFonts w:ascii="Times New Roman" w:hAnsi="Times New Roman"/>
          <w:sz w:val="28"/>
          <w:szCs w:val="28"/>
        </w:rPr>
        <w:t>Ю.А. Лубенцов</w:t>
      </w:r>
    </w:p>
    <w:p w:rsidR="00CE451F" w:rsidRPr="002A2477" w:rsidRDefault="00CE451F" w:rsidP="00CE451F">
      <w:pPr>
        <w:pStyle w:val="af6"/>
        <w:rPr>
          <w:rFonts w:ascii="Times New Roman" w:hAnsi="Times New Roman"/>
          <w:sz w:val="28"/>
          <w:szCs w:val="28"/>
        </w:rPr>
      </w:pPr>
    </w:p>
    <w:p w:rsidR="00CE451F" w:rsidRPr="002A2477" w:rsidRDefault="00CE451F" w:rsidP="00CE451F">
      <w:pPr>
        <w:pStyle w:val="af6"/>
        <w:rPr>
          <w:rFonts w:ascii="Times New Roman" w:hAnsi="Times New Roman"/>
          <w:sz w:val="28"/>
          <w:szCs w:val="28"/>
        </w:rPr>
      </w:pPr>
      <w:r w:rsidRPr="002A2477">
        <w:rPr>
          <w:rFonts w:ascii="Times New Roman" w:hAnsi="Times New Roman"/>
          <w:sz w:val="28"/>
          <w:szCs w:val="28"/>
        </w:rPr>
        <w:t>Начальник  юридического отдела</w:t>
      </w:r>
    </w:p>
    <w:p w:rsidR="00CE451F" w:rsidRPr="002A2477" w:rsidRDefault="00CE451F" w:rsidP="00CE451F">
      <w:pPr>
        <w:pStyle w:val="af6"/>
        <w:rPr>
          <w:rFonts w:ascii="Times New Roman" w:hAnsi="Times New Roman"/>
          <w:sz w:val="28"/>
          <w:szCs w:val="28"/>
        </w:rPr>
      </w:pPr>
      <w:r w:rsidRPr="002A2477">
        <w:rPr>
          <w:rFonts w:ascii="Times New Roman" w:hAnsi="Times New Roman"/>
          <w:sz w:val="28"/>
          <w:szCs w:val="28"/>
        </w:rPr>
        <w:t xml:space="preserve">Администрации  города                                       </w:t>
      </w:r>
      <w:r w:rsidRPr="002A2477">
        <w:rPr>
          <w:rFonts w:ascii="Times New Roman" w:hAnsi="Times New Roman"/>
          <w:sz w:val="28"/>
          <w:szCs w:val="28"/>
        </w:rPr>
        <w:tab/>
      </w:r>
      <w:r w:rsidRPr="002A2477">
        <w:rPr>
          <w:rFonts w:ascii="Times New Roman" w:hAnsi="Times New Roman"/>
          <w:sz w:val="28"/>
          <w:szCs w:val="28"/>
        </w:rPr>
        <w:tab/>
      </w:r>
      <w:r w:rsidRPr="002A2477">
        <w:rPr>
          <w:rFonts w:ascii="Times New Roman" w:hAnsi="Times New Roman"/>
          <w:sz w:val="28"/>
          <w:szCs w:val="28"/>
        </w:rPr>
        <w:tab/>
        <w:t xml:space="preserve"> И.Н. Суркова</w:t>
      </w:r>
    </w:p>
    <w:p w:rsidR="00CE451F" w:rsidRPr="002A2477" w:rsidRDefault="00CE451F" w:rsidP="00CE451F">
      <w:pPr>
        <w:shd w:val="clear" w:color="auto" w:fill="FFFFFF"/>
        <w:jc w:val="both"/>
        <w:rPr>
          <w:bCs/>
          <w:color w:val="000000"/>
          <w:spacing w:val="-3"/>
          <w:sz w:val="28"/>
          <w:szCs w:val="28"/>
        </w:rPr>
      </w:pPr>
    </w:p>
    <w:p w:rsidR="00F946CE" w:rsidRDefault="00F946CE" w:rsidP="00D46EF3">
      <w:pPr>
        <w:ind w:firstLine="567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BD6DF6" w:rsidRDefault="00BD6DF6" w:rsidP="00F946CE">
      <w:pPr>
        <w:ind w:firstLine="567"/>
        <w:jc w:val="both"/>
        <w:rPr>
          <w:rFonts w:ascii="Arial" w:hAnsi="Arial" w:cs="Arial"/>
          <w:b/>
          <w:bCs/>
        </w:rPr>
        <w:sectPr w:rsidR="00BD6DF6" w:rsidSect="00A70E54">
          <w:footerReference w:type="default" r:id="rId2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6FE6" w:rsidRDefault="00306FE6"/>
    <w:p w:rsidR="00B870C7" w:rsidRPr="006C1C3D" w:rsidRDefault="00B870C7" w:rsidP="002C5B58">
      <w:pPr>
        <w:pStyle w:val="ConsPlusNormal"/>
        <w:ind w:left="5103" w:firstLine="0"/>
        <w:jc w:val="both"/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 xml:space="preserve">Приложение № </w:t>
      </w:r>
      <w:r w:rsidR="00244D09">
        <w:rPr>
          <w:rFonts w:ascii="Times New Roman" w:hAnsi="Times New Roman"/>
          <w:sz w:val="28"/>
          <w:szCs w:val="28"/>
        </w:rPr>
        <w:t>4</w:t>
      </w:r>
      <w:r w:rsidRPr="006C1C3D">
        <w:rPr>
          <w:rFonts w:ascii="Times New Roman" w:hAnsi="Times New Roman"/>
          <w:sz w:val="28"/>
          <w:szCs w:val="28"/>
        </w:rPr>
        <w:t xml:space="preserve">  </w:t>
      </w:r>
    </w:p>
    <w:p w:rsidR="00B870C7" w:rsidRPr="006C1C3D" w:rsidRDefault="00B870C7" w:rsidP="002C5B58">
      <w:pPr>
        <w:ind w:left="5103"/>
        <w:rPr>
          <w:sz w:val="28"/>
          <w:szCs w:val="28"/>
        </w:rPr>
      </w:pPr>
      <w:r w:rsidRPr="006C1C3D">
        <w:rPr>
          <w:sz w:val="28"/>
          <w:szCs w:val="28"/>
        </w:rPr>
        <w:t xml:space="preserve">к административному  </w:t>
      </w:r>
      <w:r w:rsidR="002C5B58" w:rsidRPr="006C1C3D">
        <w:rPr>
          <w:sz w:val="28"/>
          <w:szCs w:val="28"/>
        </w:rPr>
        <w:t xml:space="preserve"> р</w:t>
      </w:r>
      <w:r w:rsidRPr="006C1C3D">
        <w:rPr>
          <w:sz w:val="28"/>
          <w:szCs w:val="28"/>
        </w:rPr>
        <w:t>егламенту</w:t>
      </w:r>
    </w:p>
    <w:p w:rsidR="00B870C7" w:rsidRPr="006C1C3D" w:rsidRDefault="00B870C7" w:rsidP="002C5B58">
      <w:pPr>
        <w:ind w:left="5103"/>
        <w:rPr>
          <w:sz w:val="28"/>
          <w:szCs w:val="28"/>
        </w:rPr>
      </w:pPr>
      <w:r w:rsidRPr="006C1C3D">
        <w:rPr>
          <w:sz w:val="28"/>
          <w:szCs w:val="28"/>
        </w:rPr>
        <w:t>предоставления муниципальной услуги    Комитетом по управлению имуществом Администрации города Новошахтинска</w:t>
      </w:r>
    </w:p>
    <w:p w:rsidR="00B870C7" w:rsidRPr="006C1C3D" w:rsidRDefault="00B870C7" w:rsidP="002C5B58">
      <w:pPr>
        <w:ind w:left="5103"/>
        <w:rPr>
          <w:bCs/>
          <w:color w:val="000000"/>
          <w:spacing w:val="-5"/>
          <w:sz w:val="28"/>
          <w:szCs w:val="28"/>
        </w:rPr>
      </w:pPr>
      <w:r w:rsidRPr="006C1C3D">
        <w:rPr>
          <w:sz w:val="28"/>
          <w:szCs w:val="28"/>
        </w:rPr>
        <w:t>«</w:t>
      </w:r>
      <w:r w:rsidR="002575BF" w:rsidRPr="00F6770F">
        <w:rPr>
          <w:sz w:val="28"/>
          <w:szCs w:val="28"/>
        </w:rPr>
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</w:r>
      <w:r w:rsidRPr="006C1C3D">
        <w:rPr>
          <w:sz w:val="28"/>
          <w:szCs w:val="28"/>
        </w:rPr>
        <w:t>»</w:t>
      </w:r>
    </w:p>
    <w:p w:rsidR="00D46EF3" w:rsidRPr="006C1C3D" w:rsidRDefault="00D46EF3" w:rsidP="00D46EF3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20"/>
        <w:jc w:val="center"/>
        <w:rPr>
          <w:b w:val="0"/>
          <w:bCs w:val="0"/>
          <w:sz w:val="28"/>
          <w:szCs w:val="28"/>
        </w:rPr>
      </w:pPr>
      <w:r w:rsidRPr="006C1C3D">
        <w:rPr>
          <w:b w:val="0"/>
          <w:bCs w:val="0"/>
          <w:sz w:val="28"/>
          <w:szCs w:val="28"/>
        </w:rPr>
        <w:t>Б</w:t>
      </w:r>
      <w:r w:rsidR="00244D09">
        <w:rPr>
          <w:b w:val="0"/>
          <w:bCs w:val="0"/>
          <w:sz w:val="28"/>
          <w:szCs w:val="28"/>
        </w:rPr>
        <w:t>ЛОК</w:t>
      </w:r>
      <w:r w:rsidRPr="006C1C3D">
        <w:rPr>
          <w:b w:val="0"/>
          <w:bCs w:val="0"/>
          <w:sz w:val="28"/>
          <w:szCs w:val="28"/>
        </w:rPr>
        <w:t>-</w:t>
      </w:r>
      <w:r w:rsidR="00244D09">
        <w:rPr>
          <w:b w:val="0"/>
          <w:bCs w:val="0"/>
          <w:sz w:val="28"/>
          <w:szCs w:val="28"/>
        </w:rPr>
        <w:t>СХЕМА</w:t>
      </w:r>
    </w:p>
    <w:p w:rsidR="00D46EF3" w:rsidRPr="006C1C3D" w:rsidRDefault="006D6FA1" w:rsidP="00D46EF3">
      <w:pPr>
        <w:pStyle w:val="ConsPlusTitle"/>
        <w:widowControl/>
        <w:tabs>
          <w:tab w:val="left" w:pos="142"/>
          <w:tab w:val="left" w:pos="284"/>
          <w:tab w:val="left" w:pos="567"/>
          <w:tab w:val="left" w:pos="851"/>
          <w:tab w:val="left" w:pos="1134"/>
        </w:tabs>
        <w:ind w:firstLine="720"/>
        <w:jc w:val="center"/>
        <w:rPr>
          <w:b w:val="0"/>
          <w:bCs w:val="0"/>
          <w:sz w:val="28"/>
          <w:szCs w:val="28"/>
        </w:rPr>
      </w:pPr>
      <w:r w:rsidRPr="006C1C3D">
        <w:rPr>
          <w:b w:val="0"/>
          <w:bCs w:val="0"/>
          <w:sz w:val="28"/>
          <w:szCs w:val="28"/>
        </w:rPr>
        <w:t>предоставления муниципальной услуги</w:t>
      </w:r>
    </w:p>
    <w:p w:rsidR="00D46EF3" w:rsidRPr="006C1C3D" w:rsidRDefault="002C1E3B" w:rsidP="00D46EF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7.7pt;margin-top:19.95pt;width:0;height:17.25pt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0" type="#_x0000_t32" style="position:absolute;margin-left:426.95pt;margin-top:25.2pt;width:0;height:17.25pt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9" type="#_x0000_t32" style="position:absolute;margin-left:297.2pt;margin-top:25.2pt;width:0;height:17.25pt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8" type="#_x0000_t32" style="position:absolute;margin-left:171.95pt;margin-top:25.2pt;width:0;height:17.25pt;z-index:251671552" o:connectortype="straight">
            <v:stroke endarrow="block"/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10" type="#_x0000_t109" style="width:510.75pt;height:24.75pt;mso-position-horizontal-relative:char;mso-position-vertical-relative:line">
            <v:textbox>
              <w:txbxContent>
                <w:p w:rsidR="002575BF" w:rsidRPr="006D22C1" w:rsidRDefault="002575B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Обращение  заявителя за предоставлением муниципальной услуги</w:t>
                  </w:r>
                </w:p>
              </w:txbxContent>
            </v:textbox>
            <w10:wrap type="none"/>
            <w10:anchorlock/>
          </v:shape>
        </w:pict>
      </w:r>
    </w:p>
    <w:p w:rsidR="00D46EF3" w:rsidRPr="006C1C3D" w:rsidRDefault="002C1E3B" w:rsidP="00D46EF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2C1E3B">
        <w:rPr>
          <w:rFonts w:ascii="Times New Roman" w:hAnsi="Times New Roman"/>
          <w:noProof/>
          <w:sz w:val="28"/>
          <w:szCs w:val="28"/>
        </w:rPr>
        <w:pict>
          <v:shape id="_x0000_s1049" type="#_x0000_t109" style="position:absolute;left:0;text-align:left;margin-left:377.45pt;margin-top:6pt;width:133.7pt;height:136.9pt;z-index:251662336">
            <v:textbox>
              <w:txbxContent>
                <w:p w:rsidR="002575BF" w:rsidRPr="006D22C1" w:rsidRDefault="002575B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Прием и регистрация заявления и пакета документов в Комитете (посредством электронной почты)</w:t>
                  </w:r>
                </w:p>
              </w:txbxContent>
            </v:textbox>
          </v:shape>
        </w:pict>
      </w:r>
      <w:r w:rsidRPr="002C1E3B">
        <w:rPr>
          <w:rFonts w:ascii="Times New Roman" w:hAnsi="Times New Roman"/>
          <w:noProof/>
          <w:sz w:val="28"/>
          <w:szCs w:val="28"/>
        </w:rPr>
        <w:pict>
          <v:shape id="_x0000_s1048" type="#_x0000_t109" style="position:absolute;left:0;text-align:left;margin-left:244.7pt;margin-top:6pt;width:118.5pt;height:136.9pt;z-index:251661312">
            <v:textbox style="mso-next-textbox:#_x0000_s1048">
              <w:txbxContent>
                <w:p w:rsidR="002575BF" w:rsidRPr="006D22C1" w:rsidRDefault="002575B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Прием и регистрация заявления и пакета документов в Комитете (с использованием Портала)</w:t>
                  </w:r>
                </w:p>
              </w:txbxContent>
            </v:textbox>
          </v:shape>
        </w:pict>
      </w:r>
      <w:r w:rsidRPr="002C1E3B">
        <w:rPr>
          <w:rFonts w:ascii="Times New Roman" w:hAnsi="Times New Roman"/>
          <w:noProof/>
          <w:sz w:val="28"/>
          <w:szCs w:val="28"/>
        </w:rPr>
        <w:pict>
          <v:shape id="_x0000_s1047" type="#_x0000_t109" style="position:absolute;left:0;text-align:left;margin-left:130.7pt;margin-top:6pt;width:95.25pt;height:136.9pt;z-index:251660288">
            <v:textbox style="mso-next-textbox:#_x0000_s1047">
              <w:txbxContent>
                <w:p w:rsidR="002575BF" w:rsidRPr="006D22C1" w:rsidRDefault="002575B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Прием и регистрация заявления и пакета документов в Комитете</w:t>
                  </w:r>
                </w:p>
              </w:txbxContent>
            </v:textbox>
          </v:shape>
        </w:pict>
      </w:r>
      <w:r w:rsidRPr="002C1E3B">
        <w:rPr>
          <w:rFonts w:ascii="Times New Roman" w:hAnsi="Times New Roman"/>
          <w:noProof/>
          <w:sz w:val="28"/>
          <w:szCs w:val="28"/>
        </w:rPr>
        <w:pict>
          <v:shape id="_x0000_s1046" type="#_x0000_t109" style="position:absolute;left:0;text-align:left;margin-left:2.45pt;margin-top:6pt;width:102.75pt;height:136.9pt;z-index:251659264">
            <v:textbox>
              <w:txbxContent>
                <w:p w:rsidR="002575BF" w:rsidRPr="006D22C1" w:rsidRDefault="002575B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Прием и регистрация заявления и пакета документов через МФЦ</w:t>
                  </w:r>
                </w:p>
              </w:txbxContent>
            </v:textbox>
          </v:shape>
        </w:pict>
      </w:r>
    </w:p>
    <w:p w:rsidR="005B461B" w:rsidRPr="006C1C3D" w:rsidRDefault="005B461B" w:rsidP="00D46EF3">
      <w:pPr>
        <w:pStyle w:val="af6"/>
        <w:rPr>
          <w:rFonts w:ascii="Times New Roman" w:hAnsi="Times New Roman"/>
          <w:sz w:val="28"/>
          <w:szCs w:val="28"/>
        </w:rPr>
      </w:pPr>
    </w:p>
    <w:p w:rsidR="005B461B" w:rsidRPr="006C1C3D" w:rsidRDefault="005B461B" w:rsidP="00D46EF3">
      <w:pPr>
        <w:pStyle w:val="af6"/>
        <w:rPr>
          <w:rFonts w:ascii="Times New Roman" w:hAnsi="Times New Roman"/>
          <w:sz w:val="28"/>
          <w:szCs w:val="28"/>
        </w:rPr>
      </w:pPr>
    </w:p>
    <w:p w:rsidR="005B461B" w:rsidRPr="006C1C3D" w:rsidRDefault="005B461B" w:rsidP="00D46EF3">
      <w:pPr>
        <w:pStyle w:val="af6"/>
        <w:rPr>
          <w:rFonts w:ascii="Times New Roman" w:hAnsi="Times New Roman"/>
          <w:sz w:val="28"/>
          <w:szCs w:val="28"/>
        </w:rPr>
      </w:pPr>
    </w:p>
    <w:p w:rsidR="005B461B" w:rsidRPr="006C1C3D" w:rsidRDefault="005B461B" w:rsidP="00D46EF3">
      <w:pPr>
        <w:pStyle w:val="af6"/>
        <w:rPr>
          <w:rFonts w:ascii="Times New Roman" w:hAnsi="Times New Roman"/>
          <w:sz w:val="28"/>
          <w:szCs w:val="28"/>
        </w:rPr>
      </w:pPr>
    </w:p>
    <w:p w:rsidR="005B461B" w:rsidRPr="006C1C3D" w:rsidRDefault="005B461B" w:rsidP="00D46EF3">
      <w:pPr>
        <w:pStyle w:val="af6"/>
        <w:rPr>
          <w:rFonts w:ascii="Times New Roman" w:hAnsi="Times New Roman"/>
          <w:sz w:val="28"/>
          <w:szCs w:val="28"/>
        </w:rPr>
      </w:pPr>
    </w:p>
    <w:p w:rsidR="005B461B" w:rsidRPr="006C1C3D" w:rsidRDefault="005B461B" w:rsidP="00D46EF3">
      <w:pPr>
        <w:pStyle w:val="af6"/>
        <w:rPr>
          <w:rFonts w:ascii="Times New Roman" w:hAnsi="Times New Roman"/>
          <w:sz w:val="28"/>
          <w:szCs w:val="28"/>
        </w:rPr>
      </w:pPr>
    </w:p>
    <w:p w:rsidR="005B461B" w:rsidRPr="006C1C3D" w:rsidRDefault="005B461B" w:rsidP="00D46EF3">
      <w:pPr>
        <w:pStyle w:val="af6"/>
        <w:rPr>
          <w:rFonts w:ascii="Times New Roman" w:hAnsi="Times New Roman"/>
          <w:sz w:val="28"/>
          <w:szCs w:val="28"/>
        </w:rPr>
      </w:pPr>
    </w:p>
    <w:p w:rsidR="005B461B" w:rsidRPr="006C1C3D" w:rsidRDefault="005B461B" w:rsidP="00D46EF3">
      <w:pPr>
        <w:pStyle w:val="af6"/>
        <w:rPr>
          <w:rFonts w:ascii="Times New Roman" w:hAnsi="Times New Roman"/>
          <w:sz w:val="28"/>
          <w:szCs w:val="28"/>
        </w:rPr>
      </w:pPr>
    </w:p>
    <w:p w:rsidR="005B461B" w:rsidRPr="006C1C3D" w:rsidRDefault="002C1E3B" w:rsidP="00D46EF3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0" type="#_x0000_t109" style="position:absolute;margin-left:46.2pt;margin-top:13.9pt;width:457.5pt;height:37.05pt;z-index:251663360">
            <v:textbox>
              <w:txbxContent>
                <w:p w:rsidR="002575BF" w:rsidRPr="006D22C1" w:rsidRDefault="002575BF" w:rsidP="00F055AC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 xml:space="preserve">Рассмотрение заявления и документов, необходимых для предоставления муниципальной услуги и принятие решения </w:t>
                  </w:r>
                </w:p>
                <w:p w:rsidR="002575BF" w:rsidRPr="00F055AC" w:rsidRDefault="002575BF" w:rsidP="00F055A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6" type="#_x0000_t32" style="position:absolute;margin-left:233.45pt;margin-top:7.45pt;width:0;height:6.45pt;z-index:2516797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5" type="#_x0000_t32" style="position:absolute;margin-left:297.2pt;margin-top:2.65pt;width:0;height:4.8pt;z-index:25167872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4" type="#_x0000_t32" style="position:absolute;margin-left:171.95pt;margin-top:2.65pt;width:0;height:4.8pt;z-index:25167769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3" type="#_x0000_t32" style="position:absolute;margin-left:55.7pt;margin-top:7.45pt;width:375.75pt;height:0;z-index:25167667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2" type="#_x0000_t32" style="position:absolute;margin-left:431.45pt;margin-top:2.65pt;width:0;height:4.8pt;z-index:25167564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1" type="#_x0000_t32" style="position:absolute;margin-left:55.7pt;margin-top:2.65pt;width:0;height:4.8pt;z-index:251674624" o:connectortype="straight"/>
        </w:pict>
      </w:r>
    </w:p>
    <w:p w:rsidR="005B461B" w:rsidRPr="006C1C3D" w:rsidRDefault="005B461B" w:rsidP="00D46EF3">
      <w:pPr>
        <w:pStyle w:val="af6"/>
        <w:rPr>
          <w:rFonts w:ascii="Times New Roman" w:hAnsi="Times New Roman"/>
          <w:sz w:val="28"/>
          <w:szCs w:val="28"/>
        </w:rPr>
      </w:pPr>
    </w:p>
    <w:p w:rsidR="005B461B" w:rsidRPr="006C1C3D" w:rsidRDefault="005B461B" w:rsidP="00D46EF3">
      <w:pPr>
        <w:pStyle w:val="af6"/>
        <w:rPr>
          <w:rFonts w:ascii="Times New Roman" w:hAnsi="Times New Roman"/>
          <w:sz w:val="28"/>
          <w:szCs w:val="28"/>
        </w:rPr>
      </w:pPr>
    </w:p>
    <w:p w:rsidR="005B461B" w:rsidRPr="006C1C3D" w:rsidRDefault="002C1E3B" w:rsidP="00D46EF3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7" type="#_x0000_t32" style="position:absolute;margin-left:233.45pt;margin-top:2.7pt;width:0;height:11.05pt;z-index:251680768" o:connectortype="straight">
            <v:stroke endarrow="block"/>
          </v:shape>
        </w:pict>
      </w:r>
    </w:p>
    <w:p w:rsidR="005B461B" w:rsidRPr="006C1C3D" w:rsidRDefault="002C1E3B" w:rsidP="00D46EF3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1" type="#_x0000_t109" style="position:absolute;margin-left:46.2pt;margin-top:-.05pt;width:457.5pt;height:24.05pt;z-index:251664384">
            <v:textbox>
              <w:txbxContent>
                <w:p w:rsidR="002575BF" w:rsidRPr="00F055AC" w:rsidRDefault="002575BF" w:rsidP="00F055AC">
                  <w:pPr>
                    <w:rPr>
                      <w:sz w:val="28"/>
                      <w:szCs w:val="28"/>
                    </w:rPr>
                  </w:pPr>
                  <w:r w:rsidRPr="00F055AC">
                    <w:rPr>
                      <w:sz w:val="28"/>
                      <w:szCs w:val="28"/>
                    </w:rPr>
                    <w:t>Межведомственное информационное взаимодействие</w:t>
                  </w:r>
                </w:p>
              </w:txbxContent>
            </v:textbox>
          </v:shape>
        </w:pict>
      </w:r>
    </w:p>
    <w:p w:rsidR="005B461B" w:rsidRPr="006C1C3D" w:rsidRDefault="002C1E3B" w:rsidP="00D46EF3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9" type="#_x0000_t32" style="position:absolute;margin-left:426.95pt;margin-top:7.9pt;width:.05pt;height:8.45pt;z-index:25168281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32" style="position:absolute;margin-left:166.7pt;margin-top:7.9pt;width:1.5pt;height:8.45pt;flip:x;z-index:25168179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5" type="#_x0000_t32" style="position:absolute;margin-left:37.7pt;margin-top:3.7pt;width:0;height:239.25pt;z-index:25170124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4" type="#_x0000_t32" style="position:absolute;margin-left:37.7pt;margin-top:2.95pt;width:8.5pt;height:.75pt;flip:x y;z-index:251700224" o:connectortype="straight"/>
        </w:pict>
      </w:r>
    </w:p>
    <w:p w:rsidR="005B461B" w:rsidRPr="006C1C3D" w:rsidRDefault="005B461B" w:rsidP="00D46EF3">
      <w:pPr>
        <w:pStyle w:val="af6"/>
        <w:rPr>
          <w:rFonts w:ascii="Times New Roman" w:hAnsi="Times New Roman"/>
          <w:sz w:val="28"/>
          <w:szCs w:val="28"/>
        </w:rPr>
      </w:pPr>
    </w:p>
    <w:p w:rsidR="005B461B" w:rsidRPr="006C1C3D" w:rsidRDefault="002C1E3B" w:rsidP="00D46EF3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0" type="#_x0000_t32" style="position:absolute;margin-left:167.45pt;margin-top:10.05pt;width:.05pt;height:11.25pt;z-index:25168384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54" type="#_x0000_t109" style="position:absolute;margin-left:51.95pt;margin-top:5.2pt;width:285pt;height:132.25pt;z-index:251667456">
            <v:textbox style="mso-next-textbox:#_x0000_s1054">
              <w:txbxContent>
                <w:p w:rsidR="002575BF" w:rsidRPr="006D22C1" w:rsidRDefault="002575BF">
                  <w:pPr>
                    <w:rPr>
                      <w:sz w:val="28"/>
                      <w:szCs w:val="28"/>
                    </w:rPr>
                  </w:pPr>
                  <w:r w:rsidRPr="006D22C1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ринятие решения о</w:t>
                  </w:r>
                  <w:r w:rsidR="00B23E02" w:rsidRPr="00B23E02">
                    <w:rPr>
                      <w:sz w:val="28"/>
                      <w:szCs w:val="28"/>
                    </w:rPr>
                    <w:t xml:space="preserve"> </w:t>
                  </w:r>
                  <w:r w:rsidR="00B23E02" w:rsidRPr="00F6770F">
                    <w:rPr>
                      <w:sz w:val="28"/>
                      <w:szCs w:val="28"/>
                    </w:rPr>
      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5B461B" w:rsidRPr="006C1C3D" w:rsidRDefault="005B461B" w:rsidP="00D46EF3">
      <w:pPr>
        <w:pStyle w:val="af6"/>
        <w:rPr>
          <w:rFonts w:ascii="Times New Roman" w:hAnsi="Times New Roman"/>
          <w:sz w:val="28"/>
          <w:szCs w:val="28"/>
        </w:rPr>
      </w:pPr>
    </w:p>
    <w:p w:rsidR="005B461B" w:rsidRPr="006C1C3D" w:rsidRDefault="005B461B" w:rsidP="00D46EF3">
      <w:pPr>
        <w:pStyle w:val="af6"/>
        <w:rPr>
          <w:rFonts w:ascii="Times New Roman" w:hAnsi="Times New Roman"/>
          <w:sz w:val="28"/>
          <w:szCs w:val="28"/>
        </w:rPr>
      </w:pPr>
    </w:p>
    <w:p w:rsidR="00F055AC" w:rsidRDefault="002C1E3B" w:rsidP="00D46EF3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9" type="#_x0000_t32" style="position:absolute;margin-left:431.45pt;margin-top:13.85pt;width:0;height:39.05pt;flip:y;z-index:251710464" o:connectortype="straight"/>
        </w:pict>
      </w:r>
    </w:p>
    <w:p w:rsidR="00F055AC" w:rsidRDefault="00F055AC" w:rsidP="00D46EF3">
      <w:pPr>
        <w:pStyle w:val="af6"/>
        <w:rPr>
          <w:rFonts w:ascii="Times New Roman" w:hAnsi="Times New Roman"/>
          <w:sz w:val="28"/>
          <w:szCs w:val="28"/>
        </w:rPr>
      </w:pPr>
    </w:p>
    <w:p w:rsidR="00F055AC" w:rsidRDefault="002C1E3B" w:rsidP="00D46EF3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6" type="#_x0000_t32" style="position:absolute;margin-left:37.7pt;margin-top:1.45pt;width:0;height:23pt;z-index:251708416" o:connectortype="straight"/>
        </w:pict>
      </w:r>
    </w:p>
    <w:p w:rsidR="005B461B" w:rsidRPr="006C1C3D" w:rsidRDefault="002C1E3B" w:rsidP="00D46EF3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8" type="#_x0000_t32" style="position:absolute;margin-left:431.45pt;margin-top:4.6pt;width:0;height:0;z-index:251709440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8" type="#_x0000_t32" style="position:absolute;margin-left:287.45pt;margin-top:13.15pt;width:0;height:9pt;z-index:25169510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3" type="#_x0000_t32" style="position:absolute;margin-left:408.2pt;margin-top:12.85pt;width:0;height:18.85pt;z-index:25170739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2" type="#_x0000_t32" style="position:absolute;margin-left:287.45pt;margin-top:12.85pt;width:0;height:18.85pt;z-index:25170636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101" type="#_x0000_t32" style="position:absolute;margin-left:167.45pt;margin-top:12.85pt;width:0;height:18.85pt;z-index:25170534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2" type="#_x0000_t32" style="position:absolute;margin-left:166.7pt;margin-top:12.85pt;width:0;height:0;z-index:251685888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93" type="#_x0000_t32" style="position:absolute;margin-left:37.7pt;margin-top:8.35pt;width:249.75pt;height:0;z-index:25169920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87" type="#_x0000_t32" style="position:absolute;margin-left:287.45pt;margin-top:4.6pt;width:2in;height:0;flip:x;z-index:2516940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4" type="#_x0000_t32" style="position:absolute;margin-left:166.7pt;margin-top:12.85pt;width:241.5pt;height:0;z-index:251687936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71" type="#_x0000_t32" style="position:absolute;margin-left:287.45pt;margin-top:4.6pt;width:0;height:8.25pt;z-index:251684864" o:connectortype="straight"/>
        </w:pict>
      </w:r>
    </w:p>
    <w:p w:rsidR="006D6FA1" w:rsidRPr="006C1C3D" w:rsidRDefault="006D6FA1" w:rsidP="006D6FA1">
      <w:pPr>
        <w:pStyle w:val="af6"/>
        <w:tabs>
          <w:tab w:val="left" w:pos="5940"/>
        </w:tabs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ab/>
      </w:r>
    </w:p>
    <w:p w:rsidR="006D6FA1" w:rsidRPr="006C1C3D" w:rsidRDefault="002C1E3B" w:rsidP="006D6FA1">
      <w:pPr>
        <w:pStyle w:val="af6"/>
        <w:tabs>
          <w:tab w:val="left" w:pos="44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100" style="position:absolute;margin-left:372.95pt;margin-top:4.1pt;width:138.2pt;height:36.5pt;z-index:251704320">
            <v:textbox>
              <w:txbxContent>
                <w:p w:rsidR="002575BF" w:rsidRPr="007319B8" w:rsidRDefault="002575BF">
                  <w:pPr>
                    <w:rPr>
                      <w:sz w:val="28"/>
                      <w:szCs w:val="28"/>
                    </w:rPr>
                  </w:pPr>
                  <w:r w:rsidRPr="007319B8">
                    <w:rPr>
                      <w:sz w:val="28"/>
                      <w:szCs w:val="28"/>
                    </w:rPr>
                    <w:t>Выдача документов через Комитет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99" style="position:absolute;margin-left:207.2pt;margin-top:4.1pt;width:148pt;height:36.5pt;z-index:251703296">
            <v:textbox>
              <w:txbxContent>
                <w:p w:rsidR="002575BF" w:rsidRPr="007319B8" w:rsidRDefault="002575BF">
                  <w:pPr>
                    <w:rPr>
                      <w:sz w:val="28"/>
                      <w:szCs w:val="28"/>
                    </w:rPr>
                  </w:pPr>
                  <w:r w:rsidRPr="007319B8">
                    <w:rPr>
                      <w:sz w:val="28"/>
                      <w:szCs w:val="28"/>
                    </w:rPr>
                    <w:t>Отправка документов по почте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98" style="position:absolute;margin-left:46.2pt;margin-top:4.1pt;width:137.75pt;height:36.5pt;z-index:251702272">
            <v:textbox>
              <w:txbxContent>
                <w:p w:rsidR="002575BF" w:rsidRPr="007319B8" w:rsidRDefault="002575BF">
                  <w:pPr>
                    <w:rPr>
                      <w:sz w:val="28"/>
                      <w:szCs w:val="28"/>
                    </w:rPr>
                  </w:pPr>
                  <w:r w:rsidRPr="007319B8">
                    <w:rPr>
                      <w:sz w:val="28"/>
                      <w:szCs w:val="28"/>
                    </w:rPr>
                    <w:t>Выдача документов через «МФЦ»</w:t>
                  </w:r>
                </w:p>
              </w:txbxContent>
            </v:textbox>
          </v:rect>
        </w:pict>
      </w:r>
      <w:r w:rsidR="006D6FA1" w:rsidRPr="006C1C3D">
        <w:rPr>
          <w:rFonts w:ascii="Times New Roman" w:hAnsi="Times New Roman"/>
          <w:sz w:val="28"/>
          <w:szCs w:val="28"/>
        </w:rPr>
        <w:tab/>
      </w:r>
    </w:p>
    <w:p w:rsidR="006D6FA1" w:rsidRPr="006C1C3D" w:rsidRDefault="006D6FA1" w:rsidP="006D6FA1">
      <w:pPr>
        <w:pStyle w:val="af6"/>
        <w:tabs>
          <w:tab w:val="left" w:pos="7995"/>
        </w:tabs>
        <w:rPr>
          <w:rFonts w:ascii="Times New Roman" w:hAnsi="Times New Roman"/>
          <w:sz w:val="28"/>
          <w:szCs w:val="28"/>
        </w:rPr>
      </w:pPr>
      <w:r w:rsidRPr="006C1C3D">
        <w:rPr>
          <w:rFonts w:ascii="Times New Roman" w:hAnsi="Times New Roman"/>
          <w:sz w:val="28"/>
          <w:szCs w:val="28"/>
        </w:rPr>
        <w:tab/>
      </w:r>
    </w:p>
    <w:p w:rsidR="006D6FA1" w:rsidRPr="006C1C3D" w:rsidRDefault="006D6FA1" w:rsidP="006D6FA1">
      <w:pPr>
        <w:pStyle w:val="af6"/>
        <w:rPr>
          <w:rFonts w:ascii="Times New Roman" w:hAnsi="Times New Roman"/>
          <w:sz w:val="28"/>
          <w:szCs w:val="28"/>
        </w:rPr>
      </w:pPr>
    </w:p>
    <w:p w:rsidR="006D6FA1" w:rsidRDefault="00C023F7" w:rsidP="006D6FA1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C023F7" w:rsidRDefault="00C023F7" w:rsidP="006D6FA1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Б.А.Лубенцов</w:t>
      </w:r>
    </w:p>
    <w:p w:rsidR="00C023F7" w:rsidRDefault="00C023F7" w:rsidP="006D6FA1">
      <w:pPr>
        <w:pStyle w:val="af6"/>
        <w:rPr>
          <w:rFonts w:ascii="Times New Roman" w:hAnsi="Times New Roman"/>
          <w:sz w:val="28"/>
          <w:szCs w:val="28"/>
        </w:rPr>
      </w:pPr>
    </w:p>
    <w:p w:rsidR="00C023F7" w:rsidRDefault="00C023F7" w:rsidP="006D6FA1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C023F7" w:rsidRPr="006C1C3D" w:rsidRDefault="00C023F7" w:rsidP="006D6FA1">
      <w:pPr>
        <w:pStyle w:val="af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И.Н.Суркова</w:t>
      </w:r>
    </w:p>
    <w:sectPr w:rsidR="00C023F7" w:rsidRPr="006C1C3D" w:rsidSect="00C023F7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F0C" w:rsidRDefault="002F1F0C" w:rsidP="00A87015">
      <w:r>
        <w:separator/>
      </w:r>
    </w:p>
  </w:endnote>
  <w:endnote w:type="continuationSeparator" w:id="1">
    <w:p w:rsidR="002F1F0C" w:rsidRDefault="002F1F0C" w:rsidP="00A87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5BF" w:rsidRDefault="002575BF">
    <w:pPr>
      <w:pStyle w:val="a4"/>
    </w:pPr>
    <w:r>
      <w:t>Председатель КУИ Администрации города</w:t>
    </w:r>
    <w:r>
      <w:tab/>
      <w:t xml:space="preserve">                               </w:t>
    </w:r>
    <w:r>
      <w:tab/>
      <w:t>Т.Г. Авраменко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F0C" w:rsidRDefault="002F1F0C" w:rsidP="00A87015">
      <w:r>
        <w:separator/>
      </w:r>
    </w:p>
  </w:footnote>
  <w:footnote w:type="continuationSeparator" w:id="1">
    <w:p w:rsidR="002F1F0C" w:rsidRDefault="002F1F0C" w:rsidP="00A87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320" w:hanging="600"/>
      </w:p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423" w:hanging="855"/>
      </w:pPr>
    </w:lvl>
  </w:abstractNum>
  <w:abstractNum w:abstractNumId="3">
    <w:nsid w:val="042370B0"/>
    <w:multiLevelType w:val="hybridMultilevel"/>
    <w:tmpl w:val="075A6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05AFC"/>
    <w:multiLevelType w:val="hybridMultilevel"/>
    <w:tmpl w:val="EFCE6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5389A"/>
    <w:multiLevelType w:val="hybridMultilevel"/>
    <w:tmpl w:val="AEE29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40C07"/>
    <w:multiLevelType w:val="hybridMultilevel"/>
    <w:tmpl w:val="E350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9764B"/>
    <w:multiLevelType w:val="hybridMultilevel"/>
    <w:tmpl w:val="AC6C3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F4872"/>
    <w:multiLevelType w:val="hybridMultilevel"/>
    <w:tmpl w:val="32D0B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04C39"/>
    <w:multiLevelType w:val="hybridMultilevel"/>
    <w:tmpl w:val="B8CA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14977"/>
    <w:multiLevelType w:val="hybridMultilevel"/>
    <w:tmpl w:val="E0026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62DDA"/>
    <w:multiLevelType w:val="hybridMultilevel"/>
    <w:tmpl w:val="945A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16AAD"/>
    <w:multiLevelType w:val="hybridMultilevel"/>
    <w:tmpl w:val="C292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A075C4"/>
    <w:multiLevelType w:val="hybridMultilevel"/>
    <w:tmpl w:val="EC14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D1A7545"/>
    <w:multiLevelType w:val="hybridMultilevel"/>
    <w:tmpl w:val="076CF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80844"/>
    <w:multiLevelType w:val="hybridMultilevel"/>
    <w:tmpl w:val="AA5C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7"/>
  </w:num>
  <w:num w:numId="5">
    <w:abstractNumId w:val="5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9"/>
  </w:num>
  <w:num w:numId="11">
    <w:abstractNumId w:val="10"/>
  </w:num>
  <w:num w:numId="12">
    <w:abstractNumId w:val="11"/>
  </w:num>
  <w:num w:numId="13">
    <w:abstractNumId w:val="6"/>
  </w:num>
  <w:num w:numId="14">
    <w:abstractNumId w:val="4"/>
  </w:num>
  <w:num w:numId="15">
    <w:abstractNumId w:val="1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6ED"/>
    <w:rsid w:val="000022F9"/>
    <w:rsid w:val="000034EF"/>
    <w:rsid w:val="000074D6"/>
    <w:rsid w:val="00007E31"/>
    <w:rsid w:val="00015C27"/>
    <w:rsid w:val="000210FB"/>
    <w:rsid w:val="000224C2"/>
    <w:rsid w:val="00026128"/>
    <w:rsid w:val="00026578"/>
    <w:rsid w:val="000321E5"/>
    <w:rsid w:val="000454C8"/>
    <w:rsid w:val="000502BB"/>
    <w:rsid w:val="00052ACC"/>
    <w:rsid w:val="000530A2"/>
    <w:rsid w:val="00054AF7"/>
    <w:rsid w:val="00055ABE"/>
    <w:rsid w:val="00061667"/>
    <w:rsid w:val="00062AEB"/>
    <w:rsid w:val="00062BD3"/>
    <w:rsid w:val="000650CC"/>
    <w:rsid w:val="00065887"/>
    <w:rsid w:val="00075AA6"/>
    <w:rsid w:val="00077E18"/>
    <w:rsid w:val="0008038B"/>
    <w:rsid w:val="000845A6"/>
    <w:rsid w:val="00087F24"/>
    <w:rsid w:val="00092E90"/>
    <w:rsid w:val="000A410F"/>
    <w:rsid w:val="000B170B"/>
    <w:rsid w:val="000B236D"/>
    <w:rsid w:val="000B6A6E"/>
    <w:rsid w:val="000D22C1"/>
    <w:rsid w:val="000D278A"/>
    <w:rsid w:val="000D3F7C"/>
    <w:rsid w:val="000D784F"/>
    <w:rsid w:val="000E0E28"/>
    <w:rsid w:val="000F0EC5"/>
    <w:rsid w:val="000F50A6"/>
    <w:rsid w:val="000F7FA6"/>
    <w:rsid w:val="0010103A"/>
    <w:rsid w:val="00101055"/>
    <w:rsid w:val="00103F16"/>
    <w:rsid w:val="00105ADA"/>
    <w:rsid w:val="00114E11"/>
    <w:rsid w:val="00126D5B"/>
    <w:rsid w:val="00134BCE"/>
    <w:rsid w:val="0013791A"/>
    <w:rsid w:val="00145F43"/>
    <w:rsid w:val="00146FF2"/>
    <w:rsid w:val="001473BF"/>
    <w:rsid w:val="00156B30"/>
    <w:rsid w:val="001571E0"/>
    <w:rsid w:val="00166619"/>
    <w:rsid w:val="00166C2F"/>
    <w:rsid w:val="001711A4"/>
    <w:rsid w:val="001720A0"/>
    <w:rsid w:val="001747CC"/>
    <w:rsid w:val="00175E64"/>
    <w:rsid w:val="00175FD5"/>
    <w:rsid w:val="001765D1"/>
    <w:rsid w:val="00177E8E"/>
    <w:rsid w:val="00180855"/>
    <w:rsid w:val="00183579"/>
    <w:rsid w:val="0019157D"/>
    <w:rsid w:val="001946ED"/>
    <w:rsid w:val="001954E4"/>
    <w:rsid w:val="00197FAE"/>
    <w:rsid w:val="001A38E4"/>
    <w:rsid w:val="001A4E01"/>
    <w:rsid w:val="001A6EE2"/>
    <w:rsid w:val="001B2B71"/>
    <w:rsid w:val="001B7C01"/>
    <w:rsid w:val="001C1EE8"/>
    <w:rsid w:val="001C3CDC"/>
    <w:rsid w:val="001C5BD3"/>
    <w:rsid w:val="001C6BE4"/>
    <w:rsid w:val="001C7317"/>
    <w:rsid w:val="001D7CAF"/>
    <w:rsid w:val="001D7DC0"/>
    <w:rsid w:val="001E0FB7"/>
    <w:rsid w:val="001E1EFE"/>
    <w:rsid w:val="001E248A"/>
    <w:rsid w:val="001E3FCA"/>
    <w:rsid w:val="001F0147"/>
    <w:rsid w:val="001F5C1A"/>
    <w:rsid w:val="002023A7"/>
    <w:rsid w:val="00207ED3"/>
    <w:rsid w:val="00210768"/>
    <w:rsid w:val="00215D08"/>
    <w:rsid w:val="00216571"/>
    <w:rsid w:val="00220333"/>
    <w:rsid w:val="00220CF2"/>
    <w:rsid w:val="00224708"/>
    <w:rsid w:val="00226A96"/>
    <w:rsid w:val="002272DE"/>
    <w:rsid w:val="00227D63"/>
    <w:rsid w:val="00233F5D"/>
    <w:rsid w:val="002357DA"/>
    <w:rsid w:val="00237AC8"/>
    <w:rsid w:val="00240886"/>
    <w:rsid w:val="002432E9"/>
    <w:rsid w:val="00243BF8"/>
    <w:rsid w:val="002442E7"/>
    <w:rsid w:val="00244D09"/>
    <w:rsid w:val="00247D51"/>
    <w:rsid w:val="00247FB6"/>
    <w:rsid w:val="002540C2"/>
    <w:rsid w:val="002549D3"/>
    <w:rsid w:val="00256AAD"/>
    <w:rsid w:val="002575BF"/>
    <w:rsid w:val="0026130E"/>
    <w:rsid w:val="00262925"/>
    <w:rsid w:val="00263DDE"/>
    <w:rsid w:val="002741D9"/>
    <w:rsid w:val="002760DC"/>
    <w:rsid w:val="0028550D"/>
    <w:rsid w:val="00292340"/>
    <w:rsid w:val="00292EBA"/>
    <w:rsid w:val="002A2477"/>
    <w:rsid w:val="002A5D52"/>
    <w:rsid w:val="002B09F0"/>
    <w:rsid w:val="002B3FB4"/>
    <w:rsid w:val="002B43C0"/>
    <w:rsid w:val="002B4DCC"/>
    <w:rsid w:val="002B71A3"/>
    <w:rsid w:val="002C1E3B"/>
    <w:rsid w:val="002C2927"/>
    <w:rsid w:val="002C3FFE"/>
    <w:rsid w:val="002C4946"/>
    <w:rsid w:val="002C5B58"/>
    <w:rsid w:val="002E0029"/>
    <w:rsid w:val="002F1F0C"/>
    <w:rsid w:val="00302C63"/>
    <w:rsid w:val="00303595"/>
    <w:rsid w:val="00305EC0"/>
    <w:rsid w:val="00306F16"/>
    <w:rsid w:val="00306FE6"/>
    <w:rsid w:val="003115A3"/>
    <w:rsid w:val="00312A96"/>
    <w:rsid w:val="00320F3D"/>
    <w:rsid w:val="00327442"/>
    <w:rsid w:val="00336AC9"/>
    <w:rsid w:val="0033711E"/>
    <w:rsid w:val="00345939"/>
    <w:rsid w:val="00355E45"/>
    <w:rsid w:val="0035779B"/>
    <w:rsid w:val="00365777"/>
    <w:rsid w:val="00366F8C"/>
    <w:rsid w:val="0037620D"/>
    <w:rsid w:val="0038059C"/>
    <w:rsid w:val="00380730"/>
    <w:rsid w:val="00380E7D"/>
    <w:rsid w:val="00381749"/>
    <w:rsid w:val="00382928"/>
    <w:rsid w:val="0038328B"/>
    <w:rsid w:val="00384C1E"/>
    <w:rsid w:val="003867E9"/>
    <w:rsid w:val="00387D8F"/>
    <w:rsid w:val="00390F64"/>
    <w:rsid w:val="00392FC3"/>
    <w:rsid w:val="00396F5F"/>
    <w:rsid w:val="003A18DA"/>
    <w:rsid w:val="003A73DE"/>
    <w:rsid w:val="003B0F5B"/>
    <w:rsid w:val="003B1229"/>
    <w:rsid w:val="003B3D60"/>
    <w:rsid w:val="003B5AD3"/>
    <w:rsid w:val="003B665E"/>
    <w:rsid w:val="003B69D9"/>
    <w:rsid w:val="003C1FB2"/>
    <w:rsid w:val="003C3807"/>
    <w:rsid w:val="003C5A94"/>
    <w:rsid w:val="003C70B8"/>
    <w:rsid w:val="003D3323"/>
    <w:rsid w:val="003D58E7"/>
    <w:rsid w:val="003F31E2"/>
    <w:rsid w:val="00402080"/>
    <w:rsid w:val="00402C52"/>
    <w:rsid w:val="004031C3"/>
    <w:rsid w:val="004052EF"/>
    <w:rsid w:val="00410354"/>
    <w:rsid w:val="00410356"/>
    <w:rsid w:val="004103DA"/>
    <w:rsid w:val="00410F9C"/>
    <w:rsid w:val="00411B4E"/>
    <w:rsid w:val="00415B18"/>
    <w:rsid w:val="0041624D"/>
    <w:rsid w:val="004168F3"/>
    <w:rsid w:val="00420ACF"/>
    <w:rsid w:val="00420C32"/>
    <w:rsid w:val="004339E2"/>
    <w:rsid w:val="004440A2"/>
    <w:rsid w:val="00444498"/>
    <w:rsid w:val="004450F4"/>
    <w:rsid w:val="0045172A"/>
    <w:rsid w:val="00456C63"/>
    <w:rsid w:val="004574D9"/>
    <w:rsid w:val="0046146B"/>
    <w:rsid w:val="004629FA"/>
    <w:rsid w:val="0047143A"/>
    <w:rsid w:val="00472413"/>
    <w:rsid w:val="00475A48"/>
    <w:rsid w:val="00476EC1"/>
    <w:rsid w:val="004801E6"/>
    <w:rsid w:val="004908D0"/>
    <w:rsid w:val="00493257"/>
    <w:rsid w:val="0049366B"/>
    <w:rsid w:val="00497973"/>
    <w:rsid w:val="004A226D"/>
    <w:rsid w:val="004B054A"/>
    <w:rsid w:val="004B553C"/>
    <w:rsid w:val="004C207A"/>
    <w:rsid w:val="004C5D9B"/>
    <w:rsid w:val="004C6DA8"/>
    <w:rsid w:val="004D2CBF"/>
    <w:rsid w:val="004D54AF"/>
    <w:rsid w:val="004D7A2C"/>
    <w:rsid w:val="004E0696"/>
    <w:rsid w:val="004E3537"/>
    <w:rsid w:val="004E6F40"/>
    <w:rsid w:val="004E7E18"/>
    <w:rsid w:val="004E7EFC"/>
    <w:rsid w:val="004F1CF4"/>
    <w:rsid w:val="004F3D5E"/>
    <w:rsid w:val="004F49E9"/>
    <w:rsid w:val="004F5945"/>
    <w:rsid w:val="004F6407"/>
    <w:rsid w:val="00501D57"/>
    <w:rsid w:val="00505EAB"/>
    <w:rsid w:val="00506225"/>
    <w:rsid w:val="00507D7B"/>
    <w:rsid w:val="0051060E"/>
    <w:rsid w:val="00513986"/>
    <w:rsid w:val="0051466A"/>
    <w:rsid w:val="005154F7"/>
    <w:rsid w:val="0052286D"/>
    <w:rsid w:val="00524718"/>
    <w:rsid w:val="00525656"/>
    <w:rsid w:val="00525D9C"/>
    <w:rsid w:val="00532DDF"/>
    <w:rsid w:val="005352DB"/>
    <w:rsid w:val="0054181C"/>
    <w:rsid w:val="00547864"/>
    <w:rsid w:val="0055783F"/>
    <w:rsid w:val="005605C5"/>
    <w:rsid w:val="00562609"/>
    <w:rsid w:val="00562E85"/>
    <w:rsid w:val="00563EF4"/>
    <w:rsid w:val="00571EF4"/>
    <w:rsid w:val="00573875"/>
    <w:rsid w:val="0059632B"/>
    <w:rsid w:val="005A07FF"/>
    <w:rsid w:val="005A35BA"/>
    <w:rsid w:val="005A6903"/>
    <w:rsid w:val="005B4056"/>
    <w:rsid w:val="005B461B"/>
    <w:rsid w:val="005B6B84"/>
    <w:rsid w:val="005C03AC"/>
    <w:rsid w:val="005C593B"/>
    <w:rsid w:val="005C605A"/>
    <w:rsid w:val="005C6597"/>
    <w:rsid w:val="005C7B6E"/>
    <w:rsid w:val="005D379A"/>
    <w:rsid w:val="005D50B2"/>
    <w:rsid w:val="005E2CC2"/>
    <w:rsid w:val="005E4C09"/>
    <w:rsid w:val="005F6474"/>
    <w:rsid w:val="005F6496"/>
    <w:rsid w:val="00600080"/>
    <w:rsid w:val="00600474"/>
    <w:rsid w:val="00603DA2"/>
    <w:rsid w:val="0061196D"/>
    <w:rsid w:val="006154EF"/>
    <w:rsid w:val="0062301F"/>
    <w:rsid w:val="0062455A"/>
    <w:rsid w:val="00625538"/>
    <w:rsid w:val="00626C25"/>
    <w:rsid w:val="006311A0"/>
    <w:rsid w:val="00631A0D"/>
    <w:rsid w:val="0063728D"/>
    <w:rsid w:val="006424C2"/>
    <w:rsid w:val="006426F0"/>
    <w:rsid w:val="006432E6"/>
    <w:rsid w:val="00646578"/>
    <w:rsid w:val="006525A6"/>
    <w:rsid w:val="006534A9"/>
    <w:rsid w:val="0065549A"/>
    <w:rsid w:val="00657FAB"/>
    <w:rsid w:val="00660A72"/>
    <w:rsid w:val="00661298"/>
    <w:rsid w:val="00661DB9"/>
    <w:rsid w:val="00662299"/>
    <w:rsid w:val="00670CD2"/>
    <w:rsid w:val="00674B0D"/>
    <w:rsid w:val="0067535A"/>
    <w:rsid w:val="006758D8"/>
    <w:rsid w:val="00675A0D"/>
    <w:rsid w:val="00677F41"/>
    <w:rsid w:val="00680104"/>
    <w:rsid w:val="00681B1C"/>
    <w:rsid w:val="00682C21"/>
    <w:rsid w:val="0068359E"/>
    <w:rsid w:val="0068452C"/>
    <w:rsid w:val="00686EBB"/>
    <w:rsid w:val="00691CD6"/>
    <w:rsid w:val="006953BF"/>
    <w:rsid w:val="00695CB0"/>
    <w:rsid w:val="006968A1"/>
    <w:rsid w:val="006A0A07"/>
    <w:rsid w:val="006A3888"/>
    <w:rsid w:val="006A7678"/>
    <w:rsid w:val="006B34B6"/>
    <w:rsid w:val="006B54EB"/>
    <w:rsid w:val="006B698A"/>
    <w:rsid w:val="006C1C3D"/>
    <w:rsid w:val="006D0AEE"/>
    <w:rsid w:val="006D22C1"/>
    <w:rsid w:val="006D50C1"/>
    <w:rsid w:val="006D6FA1"/>
    <w:rsid w:val="006E70B7"/>
    <w:rsid w:val="006F187E"/>
    <w:rsid w:val="006F499E"/>
    <w:rsid w:val="006F7BC4"/>
    <w:rsid w:val="007035E3"/>
    <w:rsid w:val="0071583B"/>
    <w:rsid w:val="00715CAB"/>
    <w:rsid w:val="00716259"/>
    <w:rsid w:val="00722DEB"/>
    <w:rsid w:val="00723E20"/>
    <w:rsid w:val="00726621"/>
    <w:rsid w:val="00727445"/>
    <w:rsid w:val="00730705"/>
    <w:rsid w:val="007319B8"/>
    <w:rsid w:val="007339FD"/>
    <w:rsid w:val="00737556"/>
    <w:rsid w:val="00737B05"/>
    <w:rsid w:val="00750F2A"/>
    <w:rsid w:val="00751232"/>
    <w:rsid w:val="00762F4E"/>
    <w:rsid w:val="0077291C"/>
    <w:rsid w:val="00774C41"/>
    <w:rsid w:val="007777C7"/>
    <w:rsid w:val="007813CD"/>
    <w:rsid w:val="007917AB"/>
    <w:rsid w:val="00792EB4"/>
    <w:rsid w:val="00796737"/>
    <w:rsid w:val="00796832"/>
    <w:rsid w:val="007A0A8A"/>
    <w:rsid w:val="007A1F9A"/>
    <w:rsid w:val="007A257A"/>
    <w:rsid w:val="007A2A5E"/>
    <w:rsid w:val="007A3BFE"/>
    <w:rsid w:val="007B2688"/>
    <w:rsid w:val="007B2717"/>
    <w:rsid w:val="007B3AA4"/>
    <w:rsid w:val="007C46E8"/>
    <w:rsid w:val="007C56C4"/>
    <w:rsid w:val="007C723A"/>
    <w:rsid w:val="007D1BED"/>
    <w:rsid w:val="007D6988"/>
    <w:rsid w:val="007E6094"/>
    <w:rsid w:val="007E7792"/>
    <w:rsid w:val="007F438C"/>
    <w:rsid w:val="007F4420"/>
    <w:rsid w:val="00801938"/>
    <w:rsid w:val="00804E57"/>
    <w:rsid w:val="008075C3"/>
    <w:rsid w:val="008123D0"/>
    <w:rsid w:val="00813435"/>
    <w:rsid w:val="0081384C"/>
    <w:rsid w:val="008139EF"/>
    <w:rsid w:val="008310EC"/>
    <w:rsid w:val="008340F1"/>
    <w:rsid w:val="008355B0"/>
    <w:rsid w:val="00836DB0"/>
    <w:rsid w:val="00837152"/>
    <w:rsid w:val="008377B5"/>
    <w:rsid w:val="0084126F"/>
    <w:rsid w:val="00842B77"/>
    <w:rsid w:val="00844B6E"/>
    <w:rsid w:val="00845C4F"/>
    <w:rsid w:val="00850D91"/>
    <w:rsid w:val="00851230"/>
    <w:rsid w:val="008517E2"/>
    <w:rsid w:val="00852FD4"/>
    <w:rsid w:val="008550FB"/>
    <w:rsid w:val="00855ADC"/>
    <w:rsid w:val="0085791B"/>
    <w:rsid w:val="00862C9E"/>
    <w:rsid w:val="00862DC1"/>
    <w:rsid w:val="00866E6E"/>
    <w:rsid w:val="008705B4"/>
    <w:rsid w:val="00870A12"/>
    <w:rsid w:val="00877BC8"/>
    <w:rsid w:val="0088115C"/>
    <w:rsid w:val="008814CE"/>
    <w:rsid w:val="00881840"/>
    <w:rsid w:val="00882630"/>
    <w:rsid w:val="0088351E"/>
    <w:rsid w:val="00890D5F"/>
    <w:rsid w:val="0089194D"/>
    <w:rsid w:val="008932BF"/>
    <w:rsid w:val="00893536"/>
    <w:rsid w:val="008973EF"/>
    <w:rsid w:val="008A28AA"/>
    <w:rsid w:val="008A36E8"/>
    <w:rsid w:val="008B562F"/>
    <w:rsid w:val="008B6E11"/>
    <w:rsid w:val="008C0EDF"/>
    <w:rsid w:val="008C2DEF"/>
    <w:rsid w:val="008C3646"/>
    <w:rsid w:val="008C5446"/>
    <w:rsid w:val="008C6423"/>
    <w:rsid w:val="008D02C1"/>
    <w:rsid w:val="008D1019"/>
    <w:rsid w:val="008D25DB"/>
    <w:rsid w:val="008F0A2F"/>
    <w:rsid w:val="008F2350"/>
    <w:rsid w:val="008F381D"/>
    <w:rsid w:val="008F49D8"/>
    <w:rsid w:val="008F6455"/>
    <w:rsid w:val="009016B0"/>
    <w:rsid w:val="00914D15"/>
    <w:rsid w:val="009160FC"/>
    <w:rsid w:val="00920F72"/>
    <w:rsid w:val="009222AF"/>
    <w:rsid w:val="00923144"/>
    <w:rsid w:val="009240D4"/>
    <w:rsid w:val="009245FE"/>
    <w:rsid w:val="00924F67"/>
    <w:rsid w:val="009277F6"/>
    <w:rsid w:val="00931FC8"/>
    <w:rsid w:val="009329C6"/>
    <w:rsid w:val="00932E79"/>
    <w:rsid w:val="00932EAD"/>
    <w:rsid w:val="00936C4C"/>
    <w:rsid w:val="00936CDD"/>
    <w:rsid w:val="009403C8"/>
    <w:rsid w:val="009428AF"/>
    <w:rsid w:val="009469BA"/>
    <w:rsid w:val="00951561"/>
    <w:rsid w:val="00951A56"/>
    <w:rsid w:val="009531FF"/>
    <w:rsid w:val="00963D5F"/>
    <w:rsid w:val="009651A4"/>
    <w:rsid w:val="00967DCA"/>
    <w:rsid w:val="0097472A"/>
    <w:rsid w:val="00975092"/>
    <w:rsid w:val="00976D30"/>
    <w:rsid w:val="00976DEC"/>
    <w:rsid w:val="009800AE"/>
    <w:rsid w:val="009901C0"/>
    <w:rsid w:val="00993789"/>
    <w:rsid w:val="00994282"/>
    <w:rsid w:val="009A628F"/>
    <w:rsid w:val="009A6EAF"/>
    <w:rsid w:val="009B2997"/>
    <w:rsid w:val="009B5218"/>
    <w:rsid w:val="009B5ECE"/>
    <w:rsid w:val="009C0232"/>
    <w:rsid w:val="009C092F"/>
    <w:rsid w:val="009C293C"/>
    <w:rsid w:val="009C29D7"/>
    <w:rsid w:val="009C7672"/>
    <w:rsid w:val="009D0FDF"/>
    <w:rsid w:val="009D40F3"/>
    <w:rsid w:val="009D6544"/>
    <w:rsid w:val="009D66B3"/>
    <w:rsid w:val="009E02CD"/>
    <w:rsid w:val="009E1799"/>
    <w:rsid w:val="009E49C9"/>
    <w:rsid w:val="009E57E5"/>
    <w:rsid w:val="009F0984"/>
    <w:rsid w:val="009F3EAE"/>
    <w:rsid w:val="009F44FB"/>
    <w:rsid w:val="00A01120"/>
    <w:rsid w:val="00A01987"/>
    <w:rsid w:val="00A0257E"/>
    <w:rsid w:val="00A02C35"/>
    <w:rsid w:val="00A0464D"/>
    <w:rsid w:val="00A10DAB"/>
    <w:rsid w:val="00A130A9"/>
    <w:rsid w:val="00A16AA1"/>
    <w:rsid w:val="00A2141F"/>
    <w:rsid w:val="00A300A6"/>
    <w:rsid w:val="00A32037"/>
    <w:rsid w:val="00A3248E"/>
    <w:rsid w:val="00A3350C"/>
    <w:rsid w:val="00A35F24"/>
    <w:rsid w:val="00A40947"/>
    <w:rsid w:val="00A426C2"/>
    <w:rsid w:val="00A4599D"/>
    <w:rsid w:val="00A47A76"/>
    <w:rsid w:val="00A51BE0"/>
    <w:rsid w:val="00A52DAE"/>
    <w:rsid w:val="00A52DC9"/>
    <w:rsid w:val="00A53E32"/>
    <w:rsid w:val="00A5423C"/>
    <w:rsid w:val="00A572D0"/>
    <w:rsid w:val="00A60B02"/>
    <w:rsid w:val="00A67089"/>
    <w:rsid w:val="00A70E54"/>
    <w:rsid w:val="00A75C69"/>
    <w:rsid w:val="00A84A75"/>
    <w:rsid w:val="00A87015"/>
    <w:rsid w:val="00A903F1"/>
    <w:rsid w:val="00A91963"/>
    <w:rsid w:val="00A93D3D"/>
    <w:rsid w:val="00A958E0"/>
    <w:rsid w:val="00A9643E"/>
    <w:rsid w:val="00A97A62"/>
    <w:rsid w:val="00AA1EAF"/>
    <w:rsid w:val="00AA3A92"/>
    <w:rsid w:val="00AA49EA"/>
    <w:rsid w:val="00AA55CA"/>
    <w:rsid w:val="00AA598B"/>
    <w:rsid w:val="00AA5C18"/>
    <w:rsid w:val="00AA63C2"/>
    <w:rsid w:val="00AA6FDA"/>
    <w:rsid w:val="00AB0777"/>
    <w:rsid w:val="00AB1C09"/>
    <w:rsid w:val="00AB473B"/>
    <w:rsid w:val="00AC251C"/>
    <w:rsid w:val="00AC2CC7"/>
    <w:rsid w:val="00AD0CFF"/>
    <w:rsid w:val="00AD1E14"/>
    <w:rsid w:val="00AD32FD"/>
    <w:rsid w:val="00AD5A36"/>
    <w:rsid w:val="00AD7290"/>
    <w:rsid w:val="00AE1958"/>
    <w:rsid w:val="00AE1E1A"/>
    <w:rsid w:val="00AE3C51"/>
    <w:rsid w:val="00AE5234"/>
    <w:rsid w:val="00AF53AF"/>
    <w:rsid w:val="00AF5C69"/>
    <w:rsid w:val="00B04CB0"/>
    <w:rsid w:val="00B05D9D"/>
    <w:rsid w:val="00B1103F"/>
    <w:rsid w:val="00B11400"/>
    <w:rsid w:val="00B227ED"/>
    <w:rsid w:val="00B23B00"/>
    <w:rsid w:val="00B23E02"/>
    <w:rsid w:val="00B24118"/>
    <w:rsid w:val="00B3139C"/>
    <w:rsid w:val="00B31756"/>
    <w:rsid w:val="00B336A3"/>
    <w:rsid w:val="00B35C11"/>
    <w:rsid w:val="00B363CD"/>
    <w:rsid w:val="00B369E5"/>
    <w:rsid w:val="00B3726D"/>
    <w:rsid w:val="00B37FFC"/>
    <w:rsid w:val="00B46F1F"/>
    <w:rsid w:val="00B50FA6"/>
    <w:rsid w:val="00B51B61"/>
    <w:rsid w:val="00B534D8"/>
    <w:rsid w:val="00B53DB8"/>
    <w:rsid w:val="00B53ED9"/>
    <w:rsid w:val="00B551F9"/>
    <w:rsid w:val="00B55502"/>
    <w:rsid w:val="00B5699D"/>
    <w:rsid w:val="00B62585"/>
    <w:rsid w:val="00B6560C"/>
    <w:rsid w:val="00B7496D"/>
    <w:rsid w:val="00B754F4"/>
    <w:rsid w:val="00B82E06"/>
    <w:rsid w:val="00B870C7"/>
    <w:rsid w:val="00B946AD"/>
    <w:rsid w:val="00B94914"/>
    <w:rsid w:val="00B94BF7"/>
    <w:rsid w:val="00B95257"/>
    <w:rsid w:val="00B96D42"/>
    <w:rsid w:val="00BA0422"/>
    <w:rsid w:val="00BA07DF"/>
    <w:rsid w:val="00BA73F7"/>
    <w:rsid w:val="00BA7F27"/>
    <w:rsid w:val="00BB480F"/>
    <w:rsid w:val="00BB5119"/>
    <w:rsid w:val="00BB5662"/>
    <w:rsid w:val="00BC6A0E"/>
    <w:rsid w:val="00BD40A6"/>
    <w:rsid w:val="00BD6140"/>
    <w:rsid w:val="00BD6DF6"/>
    <w:rsid w:val="00BD7702"/>
    <w:rsid w:val="00BE55A6"/>
    <w:rsid w:val="00BE57BE"/>
    <w:rsid w:val="00BF72EE"/>
    <w:rsid w:val="00C01052"/>
    <w:rsid w:val="00C01BF4"/>
    <w:rsid w:val="00C01CCB"/>
    <w:rsid w:val="00C023F7"/>
    <w:rsid w:val="00C040C9"/>
    <w:rsid w:val="00C0428A"/>
    <w:rsid w:val="00C07FC5"/>
    <w:rsid w:val="00C11798"/>
    <w:rsid w:val="00C1218B"/>
    <w:rsid w:val="00C13EB1"/>
    <w:rsid w:val="00C144B1"/>
    <w:rsid w:val="00C164B1"/>
    <w:rsid w:val="00C175B3"/>
    <w:rsid w:val="00C211B1"/>
    <w:rsid w:val="00C21305"/>
    <w:rsid w:val="00C23BC8"/>
    <w:rsid w:val="00C25522"/>
    <w:rsid w:val="00C4219F"/>
    <w:rsid w:val="00C42C73"/>
    <w:rsid w:val="00C61BCF"/>
    <w:rsid w:val="00C6429B"/>
    <w:rsid w:val="00C64724"/>
    <w:rsid w:val="00C67311"/>
    <w:rsid w:val="00C700D0"/>
    <w:rsid w:val="00C707FA"/>
    <w:rsid w:val="00C73C65"/>
    <w:rsid w:val="00C7703E"/>
    <w:rsid w:val="00C811CD"/>
    <w:rsid w:val="00C867CE"/>
    <w:rsid w:val="00C92A0F"/>
    <w:rsid w:val="00C97184"/>
    <w:rsid w:val="00CA0271"/>
    <w:rsid w:val="00CA337B"/>
    <w:rsid w:val="00CA4843"/>
    <w:rsid w:val="00CA488A"/>
    <w:rsid w:val="00CA6098"/>
    <w:rsid w:val="00CA761E"/>
    <w:rsid w:val="00CB0A1D"/>
    <w:rsid w:val="00CB1AA8"/>
    <w:rsid w:val="00CB2E29"/>
    <w:rsid w:val="00CC0C72"/>
    <w:rsid w:val="00CC2000"/>
    <w:rsid w:val="00CC469B"/>
    <w:rsid w:val="00CD4D54"/>
    <w:rsid w:val="00CD55F4"/>
    <w:rsid w:val="00CD7047"/>
    <w:rsid w:val="00CE0837"/>
    <w:rsid w:val="00CE3104"/>
    <w:rsid w:val="00CE451F"/>
    <w:rsid w:val="00CF1476"/>
    <w:rsid w:val="00CF22BE"/>
    <w:rsid w:val="00CF23EB"/>
    <w:rsid w:val="00CF3FD1"/>
    <w:rsid w:val="00D01469"/>
    <w:rsid w:val="00D01E8A"/>
    <w:rsid w:val="00D0385B"/>
    <w:rsid w:val="00D0583C"/>
    <w:rsid w:val="00D102C5"/>
    <w:rsid w:val="00D20733"/>
    <w:rsid w:val="00D2577D"/>
    <w:rsid w:val="00D315B8"/>
    <w:rsid w:val="00D339B6"/>
    <w:rsid w:val="00D42ED1"/>
    <w:rsid w:val="00D43CB1"/>
    <w:rsid w:val="00D46EF3"/>
    <w:rsid w:val="00D4714F"/>
    <w:rsid w:val="00D51A1F"/>
    <w:rsid w:val="00D54DC4"/>
    <w:rsid w:val="00D6092A"/>
    <w:rsid w:val="00D62ECB"/>
    <w:rsid w:val="00D65685"/>
    <w:rsid w:val="00D66630"/>
    <w:rsid w:val="00D6766A"/>
    <w:rsid w:val="00D760DC"/>
    <w:rsid w:val="00D81F20"/>
    <w:rsid w:val="00D84D6F"/>
    <w:rsid w:val="00D862E0"/>
    <w:rsid w:val="00D87F19"/>
    <w:rsid w:val="00D9573E"/>
    <w:rsid w:val="00DA174C"/>
    <w:rsid w:val="00DA1FA9"/>
    <w:rsid w:val="00DA70D6"/>
    <w:rsid w:val="00DC068E"/>
    <w:rsid w:val="00DC2FD6"/>
    <w:rsid w:val="00DC425B"/>
    <w:rsid w:val="00DC4D3C"/>
    <w:rsid w:val="00DD0A12"/>
    <w:rsid w:val="00DD1BB0"/>
    <w:rsid w:val="00DD2D8B"/>
    <w:rsid w:val="00DD59D7"/>
    <w:rsid w:val="00DE0150"/>
    <w:rsid w:val="00DE6AC4"/>
    <w:rsid w:val="00DE6E3A"/>
    <w:rsid w:val="00DE7B4B"/>
    <w:rsid w:val="00DF1FEE"/>
    <w:rsid w:val="00DF202A"/>
    <w:rsid w:val="00DF3875"/>
    <w:rsid w:val="00DF632A"/>
    <w:rsid w:val="00DF770B"/>
    <w:rsid w:val="00E01FB9"/>
    <w:rsid w:val="00E0532C"/>
    <w:rsid w:val="00E071D7"/>
    <w:rsid w:val="00E07408"/>
    <w:rsid w:val="00E07A96"/>
    <w:rsid w:val="00E07DDD"/>
    <w:rsid w:val="00E1313C"/>
    <w:rsid w:val="00E15371"/>
    <w:rsid w:val="00E16048"/>
    <w:rsid w:val="00E16FE0"/>
    <w:rsid w:val="00E2033A"/>
    <w:rsid w:val="00E20FCC"/>
    <w:rsid w:val="00E230D1"/>
    <w:rsid w:val="00E27089"/>
    <w:rsid w:val="00E31958"/>
    <w:rsid w:val="00E320B8"/>
    <w:rsid w:val="00E3359A"/>
    <w:rsid w:val="00E36237"/>
    <w:rsid w:val="00E376B3"/>
    <w:rsid w:val="00E4085C"/>
    <w:rsid w:val="00E47E62"/>
    <w:rsid w:val="00E52037"/>
    <w:rsid w:val="00E551E3"/>
    <w:rsid w:val="00E57E14"/>
    <w:rsid w:val="00E638CC"/>
    <w:rsid w:val="00E64798"/>
    <w:rsid w:val="00E6619B"/>
    <w:rsid w:val="00E709C6"/>
    <w:rsid w:val="00E723E3"/>
    <w:rsid w:val="00E735E6"/>
    <w:rsid w:val="00E770DC"/>
    <w:rsid w:val="00E8052E"/>
    <w:rsid w:val="00E835F4"/>
    <w:rsid w:val="00E87DED"/>
    <w:rsid w:val="00E90012"/>
    <w:rsid w:val="00E95D25"/>
    <w:rsid w:val="00EA02B4"/>
    <w:rsid w:val="00EA157C"/>
    <w:rsid w:val="00EA583D"/>
    <w:rsid w:val="00EB0EE7"/>
    <w:rsid w:val="00EB203E"/>
    <w:rsid w:val="00EB3388"/>
    <w:rsid w:val="00EC19A8"/>
    <w:rsid w:val="00ED1EB1"/>
    <w:rsid w:val="00ED4A80"/>
    <w:rsid w:val="00EE1210"/>
    <w:rsid w:val="00EE126C"/>
    <w:rsid w:val="00EE2DE2"/>
    <w:rsid w:val="00EF241B"/>
    <w:rsid w:val="00EF4711"/>
    <w:rsid w:val="00F02749"/>
    <w:rsid w:val="00F055AC"/>
    <w:rsid w:val="00F11163"/>
    <w:rsid w:val="00F11539"/>
    <w:rsid w:val="00F12C22"/>
    <w:rsid w:val="00F204C5"/>
    <w:rsid w:val="00F2174A"/>
    <w:rsid w:val="00F21CC0"/>
    <w:rsid w:val="00F245A5"/>
    <w:rsid w:val="00F24C5F"/>
    <w:rsid w:val="00F252A0"/>
    <w:rsid w:val="00F25647"/>
    <w:rsid w:val="00F256E2"/>
    <w:rsid w:val="00F25CEF"/>
    <w:rsid w:val="00F31081"/>
    <w:rsid w:val="00F40539"/>
    <w:rsid w:val="00F409D7"/>
    <w:rsid w:val="00F41511"/>
    <w:rsid w:val="00F42C3A"/>
    <w:rsid w:val="00F433D3"/>
    <w:rsid w:val="00F43A28"/>
    <w:rsid w:val="00F45191"/>
    <w:rsid w:val="00F4785F"/>
    <w:rsid w:val="00F47DC2"/>
    <w:rsid w:val="00F54CCC"/>
    <w:rsid w:val="00F573EF"/>
    <w:rsid w:val="00F630BE"/>
    <w:rsid w:val="00F63442"/>
    <w:rsid w:val="00F66899"/>
    <w:rsid w:val="00F66CB2"/>
    <w:rsid w:val="00F66D2B"/>
    <w:rsid w:val="00F6770F"/>
    <w:rsid w:val="00F6781E"/>
    <w:rsid w:val="00F72890"/>
    <w:rsid w:val="00F76B3C"/>
    <w:rsid w:val="00F81C8A"/>
    <w:rsid w:val="00F85D6A"/>
    <w:rsid w:val="00F866B6"/>
    <w:rsid w:val="00F86AF7"/>
    <w:rsid w:val="00F913B3"/>
    <w:rsid w:val="00F946CE"/>
    <w:rsid w:val="00F97A3F"/>
    <w:rsid w:val="00FB1167"/>
    <w:rsid w:val="00FB6A36"/>
    <w:rsid w:val="00FC2550"/>
    <w:rsid w:val="00FD0218"/>
    <w:rsid w:val="00FD056D"/>
    <w:rsid w:val="00FD3F26"/>
    <w:rsid w:val="00FE0DEF"/>
    <w:rsid w:val="00FE28B7"/>
    <w:rsid w:val="00FE4D6B"/>
    <w:rsid w:val="00FF2B4B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  <o:rules v:ext="edit">
        <o:r id="V:Rule29" type="connector" idref="#_x0000_s1087"/>
        <o:r id="V:Rule30" type="connector" idref="#_x0000_s1063"/>
        <o:r id="V:Rule31" type="connector" idref="#_x0000_s1069"/>
        <o:r id="V:Rule32" type="connector" idref="#_x0000_s1102"/>
        <o:r id="V:Rule33" type="connector" idref="#_x0000_s1068"/>
        <o:r id="V:Rule34" type="connector" idref="#_x0000_s1109"/>
        <o:r id="V:Rule35" type="connector" idref="#_x0000_s1074"/>
        <o:r id="V:Rule36" type="connector" idref="#_x0000_s1103"/>
        <o:r id="V:Rule37" type="connector" idref="#_x0000_s1070"/>
        <o:r id="V:Rule38" type="connector" idref="#_x0000_s1065"/>
        <o:r id="V:Rule39" type="connector" idref="#_x0000_s1094"/>
        <o:r id="V:Rule40" type="connector" idref="#_x0000_s1072"/>
        <o:r id="V:Rule41" type="connector" idref="#_x0000_s1106"/>
        <o:r id="V:Rule42" type="connector" idref="#_x0000_s1060"/>
        <o:r id="V:Rule43" type="connector" idref="#_x0000_s1093"/>
        <o:r id="V:Rule44" type="connector" idref="#_x0000_s1057"/>
        <o:r id="V:Rule45" type="connector" idref="#_x0000_s1108"/>
        <o:r id="V:Rule46" type="connector" idref="#_x0000_s1058"/>
        <o:r id="V:Rule47" type="connector" idref="#_x0000_s1061"/>
        <o:r id="V:Rule48" type="connector" idref="#_x0000_s1066"/>
        <o:r id="V:Rule49" type="connector" idref="#_x0000_s1067"/>
        <o:r id="V:Rule50" type="connector" idref="#_x0000_s1101"/>
        <o:r id="V:Rule51" type="connector" idref="#_x0000_s1071"/>
        <o:r id="V:Rule52" type="connector" idref="#_x0000_s1059"/>
        <o:r id="V:Rule53" type="connector" idref="#_x0000_s1095"/>
        <o:r id="V:Rule54" type="connector" idref="#_x0000_s1062"/>
        <o:r id="V:Rule55" type="connector" idref="#_x0000_s1064"/>
        <o:r id="V:Rule56" type="connector" idref="#_x0000_s10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D46E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6E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46E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EF3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D46EF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6E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46E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D46EF3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D46EF3"/>
    <w:pPr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6EF3"/>
    <w:pPr>
      <w:spacing w:line="360" w:lineRule="auto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D46EF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D46EF3"/>
  </w:style>
  <w:style w:type="paragraph" w:styleId="a7">
    <w:name w:val="Block Text"/>
    <w:basedOn w:val="a"/>
    <w:rsid w:val="00D46EF3"/>
    <w:pPr>
      <w:ind w:left="1620" w:right="1615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a8">
    <w:name w:val="Таблицы (моноширинный)"/>
    <w:basedOn w:val="a"/>
    <w:next w:val="a"/>
    <w:rsid w:val="00D46E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Гипертекстовая ссылка"/>
    <w:rsid w:val="00D46EF3"/>
    <w:rPr>
      <w:b/>
      <w:bCs/>
      <w:color w:val="008000"/>
      <w:sz w:val="20"/>
      <w:szCs w:val="20"/>
      <w:u w:val="single"/>
    </w:rPr>
  </w:style>
  <w:style w:type="paragraph" w:styleId="aa">
    <w:name w:val="Body Text Indent"/>
    <w:basedOn w:val="a"/>
    <w:link w:val="ab"/>
    <w:rsid w:val="00D46EF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46EF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rsid w:val="00D46E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Постоянная часть"/>
    <w:basedOn w:val="a"/>
    <w:next w:val="a"/>
    <w:rsid w:val="00D46EF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sz w:val="18"/>
      <w:szCs w:val="18"/>
      <w:u w:val="single"/>
    </w:rPr>
  </w:style>
  <w:style w:type="character" w:styleId="af">
    <w:name w:val="Hyperlink"/>
    <w:uiPriority w:val="99"/>
    <w:rsid w:val="00D46EF3"/>
    <w:rPr>
      <w:color w:val="0000FF"/>
      <w:u w:val="single"/>
    </w:rPr>
  </w:style>
  <w:style w:type="paragraph" w:styleId="31">
    <w:name w:val="Body Text Indent 3"/>
    <w:basedOn w:val="a"/>
    <w:link w:val="32"/>
    <w:rsid w:val="00D46E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46E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caption"/>
    <w:basedOn w:val="a"/>
    <w:next w:val="a"/>
    <w:qFormat/>
    <w:rsid w:val="00D46EF3"/>
    <w:pPr>
      <w:overflowPunct w:val="0"/>
      <w:autoSpaceDE w:val="0"/>
      <w:autoSpaceDN w:val="0"/>
      <w:adjustRightInd w:val="0"/>
      <w:jc w:val="center"/>
      <w:textAlignment w:val="baseline"/>
    </w:pPr>
    <w:rPr>
      <w:b/>
      <w:spacing w:val="20"/>
      <w:sz w:val="32"/>
    </w:rPr>
  </w:style>
  <w:style w:type="paragraph" w:customStyle="1" w:styleId="Style23">
    <w:name w:val="Style2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4">
    <w:name w:val="Style24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FontStyle50">
    <w:name w:val="Font Style50"/>
    <w:rsid w:val="00D46EF3"/>
    <w:rPr>
      <w:rFonts w:ascii="Georgia" w:hAnsi="Georgia" w:cs="Georgia"/>
      <w:b/>
      <w:bCs/>
      <w:sz w:val="30"/>
      <w:szCs w:val="30"/>
    </w:rPr>
  </w:style>
  <w:style w:type="character" w:customStyle="1" w:styleId="FontStyle53">
    <w:name w:val="Font Style53"/>
    <w:rsid w:val="00D46EF3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D46EF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8">
    <w:name w:val="Style8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20">
    <w:name w:val="Style20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customStyle="1" w:styleId="Style13">
    <w:name w:val="Style13"/>
    <w:basedOn w:val="a"/>
    <w:rsid w:val="00D46EF3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paragraph" w:styleId="af1">
    <w:name w:val="Normal (Web)"/>
    <w:basedOn w:val="a"/>
    <w:rsid w:val="00D46EF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link w:val="af3"/>
    <w:qFormat/>
    <w:rsid w:val="00D46EF3"/>
    <w:pPr>
      <w:spacing w:after="200" w:line="360" w:lineRule="auto"/>
      <w:jc w:val="center"/>
    </w:pPr>
    <w:rPr>
      <w:rFonts w:ascii="Calibri" w:hAnsi="Calibri"/>
      <w:b/>
      <w:color w:val="FF00FF"/>
      <w:sz w:val="44"/>
      <w:szCs w:val="22"/>
    </w:rPr>
  </w:style>
  <w:style w:type="character" w:customStyle="1" w:styleId="af3">
    <w:name w:val="Название Знак"/>
    <w:basedOn w:val="a0"/>
    <w:link w:val="af2"/>
    <w:rsid w:val="00D46EF3"/>
    <w:rPr>
      <w:rFonts w:ascii="Calibri" w:eastAsia="Times New Roman" w:hAnsi="Calibri" w:cs="Times New Roman"/>
      <w:b/>
      <w:color w:val="FF00FF"/>
      <w:sz w:val="44"/>
      <w:lang w:eastAsia="ru-RU"/>
    </w:rPr>
  </w:style>
  <w:style w:type="paragraph" w:customStyle="1" w:styleId="11">
    <w:name w:val="Без интервала1"/>
    <w:rsid w:val="00D46EF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с отступом 21"/>
    <w:basedOn w:val="a"/>
    <w:rsid w:val="00D46EF3"/>
    <w:pPr>
      <w:suppressAutoHyphens/>
      <w:overflowPunct w:val="0"/>
      <w:autoSpaceDE w:val="0"/>
      <w:ind w:left="-709" w:firstLine="709"/>
      <w:jc w:val="both"/>
      <w:textAlignment w:val="baseline"/>
    </w:pPr>
    <w:rPr>
      <w:rFonts w:ascii="Arial" w:hAnsi="Arial"/>
      <w:sz w:val="24"/>
      <w:lang w:eastAsia="ar-SA"/>
    </w:rPr>
  </w:style>
  <w:style w:type="paragraph" w:styleId="af4">
    <w:name w:val="Body Text"/>
    <w:basedOn w:val="a"/>
    <w:link w:val="af5"/>
    <w:rsid w:val="00D46EF3"/>
    <w:pPr>
      <w:spacing w:after="120"/>
    </w:pPr>
    <w:rPr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46EF3"/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21"/>
    <w:basedOn w:val="a"/>
    <w:rsid w:val="00D46EF3"/>
    <w:pPr>
      <w:suppressAutoHyphens/>
      <w:overflowPunct w:val="0"/>
      <w:autoSpaceDE w:val="0"/>
      <w:ind w:firstLine="708"/>
      <w:textAlignment w:val="baseline"/>
    </w:pPr>
    <w:rPr>
      <w:rFonts w:ascii="Arial" w:hAnsi="Arial"/>
      <w:sz w:val="24"/>
      <w:lang w:eastAsia="ar-SA"/>
    </w:rPr>
  </w:style>
  <w:style w:type="paragraph" w:styleId="af6">
    <w:name w:val="No Spacing"/>
    <w:qFormat/>
    <w:rsid w:val="00D46EF3"/>
    <w:rPr>
      <w:rFonts w:ascii="Calibri" w:eastAsia="Calibri" w:hAnsi="Calibri" w:cs="Times New Roman"/>
    </w:rPr>
  </w:style>
  <w:style w:type="character" w:customStyle="1" w:styleId="val">
    <w:name w:val="val"/>
    <w:basedOn w:val="a0"/>
    <w:rsid w:val="00D46EF3"/>
  </w:style>
  <w:style w:type="paragraph" w:customStyle="1" w:styleId="ConsPlusNonformat">
    <w:name w:val="ConsPlusNonformat"/>
    <w:uiPriority w:val="99"/>
    <w:rsid w:val="00D46E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46EF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D46EF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qFormat/>
    <w:rsid w:val="00D46EF3"/>
    <w:rPr>
      <w:b/>
      <w:bCs/>
    </w:rPr>
  </w:style>
  <w:style w:type="paragraph" w:styleId="af8">
    <w:name w:val="Balloon Text"/>
    <w:basedOn w:val="a"/>
    <w:link w:val="af9"/>
    <w:rsid w:val="00D46EF3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D46EF3"/>
    <w:rPr>
      <w:rFonts w:ascii="Tahoma" w:eastAsia="Times New Roman" w:hAnsi="Tahoma" w:cs="Times New Roman"/>
      <w:sz w:val="16"/>
      <w:szCs w:val="16"/>
    </w:rPr>
  </w:style>
  <w:style w:type="paragraph" w:styleId="afa">
    <w:name w:val="List Paragraph"/>
    <w:basedOn w:val="a"/>
    <w:qFormat/>
    <w:rsid w:val="00D46E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8Num3z0">
    <w:name w:val="WW8Num3z0"/>
    <w:rsid w:val="00D46EF3"/>
    <w:rPr>
      <w:rFonts w:ascii="Arial" w:hAnsi="Arial" w:cs="Arial"/>
    </w:rPr>
  </w:style>
  <w:style w:type="character" w:customStyle="1" w:styleId="WW8Num5z0">
    <w:name w:val="WW8Num5z0"/>
    <w:rsid w:val="00D46EF3"/>
    <w:rPr>
      <w:rFonts w:ascii="Arial" w:hAnsi="Arial" w:cs="Arial"/>
    </w:rPr>
  </w:style>
  <w:style w:type="character" w:customStyle="1" w:styleId="WW8Num6z0">
    <w:name w:val="WW8Num6z0"/>
    <w:rsid w:val="00D46EF3"/>
    <w:rPr>
      <w:rFonts w:ascii="Symbol" w:hAnsi="Symbol" w:cs="Symbol"/>
    </w:rPr>
  </w:style>
  <w:style w:type="character" w:customStyle="1" w:styleId="WW8Num6z1">
    <w:name w:val="WW8Num6z1"/>
    <w:rsid w:val="00D46EF3"/>
    <w:rPr>
      <w:rFonts w:ascii="Courier New" w:hAnsi="Courier New" w:cs="Courier New"/>
    </w:rPr>
  </w:style>
  <w:style w:type="character" w:customStyle="1" w:styleId="WW8Num6z2">
    <w:name w:val="WW8Num6z2"/>
    <w:rsid w:val="00D46EF3"/>
    <w:rPr>
      <w:rFonts w:ascii="Wingdings" w:hAnsi="Wingdings" w:cs="Wingdings"/>
    </w:rPr>
  </w:style>
  <w:style w:type="character" w:customStyle="1" w:styleId="WW8Num9z0">
    <w:name w:val="WW8Num9z0"/>
    <w:rsid w:val="00D46EF3"/>
    <w:rPr>
      <w:rFonts w:ascii="Arial" w:hAnsi="Arial" w:cs="Arial"/>
    </w:rPr>
  </w:style>
  <w:style w:type="character" w:customStyle="1" w:styleId="WW8Num12z0">
    <w:name w:val="WW8Num12z0"/>
    <w:rsid w:val="00D46EF3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D46EF3"/>
    <w:rPr>
      <w:b/>
    </w:rPr>
  </w:style>
  <w:style w:type="character" w:customStyle="1" w:styleId="WW8Num13z1">
    <w:name w:val="WW8Num13z1"/>
    <w:rsid w:val="00D46EF3"/>
    <w:rPr>
      <w:rFonts w:ascii="Times New Roman" w:hAnsi="Times New Roman" w:cs="Times New Roman"/>
      <w:b w:val="0"/>
      <w:sz w:val="24"/>
      <w:szCs w:val="24"/>
    </w:rPr>
  </w:style>
  <w:style w:type="character" w:customStyle="1" w:styleId="WW8Num13z2">
    <w:name w:val="WW8Num13z2"/>
    <w:rsid w:val="00D46EF3"/>
    <w:rPr>
      <w:b w:val="0"/>
    </w:rPr>
  </w:style>
  <w:style w:type="character" w:customStyle="1" w:styleId="WW8Num13z5">
    <w:name w:val="WW8Num13z5"/>
    <w:rsid w:val="00D46EF3"/>
    <w:rPr>
      <w:rFonts w:ascii="Symbol" w:hAnsi="Symbol" w:cs="Symbol"/>
      <w:color w:val="auto"/>
    </w:rPr>
  </w:style>
  <w:style w:type="character" w:customStyle="1" w:styleId="WW8Num15z1">
    <w:name w:val="WW8Num15z1"/>
    <w:rsid w:val="00D46EF3"/>
    <w:rPr>
      <w:color w:val="auto"/>
    </w:rPr>
  </w:style>
  <w:style w:type="character" w:customStyle="1" w:styleId="WW8Num16z0">
    <w:name w:val="WW8Num16z0"/>
    <w:rsid w:val="00D46EF3"/>
    <w:rPr>
      <w:rFonts w:ascii="Symbol" w:hAnsi="Symbol" w:cs="Symbol"/>
    </w:rPr>
  </w:style>
  <w:style w:type="character" w:customStyle="1" w:styleId="WW8Num16z1">
    <w:name w:val="WW8Num16z1"/>
    <w:rsid w:val="00D46EF3"/>
    <w:rPr>
      <w:rFonts w:ascii="Courier New" w:hAnsi="Courier New" w:cs="Courier New"/>
    </w:rPr>
  </w:style>
  <w:style w:type="character" w:customStyle="1" w:styleId="WW8Num16z2">
    <w:name w:val="WW8Num16z2"/>
    <w:rsid w:val="00D46EF3"/>
    <w:rPr>
      <w:rFonts w:ascii="Wingdings" w:hAnsi="Wingdings" w:cs="Wingdings"/>
    </w:rPr>
  </w:style>
  <w:style w:type="character" w:customStyle="1" w:styleId="WW8Num18z0">
    <w:name w:val="WW8Num18z0"/>
    <w:rsid w:val="00D46EF3"/>
    <w:rPr>
      <w:rFonts w:ascii="Arial" w:hAnsi="Arial" w:cs="Arial"/>
    </w:rPr>
  </w:style>
  <w:style w:type="character" w:customStyle="1" w:styleId="13">
    <w:name w:val="Основной шрифт абзаца1"/>
    <w:rsid w:val="00D46EF3"/>
  </w:style>
  <w:style w:type="character" w:customStyle="1" w:styleId="afb">
    <w:name w:val="Символ нумерации"/>
    <w:rsid w:val="00D46EF3"/>
  </w:style>
  <w:style w:type="paragraph" w:customStyle="1" w:styleId="afc">
    <w:name w:val="Заголовок"/>
    <w:basedOn w:val="a"/>
    <w:next w:val="af4"/>
    <w:rsid w:val="00D46EF3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f4"/>
    <w:rsid w:val="00D46EF3"/>
    <w:pPr>
      <w:widowControl w:val="0"/>
      <w:suppressAutoHyphens/>
    </w:pPr>
    <w:rPr>
      <w:rFonts w:eastAsia="Lucida Sans Unicode" w:cs="Mangal"/>
      <w:color w:val="000000"/>
      <w:lang w:val="en-US" w:eastAsia="en-US" w:bidi="en-US"/>
    </w:rPr>
  </w:style>
  <w:style w:type="paragraph" w:customStyle="1" w:styleId="14">
    <w:name w:val="Название1"/>
    <w:basedOn w:val="a"/>
    <w:rsid w:val="00D46EF3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D46EF3"/>
    <w:pPr>
      <w:suppressLineNumbers/>
    </w:pPr>
    <w:rPr>
      <w:rFonts w:cs="Mangal"/>
      <w:lang w:eastAsia="ar-SA"/>
    </w:rPr>
  </w:style>
  <w:style w:type="paragraph" w:customStyle="1" w:styleId="afe">
    <w:name w:val="Содержимое таблицы"/>
    <w:basedOn w:val="a"/>
    <w:rsid w:val="00D46EF3"/>
    <w:pPr>
      <w:suppressLineNumbers/>
    </w:pPr>
    <w:rPr>
      <w:lang w:eastAsia="ar-SA"/>
    </w:rPr>
  </w:style>
  <w:style w:type="paragraph" w:customStyle="1" w:styleId="aff">
    <w:name w:val="Заголовок таблицы"/>
    <w:basedOn w:val="afe"/>
    <w:rsid w:val="00D46EF3"/>
    <w:pPr>
      <w:jc w:val="center"/>
    </w:pPr>
    <w:rPr>
      <w:b/>
      <w:bCs/>
    </w:rPr>
  </w:style>
  <w:style w:type="paragraph" w:customStyle="1" w:styleId="aff0">
    <w:name w:val="Содержимое врезки"/>
    <w:basedOn w:val="af4"/>
    <w:rsid w:val="00D46EF3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D46EF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00">
    <w:name w:val="Обычный (веб)20"/>
    <w:basedOn w:val="a"/>
    <w:link w:val="201"/>
    <w:rsid w:val="00D46EF3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rsid w:val="00D46EF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9A6EA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646408DFC2E38E049D4ED26B8B329444F3C829CAFAD4218E0D2788ED9K9H" TargetMode="External"/><Relationship Id="rId13" Type="http://schemas.openxmlformats.org/officeDocument/2006/relationships/hyperlink" Target="consultantplus://offline/ref=0DBF7E7F4A8B2E7D8AA18A5AF52BAC6B78290FB2C304A4AECB4AB5C47AF80CM" TargetMode="External"/><Relationship Id="rId18" Type="http://schemas.openxmlformats.org/officeDocument/2006/relationships/hyperlink" Target="consultantplus://offline/ref=440C60C2E9CB9036393469B5C60ED749363F4C4DA0A2429A4BE6DEDE46A82E75611D956C38p7b0H" TargetMode="External"/><Relationship Id="rId3" Type="http://schemas.openxmlformats.org/officeDocument/2006/relationships/styles" Target="styles.xml"/><Relationship Id="rId21" Type="http://schemas.openxmlformats.org/officeDocument/2006/relationships/hyperlink" Target="mailto:nov_kui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DBF7E7F4A8B2E7D8AA18A5AF52BAC6B78290CBFC20FA4AECB4AB5C47AF80CM" TargetMode="External"/><Relationship Id="rId17" Type="http://schemas.openxmlformats.org/officeDocument/2006/relationships/hyperlink" Target="consultantplus://offline/ref=440C60C2E9CB9036393469B5C60ED749363F4C4DA0A2429A4BE6DEDE46A82E75611D956C3Bp7b2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40C60C2E9CB9036393469B5C60ED749363F4C4DA0A2429A4BE6DEDE46A82E75611D956C3Dp7b2H" TargetMode="External"/><Relationship Id="rId20" Type="http://schemas.openxmlformats.org/officeDocument/2006/relationships/hyperlink" Target="consultantplus://offline/ref=440C60C2E9CB9036393469B5C60ED7493631414BAEAE429A4BE6DEDE46pAb8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BF7E7F4A8B2E7D8AA18A5AF52BAC6B78290DB1C80AA4AECB4AB5C47AF80C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0C60C2E9CB9036393469B5C60ED749363F434DADA0429A4BE6DEDE46pAb8H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0DBF7E7F4A8B2E7D8AA18A5AF52BAC6B78290FB7C40FA4AECB4AB5C47AF80CM" TargetMode="External"/><Relationship Id="rId19" Type="http://schemas.openxmlformats.org/officeDocument/2006/relationships/hyperlink" Target="consultantplus://offline/ref=440C60C2E9CB9036393469B5C60ED749363F4C4DA0A2429A4BE6DEDE46A82E75611D956D39p7b2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shakhtinsk.org" TargetMode="External"/><Relationship Id="rId14" Type="http://schemas.openxmlformats.org/officeDocument/2006/relationships/hyperlink" Target="consultantplus://offline/ref=0DBF7E7F4A8B2E7D8AA18A5AF52BAC6B78290FB5C308A4AECB4AB5C47AF80CM" TargetMode="External"/><Relationship Id="rId22" Type="http://schemas.openxmlformats.org/officeDocument/2006/relationships/hyperlink" Target="mailto:mfc-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88E6-C5F6-411D-B2BC-2DA59926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42</Pages>
  <Words>13633</Words>
  <Characters>77711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Натали</cp:lastModifiedBy>
  <cp:revision>10</cp:revision>
  <cp:lastPrinted>2016-12-01T14:29:00Z</cp:lastPrinted>
  <dcterms:created xsi:type="dcterms:W3CDTF">2017-10-31T12:41:00Z</dcterms:created>
  <dcterms:modified xsi:type="dcterms:W3CDTF">2017-11-03T09:15:00Z</dcterms:modified>
</cp:coreProperties>
</file>