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6ED" w:rsidRPr="00C95433" w:rsidRDefault="001946ED" w:rsidP="001946ED">
      <w:pPr>
        <w:jc w:val="center"/>
        <w:rPr>
          <w:sz w:val="28"/>
          <w:szCs w:val="28"/>
        </w:rPr>
      </w:pPr>
      <w:r w:rsidRPr="00C95433">
        <w:rPr>
          <w:sz w:val="28"/>
          <w:szCs w:val="28"/>
        </w:rPr>
        <w:t xml:space="preserve">                                                                                                                             проект</w:t>
      </w:r>
    </w:p>
    <w:p w:rsidR="001946ED" w:rsidRPr="00C95433" w:rsidRDefault="001946ED" w:rsidP="001946ED">
      <w:pPr>
        <w:jc w:val="center"/>
        <w:rPr>
          <w:sz w:val="28"/>
          <w:szCs w:val="28"/>
        </w:rPr>
      </w:pPr>
      <w:r w:rsidRPr="00C95433">
        <w:rPr>
          <w:sz w:val="28"/>
          <w:szCs w:val="28"/>
        </w:rPr>
        <w:t xml:space="preserve"> АДМИНИСТРАЦИЯ ГОРОДА НОВОШАХТИНСКА</w:t>
      </w:r>
    </w:p>
    <w:p w:rsidR="001946ED" w:rsidRPr="00C95433" w:rsidRDefault="001946ED" w:rsidP="001946ED">
      <w:pPr>
        <w:jc w:val="center"/>
        <w:rPr>
          <w:sz w:val="28"/>
          <w:szCs w:val="28"/>
        </w:rPr>
      </w:pPr>
    </w:p>
    <w:p w:rsidR="001946ED" w:rsidRPr="00C95433" w:rsidRDefault="001946ED" w:rsidP="001946ED">
      <w:pPr>
        <w:jc w:val="center"/>
        <w:rPr>
          <w:sz w:val="28"/>
          <w:szCs w:val="28"/>
        </w:rPr>
      </w:pPr>
      <w:r w:rsidRPr="00C95433">
        <w:rPr>
          <w:sz w:val="28"/>
          <w:szCs w:val="28"/>
        </w:rPr>
        <w:t>ПОСТАНОВЛЕНИЕ</w:t>
      </w:r>
    </w:p>
    <w:p w:rsidR="008B1C11" w:rsidRDefault="008B1C11" w:rsidP="001946ED">
      <w:pPr>
        <w:jc w:val="center"/>
        <w:rPr>
          <w:b/>
          <w:sz w:val="28"/>
          <w:szCs w:val="28"/>
          <w:u w:val="single"/>
        </w:rPr>
      </w:pPr>
    </w:p>
    <w:p w:rsidR="001946ED" w:rsidRPr="007F0740" w:rsidRDefault="001946ED" w:rsidP="001946ED">
      <w:pPr>
        <w:jc w:val="center"/>
        <w:rPr>
          <w:rFonts w:ascii="Arial" w:hAnsi="Arial" w:cs="Arial"/>
          <w:sz w:val="24"/>
          <w:szCs w:val="24"/>
        </w:rPr>
      </w:pPr>
      <w:r w:rsidRPr="00C95433">
        <w:rPr>
          <w:b/>
          <w:sz w:val="28"/>
          <w:szCs w:val="28"/>
          <w:u w:val="single"/>
        </w:rPr>
        <w:t>______________</w:t>
      </w:r>
      <w:r w:rsidRPr="00C95433">
        <w:rPr>
          <w:sz w:val="28"/>
          <w:szCs w:val="28"/>
        </w:rPr>
        <w:t xml:space="preserve">                                №                                          г. Новошахтинск</w:t>
      </w:r>
    </w:p>
    <w:p w:rsidR="001946ED" w:rsidRPr="005E7B73" w:rsidRDefault="001946ED" w:rsidP="001946ED">
      <w:pPr>
        <w:rPr>
          <w:sz w:val="16"/>
        </w:rPr>
      </w:pPr>
    </w:p>
    <w:p w:rsidR="00F7623C" w:rsidRDefault="001946ED" w:rsidP="00E14BAB">
      <w:pPr>
        <w:jc w:val="center"/>
        <w:rPr>
          <w:sz w:val="28"/>
          <w:szCs w:val="28"/>
        </w:rPr>
      </w:pPr>
      <w:r w:rsidRPr="005E7B73">
        <w:rPr>
          <w:sz w:val="28"/>
          <w:szCs w:val="28"/>
        </w:rPr>
        <w:t>О</w:t>
      </w:r>
      <w:r w:rsidR="00F7623C">
        <w:rPr>
          <w:sz w:val="28"/>
          <w:szCs w:val="28"/>
        </w:rPr>
        <w:t xml:space="preserve"> внесении изменений в постановление </w:t>
      </w:r>
    </w:p>
    <w:p w:rsidR="00A0769C" w:rsidRPr="005E7B73" w:rsidRDefault="00F7623C" w:rsidP="00E14BAB">
      <w:pPr>
        <w:jc w:val="center"/>
        <w:rPr>
          <w:bCs/>
          <w:color w:val="000000"/>
          <w:spacing w:val="-3"/>
          <w:sz w:val="28"/>
          <w:szCs w:val="28"/>
        </w:rPr>
      </w:pPr>
      <w:r>
        <w:rPr>
          <w:sz w:val="28"/>
          <w:szCs w:val="28"/>
        </w:rPr>
        <w:t xml:space="preserve"> Администрации города от </w:t>
      </w:r>
      <w:bookmarkStart w:id="0" w:name="_GoBack"/>
      <w:r w:rsidR="0097519C">
        <w:rPr>
          <w:sz w:val="28"/>
          <w:szCs w:val="28"/>
        </w:rPr>
        <w:t>20</w:t>
      </w:r>
      <w:r>
        <w:rPr>
          <w:sz w:val="28"/>
          <w:szCs w:val="28"/>
        </w:rPr>
        <w:t>.</w:t>
      </w:r>
      <w:r w:rsidR="002F3CA4">
        <w:rPr>
          <w:sz w:val="28"/>
          <w:szCs w:val="28"/>
        </w:rPr>
        <w:t>0</w:t>
      </w:r>
      <w:r w:rsidR="0097519C">
        <w:rPr>
          <w:sz w:val="28"/>
          <w:szCs w:val="28"/>
        </w:rPr>
        <w:t>6</w:t>
      </w:r>
      <w:r>
        <w:rPr>
          <w:sz w:val="28"/>
          <w:szCs w:val="28"/>
        </w:rPr>
        <w:t xml:space="preserve">.2016 № </w:t>
      </w:r>
      <w:r w:rsidR="0097519C">
        <w:rPr>
          <w:sz w:val="28"/>
          <w:szCs w:val="28"/>
        </w:rPr>
        <w:t>533</w:t>
      </w:r>
      <w:bookmarkEnd w:id="0"/>
    </w:p>
    <w:p w:rsidR="001946ED" w:rsidRPr="0016484C" w:rsidRDefault="001946ED" w:rsidP="001946ED">
      <w:pPr>
        <w:shd w:val="clear" w:color="auto" w:fill="FFFFFF"/>
        <w:rPr>
          <w:rFonts w:ascii="Arial" w:hAnsi="Arial" w:cs="Arial"/>
          <w:bCs/>
          <w:color w:val="000000"/>
          <w:spacing w:val="-3"/>
          <w:sz w:val="24"/>
          <w:szCs w:val="24"/>
        </w:rPr>
      </w:pPr>
    </w:p>
    <w:p w:rsidR="00916BFF" w:rsidRDefault="001946ED" w:rsidP="00DB7AE3">
      <w:pPr>
        <w:ind w:firstLine="567"/>
        <w:jc w:val="both"/>
        <w:rPr>
          <w:sz w:val="28"/>
          <w:szCs w:val="28"/>
        </w:rPr>
      </w:pPr>
      <w:r w:rsidRPr="005E7B73">
        <w:rPr>
          <w:bCs/>
          <w:color w:val="000000"/>
          <w:spacing w:val="-3"/>
          <w:sz w:val="28"/>
          <w:szCs w:val="28"/>
        </w:rPr>
        <w:t xml:space="preserve">    В</w:t>
      </w:r>
      <w:r w:rsidR="005362F0">
        <w:rPr>
          <w:bCs/>
          <w:color w:val="000000"/>
          <w:spacing w:val="-3"/>
          <w:sz w:val="28"/>
          <w:szCs w:val="28"/>
        </w:rPr>
        <w:t xml:space="preserve"> целях приведения муниципальных правовых актов в соответстви</w:t>
      </w:r>
      <w:r w:rsidR="004739AA">
        <w:rPr>
          <w:bCs/>
          <w:color w:val="000000"/>
          <w:spacing w:val="-3"/>
          <w:sz w:val="28"/>
          <w:szCs w:val="28"/>
        </w:rPr>
        <w:t>е</w:t>
      </w:r>
      <w:r w:rsidR="005362F0">
        <w:rPr>
          <w:bCs/>
          <w:color w:val="000000"/>
          <w:spacing w:val="-3"/>
          <w:sz w:val="28"/>
          <w:szCs w:val="28"/>
        </w:rPr>
        <w:t xml:space="preserve"> с законодательством </w:t>
      </w:r>
      <w:r w:rsidR="00A0769C" w:rsidRPr="005E7B73">
        <w:rPr>
          <w:sz w:val="28"/>
          <w:szCs w:val="28"/>
        </w:rPr>
        <w:t xml:space="preserve">Российской </w:t>
      </w:r>
      <w:r w:rsidR="00730ECD" w:rsidRPr="005E7B73">
        <w:rPr>
          <w:sz w:val="28"/>
          <w:szCs w:val="28"/>
        </w:rPr>
        <w:t>Ф</w:t>
      </w:r>
      <w:r w:rsidR="00A0769C" w:rsidRPr="005E7B73">
        <w:rPr>
          <w:sz w:val="28"/>
          <w:szCs w:val="28"/>
        </w:rPr>
        <w:t>едерации,</w:t>
      </w:r>
      <w:r w:rsidR="00E14BAB">
        <w:rPr>
          <w:sz w:val="28"/>
          <w:szCs w:val="28"/>
        </w:rPr>
        <w:t xml:space="preserve"> </w:t>
      </w:r>
    </w:p>
    <w:p w:rsidR="00DB7AE3" w:rsidRDefault="00DB7AE3" w:rsidP="00DB7AE3">
      <w:pPr>
        <w:ind w:firstLine="567"/>
        <w:jc w:val="both"/>
        <w:rPr>
          <w:sz w:val="28"/>
          <w:szCs w:val="28"/>
        </w:rPr>
      </w:pPr>
    </w:p>
    <w:p w:rsidR="001946ED" w:rsidRDefault="001946ED" w:rsidP="001946ED">
      <w:pPr>
        <w:jc w:val="center"/>
        <w:rPr>
          <w:sz w:val="28"/>
          <w:szCs w:val="28"/>
        </w:rPr>
      </w:pPr>
      <w:r w:rsidRPr="005E7B73">
        <w:rPr>
          <w:sz w:val="28"/>
          <w:szCs w:val="28"/>
        </w:rPr>
        <w:t>ПОСТАНОВЛЯЮ:</w:t>
      </w:r>
    </w:p>
    <w:p w:rsidR="004739AA" w:rsidRPr="005E7B73" w:rsidRDefault="004739AA" w:rsidP="0097519C">
      <w:pPr>
        <w:shd w:val="clear" w:color="auto" w:fill="FFFFFF"/>
        <w:jc w:val="both"/>
        <w:rPr>
          <w:sz w:val="28"/>
          <w:szCs w:val="28"/>
        </w:rPr>
      </w:pPr>
    </w:p>
    <w:p w:rsidR="006F292B" w:rsidRPr="0097519C" w:rsidRDefault="0097519C" w:rsidP="0097519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F292B" w:rsidRPr="0097519C">
        <w:rPr>
          <w:sz w:val="28"/>
          <w:szCs w:val="28"/>
        </w:rPr>
        <w:t xml:space="preserve">Внести изменения в постановление  Администрации города от </w:t>
      </w:r>
      <w:r w:rsidRPr="0097519C">
        <w:rPr>
          <w:sz w:val="28"/>
          <w:szCs w:val="28"/>
        </w:rPr>
        <w:t>20</w:t>
      </w:r>
      <w:r w:rsidR="006F292B" w:rsidRPr="0097519C">
        <w:rPr>
          <w:sz w:val="28"/>
          <w:szCs w:val="28"/>
        </w:rPr>
        <w:t>.</w:t>
      </w:r>
      <w:r w:rsidR="002F3CA4" w:rsidRPr="0097519C">
        <w:rPr>
          <w:sz w:val="28"/>
          <w:szCs w:val="28"/>
        </w:rPr>
        <w:t>0</w:t>
      </w:r>
      <w:r w:rsidRPr="0097519C">
        <w:rPr>
          <w:sz w:val="28"/>
          <w:szCs w:val="28"/>
        </w:rPr>
        <w:t>6</w:t>
      </w:r>
      <w:r w:rsidR="006F292B" w:rsidRPr="0097519C">
        <w:rPr>
          <w:sz w:val="28"/>
          <w:szCs w:val="28"/>
        </w:rPr>
        <w:t xml:space="preserve">.2016 </w:t>
      </w:r>
      <w:r w:rsidR="002F3CA4" w:rsidRPr="0097519C">
        <w:rPr>
          <w:sz w:val="28"/>
          <w:szCs w:val="28"/>
        </w:rPr>
        <w:t xml:space="preserve"> </w:t>
      </w:r>
      <w:r w:rsidR="006F292B" w:rsidRPr="0097519C">
        <w:rPr>
          <w:sz w:val="28"/>
          <w:szCs w:val="28"/>
        </w:rPr>
        <w:t xml:space="preserve">№ </w:t>
      </w:r>
      <w:r w:rsidRPr="0097519C">
        <w:rPr>
          <w:sz w:val="28"/>
          <w:szCs w:val="28"/>
        </w:rPr>
        <w:t>533</w:t>
      </w:r>
      <w:r w:rsidR="006F292B" w:rsidRPr="0097519C">
        <w:rPr>
          <w:sz w:val="28"/>
          <w:szCs w:val="28"/>
        </w:rPr>
        <w:t xml:space="preserve"> «</w:t>
      </w:r>
      <w:r w:rsidRPr="0097519C">
        <w:rPr>
          <w:sz w:val="28"/>
          <w:szCs w:val="28"/>
        </w:rPr>
        <w:t xml:space="preserve">Об утверждении административного  регламента  предоставления муниципальной  услуги Комитетом по управлению имуществом  Администрации города «Предоставление муниципального имущества (за исключением земельных участков) в аренду без проведения торгов»» </w:t>
      </w:r>
      <w:r w:rsidR="00014407" w:rsidRPr="0097519C">
        <w:rPr>
          <w:sz w:val="28"/>
          <w:szCs w:val="28"/>
        </w:rPr>
        <w:t xml:space="preserve"> </w:t>
      </w:r>
      <w:r w:rsidR="0050488F" w:rsidRPr="0097519C">
        <w:rPr>
          <w:sz w:val="28"/>
          <w:szCs w:val="28"/>
        </w:rPr>
        <w:t>согласно приложению.</w:t>
      </w:r>
    </w:p>
    <w:p w:rsidR="001946ED" w:rsidRPr="005E7B73" w:rsidRDefault="009B54F0" w:rsidP="00B369E5">
      <w:pPr>
        <w:shd w:val="clear" w:color="auto" w:fill="FFFFFF"/>
        <w:jc w:val="both"/>
        <w:rPr>
          <w:sz w:val="28"/>
          <w:szCs w:val="28"/>
        </w:rPr>
      </w:pPr>
      <w:r w:rsidRPr="005E7B73">
        <w:rPr>
          <w:sz w:val="28"/>
          <w:szCs w:val="28"/>
        </w:rPr>
        <w:tab/>
      </w:r>
      <w:r w:rsidR="0050488F">
        <w:rPr>
          <w:sz w:val="28"/>
          <w:szCs w:val="28"/>
        </w:rPr>
        <w:t>2</w:t>
      </w:r>
      <w:r w:rsidRPr="005E7B73">
        <w:rPr>
          <w:sz w:val="28"/>
          <w:szCs w:val="28"/>
        </w:rPr>
        <w:t>.</w:t>
      </w:r>
      <w:r w:rsidR="001946ED" w:rsidRPr="005E7B73">
        <w:rPr>
          <w:sz w:val="28"/>
          <w:szCs w:val="28"/>
        </w:rPr>
        <w:t xml:space="preserve"> Настоящее постановление вступает в силу со дня его официального опубликования</w:t>
      </w:r>
      <w:r w:rsidR="00954DB2">
        <w:rPr>
          <w:sz w:val="28"/>
          <w:szCs w:val="28"/>
        </w:rPr>
        <w:t>,</w:t>
      </w:r>
      <w:r w:rsidR="001946ED" w:rsidRPr="005E7B73">
        <w:rPr>
          <w:sz w:val="28"/>
          <w:szCs w:val="28"/>
        </w:rPr>
        <w:t xml:space="preserve"> подлежит размещению на официальном сайте Администрации города Новошахтинска в сети Интернет. </w:t>
      </w:r>
    </w:p>
    <w:p w:rsidR="001946ED" w:rsidRDefault="001946ED" w:rsidP="001946ED">
      <w:pPr>
        <w:jc w:val="both"/>
        <w:rPr>
          <w:sz w:val="28"/>
          <w:szCs w:val="28"/>
        </w:rPr>
      </w:pPr>
      <w:r w:rsidRPr="005E7B73">
        <w:rPr>
          <w:sz w:val="28"/>
          <w:szCs w:val="28"/>
        </w:rPr>
        <w:tab/>
      </w:r>
      <w:r w:rsidR="0050488F">
        <w:rPr>
          <w:sz w:val="28"/>
          <w:szCs w:val="28"/>
        </w:rPr>
        <w:t>3</w:t>
      </w:r>
      <w:r w:rsidRPr="005E7B73">
        <w:rPr>
          <w:sz w:val="28"/>
          <w:szCs w:val="28"/>
        </w:rPr>
        <w:t xml:space="preserve">. </w:t>
      </w:r>
      <w:proofErr w:type="gramStart"/>
      <w:r w:rsidRPr="005E7B73">
        <w:rPr>
          <w:sz w:val="28"/>
          <w:szCs w:val="28"/>
        </w:rPr>
        <w:t>Контроль за</w:t>
      </w:r>
      <w:proofErr w:type="gramEnd"/>
      <w:r w:rsidRPr="005E7B73">
        <w:rPr>
          <w:sz w:val="28"/>
          <w:szCs w:val="28"/>
        </w:rPr>
        <w:t xml:space="preserve"> исполнением постановления </w:t>
      </w:r>
      <w:r w:rsidR="00A20494">
        <w:rPr>
          <w:sz w:val="28"/>
          <w:szCs w:val="28"/>
        </w:rPr>
        <w:t>возложить на первого заместителя Главы Администрации города Бондаренко С.А.</w:t>
      </w:r>
      <w:r w:rsidRPr="005E7B73">
        <w:rPr>
          <w:sz w:val="28"/>
          <w:szCs w:val="28"/>
        </w:rPr>
        <w:t xml:space="preserve">  </w:t>
      </w:r>
    </w:p>
    <w:p w:rsidR="00C959E3" w:rsidRDefault="00C959E3" w:rsidP="001946ED">
      <w:pPr>
        <w:rPr>
          <w:sz w:val="28"/>
          <w:szCs w:val="28"/>
        </w:rPr>
      </w:pPr>
    </w:p>
    <w:p w:rsidR="00D11507" w:rsidRDefault="00D11507" w:rsidP="001946ED">
      <w:pPr>
        <w:rPr>
          <w:sz w:val="28"/>
          <w:szCs w:val="28"/>
        </w:rPr>
      </w:pPr>
    </w:p>
    <w:p w:rsidR="00D11507" w:rsidRDefault="00D11507" w:rsidP="001946ED">
      <w:pPr>
        <w:rPr>
          <w:sz w:val="28"/>
          <w:szCs w:val="28"/>
        </w:rPr>
      </w:pPr>
    </w:p>
    <w:p w:rsidR="001946ED" w:rsidRPr="005E7B73" w:rsidRDefault="001946ED" w:rsidP="001946ED">
      <w:pPr>
        <w:rPr>
          <w:sz w:val="28"/>
          <w:szCs w:val="28"/>
        </w:rPr>
      </w:pPr>
      <w:r w:rsidRPr="005E7B73">
        <w:rPr>
          <w:sz w:val="28"/>
          <w:szCs w:val="28"/>
        </w:rPr>
        <w:t>Мэр города                                                                                                 И.Н. Сорокин</w:t>
      </w:r>
    </w:p>
    <w:p w:rsidR="00D11507" w:rsidRDefault="00D11507" w:rsidP="0050488F">
      <w:pPr>
        <w:jc w:val="both"/>
        <w:rPr>
          <w:sz w:val="28"/>
          <w:szCs w:val="28"/>
        </w:rPr>
      </w:pPr>
    </w:p>
    <w:p w:rsidR="00D11507" w:rsidRDefault="001946ED" w:rsidP="0050488F">
      <w:pPr>
        <w:jc w:val="both"/>
        <w:rPr>
          <w:sz w:val="28"/>
          <w:szCs w:val="28"/>
        </w:rPr>
      </w:pPr>
      <w:r w:rsidRPr="005E7B73">
        <w:rPr>
          <w:sz w:val="28"/>
          <w:szCs w:val="28"/>
        </w:rPr>
        <w:t>Постановление вносит</w:t>
      </w:r>
      <w:r w:rsidR="00C959E3">
        <w:rPr>
          <w:sz w:val="28"/>
          <w:szCs w:val="28"/>
        </w:rPr>
        <w:t xml:space="preserve"> </w:t>
      </w:r>
    </w:p>
    <w:p w:rsidR="00D11507" w:rsidRDefault="00B369E5" w:rsidP="0050488F">
      <w:pPr>
        <w:jc w:val="both"/>
        <w:rPr>
          <w:sz w:val="28"/>
          <w:szCs w:val="28"/>
        </w:rPr>
      </w:pPr>
      <w:r w:rsidRPr="005E7B73">
        <w:rPr>
          <w:sz w:val="28"/>
          <w:szCs w:val="28"/>
        </w:rPr>
        <w:t xml:space="preserve">Комитет по управлению </w:t>
      </w:r>
    </w:p>
    <w:p w:rsidR="005E4C09" w:rsidRPr="005E7B73" w:rsidRDefault="00B369E5" w:rsidP="0050488F">
      <w:pPr>
        <w:jc w:val="both"/>
        <w:rPr>
          <w:sz w:val="28"/>
          <w:szCs w:val="28"/>
        </w:rPr>
      </w:pPr>
      <w:r w:rsidRPr="005E7B73">
        <w:rPr>
          <w:sz w:val="28"/>
          <w:szCs w:val="28"/>
        </w:rPr>
        <w:t>имуществом</w:t>
      </w:r>
      <w:r w:rsidR="00FA74B1">
        <w:rPr>
          <w:sz w:val="28"/>
          <w:szCs w:val="28"/>
        </w:rPr>
        <w:t xml:space="preserve"> </w:t>
      </w:r>
      <w:r w:rsidR="001946ED" w:rsidRPr="005E7B73">
        <w:rPr>
          <w:sz w:val="28"/>
          <w:szCs w:val="28"/>
        </w:rPr>
        <w:t>Администрации города</w:t>
      </w:r>
    </w:p>
    <w:p w:rsidR="005E4C09" w:rsidRPr="00361F64" w:rsidRDefault="005E4C09" w:rsidP="005E4C09">
      <w:pPr>
        <w:rPr>
          <w:sz w:val="22"/>
          <w:szCs w:val="22"/>
        </w:rPr>
      </w:pPr>
      <w:r w:rsidRPr="00361F64">
        <w:rPr>
          <w:sz w:val="22"/>
          <w:szCs w:val="22"/>
        </w:rPr>
        <w:t>Куратор:</w:t>
      </w:r>
    </w:p>
    <w:p w:rsidR="005E4C09" w:rsidRPr="00361F64" w:rsidRDefault="005E4C09" w:rsidP="005E4C09">
      <w:pPr>
        <w:rPr>
          <w:sz w:val="22"/>
          <w:szCs w:val="22"/>
        </w:rPr>
      </w:pPr>
      <w:r w:rsidRPr="00361F64">
        <w:rPr>
          <w:sz w:val="22"/>
          <w:szCs w:val="22"/>
        </w:rPr>
        <w:t xml:space="preserve">Первый заместитель </w:t>
      </w:r>
    </w:p>
    <w:p w:rsidR="005E4C09" w:rsidRPr="00361F64" w:rsidRDefault="005E4C09" w:rsidP="005E4C09">
      <w:pPr>
        <w:rPr>
          <w:sz w:val="22"/>
          <w:szCs w:val="22"/>
        </w:rPr>
      </w:pPr>
      <w:r w:rsidRPr="00361F64">
        <w:rPr>
          <w:sz w:val="22"/>
          <w:szCs w:val="22"/>
        </w:rPr>
        <w:t xml:space="preserve">Главы Администрации города             </w:t>
      </w:r>
      <w:r w:rsidRPr="00361F64">
        <w:rPr>
          <w:sz w:val="22"/>
          <w:szCs w:val="22"/>
        </w:rPr>
        <w:tab/>
      </w:r>
      <w:r w:rsidRPr="00361F64">
        <w:rPr>
          <w:sz w:val="22"/>
          <w:szCs w:val="22"/>
        </w:rPr>
        <w:tab/>
        <w:t xml:space="preserve">   </w:t>
      </w:r>
      <w:r w:rsidRPr="00361F64">
        <w:rPr>
          <w:sz w:val="22"/>
          <w:szCs w:val="22"/>
        </w:rPr>
        <w:tab/>
      </w:r>
      <w:r w:rsidR="00361F64">
        <w:rPr>
          <w:sz w:val="22"/>
          <w:szCs w:val="22"/>
        </w:rPr>
        <w:tab/>
      </w:r>
      <w:r w:rsidR="00361F64">
        <w:rPr>
          <w:sz w:val="22"/>
          <w:szCs w:val="22"/>
        </w:rPr>
        <w:tab/>
        <w:t xml:space="preserve">                   </w:t>
      </w:r>
      <w:r w:rsidRPr="00361F64">
        <w:rPr>
          <w:sz w:val="22"/>
          <w:szCs w:val="22"/>
        </w:rPr>
        <w:t xml:space="preserve"> С.А. Бондаренко</w:t>
      </w:r>
    </w:p>
    <w:p w:rsidR="005E4C09" w:rsidRPr="00361F64" w:rsidRDefault="005E4C09" w:rsidP="005E4C09">
      <w:pPr>
        <w:rPr>
          <w:sz w:val="22"/>
          <w:szCs w:val="22"/>
        </w:rPr>
      </w:pPr>
    </w:p>
    <w:p w:rsidR="005E4C09" w:rsidRPr="00361F64" w:rsidRDefault="005E4C09" w:rsidP="005E4C09">
      <w:pPr>
        <w:rPr>
          <w:sz w:val="22"/>
          <w:szCs w:val="22"/>
        </w:rPr>
      </w:pPr>
      <w:r w:rsidRPr="00361F64">
        <w:rPr>
          <w:sz w:val="22"/>
          <w:szCs w:val="22"/>
        </w:rPr>
        <w:t>Руководитель:</w:t>
      </w:r>
    </w:p>
    <w:p w:rsidR="005E4C09" w:rsidRPr="00361F64" w:rsidRDefault="005E4C09" w:rsidP="005E4C09">
      <w:pPr>
        <w:rPr>
          <w:sz w:val="22"/>
          <w:szCs w:val="22"/>
        </w:rPr>
      </w:pPr>
      <w:r w:rsidRPr="00361F64">
        <w:rPr>
          <w:sz w:val="22"/>
          <w:szCs w:val="22"/>
        </w:rPr>
        <w:t>Председател</w:t>
      </w:r>
      <w:r w:rsidR="00575EE9">
        <w:rPr>
          <w:sz w:val="22"/>
          <w:szCs w:val="22"/>
        </w:rPr>
        <w:t>ь</w:t>
      </w:r>
      <w:r w:rsidRPr="00361F64">
        <w:rPr>
          <w:sz w:val="22"/>
          <w:szCs w:val="22"/>
        </w:rPr>
        <w:t xml:space="preserve"> Комитета </w:t>
      </w:r>
    </w:p>
    <w:p w:rsidR="001C6188" w:rsidRDefault="005E4C09" w:rsidP="005E4C09">
      <w:pPr>
        <w:rPr>
          <w:sz w:val="22"/>
          <w:szCs w:val="22"/>
        </w:rPr>
      </w:pPr>
      <w:r w:rsidRPr="00361F64">
        <w:rPr>
          <w:sz w:val="22"/>
          <w:szCs w:val="22"/>
        </w:rPr>
        <w:t xml:space="preserve">по управлению имуществом Администрации города                                                             </w:t>
      </w:r>
      <w:proofErr w:type="spellStart"/>
      <w:r w:rsidR="00575EE9">
        <w:rPr>
          <w:sz w:val="22"/>
          <w:szCs w:val="22"/>
        </w:rPr>
        <w:t>Т.Г.Авраменко</w:t>
      </w:r>
      <w:proofErr w:type="spellEnd"/>
    </w:p>
    <w:p w:rsidR="006701E7" w:rsidRPr="00361F64" w:rsidRDefault="006701E7" w:rsidP="005E4C09">
      <w:pPr>
        <w:rPr>
          <w:sz w:val="22"/>
          <w:szCs w:val="22"/>
        </w:rPr>
      </w:pPr>
    </w:p>
    <w:p w:rsidR="005E4C09" w:rsidRPr="00361F64" w:rsidRDefault="005E4C09" w:rsidP="005E4C09">
      <w:pPr>
        <w:rPr>
          <w:sz w:val="22"/>
          <w:szCs w:val="22"/>
        </w:rPr>
      </w:pPr>
      <w:r w:rsidRPr="00361F64">
        <w:rPr>
          <w:sz w:val="22"/>
          <w:szCs w:val="22"/>
        </w:rPr>
        <w:t xml:space="preserve">исполнитель: </w:t>
      </w:r>
    </w:p>
    <w:p w:rsidR="005E4C09" w:rsidRPr="00361F64" w:rsidRDefault="0097519C" w:rsidP="005E4C09">
      <w:pPr>
        <w:rPr>
          <w:sz w:val="22"/>
          <w:szCs w:val="22"/>
        </w:rPr>
      </w:pPr>
      <w:r>
        <w:rPr>
          <w:sz w:val="22"/>
          <w:szCs w:val="22"/>
        </w:rPr>
        <w:t xml:space="preserve">главный специалист </w:t>
      </w:r>
      <w:r w:rsidR="005E4C09" w:rsidRPr="00361F64">
        <w:rPr>
          <w:sz w:val="22"/>
          <w:szCs w:val="22"/>
        </w:rPr>
        <w:t>отдела аренды КУИ</w:t>
      </w:r>
    </w:p>
    <w:p w:rsidR="00C777EF" w:rsidRPr="00361F64" w:rsidRDefault="005E4C09" w:rsidP="005E4C09">
      <w:pPr>
        <w:rPr>
          <w:sz w:val="22"/>
          <w:szCs w:val="22"/>
        </w:rPr>
      </w:pPr>
      <w:r w:rsidRPr="00361F64">
        <w:rPr>
          <w:sz w:val="22"/>
          <w:szCs w:val="22"/>
        </w:rPr>
        <w:t xml:space="preserve">Администрации города тел 2 </w:t>
      </w:r>
      <w:r w:rsidR="0097519C">
        <w:rPr>
          <w:sz w:val="22"/>
          <w:szCs w:val="22"/>
        </w:rPr>
        <w:t>21 3</w:t>
      </w:r>
      <w:r w:rsidRPr="00361F64">
        <w:rPr>
          <w:sz w:val="22"/>
          <w:szCs w:val="22"/>
        </w:rPr>
        <w:t>8</w:t>
      </w:r>
      <w:r w:rsidRPr="00361F64">
        <w:rPr>
          <w:sz w:val="22"/>
          <w:szCs w:val="22"/>
        </w:rPr>
        <w:tab/>
      </w:r>
      <w:r w:rsidRPr="00361F64">
        <w:rPr>
          <w:sz w:val="22"/>
          <w:szCs w:val="22"/>
        </w:rPr>
        <w:tab/>
      </w:r>
      <w:r w:rsidRPr="00361F64">
        <w:rPr>
          <w:sz w:val="22"/>
          <w:szCs w:val="22"/>
        </w:rPr>
        <w:tab/>
      </w:r>
      <w:r w:rsidRPr="00361F64">
        <w:rPr>
          <w:sz w:val="22"/>
          <w:szCs w:val="22"/>
        </w:rPr>
        <w:tab/>
      </w:r>
      <w:r w:rsidRPr="00361F64">
        <w:rPr>
          <w:sz w:val="22"/>
          <w:szCs w:val="22"/>
        </w:rPr>
        <w:tab/>
      </w:r>
      <w:r w:rsidR="0097519C">
        <w:rPr>
          <w:sz w:val="22"/>
          <w:szCs w:val="22"/>
        </w:rPr>
        <w:tab/>
      </w:r>
      <w:r w:rsidRPr="00361F64">
        <w:rPr>
          <w:sz w:val="22"/>
          <w:szCs w:val="22"/>
        </w:rPr>
        <w:t xml:space="preserve">    </w:t>
      </w:r>
      <w:r w:rsidR="00361F64">
        <w:rPr>
          <w:sz w:val="22"/>
          <w:szCs w:val="22"/>
        </w:rPr>
        <w:t xml:space="preserve">    </w:t>
      </w:r>
      <w:r w:rsidR="0097519C">
        <w:rPr>
          <w:sz w:val="22"/>
          <w:szCs w:val="22"/>
        </w:rPr>
        <w:t>Юлия Сергеевна Крылова</w:t>
      </w:r>
    </w:p>
    <w:p w:rsidR="005E4C09" w:rsidRPr="00361F64" w:rsidRDefault="005E4C09" w:rsidP="005E4C09">
      <w:pPr>
        <w:rPr>
          <w:sz w:val="22"/>
          <w:szCs w:val="22"/>
        </w:rPr>
      </w:pPr>
      <w:r w:rsidRPr="00361F64">
        <w:rPr>
          <w:sz w:val="22"/>
          <w:szCs w:val="22"/>
        </w:rPr>
        <w:t>Управляющий делами</w:t>
      </w:r>
    </w:p>
    <w:p w:rsidR="005E4C09" w:rsidRPr="00361F64" w:rsidRDefault="005E4C09" w:rsidP="005E4C09">
      <w:pPr>
        <w:rPr>
          <w:sz w:val="22"/>
          <w:szCs w:val="22"/>
        </w:rPr>
      </w:pPr>
      <w:r w:rsidRPr="00361F64">
        <w:rPr>
          <w:sz w:val="22"/>
          <w:szCs w:val="22"/>
        </w:rPr>
        <w:t>Администрации города</w:t>
      </w:r>
      <w:r w:rsidRPr="00361F64">
        <w:rPr>
          <w:sz w:val="22"/>
          <w:szCs w:val="22"/>
        </w:rPr>
        <w:tab/>
      </w:r>
      <w:r w:rsidRPr="00361F64">
        <w:rPr>
          <w:sz w:val="22"/>
          <w:szCs w:val="22"/>
        </w:rPr>
        <w:tab/>
      </w:r>
      <w:r w:rsidRPr="00361F64">
        <w:rPr>
          <w:sz w:val="22"/>
          <w:szCs w:val="22"/>
        </w:rPr>
        <w:tab/>
      </w:r>
      <w:r w:rsidRPr="00361F64">
        <w:rPr>
          <w:sz w:val="22"/>
          <w:szCs w:val="22"/>
        </w:rPr>
        <w:tab/>
      </w:r>
      <w:r w:rsidRPr="00361F64">
        <w:rPr>
          <w:sz w:val="22"/>
          <w:szCs w:val="22"/>
        </w:rPr>
        <w:tab/>
      </w:r>
      <w:r w:rsidRPr="00361F64">
        <w:rPr>
          <w:sz w:val="22"/>
          <w:szCs w:val="22"/>
        </w:rPr>
        <w:tab/>
      </w:r>
      <w:r w:rsidRPr="00361F64">
        <w:rPr>
          <w:sz w:val="22"/>
          <w:szCs w:val="22"/>
        </w:rPr>
        <w:tab/>
      </w:r>
      <w:r w:rsidR="00361F64">
        <w:rPr>
          <w:sz w:val="22"/>
          <w:szCs w:val="22"/>
        </w:rPr>
        <w:t xml:space="preserve">       </w:t>
      </w:r>
      <w:r w:rsidRPr="00361F64">
        <w:rPr>
          <w:sz w:val="22"/>
          <w:szCs w:val="22"/>
        </w:rPr>
        <w:t xml:space="preserve">       </w:t>
      </w:r>
      <w:r w:rsidR="00C777EF" w:rsidRPr="00361F64">
        <w:rPr>
          <w:sz w:val="22"/>
          <w:szCs w:val="22"/>
        </w:rPr>
        <w:tab/>
      </w:r>
      <w:r w:rsidRPr="00361F64">
        <w:rPr>
          <w:sz w:val="22"/>
          <w:szCs w:val="22"/>
        </w:rPr>
        <w:t xml:space="preserve"> </w:t>
      </w:r>
      <w:proofErr w:type="spellStart"/>
      <w:r w:rsidRPr="00361F64">
        <w:rPr>
          <w:sz w:val="22"/>
          <w:szCs w:val="22"/>
        </w:rPr>
        <w:t>Ю.А.Лубенцов</w:t>
      </w:r>
      <w:proofErr w:type="spellEnd"/>
    </w:p>
    <w:p w:rsidR="005E4C09" w:rsidRPr="00361F64" w:rsidRDefault="005E4C09" w:rsidP="005E4C09">
      <w:pPr>
        <w:rPr>
          <w:sz w:val="22"/>
          <w:szCs w:val="22"/>
        </w:rPr>
      </w:pPr>
    </w:p>
    <w:p w:rsidR="005E4C09" w:rsidRPr="00361F64" w:rsidRDefault="005E4C09" w:rsidP="005E4C09">
      <w:pPr>
        <w:rPr>
          <w:sz w:val="22"/>
          <w:szCs w:val="22"/>
        </w:rPr>
      </w:pPr>
      <w:r w:rsidRPr="00361F64">
        <w:rPr>
          <w:sz w:val="22"/>
          <w:szCs w:val="22"/>
        </w:rPr>
        <w:t>Начальник юридического отдела</w:t>
      </w:r>
    </w:p>
    <w:p w:rsidR="00361F64" w:rsidRPr="00361F64" w:rsidRDefault="005E4C09" w:rsidP="00DA06E1">
      <w:pPr>
        <w:rPr>
          <w:sz w:val="22"/>
          <w:szCs w:val="22"/>
        </w:rPr>
      </w:pPr>
      <w:r w:rsidRPr="00361F64">
        <w:rPr>
          <w:sz w:val="22"/>
          <w:szCs w:val="22"/>
        </w:rPr>
        <w:t>Администрации города</w:t>
      </w:r>
      <w:r w:rsidRPr="00361F64">
        <w:rPr>
          <w:sz w:val="22"/>
          <w:szCs w:val="22"/>
        </w:rPr>
        <w:tab/>
      </w:r>
      <w:r w:rsidRPr="00361F64">
        <w:rPr>
          <w:sz w:val="22"/>
          <w:szCs w:val="22"/>
        </w:rPr>
        <w:tab/>
      </w:r>
      <w:r w:rsidRPr="00361F64">
        <w:rPr>
          <w:sz w:val="22"/>
          <w:szCs w:val="22"/>
        </w:rPr>
        <w:tab/>
      </w:r>
      <w:r w:rsidRPr="00361F64">
        <w:rPr>
          <w:sz w:val="22"/>
          <w:szCs w:val="22"/>
        </w:rPr>
        <w:tab/>
      </w:r>
      <w:r w:rsidRPr="00361F64">
        <w:rPr>
          <w:sz w:val="22"/>
          <w:szCs w:val="22"/>
        </w:rPr>
        <w:tab/>
      </w:r>
      <w:r w:rsidRPr="00361F64">
        <w:rPr>
          <w:sz w:val="22"/>
          <w:szCs w:val="22"/>
        </w:rPr>
        <w:tab/>
      </w:r>
      <w:r w:rsidRPr="00361F64">
        <w:rPr>
          <w:sz w:val="22"/>
          <w:szCs w:val="22"/>
        </w:rPr>
        <w:tab/>
      </w:r>
      <w:r w:rsidRPr="00361F64">
        <w:rPr>
          <w:sz w:val="22"/>
          <w:szCs w:val="22"/>
        </w:rPr>
        <w:tab/>
      </w:r>
      <w:r w:rsidRPr="00361F64">
        <w:rPr>
          <w:sz w:val="22"/>
          <w:szCs w:val="22"/>
        </w:rPr>
        <w:tab/>
      </w:r>
      <w:proofErr w:type="spellStart"/>
      <w:r w:rsidRPr="00361F64">
        <w:rPr>
          <w:sz w:val="22"/>
          <w:szCs w:val="22"/>
        </w:rPr>
        <w:t>И.Н.Суркова</w:t>
      </w:r>
      <w:proofErr w:type="spellEnd"/>
      <w:r w:rsidRPr="00361F64">
        <w:rPr>
          <w:sz w:val="22"/>
          <w:szCs w:val="22"/>
        </w:rPr>
        <w:t xml:space="preserve">       </w:t>
      </w:r>
    </w:p>
    <w:p w:rsidR="00361F64" w:rsidRPr="00361F64" w:rsidRDefault="002F3CA4" w:rsidP="00361F64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5118C1" w:rsidRPr="002F3CA4" w:rsidRDefault="005B5719" w:rsidP="002F3CA4">
      <w:pPr>
        <w:pStyle w:val="afa"/>
        <w:ind w:left="0"/>
        <w:rPr>
          <w:rFonts w:ascii="Times New Roman" w:hAnsi="Times New Roman"/>
        </w:rPr>
      </w:pPr>
      <w:r w:rsidRPr="002F3CA4">
        <w:rPr>
          <w:rFonts w:ascii="Times New Roman" w:hAnsi="Times New Roman"/>
        </w:rPr>
        <w:t xml:space="preserve">Директор </w:t>
      </w:r>
      <w:r w:rsidR="002F3CA4" w:rsidRPr="002F3CA4">
        <w:rPr>
          <w:rFonts w:ascii="Times New Roman" w:hAnsi="Times New Roman"/>
        </w:rPr>
        <w:t xml:space="preserve">МБУ </w:t>
      </w:r>
      <w:proofErr w:type="spellStart"/>
      <w:r w:rsidR="002F3CA4" w:rsidRPr="002F3CA4">
        <w:rPr>
          <w:rFonts w:ascii="Times New Roman" w:hAnsi="Times New Roman"/>
        </w:rPr>
        <w:t>г</w:t>
      </w:r>
      <w:proofErr w:type="gramStart"/>
      <w:r w:rsidR="002F3CA4" w:rsidRPr="002F3CA4">
        <w:rPr>
          <w:rFonts w:ascii="Times New Roman" w:hAnsi="Times New Roman"/>
        </w:rPr>
        <w:t>.Н</w:t>
      </w:r>
      <w:proofErr w:type="gramEnd"/>
      <w:r w:rsidR="002F3CA4" w:rsidRPr="002F3CA4">
        <w:rPr>
          <w:rFonts w:ascii="Times New Roman" w:hAnsi="Times New Roman"/>
        </w:rPr>
        <w:t>овошахтинска</w:t>
      </w:r>
      <w:proofErr w:type="spellEnd"/>
      <w:r w:rsidR="002F3CA4" w:rsidRPr="002F3CA4">
        <w:rPr>
          <w:rFonts w:ascii="Times New Roman" w:hAnsi="Times New Roman"/>
        </w:rPr>
        <w:t xml:space="preserve"> «МФЦ»</w:t>
      </w:r>
      <w:r w:rsidR="002F3CA4" w:rsidRPr="002F3CA4">
        <w:rPr>
          <w:rFonts w:ascii="Times New Roman" w:hAnsi="Times New Roman"/>
        </w:rPr>
        <w:tab/>
      </w:r>
      <w:r w:rsidR="002F3CA4" w:rsidRPr="002F3CA4">
        <w:rPr>
          <w:rFonts w:ascii="Times New Roman" w:hAnsi="Times New Roman"/>
        </w:rPr>
        <w:tab/>
      </w:r>
      <w:r w:rsidR="002F3CA4" w:rsidRPr="002F3CA4">
        <w:rPr>
          <w:rFonts w:ascii="Times New Roman" w:hAnsi="Times New Roman"/>
        </w:rPr>
        <w:tab/>
      </w:r>
      <w:r w:rsidR="002F3CA4" w:rsidRPr="002F3CA4">
        <w:rPr>
          <w:rFonts w:ascii="Times New Roman" w:hAnsi="Times New Roman"/>
        </w:rPr>
        <w:tab/>
      </w:r>
      <w:r w:rsidR="002F3CA4" w:rsidRPr="002F3CA4">
        <w:rPr>
          <w:rFonts w:ascii="Times New Roman" w:hAnsi="Times New Roman"/>
        </w:rPr>
        <w:tab/>
      </w:r>
      <w:r w:rsidR="002F3CA4" w:rsidRPr="002F3CA4">
        <w:rPr>
          <w:rFonts w:ascii="Times New Roman" w:hAnsi="Times New Roman"/>
        </w:rPr>
        <w:tab/>
      </w:r>
      <w:r w:rsidR="002F3CA4">
        <w:rPr>
          <w:rFonts w:ascii="Times New Roman" w:hAnsi="Times New Roman"/>
        </w:rPr>
        <w:tab/>
      </w:r>
      <w:proofErr w:type="spellStart"/>
      <w:r w:rsidRPr="002F3CA4">
        <w:rPr>
          <w:rFonts w:ascii="Times New Roman" w:hAnsi="Times New Roman"/>
        </w:rPr>
        <w:t>И.Н.Некрасова</w:t>
      </w:r>
      <w:proofErr w:type="spellEnd"/>
    </w:p>
    <w:p w:rsidR="005118C1" w:rsidRPr="005B5719" w:rsidRDefault="005118C1" w:rsidP="00741E99">
      <w:pPr>
        <w:pStyle w:val="afa"/>
        <w:rPr>
          <w:sz w:val="24"/>
          <w:szCs w:val="24"/>
        </w:rPr>
      </w:pPr>
    </w:p>
    <w:p w:rsidR="0097519C" w:rsidRDefault="0097519C" w:rsidP="005118C1">
      <w:pPr>
        <w:pStyle w:val="Style3"/>
        <w:widowControl/>
        <w:ind w:left="6237" w:right="115"/>
        <w:rPr>
          <w:rStyle w:val="FontStyle50"/>
          <w:rFonts w:ascii="Times New Roman" w:hAnsi="Times New Roman" w:cs="Times New Roman"/>
          <w:b w:val="0"/>
          <w:sz w:val="28"/>
          <w:szCs w:val="28"/>
        </w:rPr>
      </w:pPr>
    </w:p>
    <w:p w:rsidR="0097519C" w:rsidRDefault="0097519C" w:rsidP="005118C1">
      <w:pPr>
        <w:pStyle w:val="Style3"/>
        <w:widowControl/>
        <w:ind w:left="6237" w:right="115"/>
        <w:rPr>
          <w:rStyle w:val="FontStyle50"/>
          <w:rFonts w:ascii="Times New Roman" w:hAnsi="Times New Roman" w:cs="Times New Roman"/>
          <w:b w:val="0"/>
          <w:sz w:val="28"/>
          <w:szCs w:val="28"/>
        </w:rPr>
      </w:pPr>
    </w:p>
    <w:p w:rsidR="0097519C" w:rsidRDefault="0097519C" w:rsidP="005118C1">
      <w:pPr>
        <w:pStyle w:val="Style3"/>
        <w:widowControl/>
        <w:ind w:left="6237" w:right="115"/>
        <w:rPr>
          <w:rStyle w:val="FontStyle50"/>
          <w:rFonts w:ascii="Times New Roman" w:hAnsi="Times New Roman" w:cs="Times New Roman"/>
          <w:b w:val="0"/>
          <w:sz w:val="28"/>
          <w:szCs w:val="28"/>
        </w:rPr>
      </w:pPr>
    </w:p>
    <w:p w:rsidR="005118C1" w:rsidRPr="006C1C3D" w:rsidRDefault="005118C1" w:rsidP="005118C1">
      <w:pPr>
        <w:pStyle w:val="Style3"/>
        <w:widowControl/>
        <w:ind w:left="6237" w:right="115"/>
        <w:rPr>
          <w:rStyle w:val="FontStyle50"/>
          <w:rFonts w:ascii="Times New Roman" w:hAnsi="Times New Roman" w:cs="Times New Roman"/>
          <w:b w:val="0"/>
          <w:sz w:val="28"/>
          <w:szCs w:val="28"/>
        </w:rPr>
      </w:pPr>
      <w:r w:rsidRPr="006C1C3D">
        <w:rPr>
          <w:rStyle w:val="FontStyle50"/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</w:p>
    <w:p w:rsidR="005118C1" w:rsidRPr="006C1C3D" w:rsidRDefault="005118C1" w:rsidP="005118C1">
      <w:pPr>
        <w:pStyle w:val="Style3"/>
        <w:widowControl/>
        <w:ind w:left="6237" w:right="-1"/>
        <w:rPr>
          <w:rStyle w:val="FontStyle50"/>
          <w:rFonts w:ascii="Times New Roman" w:hAnsi="Times New Roman" w:cs="Times New Roman"/>
          <w:b w:val="0"/>
          <w:sz w:val="28"/>
          <w:szCs w:val="28"/>
        </w:rPr>
      </w:pPr>
      <w:r w:rsidRPr="006C1C3D">
        <w:rPr>
          <w:rStyle w:val="FontStyle50"/>
          <w:rFonts w:ascii="Times New Roman" w:hAnsi="Times New Roman" w:cs="Times New Roman"/>
          <w:b w:val="0"/>
          <w:sz w:val="28"/>
          <w:szCs w:val="28"/>
        </w:rPr>
        <w:t xml:space="preserve">к  постановлению Администрации города </w:t>
      </w:r>
    </w:p>
    <w:p w:rsidR="005118C1" w:rsidRPr="006C1C3D" w:rsidRDefault="005118C1" w:rsidP="005118C1">
      <w:pPr>
        <w:pStyle w:val="Style3"/>
        <w:widowControl/>
        <w:ind w:left="6237" w:right="-1"/>
        <w:rPr>
          <w:rStyle w:val="FontStyle50"/>
          <w:rFonts w:ascii="Times New Roman" w:hAnsi="Times New Roman" w:cs="Times New Roman"/>
          <w:b w:val="0"/>
          <w:sz w:val="28"/>
          <w:szCs w:val="28"/>
        </w:rPr>
      </w:pPr>
      <w:r w:rsidRPr="006C1C3D">
        <w:rPr>
          <w:rStyle w:val="FontStyle50"/>
          <w:rFonts w:ascii="Times New Roman" w:hAnsi="Times New Roman" w:cs="Times New Roman"/>
          <w:b w:val="0"/>
          <w:sz w:val="28"/>
          <w:szCs w:val="28"/>
        </w:rPr>
        <w:t xml:space="preserve">от «____»_______ №____     </w:t>
      </w:r>
    </w:p>
    <w:p w:rsidR="005118C1" w:rsidRDefault="005118C1" w:rsidP="00DA06E1">
      <w:pPr>
        <w:rPr>
          <w:rFonts w:ascii="Arial" w:hAnsi="Arial" w:cs="Arial"/>
          <w:sz w:val="18"/>
          <w:szCs w:val="18"/>
        </w:rPr>
      </w:pPr>
    </w:p>
    <w:p w:rsidR="008B1C11" w:rsidRPr="008B1C11" w:rsidRDefault="008B1C11" w:rsidP="008B1C11">
      <w:pPr>
        <w:pStyle w:val="210"/>
        <w:ind w:left="0" w:firstLine="708"/>
        <w:jc w:val="center"/>
        <w:rPr>
          <w:rFonts w:ascii="Times New Roman" w:hAnsi="Times New Roman"/>
          <w:sz w:val="28"/>
          <w:szCs w:val="28"/>
        </w:rPr>
      </w:pPr>
      <w:r w:rsidRPr="008B1C11">
        <w:rPr>
          <w:rFonts w:ascii="Times New Roman" w:hAnsi="Times New Roman"/>
          <w:sz w:val="28"/>
          <w:szCs w:val="28"/>
        </w:rPr>
        <w:t>И</w:t>
      </w:r>
      <w:r w:rsidR="004739AA">
        <w:rPr>
          <w:rFonts w:ascii="Times New Roman" w:hAnsi="Times New Roman"/>
          <w:sz w:val="28"/>
          <w:szCs w:val="28"/>
        </w:rPr>
        <w:t>ЗМЕНЕНИЯ</w:t>
      </w:r>
      <w:r w:rsidRPr="008B1C11">
        <w:rPr>
          <w:rFonts w:ascii="Times New Roman" w:hAnsi="Times New Roman"/>
          <w:sz w:val="28"/>
          <w:szCs w:val="28"/>
        </w:rPr>
        <w:t>,</w:t>
      </w:r>
    </w:p>
    <w:p w:rsidR="008B1C11" w:rsidRPr="0097519C" w:rsidRDefault="008B1C11" w:rsidP="008B1C11">
      <w:pPr>
        <w:pStyle w:val="210"/>
        <w:ind w:left="0" w:firstLine="708"/>
        <w:jc w:val="center"/>
        <w:rPr>
          <w:rFonts w:ascii="Times New Roman" w:hAnsi="Times New Roman"/>
          <w:sz w:val="28"/>
          <w:szCs w:val="28"/>
        </w:rPr>
      </w:pPr>
      <w:r w:rsidRPr="0097519C">
        <w:rPr>
          <w:rFonts w:ascii="Times New Roman" w:hAnsi="Times New Roman"/>
          <w:sz w:val="28"/>
          <w:szCs w:val="28"/>
        </w:rPr>
        <w:t xml:space="preserve"> вносимые в постановление Администрации города </w:t>
      </w:r>
      <w:r w:rsidR="0097519C" w:rsidRPr="0097519C">
        <w:rPr>
          <w:rFonts w:ascii="Times New Roman" w:hAnsi="Times New Roman"/>
          <w:sz w:val="28"/>
          <w:szCs w:val="28"/>
        </w:rPr>
        <w:t xml:space="preserve">от 20.06.2016  № 533 «Об утверждении административного  регламента  предоставления муниципальной  услуги Комитетом по управлению имуществом  Администрации города «Предоставление муниципального имущества (за исключением земельных участков) в аренду без проведения торгов»»  </w:t>
      </w:r>
    </w:p>
    <w:p w:rsidR="00091FCC" w:rsidRDefault="00DB7AE3" w:rsidP="008B1C11">
      <w:pPr>
        <w:pStyle w:val="ConsPlusNormal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091FCC">
        <w:rPr>
          <w:rFonts w:ascii="Times New Roman" w:hAnsi="Times New Roman"/>
          <w:sz w:val="28"/>
          <w:szCs w:val="28"/>
        </w:rPr>
        <w:t>. В приложении</w:t>
      </w:r>
      <w:r w:rsidR="00FD4162">
        <w:rPr>
          <w:rFonts w:ascii="Times New Roman" w:hAnsi="Times New Roman"/>
          <w:sz w:val="28"/>
          <w:szCs w:val="28"/>
        </w:rPr>
        <w:t xml:space="preserve"> к постановлению</w:t>
      </w:r>
      <w:r w:rsidR="00091FCC">
        <w:rPr>
          <w:rFonts w:ascii="Times New Roman" w:hAnsi="Times New Roman"/>
          <w:sz w:val="28"/>
          <w:szCs w:val="28"/>
        </w:rPr>
        <w:t>:</w:t>
      </w:r>
    </w:p>
    <w:p w:rsidR="00091FCC" w:rsidRDefault="00DB7AE3" w:rsidP="008B1C11">
      <w:pPr>
        <w:pStyle w:val="ConsPlusNormal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091FCC">
        <w:rPr>
          <w:rFonts w:ascii="Times New Roman" w:hAnsi="Times New Roman"/>
          <w:sz w:val="28"/>
          <w:szCs w:val="28"/>
        </w:rPr>
        <w:t>.1</w:t>
      </w:r>
      <w:r w:rsidR="0024064F">
        <w:rPr>
          <w:rFonts w:ascii="Times New Roman" w:hAnsi="Times New Roman"/>
          <w:sz w:val="28"/>
          <w:szCs w:val="28"/>
        </w:rPr>
        <w:t>.</w:t>
      </w:r>
      <w:r w:rsidR="00091FCC">
        <w:rPr>
          <w:rFonts w:ascii="Times New Roman" w:hAnsi="Times New Roman"/>
          <w:sz w:val="28"/>
          <w:szCs w:val="28"/>
        </w:rPr>
        <w:t xml:space="preserve"> </w:t>
      </w:r>
      <w:r w:rsidR="0024064F">
        <w:rPr>
          <w:rFonts w:ascii="Times New Roman" w:hAnsi="Times New Roman"/>
          <w:sz w:val="28"/>
          <w:szCs w:val="28"/>
        </w:rPr>
        <w:t>В</w:t>
      </w:r>
      <w:r w:rsidR="00091FCC">
        <w:rPr>
          <w:rFonts w:ascii="Times New Roman" w:hAnsi="Times New Roman"/>
          <w:sz w:val="28"/>
          <w:szCs w:val="28"/>
        </w:rPr>
        <w:t xml:space="preserve"> разделе </w:t>
      </w:r>
      <w:r w:rsidR="0097519C">
        <w:rPr>
          <w:rFonts w:ascii="Times New Roman" w:hAnsi="Times New Roman"/>
          <w:sz w:val="28"/>
          <w:szCs w:val="28"/>
          <w:lang w:val="en-US"/>
        </w:rPr>
        <w:t>II</w:t>
      </w:r>
      <w:r w:rsidR="00FA0E19">
        <w:rPr>
          <w:rFonts w:ascii="Times New Roman" w:hAnsi="Times New Roman"/>
          <w:sz w:val="28"/>
          <w:szCs w:val="28"/>
        </w:rPr>
        <w:t>:</w:t>
      </w:r>
    </w:p>
    <w:p w:rsidR="00DB7AE3" w:rsidRDefault="00440A53" w:rsidP="008B1C11">
      <w:pPr>
        <w:pStyle w:val="ConsPlusNormal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1.1.1</w:t>
      </w:r>
      <w:r w:rsidR="00BF451E">
        <w:rPr>
          <w:rFonts w:ascii="Times New Roman" w:hAnsi="Times New Roman"/>
          <w:sz w:val="28"/>
          <w:szCs w:val="28"/>
        </w:rPr>
        <w:t xml:space="preserve"> </w:t>
      </w:r>
      <w:r w:rsidR="00DB7AE3">
        <w:rPr>
          <w:rFonts w:ascii="Times New Roman" w:hAnsi="Times New Roman"/>
          <w:sz w:val="28"/>
          <w:szCs w:val="28"/>
        </w:rPr>
        <w:t xml:space="preserve">в пункте </w:t>
      </w:r>
      <w:r w:rsidR="0097519C">
        <w:rPr>
          <w:rFonts w:ascii="Times New Roman" w:hAnsi="Times New Roman"/>
          <w:sz w:val="28"/>
          <w:szCs w:val="28"/>
        </w:rPr>
        <w:t>9</w:t>
      </w:r>
      <w:r w:rsidR="00DB7AE3">
        <w:rPr>
          <w:rFonts w:ascii="Times New Roman" w:hAnsi="Times New Roman"/>
          <w:sz w:val="28"/>
          <w:szCs w:val="28"/>
        </w:rPr>
        <w:t>:</w:t>
      </w:r>
    </w:p>
    <w:p w:rsidR="00697BD3" w:rsidRDefault="00440A53" w:rsidP="008B1C11">
      <w:pPr>
        <w:pStyle w:val="ConsPlusNormal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697BD3">
        <w:rPr>
          <w:rFonts w:ascii="Times New Roman" w:hAnsi="Times New Roman"/>
          <w:sz w:val="28"/>
          <w:szCs w:val="28"/>
        </w:rPr>
        <w:t xml:space="preserve">в подпункте </w:t>
      </w:r>
      <w:r w:rsidR="0097519C">
        <w:rPr>
          <w:rFonts w:ascii="Times New Roman" w:hAnsi="Times New Roman"/>
          <w:sz w:val="28"/>
          <w:szCs w:val="28"/>
        </w:rPr>
        <w:t>9.1.4</w:t>
      </w:r>
      <w:r w:rsidR="00697BD3">
        <w:rPr>
          <w:rFonts w:ascii="Times New Roman" w:hAnsi="Times New Roman"/>
          <w:sz w:val="28"/>
          <w:szCs w:val="28"/>
        </w:rPr>
        <w:t>:</w:t>
      </w:r>
    </w:p>
    <w:p w:rsidR="001A0C0B" w:rsidRDefault="001A0C0B" w:rsidP="0097519C">
      <w:pPr>
        <w:shd w:val="clear" w:color="auto" w:fill="FFFFFF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97519C">
        <w:rPr>
          <w:rFonts w:eastAsiaTheme="minorHAnsi"/>
          <w:sz w:val="28"/>
          <w:szCs w:val="28"/>
          <w:lang w:eastAsia="en-US"/>
        </w:rPr>
        <w:t xml:space="preserve"> </w:t>
      </w:r>
      <w:r w:rsidR="0097519C" w:rsidRPr="0097519C">
        <w:rPr>
          <w:rFonts w:eastAsiaTheme="minorHAnsi"/>
          <w:sz w:val="28"/>
          <w:szCs w:val="28"/>
          <w:lang w:eastAsia="en-US"/>
        </w:rPr>
        <w:t>абзац</w:t>
      </w:r>
      <w:r>
        <w:rPr>
          <w:rFonts w:eastAsiaTheme="minorHAnsi"/>
          <w:sz w:val="28"/>
          <w:szCs w:val="28"/>
          <w:lang w:eastAsia="en-US"/>
        </w:rPr>
        <w:t xml:space="preserve"> 6</w:t>
      </w:r>
      <w:r w:rsidR="0097519C" w:rsidRPr="0097519C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изложить в следующей редакции:</w:t>
      </w:r>
    </w:p>
    <w:p w:rsidR="0097519C" w:rsidRPr="0097519C" w:rsidRDefault="0097519C" w:rsidP="0097519C">
      <w:pPr>
        <w:shd w:val="clear" w:color="auto" w:fill="FFFFFF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97519C">
        <w:rPr>
          <w:rFonts w:eastAsiaTheme="minorHAnsi"/>
          <w:sz w:val="28"/>
          <w:szCs w:val="28"/>
          <w:lang w:eastAsia="en-US"/>
        </w:rPr>
        <w:t xml:space="preserve"> </w:t>
      </w:r>
      <w:r w:rsidR="001A0C0B">
        <w:rPr>
          <w:rFonts w:eastAsiaTheme="minorHAnsi"/>
          <w:sz w:val="28"/>
          <w:szCs w:val="28"/>
          <w:lang w:eastAsia="en-US"/>
        </w:rPr>
        <w:t>«в</w:t>
      </w:r>
      <w:r w:rsidRPr="007742D7">
        <w:rPr>
          <w:rFonts w:eastAsiaTheme="minorHAnsi"/>
          <w:sz w:val="28"/>
          <w:szCs w:val="28"/>
          <w:lang w:eastAsia="en-US"/>
        </w:rPr>
        <w:t>ыписка из Единого государственного реестра недвижимости (</w:t>
      </w:r>
      <w:r>
        <w:rPr>
          <w:rFonts w:eastAsiaTheme="minorHAnsi"/>
          <w:sz w:val="28"/>
          <w:szCs w:val="28"/>
          <w:lang w:eastAsia="en-US"/>
        </w:rPr>
        <w:t xml:space="preserve">далее </w:t>
      </w:r>
      <w:r w:rsidRPr="0097519C">
        <w:rPr>
          <w:rFonts w:eastAsiaTheme="minorHAnsi"/>
          <w:sz w:val="28"/>
          <w:szCs w:val="28"/>
          <w:lang w:eastAsia="en-US"/>
        </w:rPr>
        <w:t xml:space="preserve">– </w:t>
      </w:r>
      <w:r w:rsidRPr="007742D7">
        <w:rPr>
          <w:rFonts w:eastAsiaTheme="minorHAnsi"/>
          <w:sz w:val="28"/>
          <w:szCs w:val="28"/>
          <w:lang w:eastAsia="en-US"/>
        </w:rPr>
        <w:t>ЕГРН)</w:t>
      </w:r>
      <w:r>
        <w:rPr>
          <w:rFonts w:eastAsiaTheme="minorHAnsi"/>
          <w:sz w:val="28"/>
          <w:szCs w:val="28"/>
          <w:lang w:eastAsia="en-US"/>
        </w:rPr>
        <w:t>, если права зарегистрированы в ЕРГН)</w:t>
      </w:r>
      <w:r w:rsidR="001A0C0B">
        <w:rPr>
          <w:rFonts w:eastAsiaTheme="minorHAnsi"/>
          <w:sz w:val="28"/>
          <w:szCs w:val="28"/>
          <w:lang w:eastAsia="en-US"/>
        </w:rPr>
        <w:t xml:space="preserve">»; </w:t>
      </w:r>
    </w:p>
    <w:p w:rsidR="001A0C0B" w:rsidRDefault="0097519C" w:rsidP="0097519C">
      <w:pPr>
        <w:shd w:val="clear" w:color="auto" w:fill="FFFFFF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97519C">
        <w:rPr>
          <w:rFonts w:eastAsiaTheme="minorHAnsi"/>
          <w:sz w:val="28"/>
          <w:szCs w:val="28"/>
          <w:lang w:eastAsia="en-US"/>
        </w:rPr>
        <w:t>- абзац</w:t>
      </w:r>
      <w:r w:rsidR="001A0C0B">
        <w:rPr>
          <w:rFonts w:eastAsiaTheme="minorHAnsi"/>
          <w:sz w:val="28"/>
          <w:szCs w:val="28"/>
          <w:lang w:eastAsia="en-US"/>
        </w:rPr>
        <w:t xml:space="preserve"> 8 изложить в следующей редакции:</w:t>
      </w:r>
    </w:p>
    <w:p w:rsidR="0097519C" w:rsidRDefault="0097519C" w:rsidP="0097519C">
      <w:pPr>
        <w:shd w:val="clear" w:color="auto" w:fill="FFFFFF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97519C">
        <w:rPr>
          <w:rFonts w:eastAsiaTheme="minorHAnsi"/>
          <w:sz w:val="28"/>
          <w:szCs w:val="28"/>
          <w:lang w:eastAsia="en-US"/>
        </w:rPr>
        <w:t>«в случае если права не зарегистрированы в ЕГРН»</w:t>
      </w:r>
      <w:r w:rsidR="001A0C0B">
        <w:rPr>
          <w:rFonts w:eastAsiaTheme="minorHAnsi"/>
          <w:sz w:val="28"/>
          <w:szCs w:val="28"/>
          <w:lang w:eastAsia="en-US"/>
        </w:rPr>
        <w:t>.</w:t>
      </w:r>
    </w:p>
    <w:p w:rsidR="001A0C0B" w:rsidRDefault="001A0C0B" w:rsidP="0097519C">
      <w:pPr>
        <w:shd w:val="clear" w:color="auto" w:fill="FFFFFF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1.1.2 в пункте 10:</w:t>
      </w:r>
    </w:p>
    <w:p w:rsidR="001A0C0B" w:rsidRDefault="001A0C0B" w:rsidP="0097519C">
      <w:pPr>
        <w:shd w:val="clear" w:color="auto" w:fill="FFFFFF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в подпункте 10.2:</w:t>
      </w:r>
    </w:p>
    <w:p w:rsidR="00440A53" w:rsidRDefault="007742D7" w:rsidP="008B1C11">
      <w:pPr>
        <w:pStyle w:val="ConsPlusNormal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столбце «Наименование документов, предоставляемых заявителем по собственной инициативе» </w:t>
      </w:r>
      <w:r w:rsidR="00BF451E">
        <w:rPr>
          <w:rFonts w:ascii="Times New Roman" w:hAnsi="Times New Roman"/>
          <w:sz w:val="28"/>
          <w:szCs w:val="28"/>
        </w:rPr>
        <w:t>слова «</w:t>
      </w:r>
      <w:r w:rsidR="001A0C0B">
        <w:rPr>
          <w:rFonts w:ascii="Times New Roman" w:hAnsi="Times New Roman"/>
          <w:sz w:val="28"/>
          <w:szCs w:val="28"/>
        </w:rPr>
        <w:t>Выписка из ЕГРП</w:t>
      </w:r>
      <w:r w:rsidR="00BF451E">
        <w:rPr>
          <w:rFonts w:ascii="Times New Roman" w:hAnsi="Times New Roman"/>
          <w:sz w:val="28"/>
          <w:szCs w:val="28"/>
        </w:rPr>
        <w:t xml:space="preserve">» заменить словами </w:t>
      </w:r>
      <w:r w:rsidRPr="007742D7">
        <w:rPr>
          <w:rFonts w:ascii="Times New Roman" w:hAnsi="Times New Roman"/>
          <w:sz w:val="28"/>
          <w:szCs w:val="28"/>
        </w:rPr>
        <w:t>«</w:t>
      </w:r>
      <w:r w:rsidRPr="007742D7">
        <w:rPr>
          <w:rFonts w:ascii="Times New Roman" w:eastAsiaTheme="minorHAnsi" w:hAnsi="Times New Roman"/>
          <w:sz w:val="28"/>
          <w:szCs w:val="28"/>
          <w:lang w:eastAsia="en-US"/>
        </w:rPr>
        <w:t xml:space="preserve">Выписка </w:t>
      </w:r>
      <w:r w:rsidR="001A0C0B">
        <w:rPr>
          <w:rFonts w:ascii="Times New Roman" w:eastAsiaTheme="minorHAnsi" w:hAnsi="Times New Roman"/>
          <w:sz w:val="28"/>
          <w:szCs w:val="28"/>
          <w:lang w:eastAsia="en-US"/>
        </w:rPr>
        <w:t xml:space="preserve">из </w:t>
      </w:r>
      <w:r w:rsidRPr="007742D7">
        <w:rPr>
          <w:rFonts w:ascii="Times New Roman" w:eastAsiaTheme="minorHAnsi" w:hAnsi="Times New Roman"/>
          <w:sz w:val="28"/>
          <w:szCs w:val="28"/>
          <w:lang w:eastAsia="en-US"/>
        </w:rPr>
        <w:t>ЕГРН</w:t>
      </w:r>
      <w:r w:rsidRPr="007742D7">
        <w:rPr>
          <w:rFonts w:ascii="Times New Roman" w:hAnsi="Times New Roman"/>
          <w:sz w:val="28"/>
          <w:szCs w:val="28"/>
        </w:rPr>
        <w:t>»</w:t>
      </w:r>
      <w:r w:rsidR="00DD30D5">
        <w:rPr>
          <w:rFonts w:ascii="Times New Roman" w:hAnsi="Times New Roman"/>
          <w:sz w:val="28"/>
          <w:szCs w:val="28"/>
        </w:rPr>
        <w:t>.</w:t>
      </w:r>
    </w:p>
    <w:p w:rsidR="00FC4DF7" w:rsidRDefault="00FC4DF7" w:rsidP="00066225">
      <w:pPr>
        <w:tabs>
          <w:tab w:val="left" w:pos="8647"/>
        </w:tabs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1A0C0B" w:rsidRDefault="001A0C0B" w:rsidP="005F0DF6">
      <w:pPr>
        <w:rPr>
          <w:sz w:val="24"/>
          <w:szCs w:val="24"/>
        </w:rPr>
      </w:pPr>
    </w:p>
    <w:p w:rsidR="005F0DF6" w:rsidRPr="00BE5D30" w:rsidRDefault="005F0DF6" w:rsidP="005F0DF6">
      <w:pPr>
        <w:rPr>
          <w:sz w:val="24"/>
          <w:szCs w:val="24"/>
        </w:rPr>
      </w:pPr>
      <w:r w:rsidRPr="00BE5D30">
        <w:rPr>
          <w:sz w:val="24"/>
          <w:szCs w:val="24"/>
        </w:rPr>
        <w:t xml:space="preserve">Председатель Комитета </w:t>
      </w:r>
    </w:p>
    <w:p w:rsidR="005F0DF6" w:rsidRPr="00BE5D30" w:rsidRDefault="005F0DF6" w:rsidP="005F0DF6">
      <w:pPr>
        <w:rPr>
          <w:sz w:val="24"/>
          <w:szCs w:val="24"/>
        </w:rPr>
      </w:pPr>
      <w:r w:rsidRPr="00BE5D30">
        <w:rPr>
          <w:sz w:val="24"/>
          <w:szCs w:val="24"/>
        </w:rPr>
        <w:t xml:space="preserve">по управлению имуществом Администрации города                             </w:t>
      </w:r>
      <w:r w:rsidR="00BE5D30">
        <w:rPr>
          <w:sz w:val="24"/>
          <w:szCs w:val="24"/>
        </w:rPr>
        <w:t xml:space="preserve">                        </w:t>
      </w:r>
      <w:proofErr w:type="spellStart"/>
      <w:r w:rsidRPr="00BE5D30">
        <w:rPr>
          <w:sz w:val="24"/>
          <w:szCs w:val="24"/>
        </w:rPr>
        <w:t>Т.Г.Авраменко</w:t>
      </w:r>
      <w:proofErr w:type="spellEnd"/>
    </w:p>
    <w:p w:rsidR="001A0C0B" w:rsidRDefault="001A0C0B" w:rsidP="005F0DF6">
      <w:pPr>
        <w:rPr>
          <w:sz w:val="24"/>
          <w:szCs w:val="24"/>
        </w:rPr>
      </w:pPr>
    </w:p>
    <w:p w:rsidR="001A0C0B" w:rsidRDefault="001A0C0B" w:rsidP="005F0DF6">
      <w:pPr>
        <w:rPr>
          <w:sz w:val="24"/>
          <w:szCs w:val="24"/>
        </w:rPr>
      </w:pPr>
    </w:p>
    <w:p w:rsidR="005F0DF6" w:rsidRPr="00BE5D30" w:rsidRDefault="005F0DF6" w:rsidP="005F0DF6">
      <w:pPr>
        <w:rPr>
          <w:sz w:val="24"/>
          <w:szCs w:val="24"/>
        </w:rPr>
      </w:pPr>
      <w:r w:rsidRPr="00BE5D30">
        <w:rPr>
          <w:sz w:val="24"/>
          <w:szCs w:val="24"/>
        </w:rPr>
        <w:t>Управляющий делами</w:t>
      </w:r>
    </w:p>
    <w:p w:rsidR="005F0DF6" w:rsidRPr="00BE5D30" w:rsidRDefault="005F0DF6" w:rsidP="005F0DF6">
      <w:pPr>
        <w:rPr>
          <w:sz w:val="24"/>
          <w:szCs w:val="24"/>
        </w:rPr>
      </w:pPr>
      <w:r w:rsidRPr="00BE5D30">
        <w:rPr>
          <w:sz w:val="24"/>
          <w:szCs w:val="24"/>
        </w:rPr>
        <w:t>Администрации города</w:t>
      </w:r>
      <w:r w:rsidRPr="00BE5D30">
        <w:rPr>
          <w:sz w:val="24"/>
          <w:szCs w:val="24"/>
        </w:rPr>
        <w:tab/>
      </w:r>
      <w:r w:rsidRPr="00BE5D30">
        <w:rPr>
          <w:sz w:val="24"/>
          <w:szCs w:val="24"/>
        </w:rPr>
        <w:tab/>
      </w:r>
      <w:r w:rsidRPr="00BE5D30">
        <w:rPr>
          <w:sz w:val="24"/>
          <w:szCs w:val="24"/>
        </w:rPr>
        <w:tab/>
      </w:r>
      <w:r w:rsidRPr="00BE5D30">
        <w:rPr>
          <w:sz w:val="24"/>
          <w:szCs w:val="24"/>
        </w:rPr>
        <w:tab/>
      </w:r>
      <w:r w:rsidRPr="00BE5D30">
        <w:rPr>
          <w:sz w:val="24"/>
          <w:szCs w:val="24"/>
        </w:rPr>
        <w:tab/>
      </w:r>
      <w:r w:rsidRPr="00BE5D30">
        <w:rPr>
          <w:sz w:val="24"/>
          <w:szCs w:val="24"/>
        </w:rPr>
        <w:tab/>
      </w:r>
      <w:r w:rsidRPr="00BE5D30">
        <w:rPr>
          <w:sz w:val="24"/>
          <w:szCs w:val="24"/>
        </w:rPr>
        <w:tab/>
        <w:t xml:space="preserve">              </w:t>
      </w:r>
      <w:r w:rsidRPr="00BE5D30">
        <w:rPr>
          <w:sz w:val="24"/>
          <w:szCs w:val="24"/>
        </w:rPr>
        <w:tab/>
        <w:t xml:space="preserve"> </w:t>
      </w:r>
      <w:proofErr w:type="spellStart"/>
      <w:r w:rsidRPr="00BE5D30">
        <w:rPr>
          <w:sz w:val="24"/>
          <w:szCs w:val="24"/>
        </w:rPr>
        <w:t>Ю.А.Лубенцов</w:t>
      </w:r>
      <w:proofErr w:type="spellEnd"/>
    </w:p>
    <w:p w:rsidR="001A0C0B" w:rsidRDefault="001A0C0B" w:rsidP="005B5719">
      <w:pPr>
        <w:jc w:val="both"/>
        <w:rPr>
          <w:rStyle w:val="FontStyle50"/>
          <w:rFonts w:ascii="Times New Roman" w:hAnsi="Times New Roman" w:cs="Times New Roman"/>
          <w:b w:val="0"/>
          <w:sz w:val="24"/>
          <w:szCs w:val="24"/>
        </w:rPr>
      </w:pPr>
    </w:p>
    <w:p w:rsidR="001A0C0B" w:rsidRDefault="001A0C0B" w:rsidP="005B5719">
      <w:pPr>
        <w:jc w:val="both"/>
        <w:rPr>
          <w:rStyle w:val="FontStyle50"/>
          <w:rFonts w:ascii="Times New Roman" w:hAnsi="Times New Roman" w:cs="Times New Roman"/>
          <w:b w:val="0"/>
          <w:sz w:val="24"/>
          <w:szCs w:val="24"/>
        </w:rPr>
      </w:pPr>
    </w:p>
    <w:p w:rsidR="00766F81" w:rsidRPr="005B5719" w:rsidRDefault="005B5719" w:rsidP="005B5719">
      <w:pPr>
        <w:jc w:val="both"/>
        <w:rPr>
          <w:rStyle w:val="FontStyle50"/>
          <w:rFonts w:ascii="Times New Roman" w:hAnsi="Times New Roman" w:cs="Times New Roman"/>
          <w:b w:val="0"/>
          <w:sz w:val="24"/>
          <w:szCs w:val="24"/>
        </w:rPr>
      </w:pPr>
      <w:r w:rsidRPr="005B5719">
        <w:rPr>
          <w:rStyle w:val="FontStyle50"/>
          <w:rFonts w:ascii="Times New Roman" w:hAnsi="Times New Roman" w:cs="Times New Roman"/>
          <w:b w:val="0"/>
          <w:sz w:val="24"/>
          <w:szCs w:val="24"/>
        </w:rPr>
        <w:t>Начальник юридического отдела</w:t>
      </w:r>
    </w:p>
    <w:p w:rsidR="00766F81" w:rsidRDefault="005B5719" w:rsidP="003A2FDB">
      <w:pPr>
        <w:jc w:val="both"/>
        <w:rPr>
          <w:rStyle w:val="FontStyle50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50"/>
          <w:rFonts w:ascii="Times New Roman" w:hAnsi="Times New Roman" w:cs="Times New Roman"/>
          <w:b w:val="0"/>
          <w:sz w:val="24"/>
          <w:szCs w:val="24"/>
        </w:rPr>
        <w:t>Администрации города</w:t>
      </w:r>
      <w:r>
        <w:rPr>
          <w:rStyle w:val="FontStyle50"/>
          <w:rFonts w:ascii="Times New Roman" w:hAnsi="Times New Roman" w:cs="Times New Roman"/>
          <w:b w:val="0"/>
          <w:sz w:val="24"/>
          <w:szCs w:val="24"/>
        </w:rPr>
        <w:tab/>
      </w:r>
      <w:r>
        <w:rPr>
          <w:rStyle w:val="FontStyle50"/>
          <w:rFonts w:ascii="Times New Roman" w:hAnsi="Times New Roman" w:cs="Times New Roman"/>
          <w:b w:val="0"/>
          <w:sz w:val="24"/>
          <w:szCs w:val="24"/>
        </w:rPr>
        <w:tab/>
      </w:r>
      <w:r>
        <w:rPr>
          <w:rStyle w:val="FontStyle50"/>
          <w:rFonts w:ascii="Times New Roman" w:hAnsi="Times New Roman" w:cs="Times New Roman"/>
          <w:b w:val="0"/>
          <w:sz w:val="24"/>
          <w:szCs w:val="24"/>
        </w:rPr>
        <w:tab/>
      </w:r>
      <w:r>
        <w:rPr>
          <w:rStyle w:val="FontStyle50"/>
          <w:rFonts w:ascii="Times New Roman" w:hAnsi="Times New Roman" w:cs="Times New Roman"/>
          <w:b w:val="0"/>
          <w:sz w:val="24"/>
          <w:szCs w:val="24"/>
        </w:rPr>
        <w:tab/>
      </w:r>
      <w:r>
        <w:rPr>
          <w:rStyle w:val="FontStyle50"/>
          <w:rFonts w:ascii="Times New Roman" w:hAnsi="Times New Roman" w:cs="Times New Roman"/>
          <w:b w:val="0"/>
          <w:sz w:val="24"/>
          <w:szCs w:val="24"/>
        </w:rPr>
        <w:tab/>
      </w:r>
      <w:r>
        <w:rPr>
          <w:rStyle w:val="FontStyle50"/>
          <w:rFonts w:ascii="Times New Roman" w:hAnsi="Times New Roman" w:cs="Times New Roman"/>
          <w:b w:val="0"/>
          <w:sz w:val="24"/>
          <w:szCs w:val="24"/>
        </w:rPr>
        <w:tab/>
      </w:r>
      <w:r>
        <w:rPr>
          <w:rStyle w:val="FontStyle50"/>
          <w:rFonts w:ascii="Times New Roman" w:hAnsi="Times New Roman" w:cs="Times New Roman"/>
          <w:b w:val="0"/>
          <w:sz w:val="24"/>
          <w:szCs w:val="24"/>
        </w:rPr>
        <w:tab/>
      </w:r>
      <w:r>
        <w:rPr>
          <w:rStyle w:val="FontStyle50"/>
          <w:rFonts w:ascii="Times New Roman" w:hAnsi="Times New Roman" w:cs="Times New Roman"/>
          <w:b w:val="0"/>
          <w:sz w:val="24"/>
          <w:szCs w:val="24"/>
        </w:rPr>
        <w:tab/>
      </w:r>
      <w:r>
        <w:rPr>
          <w:rStyle w:val="FontStyle50"/>
          <w:rFonts w:ascii="Times New Roman" w:hAnsi="Times New Roman" w:cs="Times New Roman"/>
          <w:b w:val="0"/>
          <w:sz w:val="24"/>
          <w:szCs w:val="24"/>
        </w:rPr>
        <w:tab/>
      </w:r>
      <w:proofErr w:type="spellStart"/>
      <w:r>
        <w:rPr>
          <w:rStyle w:val="FontStyle50"/>
          <w:rFonts w:ascii="Times New Roman" w:hAnsi="Times New Roman" w:cs="Times New Roman"/>
          <w:b w:val="0"/>
          <w:sz w:val="24"/>
          <w:szCs w:val="24"/>
        </w:rPr>
        <w:t>И.Н.Суркова</w:t>
      </w:r>
      <w:proofErr w:type="spellEnd"/>
    </w:p>
    <w:sectPr w:rsidR="00766F81" w:rsidSect="002C5B58">
      <w:footerReference w:type="default" r:id="rId9"/>
      <w:pgSz w:w="11906" w:h="16838"/>
      <w:pgMar w:top="567" w:right="849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0B1" w:rsidRDefault="00A420B1" w:rsidP="00A87015">
      <w:r>
        <w:separator/>
      </w:r>
    </w:p>
  </w:endnote>
  <w:endnote w:type="continuationSeparator" w:id="0">
    <w:p w:rsidR="00A420B1" w:rsidRDefault="00A420B1" w:rsidP="00A87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nsolas">
    <w:panose1 w:val="020B0609020204030204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19C" w:rsidRDefault="0097519C">
    <w:pPr>
      <w:pStyle w:val="a4"/>
    </w:pPr>
  </w:p>
  <w:p w:rsidR="0097519C" w:rsidRDefault="0097519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0B1" w:rsidRDefault="00A420B1" w:rsidP="00A87015">
      <w:r>
        <w:separator/>
      </w:r>
    </w:p>
  </w:footnote>
  <w:footnote w:type="continuationSeparator" w:id="0">
    <w:p w:rsidR="00A420B1" w:rsidRDefault="00A420B1" w:rsidP="00A870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1320" w:hanging="600"/>
      </w:pPr>
    </w:lvl>
  </w:abstractNum>
  <w:abstractNum w:abstractNumId="2">
    <w:nsid w:val="00000003"/>
    <w:multiLevelType w:val="singleLevel"/>
    <w:tmpl w:val="00000003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1423" w:hanging="855"/>
      </w:pPr>
    </w:lvl>
  </w:abstractNum>
  <w:abstractNum w:abstractNumId="3">
    <w:nsid w:val="01390810"/>
    <w:multiLevelType w:val="multilevel"/>
    <w:tmpl w:val="492EFEBA"/>
    <w:lvl w:ilvl="0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5" w:hanging="2160"/>
      </w:pPr>
      <w:rPr>
        <w:rFonts w:hint="default"/>
      </w:rPr>
    </w:lvl>
  </w:abstractNum>
  <w:abstractNum w:abstractNumId="4">
    <w:nsid w:val="039D3FCD"/>
    <w:multiLevelType w:val="hybridMultilevel"/>
    <w:tmpl w:val="25D6DDC6"/>
    <w:lvl w:ilvl="0" w:tplc="CE041D9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46E1D1E"/>
    <w:multiLevelType w:val="hybridMultilevel"/>
    <w:tmpl w:val="290AC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7449F2"/>
    <w:multiLevelType w:val="hybridMultilevel"/>
    <w:tmpl w:val="922E7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5C6D11"/>
    <w:multiLevelType w:val="hybridMultilevel"/>
    <w:tmpl w:val="37BEFAC6"/>
    <w:lvl w:ilvl="0" w:tplc="2662EA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7788154">
      <w:numFmt w:val="none"/>
      <w:lvlText w:val=""/>
      <w:lvlJc w:val="left"/>
      <w:pPr>
        <w:tabs>
          <w:tab w:val="num" w:pos="360"/>
        </w:tabs>
      </w:pPr>
    </w:lvl>
    <w:lvl w:ilvl="2" w:tplc="EB34D8F4">
      <w:numFmt w:val="none"/>
      <w:lvlText w:val=""/>
      <w:lvlJc w:val="left"/>
      <w:pPr>
        <w:tabs>
          <w:tab w:val="num" w:pos="360"/>
        </w:tabs>
      </w:pPr>
    </w:lvl>
    <w:lvl w:ilvl="3" w:tplc="97D06E78">
      <w:numFmt w:val="none"/>
      <w:lvlText w:val=""/>
      <w:lvlJc w:val="left"/>
      <w:pPr>
        <w:tabs>
          <w:tab w:val="num" w:pos="360"/>
        </w:tabs>
      </w:pPr>
    </w:lvl>
    <w:lvl w:ilvl="4" w:tplc="6E483400">
      <w:numFmt w:val="none"/>
      <w:lvlText w:val=""/>
      <w:lvlJc w:val="left"/>
      <w:pPr>
        <w:tabs>
          <w:tab w:val="num" w:pos="360"/>
        </w:tabs>
      </w:pPr>
    </w:lvl>
    <w:lvl w:ilvl="5" w:tplc="3F04FE9A">
      <w:numFmt w:val="none"/>
      <w:lvlText w:val=""/>
      <w:lvlJc w:val="left"/>
      <w:pPr>
        <w:tabs>
          <w:tab w:val="num" w:pos="360"/>
        </w:tabs>
      </w:pPr>
    </w:lvl>
    <w:lvl w:ilvl="6" w:tplc="25941ABA">
      <w:numFmt w:val="none"/>
      <w:lvlText w:val=""/>
      <w:lvlJc w:val="left"/>
      <w:pPr>
        <w:tabs>
          <w:tab w:val="num" w:pos="360"/>
        </w:tabs>
      </w:pPr>
    </w:lvl>
    <w:lvl w:ilvl="7" w:tplc="B6F6B3CC">
      <w:numFmt w:val="none"/>
      <w:lvlText w:val=""/>
      <w:lvlJc w:val="left"/>
      <w:pPr>
        <w:tabs>
          <w:tab w:val="num" w:pos="360"/>
        </w:tabs>
      </w:pPr>
    </w:lvl>
    <w:lvl w:ilvl="8" w:tplc="10E80A24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1156368C"/>
    <w:multiLevelType w:val="singleLevel"/>
    <w:tmpl w:val="09A8C0BE"/>
    <w:lvl w:ilvl="0">
      <w:start w:val="1"/>
      <w:numFmt w:val="decimal"/>
      <w:lvlText w:val="1.%1."/>
      <w:legacy w:legacy="1" w:legacySpace="0" w:legacyIndent="504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9">
    <w:nsid w:val="150E01C5"/>
    <w:multiLevelType w:val="hybridMultilevel"/>
    <w:tmpl w:val="1E6ECDCC"/>
    <w:lvl w:ilvl="0" w:tplc="C4D0D9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140DBBA">
      <w:numFmt w:val="none"/>
      <w:lvlText w:val=""/>
      <w:lvlJc w:val="left"/>
      <w:pPr>
        <w:tabs>
          <w:tab w:val="num" w:pos="360"/>
        </w:tabs>
      </w:pPr>
    </w:lvl>
    <w:lvl w:ilvl="2" w:tplc="0832C7DE">
      <w:numFmt w:val="none"/>
      <w:lvlText w:val=""/>
      <w:lvlJc w:val="left"/>
      <w:pPr>
        <w:tabs>
          <w:tab w:val="num" w:pos="360"/>
        </w:tabs>
      </w:pPr>
    </w:lvl>
    <w:lvl w:ilvl="3" w:tplc="035EABE2">
      <w:numFmt w:val="none"/>
      <w:lvlText w:val=""/>
      <w:lvlJc w:val="left"/>
      <w:pPr>
        <w:tabs>
          <w:tab w:val="num" w:pos="360"/>
        </w:tabs>
      </w:pPr>
    </w:lvl>
    <w:lvl w:ilvl="4" w:tplc="8DA215DA">
      <w:numFmt w:val="none"/>
      <w:lvlText w:val=""/>
      <w:lvlJc w:val="left"/>
      <w:pPr>
        <w:tabs>
          <w:tab w:val="num" w:pos="360"/>
        </w:tabs>
      </w:pPr>
    </w:lvl>
    <w:lvl w:ilvl="5" w:tplc="D0E680F2">
      <w:numFmt w:val="none"/>
      <w:lvlText w:val=""/>
      <w:lvlJc w:val="left"/>
      <w:pPr>
        <w:tabs>
          <w:tab w:val="num" w:pos="360"/>
        </w:tabs>
      </w:pPr>
    </w:lvl>
    <w:lvl w:ilvl="6" w:tplc="28D4CB00">
      <w:numFmt w:val="none"/>
      <w:lvlText w:val=""/>
      <w:lvlJc w:val="left"/>
      <w:pPr>
        <w:tabs>
          <w:tab w:val="num" w:pos="360"/>
        </w:tabs>
      </w:pPr>
    </w:lvl>
    <w:lvl w:ilvl="7" w:tplc="5B46ED38">
      <w:numFmt w:val="none"/>
      <w:lvlText w:val=""/>
      <w:lvlJc w:val="left"/>
      <w:pPr>
        <w:tabs>
          <w:tab w:val="num" w:pos="360"/>
        </w:tabs>
      </w:pPr>
    </w:lvl>
    <w:lvl w:ilvl="8" w:tplc="19ECC33C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189D6811"/>
    <w:multiLevelType w:val="multilevel"/>
    <w:tmpl w:val="F976BD6E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1C243A56"/>
    <w:multiLevelType w:val="multilevel"/>
    <w:tmpl w:val="7EB8FC48"/>
    <w:lvl w:ilvl="0">
      <w:start w:val="9"/>
      <w:numFmt w:val="decimal"/>
      <w:lvlText w:val="%1."/>
      <w:lvlJc w:val="left"/>
      <w:pPr>
        <w:tabs>
          <w:tab w:val="num" w:pos="1440"/>
        </w:tabs>
        <w:ind w:left="14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1E1F3821"/>
    <w:multiLevelType w:val="multilevel"/>
    <w:tmpl w:val="1706937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23BD4941"/>
    <w:multiLevelType w:val="multilevel"/>
    <w:tmpl w:val="74AEB8D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267225CC"/>
    <w:multiLevelType w:val="multilevel"/>
    <w:tmpl w:val="67CEDCF8"/>
    <w:lvl w:ilvl="0">
      <w:start w:val="9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2A414216"/>
    <w:multiLevelType w:val="singleLevel"/>
    <w:tmpl w:val="6C38122E"/>
    <w:lvl w:ilvl="0">
      <w:start w:val="1"/>
      <w:numFmt w:val="decimal"/>
      <w:lvlText w:val="3.1.%1."/>
      <w:legacy w:legacy="1" w:legacySpace="0" w:legacyIndent="713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6">
    <w:nsid w:val="2CE91EED"/>
    <w:multiLevelType w:val="hybridMultilevel"/>
    <w:tmpl w:val="589A96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16C2EF4"/>
    <w:multiLevelType w:val="hybridMultilevel"/>
    <w:tmpl w:val="A884810A"/>
    <w:lvl w:ilvl="0" w:tplc="F5E261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2703270"/>
    <w:multiLevelType w:val="multilevel"/>
    <w:tmpl w:val="402682F4"/>
    <w:lvl w:ilvl="0">
      <w:start w:val="9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383E5F69"/>
    <w:multiLevelType w:val="hybridMultilevel"/>
    <w:tmpl w:val="20084228"/>
    <w:lvl w:ilvl="0" w:tplc="89645E2E">
      <w:start w:val="1"/>
      <w:numFmt w:val="bullet"/>
      <w:lvlText w:val=""/>
      <w:lvlJc w:val="left"/>
      <w:pPr>
        <w:tabs>
          <w:tab w:val="num" w:pos="1222"/>
        </w:tabs>
        <w:ind w:left="371" w:firstLine="709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>
    <w:nsid w:val="3869573E"/>
    <w:multiLevelType w:val="multilevel"/>
    <w:tmpl w:val="C9F0762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4.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38D0513A"/>
    <w:multiLevelType w:val="hybridMultilevel"/>
    <w:tmpl w:val="BE4C021C"/>
    <w:lvl w:ilvl="0" w:tplc="58F8A2E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38F144F5"/>
    <w:multiLevelType w:val="singleLevel"/>
    <w:tmpl w:val="97A87176"/>
    <w:lvl w:ilvl="0">
      <w:start w:val="8"/>
      <w:numFmt w:val="decimal"/>
      <w:lvlText w:val="2.1.%1."/>
      <w:legacy w:legacy="1" w:legacySpace="0" w:legacyIndent="691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23">
    <w:nsid w:val="3A503F83"/>
    <w:multiLevelType w:val="hybridMultilevel"/>
    <w:tmpl w:val="DB6415FA"/>
    <w:lvl w:ilvl="0" w:tplc="0F7C53B6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4">
    <w:nsid w:val="4BAF2A64"/>
    <w:multiLevelType w:val="multilevel"/>
    <w:tmpl w:val="8AF69A8A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4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4D102699"/>
    <w:multiLevelType w:val="hybridMultilevel"/>
    <w:tmpl w:val="A5D8E4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DD23133"/>
    <w:multiLevelType w:val="multilevel"/>
    <w:tmpl w:val="0638D2A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7">
    <w:nsid w:val="5688597B"/>
    <w:multiLevelType w:val="multilevel"/>
    <w:tmpl w:val="F4840D0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587D0110"/>
    <w:multiLevelType w:val="multilevel"/>
    <w:tmpl w:val="EBCA563E"/>
    <w:lvl w:ilvl="0">
      <w:start w:val="9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5D1377FD"/>
    <w:multiLevelType w:val="multilevel"/>
    <w:tmpl w:val="FB4E74F2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113"/>
        </w:tabs>
        <w:ind w:left="111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6"/>
        </w:tabs>
        <w:ind w:left="18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9"/>
        </w:tabs>
        <w:ind w:left="243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2"/>
        </w:tabs>
        <w:ind w:left="33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5"/>
        </w:tabs>
        <w:ind w:left="39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78"/>
        </w:tabs>
        <w:ind w:left="48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51"/>
        </w:tabs>
        <w:ind w:left="545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84"/>
        </w:tabs>
        <w:ind w:left="6384" w:hanging="1800"/>
      </w:pPr>
      <w:rPr>
        <w:rFonts w:hint="default"/>
      </w:rPr>
    </w:lvl>
  </w:abstractNum>
  <w:abstractNum w:abstractNumId="30">
    <w:nsid w:val="646F4E4A"/>
    <w:multiLevelType w:val="multilevel"/>
    <w:tmpl w:val="D0643F90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cs="Times New Roman"/>
        <w:color w:val="auto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/>
        <w:color w:val="auto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cs="Times New Roman"/>
        <w:color w:val="auto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/>
        <w:color w:val="auto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cs="Times New Roman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cs="Times New Roman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/>
        <w:color w:val="auto"/>
      </w:rPr>
    </w:lvl>
  </w:abstractNum>
  <w:abstractNum w:abstractNumId="31">
    <w:nsid w:val="650256D1"/>
    <w:multiLevelType w:val="hybridMultilevel"/>
    <w:tmpl w:val="ABEE62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79C20F7"/>
    <w:multiLevelType w:val="multilevel"/>
    <w:tmpl w:val="D7987802"/>
    <w:lvl w:ilvl="0">
      <w:start w:val="9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990"/>
        </w:tabs>
        <w:ind w:left="99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33">
    <w:nsid w:val="6CF01211"/>
    <w:multiLevelType w:val="hybridMultilevel"/>
    <w:tmpl w:val="122475CA"/>
    <w:lvl w:ilvl="0" w:tplc="5A0C04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701E0997"/>
    <w:multiLevelType w:val="hybridMultilevel"/>
    <w:tmpl w:val="12606240"/>
    <w:lvl w:ilvl="0" w:tplc="0419000F">
      <w:start w:val="1"/>
      <w:numFmt w:val="decimal"/>
      <w:lvlText w:val="%1."/>
      <w:lvlJc w:val="left"/>
      <w:pPr>
        <w:tabs>
          <w:tab w:val="num" w:pos="1507"/>
        </w:tabs>
        <w:ind w:left="150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227"/>
        </w:tabs>
        <w:ind w:left="222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947"/>
        </w:tabs>
        <w:ind w:left="294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67"/>
        </w:tabs>
        <w:ind w:left="366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87"/>
        </w:tabs>
        <w:ind w:left="438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107"/>
        </w:tabs>
        <w:ind w:left="510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27"/>
        </w:tabs>
        <w:ind w:left="582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547"/>
        </w:tabs>
        <w:ind w:left="654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67"/>
        </w:tabs>
        <w:ind w:left="7267" w:hanging="180"/>
      </w:pPr>
    </w:lvl>
  </w:abstractNum>
  <w:abstractNum w:abstractNumId="35">
    <w:nsid w:val="71A638A7"/>
    <w:multiLevelType w:val="hybridMultilevel"/>
    <w:tmpl w:val="4BBE0E4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A584A4A"/>
    <w:multiLevelType w:val="hybridMultilevel"/>
    <w:tmpl w:val="99B8C6C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7E027463"/>
    <w:multiLevelType w:val="singleLevel"/>
    <w:tmpl w:val="194CBE94"/>
    <w:lvl w:ilvl="0">
      <w:start w:val="1"/>
      <w:numFmt w:val="decimal"/>
      <w:lvlText w:val="5.1.%1."/>
      <w:legacy w:legacy="1" w:legacySpace="0" w:legacyIndent="670"/>
      <w:lvlJc w:val="left"/>
      <w:pPr>
        <w:ind w:left="0" w:firstLine="0"/>
      </w:pPr>
      <w:rPr>
        <w:rFonts w:ascii="Arial" w:hAnsi="Arial" w:cs="Arial" w:hint="default"/>
      </w:rPr>
    </w:lvl>
  </w:abstractNum>
  <w:num w:numId="1">
    <w:abstractNumId w:val="19"/>
  </w:num>
  <w:num w:numId="2">
    <w:abstractNumId w:val="27"/>
  </w:num>
  <w:num w:numId="3">
    <w:abstractNumId w:val="12"/>
  </w:num>
  <w:num w:numId="4">
    <w:abstractNumId w:val="20"/>
  </w:num>
  <w:num w:numId="5">
    <w:abstractNumId w:val="24"/>
  </w:num>
  <w:num w:numId="6">
    <w:abstractNumId w:val="28"/>
  </w:num>
  <w:num w:numId="7">
    <w:abstractNumId w:val="11"/>
  </w:num>
  <w:num w:numId="8">
    <w:abstractNumId w:val="32"/>
  </w:num>
  <w:num w:numId="9">
    <w:abstractNumId w:val="18"/>
  </w:num>
  <w:num w:numId="10">
    <w:abstractNumId w:val="14"/>
  </w:num>
  <w:num w:numId="11">
    <w:abstractNumId w:val="34"/>
  </w:num>
  <w:num w:numId="12">
    <w:abstractNumId w:val="29"/>
  </w:num>
  <w:num w:numId="13">
    <w:abstractNumId w:val="13"/>
  </w:num>
  <w:num w:numId="14">
    <w:abstractNumId w:val="10"/>
  </w:num>
  <w:num w:numId="1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</w:num>
  <w:num w:numId="17">
    <w:abstractNumId w:val="22"/>
    <w:lvlOverride w:ilvl="0">
      <w:startOverride w:val="8"/>
    </w:lvlOverride>
  </w:num>
  <w:num w:numId="18">
    <w:abstractNumId w:val="15"/>
    <w:lvlOverride w:ilvl="0">
      <w:startOverride w:val="1"/>
    </w:lvlOverride>
  </w:num>
  <w:num w:numId="19">
    <w:abstractNumId w:val="37"/>
    <w:lvlOverride w:ilvl="0">
      <w:startOverride w:val="1"/>
    </w:lvlOverride>
  </w:num>
  <w:num w:numId="20">
    <w:abstractNumId w:val="21"/>
  </w:num>
  <w:num w:numId="21">
    <w:abstractNumId w:val="7"/>
  </w:num>
  <w:num w:numId="22">
    <w:abstractNumId w:val="26"/>
  </w:num>
  <w:num w:numId="23">
    <w:abstractNumId w:val="16"/>
  </w:num>
  <w:num w:numId="24">
    <w:abstractNumId w:val="25"/>
  </w:num>
  <w:num w:numId="25">
    <w:abstractNumId w:val="9"/>
  </w:num>
  <w:num w:numId="26">
    <w:abstractNumId w:val="31"/>
  </w:num>
  <w:num w:numId="27">
    <w:abstractNumId w:val="6"/>
  </w:num>
  <w:num w:numId="28">
    <w:abstractNumId w:val="0"/>
  </w:num>
  <w:num w:numId="29">
    <w:abstractNumId w:val="1"/>
  </w:num>
  <w:num w:numId="30">
    <w:abstractNumId w:val="2"/>
  </w:num>
  <w:num w:numId="31">
    <w:abstractNumId w:val="35"/>
  </w:num>
  <w:num w:numId="32">
    <w:abstractNumId w:val="4"/>
  </w:num>
  <w:num w:numId="33">
    <w:abstractNumId w:val="33"/>
  </w:num>
  <w:num w:numId="34">
    <w:abstractNumId w:val="36"/>
  </w:num>
  <w:num w:numId="35">
    <w:abstractNumId w:val="23"/>
  </w:num>
  <w:num w:numId="36">
    <w:abstractNumId w:val="3"/>
  </w:num>
  <w:num w:numId="37">
    <w:abstractNumId w:val="5"/>
  </w:num>
  <w:num w:numId="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6ED"/>
    <w:rsid w:val="00004010"/>
    <w:rsid w:val="000074D6"/>
    <w:rsid w:val="000115D6"/>
    <w:rsid w:val="00014407"/>
    <w:rsid w:val="000210FB"/>
    <w:rsid w:val="00033901"/>
    <w:rsid w:val="00042E2D"/>
    <w:rsid w:val="00052648"/>
    <w:rsid w:val="00061667"/>
    <w:rsid w:val="00062A41"/>
    <w:rsid w:val="00065887"/>
    <w:rsid w:val="00066225"/>
    <w:rsid w:val="00070ED6"/>
    <w:rsid w:val="0008038B"/>
    <w:rsid w:val="00091FCC"/>
    <w:rsid w:val="00092E90"/>
    <w:rsid w:val="00096CF7"/>
    <w:rsid w:val="000B170B"/>
    <w:rsid w:val="000B236D"/>
    <w:rsid w:val="000B2F82"/>
    <w:rsid w:val="000C2C09"/>
    <w:rsid w:val="000C4249"/>
    <w:rsid w:val="000D3232"/>
    <w:rsid w:val="000E4A4A"/>
    <w:rsid w:val="00101055"/>
    <w:rsid w:val="001062C2"/>
    <w:rsid w:val="00111BAC"/>
    <w:rsid w:val="00115437"/>
    <w:rsid w:val="00145F43"/>
    <w:rsid w:val="00146FF2"/>
    <w:rsid w:val="00174396"/>
    <w:rsid w:val="001747CC"/>
    <w:rsid w:val="00175FD5"/>
    <w:rsid w:val="00177005"/>
    <w:rsid w:val="0018479E"/>
    <w:rsid w:val="00187B7B"/>
    <w:rsid w:val="00194568"/>
    <w:rsid w:val="001946ED"/>
    <w:rsid w:val="001A0C0B"/>
    <w:rsid w:val="001B2B71"/>
    <w:rsid w:val="001B3883"/>
    <w:rsid w:val="001C372F"/>
    <w:rsid w:val="001C51E5"/>
    <w:rsid w:val="001C5BD3"/>
    <w:rsid w:val="001C6188"/>
    <w:rsid w:val="001C7317"/>
    <w:rsid w:val="00201E0D"/>
    <w:rsid w:val="00202E0D"/>
    <w:rsid w:val="00205EF6"/>
    <w:rsid w:val="00206723"/>
    <w:rsid w:val="002079D2"/>
    <w:rsid w:val="00210768"/>
    <w:rsid w:val="00220B87"/>
    <w:rsid w:val="00220CF2"/>
    <w:rsid w:val="00225E35"/>
    <w:rsid w:val="00233F5D"/>
    <w:rsid w:val="00237AC8"/>
    <w:rsid w:val="0024064F"/>
    <w:rsid w:val="0024239C"/>
    <w:rsid w:val="00243F07"/>
    <w:rsid w:val="00247FB6"/>
    <w:rsid w:val="00262925"/>
    <w:rsid w:val="002760DC"/>
    <w:rsid w:val="002770E7"/>
    <w:rsid w:val="00281096"/>
    <w:rsid w:val="00284983"/>
    <w:rsid w:val="0028550D"/>
    <w:rsid w:val="00290353"/>
    <w:rsid w:val="00292E7F"/>
    <w:rsid w:val="00292EBA"/>
    <w:rsid w:val="00294E25"/>
    <w:rsid w:val="002B1F63"/>
    <w:rsid w:val="002B5559"/>
    <w:rsid w:val="002B71A3"/>
    <w:rsid w:val="002C12C4"/>
    <w:rsid w:val="002C4005"/>
    <w:rsid w:val="002C5B58"/>
    <w:rsid w:val="002D07CA"/>
    <w:rsid w:val="002E0029"/>
    <w:rsid w:val="002F3CA4"/>
    <w:rsid w:val="003019CC"/>
    <w:rsid w:val="00303595"/>
    <w:rsid w:val="003039D3"/>
    <w:rsid w:val="00312C04"/>
    <w:rsid w:val="00313288"/>
    <w:rsid w:val="00326056"/>
    <w:rsid w:val="00334238"/>
    <w:rsid w:val="00334A92"/>
    <w:rsid w:val="0033711E"/>
    <w:rsid w:val="00355E45"/>
    <w:rsid w:val="00357F02"/>
    <w:rsid w:val="00360E6E"/>
    <w:rsid w:val="00361F64"/>
    <w:rsid w:val="0036546B"/>
    <w:rsid w:val="00365777"/>
    <w:rsid w:val="0037620D"/>
    <w:rsid w:val="00383319"/>
    <w:rsid w:val="00384C1E"/>
    <w:rsid w:val="003858DE"/>
    <w:rsid w:val="00392FC3"/>
    <w:rsid w:val="00394495"/>
    <w:rsid w:val="003A2FDB"/>
    <w:rsid w:val="003B3D60"/>
    <w:rsid w:val="003B69A6"/>
    <w:rsid w:val="003B7524"/>
    <w:rsid w:val="003C1FB2"/>
    <w:rsid w:val="003C5CF3"/>
    <w:rsid w:val="003C73AF"/>
    <w:rsid w:val="003D0722"/>
    <w:rsid w:val="003D1AC4"/>
    <w:rsid w:val="003D1BED"/>
    <w:rsid w:val="003D3323"/>
    <w:rsid w:val="003D56A5"/>
    <w:rsid w:val="003E1AB6"/>
    <w:rsid w:val="003F4A02"/>
    <w:rsid w:val="00402080"/>
    <w:rsid w:val="00402C52"/>
    <w:rsid w:val="00403FA2"/>
    <w:rsid w:val="004052EF"/>
    <w:rsid w:val="00410356"/>
    <w:rsid w:val="00410F9C"/>
    <w:rsid w:val="004168F3"/>
    <w:rsid w:val="0042565D"/>
    <w:rsid w:val="004319FB"/>
    <w:rsid w:val="004331E4"/>
    <w:rsid w:val="00440A53"/>
    <w:rsid w:val="0044515E"/>
    <w:rsid w:val="00445708"/>
    <w:rsid w:val="0045172A"/>
    <w:rsid w:val="004538CE"/>
    <w:rsid w:val="00456C63"/>
    <w:rsid w:val="0047143A"/>
    <w:rsid w:val="004739AA"/>
    <w:rsid w:val="00480082"/>
    <w:rsid w:val="004A226D"/>
    <w:rsid w:val="004B054A"/>
    <w:rsid w:val="004B2435"/>
    <w:rsid w:val="004B276F"/>
    <w:rsid w:val="004B553C"/>
    <w:rsid w:val="004B6502"/>
    <w:rsid w:val="004D5069"/>
    <w:rsid w:val="004D54AF"/>
    <w:rsid w:val="004D7A2C"/>
    <w:rsid w:val="004E0696"/>
    <w:rsid w:val="004E5BA6"/>
    <w:rsid w:val="004E7E18"/>
    <w:rsid w:val="004F25B1"/>
    <w:rsid w:val="004F3D5E"/>
    <w:rsid w:val="0050488F"/>
    <w:rsid w:val="00506225"/>
    <w:rsid w:val="00507D7B"/>
    <w:rsid w:val="005118C1"/>
    <w:rsid w:val="0052735D"/>
    <w:rsid w:val="00527853"/>
    <w:rsid w:val="005362E1"/>
    <w:rsid w:val="005362F0"/>
    <w:rsid w:val="00547864"/>
    <w:rsid w:val="005605C5"/>
    <w:rsid w:val="00563EF4"/>
    <w:rsid w:val="00567124"/>
    <w:rsid w:val="00571EF4"/>
    <w:rsid w:val="00574099"/>
    <w:rsid w:val="00575EE9"/>
    <w:rsid w:val="00581BB3"/>
    <w:rsid w:val="005A5C29"/>
    <w:rsid w:val="005A6748"/>
    <w:rsid w:val="005B461B"/>
    <w:rsid w:val="005B5719"/>
    <w:rsid w:val="005B7702"/>
    <w:rsid w:val="005C42DD"/>
    <w:rsid w:val="005D379A"/>
    <w:rsid w:val="005D3920"/>
    <w:rsid w:val="005E4C09"/>
    <w:rsid w:val="005E7B73"/>
    <w:rsid w:val="005F0DF6"/>
    <w:rsid w:val="005F2600"/>
    <w:rsid w:val="00600080"/>
    <w:rsid w:val="006311A0"/>
    <w:rsid w:val="00631A0D"/>
    <w:rsid w:val="006432E6"/>
    <w:rsid w:val="00645545"/>
    <w:rsid w:val="00661298"/>
    <w:rsid w:val="00662299"/>
    <w:rsid w:val="00662E3E"/>
    <w:rsid w:val="006701E7"/>
    <w:rsid w:val="00671279"/>
    <w:rsid w:val="00675010"/>
    <w:rsid w:val="00677A08"/>
    <w:rsid w:val="00677F41"/>
    <w:rsid w:val="00680557"/>
    <w:rsid w:val="006823A0"/>
    <w:rsid w:val="0068359E"/>
    <w:rsid w:val="0068452C"/>
    <w:rsid w:val="006846A7"/>
    <w:rsid w:val="00686EBB"/>
    <w:rsid w:val="006953BF"/>
    <w:rsid w:val="00695C5C"/>
    <w:rsid w:val="006968A1"/>
    <w:rsid w:val="00697BD3"/>
    <w:rsid w:val="00697F02"/>
    <w:rsid w:val="006A5C6D"/>
    <w:rsid w:val="006A69C9"/>
    <w:rsid w:val="006A7678"/>
    <w:rsid w:val="006B6530"/>
    <w:rsid w:val="006F292B"/>
    <w:rsid w:val="006F7BC4"/>
    <w:rsid w:val="007035E3"/>
    <w:rsid w:val="00704A89"/>
    <w:rsid w:val="0070756F"/>
    <w:rsid w:val="00713D39"/>
    <w:rsid w:val="0072474D"/>
    <w:rsid w:val="00726621"/>
    <w:rsid w:val="00730ECD"/>
    <w:rsid w:val="007318B0"/>
    <w:rsid w:val="007363DA"/>
    <w:rsid w:val="00736F23"/>
    <w:rsid w:val="00741BBC"/>
    <w:rsid w:val="00741E99"/>
    <w:rsid w:val="00751232"/>
    <w:rsid w:val="00762F4E"/>
    <w:rsid w:val="00763FF8"/>
    <w:rsid w:val="007643FC"/>
    <w:rsid w:val="00764819"/>
    <w:rsid w:val="00766F81"/>
    <w:rsid w:val="0077291C"/>
    <w:rsid w:val="007742D7"/>
    <w:rsid w:val="00784281"/>
    <w:rsid w:val="007871E0"/>
    <w:rsid w:val="00787F70"/>
    <w:rsid w:val="007904F4"/>
    <w:rsid w:val="00796832"/>
    <w:rsid w:val="007A0A8A"/>
    <w:rsid w:val="007A257A"/>
    <w:rsid w:val="007A2EC7"/>
    <w:rsid w:val="007B078D"/>
    <w:rsid w:val="007D158D"/>
    <w:rsid w:val="007D239A"/>
    <w:rsid w:val="007E2939"/>
    <w:rsid w:val="008123D0"/>
    <w:rsid w:val="00822000"/>
    <w:rsid w:val="00836168"/>
    <w:rsid w:val="008368D8"/>
    <w:rsid w:val="00845C4F"/>
    <w:rsid w:val="00851230"/>
    <w:rsid w:val="00855ADC"/>
    <w:rsid w:val="00872D10"/>
    <w:rsid w:val="008734A9"/>
    <w:rsid w:val="0088115C"/>
    <w:rsid w:val="00883958"/>
    <w:rsid w:val="00890D5F"/>
    <w:rsid w:val="008A36E8"/>
    <w:rsid w:val="008B1C11"/>
    <w:rsid w:val="008B43E6"/>
    <w:rsid w:val="008B6E11"/>
    <w:rsid w:val="008C344E"/>
    <w:rsid w:val="008D25DB"/>
    <w:rsid w:val="008D5636"/>
    <w:rsid w:val="008F381D"/>
    <w:rsid w:val="00914D15"/>
    <w:rsid w:val="00916BFF"/>
    <w:rsid w:val="009245FE"/>
    <w:rsid w:val="009277F6"/>
    <w:rsid w:val="00931FC8"/>
    <w:rsid w:val="00954DB2"/>
    <w:rsid w:val="00975092"/>
    <w:rsid w:val="0097519C"/>
    <w:rsid w:val="009800AE"/>
    <w:rsid w:val="00985A42"/>
    <w:rsid w:val="00993CD0"/>
    <w:rsid w:val="009A077F"/>
    <w:rsid w:val="009B54F0"/>
    <w:rsid w:val="009C7E90"/>
    <w:rsid w:val="009D51FA"/>
    <w:rsid w:val="009D66B3"/>
    <w:rsid w:val="009F3CD4"/>
    <w:rsid w:val="009F5140"/>
    <w:rsid w:val="009F6C76"/>
    <w:rsid w:val="00A01987"/>
    <w:rsid w:val="00A0464D"/>
    <w:rsid w:val="00A0769C"/>
    <w:rsid w:val="00A16AA1"/>
    <w:rsid w:val="00A20494"/>
    <w:rsid w:val="00A2462E"/>
    <w:rsid w:val="00A300A6"/>
    <w:rsid w:val="00A30282"/>
    <w:rsid w:val="00A420B1"/>
    <w:rsid w:val="00A47A76"/>
    <w:rsid w:val="00A52183"/>
    <w:rsid w:val="00A60B02"/>
    <w:rsid w:val="00A61DA9"/>
    <w:rsid w:val="00A6330E"/>
    <w:rsid w:val="00A6596E"/>
    <w:rsid w:val="00A70E54"/>
    <w:rsid w:val="00A75C69"/>
    <w:rsid w:val="00A832A4"/>
    <w:rsid w:val="00A84A75"/>
    <w:rsid w:val="00A867A2"/>
    <w:rsid w:val="00A87015"/>
    <w:rsid w:val="00A93D3D"/>
    <w:rsid w:val="00A96B70"/>
    <w:rsid w:val="00AA5432"/>
    <w:rsid w:val="00AA63C2"/>
    <w:rsid w:val="00AD0714"/>
    <w:rsid w:val="00AD18D1"/>
    <w:rsid w:val="00AD7C9F"/>
    <w:rsid w:val="00AD7FBE"/>
    <w:rsid w:val="00AE1958"/>
    <w:rsid w:val="00AE23EA"/>
    <w:rsid w:val="00AE357B"/>
    <w:rsid w:val="00AF4A61"/>
    <w:rsid w:val="00B03FF3"/>
    <w:rsid w:val="00B11400"/>
    <w:rsid w:val="00B132C0"/>
    <w:rsid w:val="00B21366"/>
    <w:rsid w:val="00B363CD"/>
    <w:rsid w:val="00B369E5"/>
    <w:rsid w:val="00B3726D"/>
    <w:rsid w:val="00B408CC"/>
    <w:rsid w:val="00B462E8"/>
    <w:rsid w:val="00B50FA6"/>
    <w:rsid w:val="00B51B61"/>
    <w:rsid w:val="00B67F40"/>
    <w:rsid w:val="00B7338A"/>
    <w:rsid w:val="00B736E7"/>
    <w:rsid w:val="00B7496D"/>
    <w:rsid w:val="00B870C7"/>
    <w:rsid w:val="00B94BF7"/>
    <w:rsid w:val="00B96D42"/>
    <w:rsid w:val="00BA0422"/>
    <w:rsid w:val="00BA6252"/>
    <w:rsid w:val="00BA7EAB"/>
    <w:rsid w:val="00BB2DF4"/>
    <w:rsid w:val="00BD6140"/>
    <w:rsid w:val="00BD6DF6"/>
    <w:rsid w:val="00BE5D30"/>
    <w:rsid w:val="00BF3BD5"/>
    <w:rsid w:val="00BF451E"/>
    <w:rsid w:val="00BF500C"/>
    <w:rsid w:val="00C0428A"/>
    <w:rsid w:val="00C10FEB"/>
    <w:rsid w:val="00C13EB1"/>
    <w:rsid w:val="00C211B1"/>
    <w:rsid w:val="00C2195C"/>
    <w:rsid w:val="00C24E98"/>
    <w:rsid w:val="00C261EA"/>
    <w:rsid w:val="00C40646"/>
    <w:rsid w:val="00C50BDD"/>
    <w:rsid w:val="00C53842"/>
    <w:rsid w:val="00C627C7"/>
    <w:rsid w:val="00C64724"/>
    <w:rsid w:val="00C700D0"/>
    <w:rsid w:val="00C73A4C"/>
    <w:rsid w:val="00C75BF8"/>
    <w:rsid w:val="00C777EF"/>
    <w:rsid w:val="00C80737"/>
    <w:rsid w:val="00C85512"/>
    <w:rsid w:val="00C91EA3"/>
    <w:rsid w:val="00C95433"/>
    <w:rsid w:val="00C959E3"/>
    <w:rsid w:val="00CA337B"/>
    <w:rsid w:val="00CA4843"/>
    <w:rsid w:val="00CA488A"/>
    <w:rsid w:val="00CC0C72"/>
    <w:rsid w:val="00CC469B"/>
    <w:rsid w:val="00CD1ADB"/>
    <w:rsid w:val="00CE0837"/>
    <w:rsid w:val="00CE342F"/>
    <w:rsid w:val="00CE38CA"/>
    <w:rsid w:val="00CE451F"/>
    <w:rsid w:val="00CE7C9D"/>
    <w:rsid w:val="00CF22BE"/>
    <w:rsid w:val="00CF23EB"/>
    <w:rsid w:val="00D0091F"/>
    <w:rsid w:val="00D0583C"/>
    <w:rsid w:val="00D11507"/>
    <w:rsid w:val="00D13DDD"/>
    <w:rsid w:val="00D1544A"/>
    <w:rsid w:val="00D24188"/>
    <w:rsid w:val="00D256AD"/>
    <w:rsid w:val="00D3089B"/>
    <w:rsid w:val="00D31E28"/>
    <w:rsid w:val="00D33347"/>
    <w:rsid w:val="00D46E2F"/>
    <w:rsid w:val="00D46EF3"/>
    <w:rsid w:val="00D4714F"/>
    <w:rsid w:val="00D5016E"/>
    <w:rsid w:val="00D63BA3"/>
    <w:rsid w:val="00D70BCE"/>
    <w:rsid w:val="00D8069C"/>
    <w:rsid w:val="00D91551"/>
    <w:rsid w:val="00DA06E1"/>
    <w:rsid w:val="00DA3E23"/>
    <w:rsid w:val="00DB770C"/>
    <w:rsid w:val="00DB7AE3"/>
    <w:rsid w:val="00DC315C"/>
    <w:rsid w:val="00DC3EAC"/>
    <w:rsid w:val="00DD30D5"/>
    <w:rsid w:val="00DD4D96"/>
    <w:rsid w:val="00DE0150"/>
    <w:rsid w:val="00DE45AD"/>
    <w:rsid w:val="00DE7B4B"/>
    <w:rsid w:val="00DF202A"/>
    <w:rsid w:val="00DF7B4B"/>
    <w:rsid w:val="00E053A8"/>
    <w:rsid w:val="00E071D7"/>
    <w:rsid w:val="00E071F5"/>
    <w:rsid w:val="00E07A96"/>
    <w:rsid w:val="00E106C3"/>
    <w:rsid w:val="00E14BAB"/>
    <w:rsid w:val="00E15371"/>
    <w:rsid w:val="00E320B8"/>
    <w:rsid w:val="00E63F13"/>
    <w:rsid w:val="00E64435"/>
    <w:rsid w:val="00E709C6"/>
    <w:rsid w:val="00E70E0C"/>
    <w:rsid w:val="00E730EF"/>
    <w:rsid w:val="00E73C41"/>
    <w:rsid w:val="00E8052E"/>
    <w:rsid w:val="00E94159"/>
    <w:rsid w:val="00E9542A"/>
    <w:rsid w:val="00E95923"/>
    <w:rsid w:val="00ED12DB"/>
    <w:rsid w:val="00ED2A9E"/>
    <w:rsid w:val="00EE1210"/>
    <w:rsid w:val="00EE453A"/>
    <w:rsid w:val="00EF59CE"/>
    <w:rsid w:val="00F12C22"/>
    <w:rsid w:val="00F13E3B"/>
    <w:rsid w:val="00F245A5"/>
    <w:rsid w:val="00F252A0"/>
    <w:rsid w:val="00F31081"/>
    <w:rsid w:val="00F43A28"/>
    <w:rsid w:val="00F444FD"/>
    <w:rsid w:val="00F526DA"/>
    <w:rsid w:val="00F53BA5"/>
    <w:rsid w:val="00F54CCC"/>
    <w:rsid w:val="00F5552A"/>
    <w:rsid w:val="00F63442"/>
    <w:rsid w:val="00F71974"/>
    <w:rsid w:val="00F7623C"/>
    <w:rsid w:val="00F81C8A"/>
    <w:rsid w:val="00F946CE"/>
    <w:rsid w:val="00FA0E19"/>
    <w:rsid w:val="00FA57B3"/>
    <w:rsid w:val="00FA74B1"/>
    <w:rsid w:val="00FB6A36"/>
    <w:rsid w:val="00FC4DF7"/>
    <w:rsid w:val="00FD0218"/>
    <w:rsid w:val="00FD056D"/>
    <w:rsid w:val="00FD4162"/>
    <w:rsid w:val="00FE4D6B"/>
    <w:rsid w:val="00FF3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6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46EF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D46EF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46EF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46EF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6EF3"/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customStyle="1" w:styleId="20">
    <w:name w:val="Заголовок 2 Знак"/>
    <w:basedOn w:val="a0"/>
    <w:link w:val="2"/>
    <w:rsid w:val="00D46EF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46EF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46EF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3">
    <w:name w:val="Table Grid"/>
    <w:basedOn w:val="a1"/>
    <w:uiPriority w:val="59"/>
    <w:rsid w:val="00D46EF3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D46EF3"/>
    <w:pPr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D46EF3"/>
    <w:pPr>
      <w:spacing w:line="360" w:lineRule="auto"/>
      <w:ind w:firstLine="540"/>
      <w:jc w:val="both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46EF3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a5"/>
    <w:rsid w:val="00D46EF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D46EF3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rsid w:val="00D46EF3"/>
  </w:style>
  <w:style w:type="paragraph" w:styleId="a7">
    <w:name w:val="Block Text"/>
    <w:basedOn w:val="a"/>
    <w:rsid w:val="00D46EF3"/>
    <w:pPr>
      <w:ind w:left="1620" w:right="1615"/>
      <w:jc w:val="both"/>
    </w:pPr>
    <w:rPr>
      <w:rFonts w:ascii="Arial" w:hAnsi="Arial" w:cs="Arial"/>
      <w:b/>
      <w:bCs/>
      <w:sz w:val="28"/>
      <w:szCs w:val="28"/>
    </w:rPr>
  </w:style>
  <w:style w:type="paragraph" w:customStyle="1" w:styleId="a8">
    <w:name w:val="Таблицы (моноширинный)"/>
    <w:basedOn w:val="a"/>
    <w:next w:val="a"/>
    <w:rsid w:val="00D46EF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9">
    <w:name w:val="Гипертекстовая ссылка"/>
    <w:rsid w:val="00D46EF3"/>
    <w:rPr>
      <w:b/>
      <w:bCs/>
      <w:color w:val="008000"/>
      <w:sz w:val="20"/>
      <w:szCs w:val="20"/>
      <w:u w:val="single"/>
    </w:rPr>
  </w:style>
  <w:style w:type="paragraph" w:styleId="aa">
    <w:name w:val="Body Text Indent"/>
    <w:basedOn w:val="a"/>
    <w:link w:val="ab"/>
    <w:rsid w:val="00D46EF3"/>
    <w:pPr>
      <w:spacing w:after="120"/>
      <w:ind w:left="283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D46EF3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header"/>
    <w:basedOn w:val="a"/>
    <w:link w:val="ad"/>
    <w:rsid w:val="00D46EF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d">
    <w:name w:val="Верхний колонтитул Знак"/>
    <w:basedOn w:val="a0"/>
    <w:link w:val="ac"/>
    <w:rsid w:val="00D46EF3"/>
    <w:rPr>
      <w:rFonts w:ascii="Times New Roman" w:eastAsia="Times New Roman" w:hAnsi="Times New Roman" w:cs="Times New Roman"/>
      <w:sz w:val="24"/>
      <w:szCs w:val="24"/>
    </w:rPr>
  </w:style>
  <w:style w:type="paragraph" w:customStyle="1" w:styleId="ae">
    <w:name w:val="Постоянная часть"/>
    <w:basedOn w:val="a"/>
    <w:next w:val="a"/>
    <w:rsid w:val="00D46EF3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b/>
      <w:bCs/>
      <w:sz w:val="18"/>
      <w:szCs w:val="18"/>
      <w:u w:val="single"/>
    </w:rPr>
  </w:style>
  <w:style w:type="character" w:styleId="af">
    <w:name w:val="Hyperlink"/>
    <w:uiPriority w:val="99"/>
    <w:rsid w:val="00D46EF3"/>
    <w:rPr>
      <w:color w:val="0000FF"/>
      <w:u w:val="single"/>
    </w:rPr>
  </w:style>
  <w:style w:type="paragraph" w:styleId="31">
    <w:name w:val="Body Text Indent 3"/>
    <w:basedOn w:val="a"/>
    <w:link w:val="32"/>
    <w:rsid w:val="00D46EF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D46EF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caption"/>
    <w:basedOn w:val="a"/>
    <w:next w:val="a"/>
    <w:qFormat/>
    <w:rsid w:val="00D46EF3"/>
    <w:pPr>
      <w:overflowPunct w:val="0"/>
      <w:autoSpaceDE w:val="0"/>
      <w:autoSpaceDN w:val="0"/>
      <w:adjustRightInd w:val="0"/>
      <w:jc w:val="center"/>
      <w:textAlignment w:val="baseline"/>
    </w:pPr>
    <w:rPr>
      <w:b/>
      <w:spacing w:val="20"/>
      <w:sz w:val="32"/>
    </w:rPr>
  </w:style>
  <w:style w:type="paragraph" w:customStyle="1" w:styleId="Style23">
    <w:name w:val="Style23"/>
    <w:basedOn w:val="a"/>
    <w:rsid w:val="00D46EF3"/>
    <w:pPr>
      <w:widowControl w:val="0"/>
      <w:autoSpaceDE w:val="0"/>
      <w:autoSpaceDN w:val="0"/>
      <w:adjustRightInd w:val="0"/>
    </w:pPr>
    <w:rPr>
      <w:rFonts w:ascii="Consolas" w:hAnsi="Consolas"/>
      <w:sz w:val="24"/>
      <w:szCs w:val="24"/>
    </w:rPr>
  </w:style>
  <w:style w:type="paragraph" w:customStyle="1" w:styleId="Style24">
    <w:name w:val="Style24"/>
    <w:basedOn w:val="a"/>
    <w:rsid w:val="00D46EF3"/>
    <w:pPr>
      <w:widowControl w:val="0"/>
      <w:autoSpaceDE w:val="0"/>
      <w:autoSpaceDN w:val="0"/>
      <w:adjustRightInd w:val="0"/>
    </w:pPr>
    <w:rPr>
      <w:rFonts w:ascii="Consolas" w:hAnsi="Consolas"/>
      <w:sz w:val="24"/>
      <w:szCs w:val="24"/>
    </w:rPr>
  </w:style>
  <w:style w:type="character" w:customStyle="1" w:styleId="FontStyle50">
    <w:name w:val="Font Style50"/>
    <w:rsid w:val="00D46EF3"/>
    <w:rPr>
      <w:rFonts w:ascii="Georgia" w:hAnsi="Georgia" w:cs="Georgia"/>
      <w:b/>
      <w:bCs/>
      <w:sz w:val="30"/>
      <w:szCs w:val="30"/>
    </w:rPr>
  </w:style>
  <w:style w:type="character" w:customStyle="1" w:styleId="FontStyle53">
    <w:name w:val="Font Style53"/>
    <w:rsid w:val="00D46EF3"/>
    <w:rPr>
      <w:rFonts w:ascii="Times New Roman" w:hAnsi="Times New Roman" w:cs="Times New Roman"/>
      <w:sz w:val="26"/>
      <w:szCs w:val="26"/>
    </w:rPr>
  </w:style>
  <w:style w:type="character" w:customStyle="1" w:styleId="FontStyle55">
    <w:name w:val="Font Style55"/>
    <w:rsid w:val="00D46EF3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">
    <w:name w:val="Style3"/>
    <w:basedOn w:val="a"/>
    <w:rsid w:val="00D46EF3"/>
    <w:pPr>
      <w:widowControl w:val="0"/>
      <w:autoSpaceDE w:val="0"/>
      <w:autoSpaceDN w:val="0"/>
      <w:adjustRightInd w:val="0"/>
    </w:pPr>
    <w:rPr>
      <w:rFonts w:ascii="Consolas" w:hAnsi="Consolas"/>
      <w:sz w:val="24"/>
      <w:szCs w:val="24"/>
    </w:rPr>
  </w:style>
  <w:style w:type="paragraph" w:customStyle="1" w:styleId="Style8">
    <w:name w:val="Style8"/>
    <w:basedOn w:val="a"/>
    <w:rsid w:val="00D46EF3"/>
    <w:pPr>
      <w:widowControl w:val="0"/>
      <w:autoSpaceDE w:val="0"/>
      <w:autoSpaceDN w:val="0"/>
      <w:adjustRightInd w:val="0"/>
    </w:pPr>
    <w:rPr>
      <w:rFonts w:ascii="Consolas" w:hAnsi="Consolas"/>
      <w:sz w:val="24"/>
      <w:szCs w:val="24"/>
    </w:rPr>
  </w:style>
  <w:style w:type="paragraph" w:customStyle="1" w:styleId="Style20">
    <w:name w:val="Style20"/>
    <w:basedOn w:val="a"/>
    <w:rsid w:val="00D46EF3"/>
    <w:pPr>
      <w:widowControl w:val="0"/>
      <w:autoSpaceDE w:val="0"/>
      <w:autoSpaceDN w:val="0"/>
      <w:adjustRightInd w:val="0"/>
    </w:pPr>
    <w:rPr>
      <w:rFonts w:ascii="Consolas" w:hAnsi="Consolas"/>
      <w:sz w:val="24"/>
      <w:szCs w:val="24"/>
    </w:rPr>
  </w:style>
  <w:style w:type="paragraph" w:customStyle="1" w:styleId="Style13">
    <w:name w:val="Style13"/>
    <w:basedOn w:val="a"/>
    <w:rsid w:val="00D46EF3"/>
    <w:pPr>
      <w:widowControl w:val="0"/>
      <w:autoSpaceDE w:val="0"/>
      <w:autoSpaceDN w:val="0"/>
      <w:adjustRightInd w:val="0"/>
    </w:pPr>
    <w:rPr>
      <w:rFonts w:ascii="Consolas" w:hAnsi="Consolas"/>
      <w:sz w:val="24"/>
      <w:szCs w:val="24"/>
    </w:rPr>
  </w:style>
  <w:style w:type="paragraph" w:styleId="af1">
    <w:name w:val="Normal (Web)"/>
    <w:basedOn w:val="a"/>
    <w:rsid w:val="00D46EF3"/>
    <w:pPr>
      <w:spacing w:before="100" w:beforeAutospacing="1" w:after="100" w:afterAutospacing="1"/>
    </w:pPr>
    <w:rPr>
      <w:sz w:val="24"/>
      <w:szCs w:val="24"/>
    </w:rPr>
  </w:style>
  <w:style w:type="paragraph" w:styleId="af2">
    <w:name w:val="Title"/>
    <w:basedOn w:val="a"/>
    <w:link w:val="af3"/>
    <w:qFormat/>
    <w:rsid w:val="00D46EF3"/>
    <w:pPr>
      <w:spacing w:after="200" w:line="360" w:lineRule="auto"/>
      <w:jc w:val="center"/>
    </w:pPr>
    <w:rPr>
      <w:rFonts w:ascii="Calibri" w:hAnsi="Calibri"/>
      <w:b/>
      <w:color w:val="FF00FF"/>
      <w:sz w:val="44"/>
      <w:szCs w:val="22"/>
    </w:rPr>
  </w:style>
  <w:style w:type="character" w:customStyle="1" w:styleId="af3">
    <w:name w:val="Название Знак"/>
    <w:basedOn w:val="a0"/>
    <w:link w:val="af2"/>
    <w:rsid w:val="00D46EF3"/>
    <w:rPr>
      <w:rFonts w:ascii="Calibri" w:eastAsia="Times New Roman" w:hAnsi="Calibri" w:cs="Times New Roman"/>
      <w:b/>
      <w:color w:val="FF00FF"/>
      <w:sz w:val="44"/>
      <w:lang w:eastAsia="ru-RU"/>
    </w:rPr>
  </w:style>
  <w:style w:type="paragraph" w:customStyle="1" w:styleId="11">
    <w:name w:val="Без интервала1"/>
    <w:rsid w:val="00D46EF3"/>
    <w:rPr>
      <w:rFonts w:ascii="Calibri" w:eastAsia="Times New Roman" w:hAnsi="Calibri" w:cs="Times New Roman"/>
    </w:rPr>
  </w:style>
  <w:style w:type="paragraph" w:customStyle="1" w:styleId="12">
    <w:name w:val="Абзац списка1"/>
    <w:basedOn w:val="a"/>
    <w:rsid w:val="00D46EF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10">
    <w:name w:val="Основной текст с отступом 21"/>
    <w:basedOn w:val="a"/>
    <w:rsid w:val="00D46EF3"/>
    <w:pPr>
      <w:suppressAutoHyphens/>
      <w:overflowPunct w:val="0"/>
      <w:autoSpaceDE w:val="0"/>
      <w:ind w:left="-709" w:firstLine="709"/>
      <w:jc w:val="both"/>
      <w:textAlignment w:val="baseline"/>
    </w:pPr>
    <w:rPr>
      <w:rFonts w:ascii="Arial" w:hAnsi="Arial"/>
      <w:sz w:val="24"/>
      <w:lang w:eastAsia="ar-SA"/>
    </w:rPr>
  </w:style>
  <w:style w:type="paragraph" w:styleId="af4">
    <w:name w:val="Body Text"/>
    <w:basedOn w:val="a"/>
    <w:link w:val="af5"/>
    <w:rsid w:val="00D46EF3"/>
    <w:pPr>
      <w:spacing w:after="120"/>
    </w:pPr>
    <w:rPr>
      <w:sz w:val="24"/>
      <w:szCs w:val="24"/>
    </w:rPr>
  </w:style>
  <w:style w:type="character" w:customStyle="1" w:styleId="af5">
    <w:name w:val="Основной текст Знак"/>
    <w:basedOn w:val="a0"/>
    <w:link w:val="af4"/>
    <w:rsid w:val="00D46EF3"/>
    <w:rPr>
      <w:rFonts w:ascii="Times New Roman" w:eastAsia="Times New Roman" w:hAnsi="Times New Roman" w:cs="Times New Roman"/>
      <w:sz w:val="24"/>
      <w:szCs w:val="24"/>
    </w:rPr>
  </w:style>
  <w:style w:type="paragraph" w:customStyle="1" w:styleId="211">
    <w:name w:val="Основной текст 21"/>
    <w:basedOn w:val="a"/>
    <w:rsid w:val="00D46EF3"/>
    <w:pPr>
      <w:suppressAutoHyphens/>
      <w:overflowPunct w:val="0"/>
      <w:autoSpaceDE w:val="0"/>
      <w:ind w:firstLine="708"/>
      <w:textAlignment w:val="baseline"/>
    </w:pPr>
    <w:rPr>
      <w:rFonts w:ascii="Arial" w:hAnsi="Arial"/>
      <w:sz w:val="24"/>
      <w:lang w:eastAsia="ar-SA"/>
    </w:rPr>
  </w:style>
  <w:style w:type="paragraph" w:styleId="af6">
    <w:name w:val="No Spacing"/>
    <w:qFormat/>
    <w:rsid w:val="00D46EF3"/>
    <w:rPr>
      <w:rFonts w:ascii="Calibri" w:eastAsia="Calibri" w:hAnsi="Calibri" w:cs="Times New Roman"/>
    </w:rPr>
  </w:style>
  <w:style w:type="character" w:customStyle="1" w:styleId="val">
    <w:name w:val="val"/>
    <w:basedOn w:val="a0"/>
    <w:rsid w:val="00D46EF3"/>
  </w:style>
  <w:style w:type="paragraph" w:customStyle="1" w:styleId="ConsPlusNonformat">
    <w:name w:val="ConsPlusNonformat"/>
    <w:rsid w:val="00D46EF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46EF3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D46EF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styleId="af7">
    <w:name w:val="Strong"/>
    <w:qFormat/>
    <w:rsid w:val="00D46EF3"/>
    <w:rPr>
      <w:b/>
      <w:bCs/>
    </w:rPr>
  </w:style>
  <w:style w:type="paragraph" w:styleId="af8">
    <w:name w:val="Balloon Text"/>
    <w:basedOn w:val="a"/>
    <w:link w:val="af9"/>
    <w:rsid w:val="00D46EF3"/>
    <w:rPr>
      <w:rFonts w:ascii="Tahoma" w:hAnsi="Tahoma"/>
      <w:sz w:val="16"/>
      <w:szCs w:val="16"/>
    </w:rPr>
  </w:style>
  <w:style w:type="character" w:customStyle="1" w:styleId="af9">
    <w:name w:val="Текст выноски Знак"/>
    <w:basedOn w:val="a0"/>
    <w:link w:val="af8"/>
    <w:rsid w:val="00D46EF3"/>
    <w:rPr>
      <w:rFonts w:ascii="Tahoma" w:eastAsia="Times New Roman" w:hAnsi="Tahoma" w:cs="Times New Roman"/>
      <w:sz w:val="16"/>
      <w:szCs w:val="16"/>
    </w:rPr>
  </w:style>
  <w:style w:type="paragraph" w:styleId="afa">
    <w:name w:val="List Paragraph"/>
    <w:basedOn w:val="a"/>
    <w:qFormat/>
    <w:rsid w:val="00D46EF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WW8Num3z0">
    <w:name w:val="WW8Num3z0"/>
    <w:rsid w:val="00D46EF3"/>
    <w:rPr>
      <w:rFonts w:ascii="Arial" w:hAnsi="Arial" w:cs="Arial"/>
    </w:rPr>
  </w:style>
  <w:style w:type="character" w:customStyle="1" w:styleId="WW8Num5z0">
    <w:name w:val="WW8Num5z0"/>
    <w:rsid w:val="00D46EF3"/>
    <w:rPr>
      <w:rFonts w:ascii="Arial" w:hAnsi="Arial" w:cs="Arial"/>
    </w:rPr>
  </w:style>
  <w:style w:type="character" w:customStyle="1" w:styleId="WW8Num6z0">
    <w:name w:val="WW8Num6z0"/>
    <w:rsid w:val="00D46EF3"/>
    <w:rPr>
      <w:rFonts w:ascii="Symbol" w:hAnsi="Symbol" w:cs="Symbol"/>
    </w:rPr>
  </w:style>
  <w:style w:type="character" w:customStyle="1" w:styleId="WW8Num6z1">
    <w:name w:val="WW8Num6z1"/>
    <w:rsid w:val="00D46EF3"/>
    <w:rPr>
      <w:rFonts w:ascii="Courier New" w:hAnsi="Courier New" w:cs="Courier New"/>
    </w:rPr>
  </w:style>
  <w:style w:type="character" w:customStyle="1" w:styleId="WW8Num6z2">
    <w:name w:val="WW8Num6z2"/>
    <w:rsid w:val="00D46EF3"/>
    <w:rPr>
      <w:rFonts w:ascii="Wingdings" w:hAnsi="Wingdings" w:cs="Wingdings"/>
    </w:rPr>
  </w:style>
  <w:style w:type="character" w:customStyle="1" w:styleId="WW8Num9z0">
    <w:name w:val="WW8Num9z0"/>
    <w:rsid w:val="00D46EF3"/>
    <w:rPr>
      <w:rFonts w:ascii="Arial" w:hAnsi="Arial" w:cs="Arial"/>
    </w:rPr>
  </w:style>
  <w:style w:type="character" w:customStyle="1" w:styleId="WW8Num12z0">
    <w:name w:val="WW8Num12z0"/>
    <w:rsid w:val="00D46EF3"/>
    <w:rPr>
      <w:rFonts w:ascii="Times New Roman" w:hAnsi="Times New Roman" w:cs="Times New Roman"/>
      <w:sz w:val="20"/>
    </w:rPr>
  </w:style>
  <w:style w:type="character" w:customStyle="1" w:styleId="WW8Num13z0">
    <w:name w:val="WW8Num13z0"/>
    <w:rsid w:val="00D46EF3"/>
    <w:rPr>
      <w:b/>
    </w:rPr>
  </w:style>
  <w:style w:type="character" w:customStyle="1" w:styleId="WW8Num13z1">
    <w:name w:val="WW8Num13z1"/>
    <w:rsid w:val="00D46EF3"/>
    <w:rPr>
      <w:rFonts w:ascii="Times New Roman" w:hAnsi="Times New Roman" w:cs="Times New Roman"/>
      <w:b w:val="0"/>
      <w:sz w:val="24"/>
      <w:szCs w:val="24"/>
    </w:rPr>
  </w:style>
  <w:style w:type="character" w:customStyle="1" w:styleId="WW8Num13z2">
    <w:name w:val="WW8Num13z2"/>
    <w:rsid w:val="00D46EF3"/>
    <w:rPr>
      <w:b w:val="0"/>
    </w:rPr>
  </w:style>
  <w:style w:type="character" w:customStyle="1" w:styleId="WW8Num13z5">
    <w:name w:val="WW8Num13z5"/>
    <w:rsid w:val="00D46EF3"/>
    <w:rPr>
      <w:rFonts w:ascii="Symbol" w:hAnsi="Symbol" w:cs="Symbol"/>
      <w:color w:val="auto"/>
    </w:rPr>
  </w:style>
  <w:style w:type="character" w:customStyle="1" w:styleId="WW8Num15z1">
    <w:name w:val="WW8Num15z1"/>
    <w:rsid w:val="00D46EF3"/>
    <w:rPr>
      <w:color w:val="auto"/>
    </w:rPr>
  </w:style>
  <w:style w:type="character" w:customStyle="1" w:styleId="WW8Num16z0">
    <w:name w:val="WW8Num16z0"/>
    <w:rsid w:val="00D46EF3"/>
    <w:rPr>
      <w:rFonts w:ascii="Symbol" w:hAnsi="Symbol" w:cs="Symbol"/>
    </w:rPr>
  </w:style>
  <w:style w:type="character" w:customStyle="1" w:styleId="WW8Num16z1">
    <w:name w:val="WW8Num16z1"/>
    <w:rsid w:val="00D46EF3"/>
    <w:rPr>
      <w:rFonts w:ascii="Courier New" w:hAnsi="Courier New" w:cs="Courier New"/>
    </w:rPr>
  </w:style>
  <w:style w:type="character" w:customStyle="1" w:styleId="WW8Num16z2">
    <w:name w:val="WW8Num16z2"/>
    <w:rsid w:val="00D46EF3"/>
    <w:rPr>
      <w:rFonts w:ascii="Wingdings" w:hAnsi="Wingdings" w:cs="Wingdings"/>
    </w:rPr>
  </w:style>
  <w:style w:type="character" w:customStyle="1" w:styleId="WW8Num18z0">
    <w:name w:val="WW8Num18z0"/>
    <w:rsid w:val="00D46EF3"/>
    <w:rPr>
      <w:rFonts w:ascii="Arial" w:hAnsi="Arial" w:cs="Arial"/>
    </w:rPr>
  </w:style>
  <w:style w:type="character" w:customStyle="1" w:styleId="13">
    <w:name w:val="Основной шрифт абзаца1"/>
    <w:rsid w:val="00D46EF3"/>
  </w:style>
  <w:style w:type="character" w:customStyle="1" w:styleId="afb">
    <w:name w:val="Символ нумерации"/>
    <w:rsid w:val="00D46EF3"/>
  </w:style>
  <w:style w:type="paragraph" w:customStyle="1" w:styleId="afc">
    <w:name w:val="Заголовок"/>
    <w:basedOn w:val="a"/>
    <w:next w:val="af4"/>
    <w:rsid w:val="00D46EF3"/>
    <w:pPr>
      <w:keepNext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afd">
    <w:name w:val="List"/>
    <w:basedOn w:val="af4"/>
    <w:rsid w:val="00D46EF3"/>
    <w:pPr>
      <w:widowControl w:val="0"/>
      <w:suppressAutoHyphens/>
    </w:pPr>
    <w:rPr>
      <w:rFonts w:eastAsia="Lucida Sans Unicode" w:cs="Mangal"/>
      <w:color w:val="000000"/>
      <w:lang w:val="en-US" w:eastAsia="en-US" w:bidi="en-US"/>
    </w:rPr>
  </w:style>
  <w:style w:type="paragraph" w:customStyle="1" w:styleId="14">
    <w:name w:val="Название1"/>
    <w:basedOn w:val="a"/>
    <w:rsid w:val="00D46EF3"/>
    <w:pPr>
      <w:suppressLineNumber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D46EF3"/>
    <w:pPr>
      <w:suppressLineNumbers/>
    </w:pPr>
    <w:rPr>
      <w:rFonts w:cs="Mangal"/>
      <w:lang w:eastAsia="ar-SA"/>
    </w:rPr>
  </w:style>
  <w:style w:type="paragraph" w:customStyle="1" w:styleId="afe">
    <w:name w:val="Содержимое таблицы"/>
    <w:basedOn w:val="a"/>
    <w:rsid w:val="00D46EF3"/>
    <w:pPr>
      <w:suppressLineNumbers/>
    </w:pPr>
    <w:rPr>
      <w:lang w:eastAsia="ar-SA"/>
    </w:rPr>
  </w:style>
  <w:style w:type="paragraph" w:customStyle="1" w:styleId="aff">
    <w:name w:val="Заголовок таблицы"/>
    <w:basedOn w:val="afe"/>
    <w:rsid w:val="00D46EF3"/>
    <w:pPr>
      <w:jc w:val="center"/>
    </w:pPr>
    <w:rPr>
      <w:b/>
      <w:bCs/>
    </w:rPr>
  </w:style>
  <w:style w:type="paragraph" w:customStyle="1" w:styleId="aff0">
    <w:name w:val="Содержимое врезки"/>
    <w:basedOn w:val="af4"/>
    <w:rsid w:val="00D46EF3"/>
    <w:pPr>
      <w:widowControl w:val="0"/>
      <w:suppressAutoHyphens/>
    </w:pPr>
    <w:rPr>
      <w:rFonts w:eastAsia="Lucida Sans Unicode" w:cs="Tahoma"/>
      <w:color w:val="000000"/>
      <w:lang w:val="en-US" w:eastAsia="en-US" w:bidi="en-US"/>
    </w:rPr>
  </w:style>
  <w:style w:type="character" w:customStyle="1" w:styleId="ConsPlusNormal0">
    <w:name w:val="ConsPlusNormal Знак"/>
    <w:link w:val="ConsPlusNormal"/>
    <w:locked/>
    <w:rsid w:val="00D46EF3"/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200">
    <w:name w:val="Обычный (веб)20"/>
    <w:basedOn w:val="a"/>
    <w:link w:val="201"/>
    <w:rsid w:val="00D46EF3"/>
    <w:pPr>
      <w:jc w:val="both"/>
    </w:pPr>
    <w:rPr>
      <w:color w:val="000000"/>
      <w:sz w:val="24"/>
      <w:szCs w:val="24"/>
    </w:rPr>
  </w:style>
  <w:style w:type="character" w:customStyle="1" w:styleId="201">
    <w:name w:val="Обычный (веб)20 Знак"/>
    <w:basedOn w:val="a0"/>
    <w:link w:val="200"/>
    <w:rsid w:val="00D46EF3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6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46EF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D46EF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46EF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46EF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6EF3"/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customStyle="1" w:styleId="20">
    <w:name w:val="Заголовок 2 Знак"/>
    <w:basedOn w:val="a0"/>
    <w:link w:val="2"/>
    <w:rsid w:val="00D46EF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46EF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46EF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3">
    <w:name w:val="Table Grid"/>
    <w:basedOn w:val="a1"/>
    <w:uiPriority w:val="59"/>
    <w:rsid w:val="00D46EF3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D46EF3"/>
    <w:pPr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D46EF3"/>
    <w:pPr>
      <w:spacing w:line="360" w:lineRule="auto"/>
      <w:ind w:firstLine="540"/>
      <w:jc w:val="both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46EF3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a5"/>
    <w:rsid w:val="00D46EF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D46EF3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rsid w:val="00D46EF3"/>
  </w:style>
  <w:style w:type="paragraph" w:styleId="a7">
    <w:name w:val="Block Text"/>
    <w:basedOn w:val="a"/>
    <w:rsid w:val="00D46EF3"/>
    <w:pPr>
      <w:ind w:left="1620" w:right="1615"/>
      <w:jc w:val="both"/>
    </w:pPr>
    <w:rPr>
      <w:rFonts w:ascii="Arial" w:hAnsi="Arial" w:cs="Arial"/>
      <w:b/>
      <w:bCs/>
      <w:sz w:val="28"/>
      <w:szCs w:val="28"/>
    </w:rPr>
  </w:style>
  <w:style w:type="paragraph" w:customStyle="1" w:styleId="a8">
    <w:name w:val="Таблицы (моноширинный)"/>
    <w:basedOn w:val="a"/>
    <w:next w:val="a"/>
    <w:rsid w:val="00D46EF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9">
    <w:name w:val="Гипертекстовая ссылка"/>
    <w:rsid w:val="00D46EF3"/>
    <w:rPr>
      <w:b/>
      <w:bCs/>
      <w:color w:val="008000"/>
      <w:sz w:val="20"/>
      <w:szCs w:val="20"/>
      <w:u w:val="single"/>
    </w:rPr>
  </w:style>
  <w:style w:type="paragraph" w:styleId="aa">
    <w:name w:val="Body Text Indent"/>
    <w:basedOn w:val="a"/>
    <w:link w:val="ab"/>
    <w:rsid w:val="00D46EF3"/>
    <w:pPr>
      <w:spacing w:after="120"/>
      <w:ind w:left="283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D46EF3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header"/>
    <w:basedOn w:val="a"/>
    <w:link w:val="ad"/>
    <w:rsid w:val="00D46EF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d">
    <w:name w:val="Верхний колонтитул Знак"/>
    <w:basedOn w:val="a0"/>
    <w:link w:val="ac"/>
    <w:rsid w:val="00D46EF3"/>
    <w:rPr>
      <w:rFonts w:ascii="Times New Roman" w:eastAsia="Times New Roman" w:hAnsi="Times New Roman" w:cs="Times New Roman"/>
      <w:sz w:val="24"/>
      <w:szCs w:val="24"/>
    </w:rPr>
  </w:style>
  <w:style w:type="paragraph" w:customStyle="1" w:styleId="ae">
    <w:name w:val="Постоянная часть"/>
    <w:basedOn w:val="a"/>
    <w:next w:val="a"/>
    <w:rsid w:val="00D46EF3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b/>
      <w:bCs/>
      <w:sz w:val="18"/>
      <w:szCs w:val="18"/>
      <w:u w:val="single"/>
    </w:rPr>
  </w:style>
  <w:style w:type="character" w:styleId="af">
    <w:name w:val="Hyperlink"/>
    <w:uiPriority w:val="99"/>
    <w:rsid w:val="00D46EF3"/>
    <w:rPr>
      <w:color w:val="0000FF"/>
      <w:u w:val="single"/>
    </w:rPr>
  </w:style>
  <w:style w:type="paragraph" w:styleId="31">
    <w:name w:val="Body Text Indent 3"/>
    <w:basedOn w:val="a"/>
    <w:link w:val="32"/>
    <w:rsid w:val="00D46EF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D46EF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caption"/>
    <w:basedOn w:val="a"/>
    <w:next w:val="a"/>
    <w:qFormat/>
    <w:rsid w:val="00D46EF3"/>
    <w:pPr>
      <w:overflowPunct w:val="0"/>
      <w:autoSpaceDE w:val="0"/>
      <w:autoSpaceDN w:val="0"/>
      <w:adjustRightInd w:val="0"/>
      <w:jc w:val="center"/>
      <w:textAlignment w:val="baseline"/>
    </w:pPr>
    <w:rPr>
      <w:b/>
      <w:spacing w:val="20"/>
      <w:sz w:val="32"/>
    </w:rPr>
  </w:style>
  <w:style w:type="paragraph" w:customStyle="1" w:styleId="Style23">
    <w:name w:val="Style23"/>
    <w:basedOn w:val="a"/>
    <w:rsid w:val="00D46EF3"/>
    <w:pPr>
      <w:widowControl w:val="0"/>
      <w:autoSpaceDE w:val="0"/>
      <w:autoSpaceDN w:val="0"/>
      <w:adjustRightInd w:val="0"/>
    </w:pPr>
    <w:rPr>
      <w:rFonts w:ascii="Consolas" w:hAnsi="Consolas"/>
      <w:sz w:val="24"/>
      <w:szCs w:val="24"/>
    </w:rPr>
  </w:style>
  <w:style w:type="paragraph" w:customStyle="1" w:styleId="Style24">
    <w:name w:val="Style24"/>
    <w:basedOn w:val="a"/>
    <w:rsid w:val="00D46EF3"/>
    <w:pPr>
      <w:widowControl w:val="0"/>
      <w:autoSpaceDE w:val="0"/>
      <w:autoSpaceDN w:val="0"/>
      <w:adjustRightInd w:val="0"/>
    </w:pPr>
    <w:rPr>
      <w:rFonts w:ascii="Consolas" w:hAnsi="Consolas"/>
      <w:sz w:val="24"/>
      <w:szCs w:val="24"/>
    </w:rPr>
  </w:style>
  <w:style w:type="character" w:customStyle="1" w:styleId="FontStyle50">
    <w:name w:val="Font Style50"/>
    <w:rsid w:val="00D46EF3"/>
    <w:rPr>
      <w:rFonts w:ascii="Georgia" w:hAnsi="Georgia" w:cs="Georgia"/>
      <w:b/>
      <w:bCs/>
      <w:sz w:val="30"/>
      <w:szCs w:val="30"/>
    </w:rPr>
  </w:style>
  <w:style w:type="character" w:customStyle="1" w:styleId="FontStyle53">
    <w:name w:val="Font Style53"/>
    <w:rsid w:val="00D46EF3"/>
    <w:rPr>
      <w:rFonts w:ascii="Times New Roman" w:hAnsi="Times New Roman" w:cs="Times New Roman"/>
      <w:sz w:val="26"/>
      <w:szCs w:val="26"/>
    </w:rPr>
  </w:style>
  <w:style w:type="character" w:customStyle="1" w:styleId="FontStyle55">
    <w:name w:val="Font Style55"/>
    <w:rsid w:val="00D46EF3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">
    <w:name w:val="Style3"/>
    <w:basedOn w:val="a"/>
    <w:rsid w:val="00D46EF3"/>
    <w:pPr>
      <w:widowControl w:val="0"/>
      <w:autoSpaceDE w:val="0"/>
      <w:autoSpaceDN w:val="0"/>
      <w:adjustRightInd w:val="0"/>
    </w:pPr>
    <w:rPr>
      <w:rFonts w:ascii="Consolas" w:hAnsi="Consolas"/>
      <w:sz w:val="24"/>
      <w:szCs w:val="24"/>
    </w:rPr>
  </w:style>
  <w:style w:type="paragraph" w:customStyle="1" w:styleId="Style8">
    <w:name w:val="Style8"/>
    <w:basedOn w:val="a"/>
    <w:rsid w:val="00D46EF3"/>
    <w:pPr>
      <w:widowControl w:val="0"/>
      <w:autoSpaceDE w:val="0"/>
      <w:autoSpaceDN w:val="0"/>
      <w:adjustRightInd w:val="0"/>
    </w:pPr>
    <w:rPr>
      <w:rFonts w:ascii="Consolas" w:hAnsi="Consolas"/>
      <w:sz w:val="24"/>
      <w:szCs w:val="24"/>
    </w:rPr>
  </w:style>
  <w:style w:type="paragraph" w:customStyle="1" w:styleId="Style20">
    <w:name w:val="Style20"/>
    <w:basedOn w:val="a"/>
    <w:rsid w:val="00D46EF3"/>
    <w:pPr>
      <w:widowControl w:val="0"/>
      <w:autoSpaceDE w:val="0"/>
      <w:autoSpaceDN w:val="0"/>
      <w:adjustRightInd w:val="0"/>
    </w:pPr>
    <w:rPr>
      <w:rFonts w:ascii="Consolas" w:hAnsi="Consolas"/>
      <w:sz w:val="24"/>
      <w:szCs w:val="24"/>
    </w:rPr>
  </w:style>
  <w:style w:type="paragraph" w:customStyle="1" w:styleId="Style13">
    <w:name w:val="Style13"/>
    <w:basedOn w:val="a"/>
    <w:rsid w:val="00D46EF3"/>
    <w:pPr>
      <w:widowControl w:val="0"/>
      <w:autoSpaceDE w:val="0"/>
      <w:autoSpaceDN w:val="0"/>
      <w:adjustRightInd w:val="0"/>
    </w:pPr>
    <w:rPr>
      <w:rFonts w:ascii="Consolas" w:hAnsi="Consolas"/>
      <w:sz w:val="24"/>
      <w:szCs w:val="24"/>
    </w:rPr>
  </w:style>
  <w:style w:type="paragraph" w:styleId="af1">
    <w:name w:val="Normal (Web)"/>
    <w:basedOn w:val="a"/>
    <w:rsid w:val="00D46EF3"/>
    <w:pPr>
      <w:spacing w:before="100" w:beforeAutospacing="1" w:after="100" w:afterAutospacing="1"/>
    </w:pPr>
    <w:rPr>
      <w:sz w:val="24"/>
      <w:szCs w:val="24"/>
    </w:rPr>
  </w:style>
  <w:style w:type="paragraph" w:styleId="af2">
    <w:name w:val="Title"/>
    <w:basedOn w:val="a"/>
    <w:link w:val="af3"/>
    <w:qFormat/>
    <w:rsid w:val="00D46EF3"/>
    <w:pPr>
      <w:spacing w:after="200" w:line="360" w:lineRule="auto"/>
      <w:jc w:val="center"/>
    </w:pPr>
    <w:rPr>
      <w:rFonts w:ascii="Calibri" w:hAnsi="Calibri"/>
      <w:b/>
      <w:color w:val="FF00FF"/>
      <w:sz w:val="44"/>
      <w:szCs w:val="22"/>
    </w:rPr>
  </w:style>
  <w:style w:type="character" w:customStyle="1" w:styleId="af3">
    <w:name w:val="Название Знак"/>
    <w:basedOn w:val="a0"/>
    <w:link w:val="af2"/>
    <w:rsid w:val="00D46EF3"/>
    <w:rPr>
      <w:rFonts w:ascii="Calibri" w:eastAsia="Times New Roman" w:hAnsi="Calibri" w:cs="Times New Roman"/>
      <w:b/>
      <w:color w:val="FF00FF"/>
      <w:sz w:val="44"/>
      <w:lang w:eastAsia="ru-RU"/>
    </w:rPr>
  </w:style>
  <w:style w:type="paragraph" w:customStyle="1" w:styleId="11">
    <w:name w:val="Без интервала1"/>
    <w:rsid w:val="00D46EF3"/>
    <w:rPr>
      <w:rFonts w:ascii="Calibri" w:eastAsia="Times New Roman" w:hAnsi="Calibri" w:cs="Times New Roman"/>
    </w:rPr>
  </w:style>
  <w:style w:type="paragraph" w:customStyle="1" w:styleId="12">
    <w:name w:val="Абзац списка1"/>
    <w:basedOn w:val="a"/>
    <w:rsid w:val="00D46EF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10">
    <w:name w:val="Основной текст с отступом 21"/>
    <w:basedOn w:val="a"/>
    <w:rsid w:val="00D46EF3"/>
    <w:pPr>
      <w:suppressAutoHyphens/>
      <w:overflowPunct w:val="0"/>
      <w:autoSpaceDE w:val="0"/>
      <w:ind w:left="-709" w:firstLine="709"/>
      <w:jc w:val="both"/>
      <w:textAlignment w:val="baseline"/>
    </w:pPr>
    <w:rPr>
      <w:rFonts w:ascii="Arial" w:hAnsi="Arial"/>
      <w:sz w:val="24"/>
      <w:lang w:eastAsia="ar-SA"/>
    </w:rPr>
  </w:style>
  <w:style w:type="paragraph" w:styleId="af4">
    <w:name w:val="Body Text"/>
    <w:basedOn w:val="a"/>
    <w:link w:val="af5"/>
    <w:rsid w:val="00D46EF3"/>
    <w:pPr>
      <w:spacing w:after="120"/>
    </w:pPr>
    <w:rPr>
      <w:sz w:val="24"/>
      <w:szCs w:val="24"/>
    </w:rPr>
  </w:style>
  <w:style w:type="character" w:customStyle="1" w:styleId="af5">
    <w:name w:val="Основной текст Знак"/>
    <w:basedOn w:val="a0"/>
    <w:link w:val="af4"/>
    <w:rsid w:val="00D46EF3"/>
    <w:rPr>
      <w:rFonts w:ascii="Times New Roman" w:eastAsia="Times New Roman" w:hAnsi="Times New Roman" w:cs="Times New Roman"/>
      <w:sz w:val="24"/>
      <w:szCs w:val="24"/>
    </w:rPr>
  </w:style>
  <w:style w:type="paragraph" w:customStyle="1" w:styleId="211">
    <w:name w:val="Основной текст 21"/>
    <w:basedOn w:val="a"/>
    <w:rsid w:val="00D46EF3"/>
    <w:pPr>
      <w:suppressAutoHyphens/>
      <w:overflowPunct w:val="0"/>
      <w:autoSpaceDE w:val="0"/>
      <w:ind w:firstLine="708"/>
      <w:textAlignment w:val="baseline"/>
    </w:pPr>
    <w:rPr>
      <w:rFonts w:ascii="Arial" w:hAnsi="Arial"/>
      <w:sz w:val="24"/>
      <w:lang w:eastAsia="ar-SA"/>
    </w:rPr>
  </w:style>
  <w:style w:type="paragraph" w:styleId="af6">
    <w:name w:val="No Spacing"/>
    <w:qFormat/>
    <w:rsid w:val="00D46EF3"/>
    <w:rPr>
      <w:rFonts w:ascii="Calibri" w:eastAsia="Calibri" w:hAnsi="Calibri" w:cs="Times New Roman"/>
    </w:rPr>
  </w:style>
  <w:style w:type="character" w:customStyle="1" w:styleId="val">
    <w:name w:val="val"/>
    <w:basedOn w:val="a0"/>
    <w:rsid w:val="00D46EF3"/>
  </w:style>
  <w:style w:type="paragraph" w:customStyle="1" w:styleId="ConsPlusNonformat">
    <w:name w:val="ConsPlusNonformat"/>
    <w:rsid w:val="00D46EF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46EF3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D46EF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styleId="af7">
    <w:name w:val="Strong"/>
    <w:qFormat/>
    <w:rsid w:val="00D46EF3"/>
    <w:rPr>
      <w:b/>
      <w:bCs/>
    </w:rPr>
  </w:style>
  <w:style w:type="paragraph" w:styleId="af8">
    <w:name w:val="Balloon Text"/>
    <w:basedOn w:val="a"/>
    <w:link w:val="af9"/>
    <w:rsid w:val="00D46EF3"/>
    <w:rPr>
      <w:rFonts w:ascii="Tahoma" w:hAnsi="Tahoma"/>
      <w:sz w:val="16"/>
      <w:szCs w:val="16"/>
    </w:rPr>
  </w:style>
  <w:style w:type="character" w:customStyle="1" w:styleId="af9">
    <w:name w:val="Текст выноски Знак"/>
    <w:basedOn w:val="a0"/>
    <w:link w:val="af8"/>
    <w:rsid w:val="00D46EF3"/>
    <w:rPr>
      <w:rFonts w:ascii="Tahoma" w:eastAsia="Times New Roman" w:hAnsi="Tahoma" w:cs="Times New Roman"/>
      <w:sz w:val="16"/>
      <w:szCs w:val="16"/>
    </w:rPr>
  </w:style>
  <w:style w:type="paragraph" w:styleId="afa">
    <w:name w:val="List Paragraph"/>
    <w:basedOn w:val="a"/>
    <w:qFormat/>
    <w:rsid w:val="00D46EF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WW8Num3z0">
    <w:name w:val="WW8Num3z0"/>
    <w:rsid w:val="00D46EF3"/>
    <w:rPr>
      <w:rFonts w:ascii="Arial" w:hAnsi="Arial" w:cs="Arial"/>
    </w:rPr>
  </w:style>
  <w:style w:type="character" w:customStyle="1" w:styleId="WW8Num5z0">
    <w:name w:val="WW8Num5z0"/>
    <w:rsid w:val="00D46EF3"/>
    <w:rPr>
      <w:rFonts w:ascii="Arial" w:hAnsi="Arial" w:cs="Arial"/>
    </w:rPr>
  </w:style>
  <w:style w:type="character" w:customStyle="1" w:styleId="WW8Num6z0">
    <w:name w:val="WW8Num6z0"/>
    <w:rsid w:val="00D46EF3"/>
    <w:rPr>
      <w:rFonts w:ascii="Symbol" w:hAnsi="Symbol" w:cs="Symbol"/>
    </w:rPr>
  </w:style>
  <w:style w:type="character" w:customStyle="1" w:styleId="WW8Num6z1">
    <w:name w:val="WW8Num6z1"/>
    <w:rsid w:val="00D46EF3"/>
    <w:rPr>
      <w:rFonts w:ascii="Courier New" w:hAnsi="Courier New" w:cs="Courier New"/>
    </w:rPr>
  </w:style>
  <w:style w:type="character" w:customStyle="1" w:styleId="WW8Num6z2">
    <w:name w:val="WW8Num6z2"/>
    <w:rsid w:val="00D46EF3"/>
    <w:rPr>
      <w:rFonts w:ascii="Wingdings" w:hAnsi="Wingdings" w:cs="Wingdings"/>
    </w:rPr>
  </w:style>
  <w:style w:type="character" w:customStyle="1" w:styleId="WW8Num9z0">
    <w:name w:val="WW8Num9z0"/>
    <w:rsid w:val="00D46EF3"/>
    <w:rPr>
      <w:rFonts w:ascii="Arial" w:hAnsi="Arial" w:cs="Arial"/>
    </w:rPr>
  </w:style>
  <w:style w:type="character" w:customStyle="1" w:styleId="WW8Num12z0">
    <w:name w:val="WW8Num12z0"/>
    <w:rsid w:val="00D46EF3"/>
    <w:rPr>
      <w:rFonts w:ascii="Times New Roman" w:hAnsi="Times New Roman" w:cs="Times New Roman"/>
      <w:sz w:val="20"/>
    </w:rPr>
  </w:style>
  <w:style w:type="character" w:customStyle="1" w:styleId="WW8Num13z0">
    <w:name w:val="WW8Num13z0"/>
    <w:rsid w:val="00D46EF3"/>
    <w:rPr>
      <w:b/>
    </w:rPr>
  </w:style>
  <w:style w:type="character" w:customStyle="1" w:styleId="WW8Num13z1">
    <w:name w:val="WW8Num13z1"/>
    <w:rsid w:val="00D46EF3"/>
    <w:rPr>
      <w:rFonts w:ascii="Times New Roman" w:hAnsi="Times New Roman" w:cs="Times New Roman"/>
      <w:b w:val="0"/>
      <w:sz w:val="24"/>
      <w:szCs w:val="24"/>
    </w:rPr>
  </w:style>
  <w:style w:type="character" w:customStyle="1" w:styleId="WW8Num13z2">
    <w:name w:val="WW8Num13z2"/>
    <w:rsid w:val="00D46EF3"/>
    <w:rPr>
      <w:b w:val="0"/>
    </w:rPr>
  </w:style>
  <w:style w:type="character" w:customStyle="1" w:styleId="WW8Num13z5">
    <w:name w:val="WW8Num13z5"/>
    <w:rsid w:val="00D46EF3"/>
    <w:rPr>
      <w:rFonts w:ascii="Symbol" w:hAnsi="Symbol" w:cs="Symbol"/>
      <w:color w:val="auto"/>
    </w:rPr>
  </w:style>
  <w:style w:type="character" w:customStyle="1" w:styleId="WW8Num15z1">
    <w:name w:val="WW8Num15z1"/>
    <w:rsid w:val="00D46EF3"/>
    <w:rPr>
      <w:color w:val="auto"/>
    </w:rPr>
  </w:style>
  <w:style w:type="character" w:customStyle="1" w:styleId="WW8Num16z0">
    <w:name w:val="WW8Num16z0"/>
    <w:rsid w:val="00D46EF3"/>
    <w:rPr>
      <w:rFonts w:ascii="Symbol" w:hAnsi="Symbol" w:cs="Symbol"/>
    </w:rPr>
  </w:style>
  <w:style w:type="character" w:customStyle="1" w:styleId="WW8Num16z1">
    <w:name w:val="WW8Num16z1"/>
    <w:rsid w:val="00D46EF3"/>
    <w:rPr>
      <w:rFonts w:ascii="Courier New" w:hAnsi="Courier New" w:cs="Courier New"/>
    </w:rPr>
  </w:style>
  <w:style w:type="character" w:customStyle="1" w:styleId="WW8Num16z2">
    <w:name w:val="WW8Num16z2"/>
    <w:rsid w:val="00D46EF3"/>
    <w:rPr>
      <w:rFonts w:ascii="Wingdings" w:hAnsi="Wingdings" w:cs="Wingdings"/>
    </w:rPr>
  </w:style>
  <w:style w:type="character" w:customStyle="1" w:styleId="WW8Num18z0">
    <w:name w:val="WW8Num18z0"/>
    <w:rsid w:val="00D46EF3"/>
    <w:rPr>
      <w:rFonts w:ascii="Arial" w:hAnsi="Arial" w:cs="Arial"/>
    </w:rPr>
  </w:style>
  <w:style w:type="character" w:customStyle="1" w:styleId="13">
    <w:name w:val="Основной шрифт абзаца1"/>
    <w:rsid w:val="00D46EF3"/>
  </w:style>
  <w:style w:type="character" w:customStyle="1" w:styleId="afb">
    <w:name w:val="Символ нумерации"/>
    <w:rsid w:val="00D46EF3"/>
  </w:style>
  <w:style w:type="paragraph" w:customStyle="1" w:styleId="afc">
    <w:name w:val="Заголовок"/>
    <w:basedOn w:val="a"/>
    <w:next w:val="af4"/>
    <w:rsid w:val="00D46EF3"/>
    <w:pPr>
      <w:keepNext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afd">
    <w:name w:val="List"/>
    <w:basedOn w:val="af4"/>
    <w:rsid w:val="00D46EF3"/>
    <w:pPr>
      <w:widowControl w:val="0"/>
      <w:suppressAutoHyphens/>
    </w:pPr>
    <w:rPr>
      <w:rFonts w:eastAsia="Lucida Sans Unicode" w:cs="Mangal"/>
      <w:color w:val="000000"/>
      <w:lang w:val="en-US" w:eastAsia="en-US" w:bidi="en-US"/>
    </w:rPr>
  </w:style>
  <w:style w:type="paragraph" w:customStyle="1" w:styleId="14">
    <w:name w:val="Название1"/>
    <w:basedOn w:val="a"/>
    <w:rsid w:val="00D46EF3"/>
    <w:pPr>
      <w:suppressLineNumber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D46EF3"/>
    <w:pPr>
      <w:suppressLineNumbers/>
    </w:pPr>
    <w:rPr>
      <w:rFonts w:cs="Mangal"/>
      <w:lang w:eastAsia="ar-SA"/>
    </w:rPr>
  </w:style>
  <w:style w:type="paragraph" w:customStyle="1" w:styleId="afe">
    <w:name w:val="Содержимое таблицы"/>
    <w:basedOn w:val="a"/>
    <w:rsid w:val="00D46EF3"/>
    <w:pPr>
      <w:suppressLineNumbers/>
    </w:pPr>
    <w:rPr>
      <w:lang w:eastAsia="ar-SA"/>
    </w:rPr>
  </w:style>
  <w:style w:type="paragraph" w:customStyle="1" w:styleId="aff">
    <w:name w:val="Заголовок таблицы"/>
    <w:basedOn w:val="afe"/>
    <w:rsid w:val="00D46EF3"/>
    <w:pPr>
      <w:jc w:val="center"/>
    </w:pPr>
    <w:rPr>
      <w:b/>
      <w:bCs/>
    </w:rPr>
  </w:style>
  <w:style w:type="paragraph" w:customStyle="1" w:styleId="aff0">
    <w:name w:val="Содержимое врезки"/>
    <w:basedOn w:val="af4"/>
    <w:rsid w:val="00D46EF3"/>
    <w:pPr>
      <w:widowControl w:val="0"/>
      <w:suppressAutoHyphens/>
    </w:pPr>
    <w:rPr>
      <w:rFonts w:eastAsia="Lucida Sans Unicode" w:cs="Tahoma"/>
      <w:color w:val="000000"/>
      <w:lang w:val="en-US" w:eastAsia="en-US" w:bidi="en-US"/>
    </w:rPr>
  </w:style>
  <w:style w:type="character" w:customStyle="1" w:styleId="ConsPlusNormal0">
    <w:name w:val="ConsPlusNormal Знак"/>
    <w:link w:val="ConsPlusNormal"/>
    <w:locked/>
    <w:rsid w:val="00D46EF3"/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200">
    <w:name w:val="Обычный (веб)20"/>
    <w:basedOn w:val="a"/>
    <w:link w:val="201"/>
    <w:rsid w:val="00D46EF3"/>
    <w:pPr>
      <w:jc w:val="both"/>
    </w:pPr>
    <w:rPr>
      <w:color w:val="000000"/>
      <w:sz w:val="24"/>
      <w:szCs w:val="24"/>
    </w:rPr>
  </w:style>
  <w:style w:type="character" w:customStyle="1" w:styleId="201">
    <w:name w:val="Обычный (веб)20 Знак"/>
    <w:basedOn w:val="a0"/>
    <w:link w:val="200"/>
    <w:rsid w:val="00D46EF3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C7FB9-9EAE-4DAD-8CC8-D994E40E6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</dc:creator>
  <cp:lastModifiedBy>Marchenko</cp:lastModifiedBy>
  <cp:revision>2</cp:revision>
  <cp:lastPrinted>2017-10-03T12:20:00Z</cp:lastPrinted>
  <dcterms:created xsi:type="dcterms:W3CDTF">2017-10-10T10:45:00Z</dcterms:created>
  <dcterms:modified xsi:type="dcterms:W3CDTF">2017-10-10T10:45:00Z</dcterms:modified>
</cp:coreProperties>
</file>