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B" w:rsidRDefault="00695EDB" w:rsidP="005B5379">
      <w:pPr>
        <w:rPr>
          <w:rFonts w:ascii="Arial" w:hAnsi="Arial"/>
          <w:b/>
          <w:bCs/>
          <w:sz w:val="24"/>
          <w:vertAlign w:val="subscript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58"/>
        <w:tblW w:w="10272" w:type="dxa"/>
        <w:tblLayout w:type="fixed"/>
        <w:tblLook w:val="0000"/>
      </w:tblPr>
      <w:tblGrid>
        <w:gridCol w:w="5211"/>
        <w:gridCol w:w="5061"/>
      </w:tblGrid>
      <w:tr w:rsidR="00446790" w:rsidRPr="009009F2" w:rsidTr="00446790">
        <w:tc>
          <w:tcPr>
            <w:tcW w:w="5211" w:type="dxa"/>
          </w:tcPr>
          <w:p w:rsidR="00446790" w:rsidRPr="009009F2" w:rsidRDefault="00446790" w:rsidP="00D2699F">
            <w:pPr>
              <w:snapToGrid w:val="0"/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>Согласовано:</w:t>
            </w:r>
          </w:p>
          <w:p w:rsidR="00446790" w:rsidRPr="009009F2" w:rsidRDefault="00495BD6" w:rsidP="00D2699F">
            <w:pPr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>Заместитель  Главы</w:t>
            </w:r>
            <w:r w:rsidR="00446790" w:rsidRPr="009009F2">
              <w:rPr>
                <w:b/>
                <w:sz w:val="28"/>
                <w:szCs w:val="28"/>
              </w:rPr>
              <w:t xml:space="preserve"> адм</w:t>
            </w:r>
            <w:r w:rsidRPr="009009F2">
              <w:rPr>
                <w:b/>
                <w:sz w:val="28"/>
                <w:szCs w:val="28"/>
              </w:rPr>
              <w:t>инистрации города  по строительству, жилищным вопросам и земельно-имущественным отношениям</w:t>
            </w:r>
            <w:r w:rsidR="00446790" w:rsidRPr="009009F2">
              <w:rPr>
                <w:b/>
                <w:sz w:val="28"/>
                <w:szCs w:val="28"/>
              </w:rPr>
              <w:tab/>
            </w:r>
          </w:p>
          <w:p w:rsidR="00446790" w:rsidRPr="009009F2" w:rsidRDefault="00495BD6" w:rsidP="00D2699F">
            <w:pPr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>_________________О.А. Маловичко</w:t>
            </w:r>
          </w:p>
          <w:p w:rsidR="00446790" w:rsidRPr="009009F2" w:rsidRDefault="00446790" w:rsidP="00D2699F">
            <w:pPr>
              <w:rPr>
                <w:b/>
                <w:sz w:val="28"/>
                <w:szCs w:val="28"/>
              </w:rPr>
            </w:pPr>
          </w:p>
          <w:p w:rsidR="00495BD6" w:rsidRPr="009009F2" w:rsidRDefault="00495BD6" w:rsidP="00D2699F">
            <w:pPr>
              <w:rPr>
                <w:b/>
                <w:sz w:val="28"/>
                <w:szCs w:val="28"/>
              </w:rPr>
            </w:pPr>
          </w:p>
        </w:tc>
        <w:tc>
          <w:tcPr>
            <w:tcW w:w="5061" w:type="dxa"/>
          </w:tcPr>
          <w:p w:rsidR="00446790" w:rsidRPr="009009F2" w:rsidRDefault="00446790" w:rsidP="00D2699F">
            <w:pPr>
              <w:snapToGrid w:val="0"/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 xml:space="preserve">Утверждаю: </w:t>
            </w:r>
          </w:p>
          <w:p w:rsidR="00446790" w:rsidRPr="009009F2" w:rsidRDefault="00446790" w:rsidP="00D2699F">
            <w:pPr>
              <w:snapToGrid w:val="0"/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 xml:space="preserve">Председатель  Комитета по управлению имуществом Администрации города Новошахтинска </w:t>
            </w:r>
          </w:p>
          <w:p w:rsidR="00446790" w:rsidRPr="009009F2" w:rsidRDefault="00446790" w:rsidP="00D2699F">
            <w:pPr>
              <w:rPr>
                <w:b/>
                <w:sz w:val="28"/>
                <w:szCs w:val="28"/>
              </w:rPr>
            </w:pPr>
            <w:r w:rsidRPr="009009F2">
              <w:rPr>
                <w:b/>
                <w:sz w:val="28"/>
                <w:szCs w:val="28"/>
              </w:rPr>
              <w:t>_</w:t>
            </w:r>
            <w:r w:rsidR="00CD047D">
              <w:rPr>
                <w:b/>
                <w:sz w:val="28"/>
                <w:szCs w:val="28"/>
              </w:rPr>
              <w:t>_________________ Т.Г. Авраменко</w:t>
            </w:r>
          </w:p>
          <w:p w:rsidR="00446790" w:rsidRPr="009009F2" w:rsidRDefault="00446790" w:rsidP="00D2699F">
            <w:pPr>
              <w:rPr>
                <w:b/>
                <w:sz w:val="28"/>
                <w:szCs w:val="28"/>
              </w:rPr>
            </w:pPr>
          </w:p>
        </w:tc>
      </w:tr>
    </w:tbl>
    <w:p w:rsidR="00B53249" w:rsidRPr="009009F2" w:rsidRDefault="00B53249" w:rsidP="005B5379">
      <w:pPr>
        <w:rPr>
          <w:b/>
          <w:bCs/>
          <w:sz w:val="28"/>
          <w:szCs w:val="28"/>
        </w:rPr>
      </w:pPr>
    </w:p>
    <w:p w:rsidR="001F7FAC" w:rsidRPr="009C0A1F" w:rsidRDefault="001F7FAC" w:rsidP="001F7FAC">
      <w:pPr>
        <w:jc w:val="center"/>
        <w:rPr>
          <w:b/>
          <w:sz w:val="28"/>
          <w:szCs w:val="28"/>
        </w:rPr>
      </w:pPr>
      <w:r w:rsidRPr="009C0A1F">
        <w:rPr>
          <w:b/>
          <w:sz w:val="28"/>
          <w:szCs w:val="28"/>
        </w:rPr>
        <w:t>Информационное сообщение</w:t>
      </w:r>
    </w:p>
    <w:p w:rsidR="001F7FAC" w:rsidRPr="009C0A1F" w:rsidRDefault="001F7FAC" w:rsidP="001F7FAC">
      <w:pPr>
        <w:jc w:val="center"/>
        <w:rPr>
          <w:b/>
          <w:sz w:val="28"/>
          <w:szCs w:val="28"/>
        </w:rPr>
      </w:pPr>
      <w:r w:rsidRPr="009C0A1F">
        <w:rPr>
          <w:b/>
          <w:sz w:val="28"/>
          <w:szCs w:val="28"/>
        </w:rPr>
        <w:t xml:space="preserve"> Комитета по управлению имуществом  Администрации города Новошахтинска  о проведении  продажи   муниципального имущества посредством публичного предложения </w:t>
      </w:r>
    </w:p>
    <w:p w:rsidR="001F7FAC" w:rsidRPr="009C0A1F" w:rsidRDefault="001F7FAC" w:rsidP="001F7FAC">
      <w:pPr>
        <w:jc w:val="center"/>
        <w:rPr>
          <w:b/>
          <w:sz w:val="28"/>
          <w:szCs w:val="28"/>
        </w:rPr>
      </w:pPr>
      <w:r w:rsidRPr="009C0A1F">
        <w:rPr>
          <w:b/>
          <w:sz w:val="28"/>
          <w:szCs w:val="28"/>
        </w:rPr>
        <w:t xml:space="preserve"> в электронной форме </w:t>
      </w:r>
    </w:p>
    <w:p w:rsidR="001F7FAC" w:rsidRDefault="001F7FAC" w:rsidP="001F7FAC">
      <w:pPr>
        <w:jc w:val="center"/>
        <w:rPr>
          <w:rFonts w:ascii="Arial" w:hAnsi="Arial"/>
          <w:sz w:val="24"/>
        </w:rPr>
      </w:pPr>
    </w:p>
    <w:p w:rsidR="00B77DE6" w:rsidRPr="009009F2" w:rsidRDefault="00B77DE6" w:rsidP="00E600A6">
      <w:pPr>
        <w:jc w:val="center"/>
        <w:rPr>
          <w:sz w:val="28"/>
          <w:szCs w:val="28"/>
        </w:rPr>
      </w:pPr>
    </w:p>
    <w:p w:rsidR="00FB3A61" w:rsidRPr="00017E06" w:rsidRDefault="00642BE5" w:rsidP="00017E06">
      <w:pPr>
        <w:ind w:right="-5" w:firstLine="708"/>
        <w:jc w:val="both"/>
        <w:rPr>
          <w:b/>
          <w:sz w:val="28"/>
          <w:szCs w:val="28"/>
        </w:rPr>
      </w:pPr>
      <w:r w:rsidRPr="009009F2">
        <w:rPr>
          <w:sz w:val="28"/>
          <w:szCs w:val="28"/>
        </w:rPr>
        <w:t xml:space="preserve"> </w:t>
      </w:r>
      <w:r w:rsidR="003B6A93" w:rsidRPr="009009F2">
        <w:rPr>
          <w:b/>
          <w:sz w:val="28"/>
          <w:szCs w:val="28"/>
        </w:rPr>
        <w:t>Комитет по управлению имуществом Администрации  города Новошахтинска Росто</w:t>
      </w:r>
      <w:r w:rsidR="00D8353A" w:rsidRPr="009009F2">
        <w:rPr>
          <w:b/>
          <w:sz w:val="28"/>
          <w:szCs w:val="28"/>
        </w:rPr>
        <w:t xml:space="preserve">вской области сообщает о проведении </w:t>
      </w:r>
      <w:r w:rsidR="00A76CED" w:rsidRPr="009009F2">
        <w:rPr>
          <w:b/>
          <w:sz w:val="28"/>
          <w:szCs w:val="28"/>
        </w:rPr>
        <w:t xml:space="preserve">               </w:t>
      </w:r>
      <w:r w:rsidR="00D209A3" w:rsidRPr="009009F2">
        <w:rPr>
          <w:b/>
          <w:sz w:val="28"/>
          <w:szCs w:val="28"/>
        </w:rPr>
        <w:t xml:space="preserve"> </w:t>
      </w:r>
      <w:r w:rsidR="00454D4A">
        <w:rPr>
          <w:b/>
          <w:sz w:val="28"/>
          <w:szCs w:val="28"/>
        </w:rPr>
        <w:t xml:space="preserve"> </w:t>
      </w:r>
      <w:r w:rsidR="001F7FAC">
        <w:rPr>
          <w:b/>
          <w:sz w:val="28"/>
          <w:szCs w:val="28"/>
        </w:rPr>
        <w:t xml:space="preserve"> </w:t>
      </w:r>
      <w:r w:rsidR="00FB13C3">
        <w:rPr>
          <w:b/>
          <w:sz w:val="28"/>
          <w:szCs w:val="28"/>
        </w:rPr>
        <w:t xml:space="preserve">15 </w:t>
      </w:r>
      <w:r w:rsidR="00C65D87">
        <w:rPr>
          <w:b/>
          <w:sz w:val="28"/>
          <w:szCs w:val="28"/>
        </w:rPr>
        <w:t>декабря</w:t>
      </w:r>
      <w:r w:rsidR="00552BFC">
        <w:rPr>
          <w:b/>
          <w:sz w:val="28"/>
          <w:szCs w:val="28"/>
        </w:rPr>
        <w:t xml:space="preserve"> </w:t>
      </w:r>
      <w:r w:rsidR="001F7FAC">
        <w:rPr>
          <w:b/>
          <w:sz w:val="28"/>
          <w:szCs w:val="28"/>
        </w:rPr>
        <w:t xml:space="preserve"> </w:t>
      </w:r>
      <w:r w:rsidR="00D8353A" w:rsidRPr="009009F2">
        <w:rPr>
          <w:b/>
          <w:sz w:val="28"/>
          <w:szCs w:val="28"/>
        </w:rPr>
        <w:t>20</w:t>
      </w:r>
      <w:r w:rsidR="00D209A3" w:rsidRPr="009009F2">
        <w:rPr>
          <w:b/>
          <w:sz w:val="28"/>
          <w:szCs w:val="28"/>
        </w:rPr>
        <w:t>2</w:t>
      </w:r>
      <w:r w:rsidR="00FA096D">
        <w:rPr>
          <w:b/>
          <w:sz w:val="28"/>
          <w:szCs w:val="28"/>
        </w:rPr>
        <w:t>3</w:t>
      </w:r>
      <w:r w:rsidR="00AE568D" w:rsidRPr="009009F2">
        <w:rPr>
          <w:b/>
          <w:sz w:val="28"/>
          <w:szCs w:val="28"/>
        </w:rPr>
        <w:t xml:space="preserve"> года </w:t>
      </w:r>
      <w:r w:rsidR="00017E06" w:rsidRPr="00017E06">
        <w:rPr>
          <w:rFonts w:cs="Arial"/>
          <w:b/>
          <w:sz w:val="28"/>
          <w:szCs w:val="28"/>
        </w:rPr>
        <w:t>продажи муниципального имущества</w:t>
      </w:r>
      <w:r w:rsidR="00017E06">
        <w:rPr>
          <w:rFonts w:cs="Arial"/>
          <w:b/>
          <w:szCs w:val="24"/>
        </w:rPr>
        <w:t xml:space="preserve"> </w:t>
      </w:r>
      <w:r w:rsidR="00017E06" w:rsidRPr="009009F2">
        <w:rPr>
          <w:b/>
          <w:sz w:val="28"/>
          <w:szCs w:val="28"/>
        </w:rPr>
        <w:t>муниципального образования «Город Новошахтинск»</w:t>
      </w:r>
      <w:r w:rsidR="00017E06">
        <w:rPr>
          <w:rFonts w:cs="Arial"/>
          <w:b/>
          <w:szCs w:val="24"/>
        </w:rPr>
        <w:t xml:space="preserve"> </w:t>
      </w:r>
      <w:r w:rsidR="00017E06" w:rsidRPr="009C0A1F">
        <w:rPr>
          <w:rFonts w:cs="Arial"/>
          <w:b/>
          <w:sz w:val="28"/>
          <w:szCs w:val="28"/>
        </w:rPr>
        <w:t xml:space="preserve">посредством публичного предложения  </w:t>
      </w:r>
      <w:r w:rsidR="00D8353A" w:rsidRPr="009C0A1F">
        <w:rPr>
          <w:b/>
          <w:sz w:val="28"/>
          <w:szCs w:val="28"/>
        </w:rPr>
        <w:t xml:space="preserve">  в электронной </w:t>
      </w:r>
      <w:r w:rsidR="00E600A6" w:rsidRPr="009C0A1F">
        <w:rPr>
          <w:b/>
          <w:sz w:val="28"/>
          <w:szCs w:val="28"/>
        </w:rPr>
        <w:t xml:space="preserve">форме  </w:t>
      </w:r>
      <w:r w:rsidR="00FB3A61" w:rsidRPr="009C0A1F">
        <w:rPr>
          <w:b/>
          <w:sz w:val="28"/>
          <w:szCs w:val="28"/>
        </w:rPr>
        <w:t>на электронной то</w:t>
      </w:r>
      <w:r w:rsidR="00FB3A61" w:rsidRPr="00FB3A61">
        <w:rPr>
          <w:b/>
          <w:sz w:val="28"/>
          <w:szCs w:val="28"/>
        </w:rPr>
        <w:t xml:space="preserve">рговой площадке </w:t>
      </w:r>
      <w:r w:rsidR="001233B4">
        <w:rPr>
          <w:b/>
          <w:sz w:val="28"/>
          <w:szCs w:val="28"/>
        </w:rPr>
        <w:t xml:space="preserve">                   </w:t>
      </w:r>
      <w:hyperlink r:id="rId8" w:history="1">
        <w:r w:rsidR="00FB3A61" w:rsidRPr="00FB3A61">
          <w:rPr>
            <w:rStyle w:val="ac"/>
            <w:b/>
            <w:color w:val="auto"/>
            <w:sz w:val="28"/>
            <w:szCs w:val="28"/>
          </w:rPr>
          <w:t>http://</w:t>
        </w:r>
        <w:r w:rsidR="00FB3A61" w:rsidRPr="00FB3A61">
          <w:rPr>
            <w:rStyle w:val="ac"/>
            <w:b/>
            <w:color w:val="auto"/>
            <w:sz w:val="28"/>
            <w:szCs w:val="28"/>
            <w:lang w:val="en-US"/>
          </w:rPr>
          <w:t>rts</w:t>
        </w:r>
        <w:r w:rsidR="00FB3A61" w:rsidRPr="00FB3A61">
          <w:rPr>
            <w:rStyle w:val="ac"/>
            <w:b/>
            <w:color w:val="auto"/>
            <w:sz w:val="28"/>
            <w:szCs w:val="28"/>
          </w:rPr>
          <w:t>-</w:t>
        </w:r>
        <w:r w:rsidR="00FB3A61" w:rsidRPr="00FB3A61">
          <w:rPr>
            <w:rStyle w:val="ac"/>
            <w:b/>
            <w:color w:val="auto"/>
            <w:sz w:val="28"/>
            <w:szCs w:val="28"/>
            <w:lang w:val="en-US"/>
          </w:rPr>
          <w:t>tender</w:t>
        </w:r>
        <w:r w:rsidR="00FB3A61" w:rsidRPr="00FB3A61">
          <w:rPr>
            <w:rStyle w:val="ac"/>
            <w:b/>
            <w:color w:val="auto"/>
            <w:sz w:val="28"/>
            <w:szCs w:val="28"/>
          </w:rPr>
          <w:t>.ru/</w:t>
        </w:r>
      </w:hyperlink>
      <w:r w:rsidR="00FB3A61" w:rsidRPr="00FB3A61">
        <w:rPr>
          <w:b/>
          <w:sz w:val="28"/>
          <w:szCs w:val="28"/>
        </w:rPr>
        <w:t xml:space="preserve"> в сети Интернет.</w:t>
      </w:r>
    </w:p>
    <w:p w:rsidR="00330FB1" w:rsidRPr="00FB3A61" w:rsidRDefault="00330FB1" w:rsidP="00613F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32BD" w:rsidRPr="009009F2" w:rsidRDefault="006232BD" w:rsidP="00613F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FB1" w:rsidRPr="009009F2" w:rsidRDefault="006232BD" w:rsidP="00613F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09F2">
        <w:rPr>
          <w:rFonts w:ascii="Times New Roman" w:hAnsi="Times New Roman"/>
          <w:sz w:val="28"/>
          <w:szCs w:val="28"/>
        </w:rPr>
        <w:tab/>
      </w:r>
      <w:r w:rsidRPr="009009F2">
        <w:rPr>
          <w:rFonts w:ascii="Times New Roman" w:hAnsi="Times New Roman"/>
          <w:sz w:val="28"/>
          <w:szCs w:val="28"/>
        </w:rPr>
        <w:tab/>
      </w:r>
      <w:r w:rsidRPr="009009F2">
        <w:rPr>
          <w:rFonts w:ascii="Times New Roman" w:hAnsi="Times New Roman"/>
          <w:sz w:val="28"/>
          <w:szCs w:val="28"/>
        </w:rPr>
        <w:tab/>
      </w:r>
      <w:r w:rsidRPr="009009F2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AE0A3F" w:rsidRPr="009009F2" w:rsidRDefault="006232BD" w:rsidP="00AE0A3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009F2">
        <w:rPr>
          <w:rFonts w:ascii="Times New Roman" w:hAnsi="Times New Roman"/>
          <w:b/>
          <w:sz w:val="28"/>
          <w:szCs w:val="28"/>
        </w:rPr>
        <w:t>1.1.</w:t>
      </w:r>
      <w:r w:rsidR="00AE0A3F">
        <w:rPr>
          <w:rFonts w:ascii="Times New Roman" w:hAnsi="Times New Roman"/>
          <w:b/>
          <w:sz w:val="28"/>
          <w:szCs w:val="28"/>
        </w:rPr>
        <w:t xml:space="preserve"> </w:t>
      </w:r>
      <w:r w:rsidR="00AE0A3F" w:rsidRPr="009009F2">
        <w:rPr>
          <w:rFonts w:ascii="Times New Roman" w:hAnsi="Times New Roman"/>
          <w:sz w:val="28"/>
          <w:szCs w:val="28"/>
        </w:rPr>
        <w:t xml:space="preserve">Основания продажи:  Федеральный  закон от 21.12.2001. </w:t>
      </w:r>
      <w:r w:rsidR="00AE0A3F">
        <w:rPr>
          <w:rFonts w:ascii="Times New Roman" w:hAnsi="Times New Roman"/>
          <w:sz w:val="28"/>
          <w:szCs w:val="28"/>
        </w:rPr>
        <w:t xml:space="preserve">           </w:t>
      </w:r>
      <w:r w:rsidR="00AE0A3F" w:rsidRPr="009009F2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 (далее – Закон </w:t>
      </w:r>
      <w:r w:rsidR="00AE0A3F">
        <w:rPr>
          <w:rFonts w:ascii="Times New Roman" w:hAnsi="Times New Roman"/>
          <w:sz w:val="28"/>
          <w:szCs w:val="28"/>
        </w:rPr>
        <w:t xml:space="preserve">о приватизации),  постановление </w:t>
      </w:r>
      <w:r w:rsidR="00AE0A3F" w:rsidRPr="009009F2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AE0A3F">
        <w:rPr>
          <w:rFonts w:ascii="Times New Roman" w:hAnsi="Times New Roman"/>
          <w:sz w:val="28"/>
          <w:szCs w:val="28"/>
        </w:rPr>
        <w:t xml:space="preserve"> решение</w:t>
      </w:r>
      <w:r w:rsidR="00AE0A3F" w:rsidRPr="009009F2">
        <w:rPr>
          <w:rFonts w:ascii="Times New Roman" w:hAnsi="Times New Roman"/>
          <w:sz w:val="28"/>
          <w:szCs w:val="28"/>
        </w:rPr>
        <w:t xml:space="preserve"> Новошахтинской  городской Ду</w:t>
      </w:r>
      <w:r w:rsidR="00FA096D">
        <w:rPr>
          <w:rFonts w:ascii="Times New Roman" w:hAnsi="Times New Roman"/>
          <w:sz w:val="28"/>
          <w:szCs w:val="28"/>
        </w:rPr>
        <w:t>мы: от 22.12.2022  № 371</w:t>
      </w:r>
      <w:r w:rsidR="00AE0A3F">
        <w:rPr>
          <w:rFonts w:ascii="Times New Roman" w:hAnsi="Times New Roman"/>
          <w:sz w:val="28"/>
          <w:szCs w:val="28"/>
        </w:rPr>
        <w:t xml:space="preserve"> </w:t>
      </w:r>
      <w:r w:rsidR="00AE0A3F" w:rsidRPr="009009F2">
        <w:rPr>
          <w:rFonts w:ascii="Times New Roman" w:hAnsi="Times New Roman"/>
          <w:sz w:val="28"/>
          <w:szCs w:val="28"/>
        </w:rPr>
        <w:t xml:space="preserve"> «Об утверждении  Прогнозного плана </w:t>
      </w:r>
      <w:r w:rsidR="00AE0A3F">
        <w:rPr>
          <w:rFonts w:ascii="Times New Roman" w:hAnsi="Times New Roman"/>
          <w:sz w:val="28"/>
          <w:szCs w:val="28"/>
        </w:rPr>
        <w:t xml:space="preserve">(Программы) приватизации </w:t>
      </w:r>
      <w:r w:rsidR="00AE0A3F" w:rsidRPr="009009F2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FA096D">
        <w:rPr>
          <w:rFonts w:ascii="Times New Roman" w:hAnsi="Times New Roman"/>
          <w:sz w:val="28"/>
          <w:szCs w:val="28"/>
        </w:rPr>
        <w:t>23-2025</w:t>
      </w:r>
      <w:r w:rsidR="00AE0A3F" w:rsidRPr="009009F2">
        <w:rPr>
          <w:rFonts w:ascii="Times New Roman" w:hAnsi="Times New Roman"/>
          <w:sz w:val="28"/>
          <w:szCs w:val="28"/>
        </w:rPr>
        <w:t xml:space="preserve"> годов», </w:t>
      </w:r>
      <w:r w:rsidR="00AE0A3F">
        <w:rPr>
          <w:rFonts w:ascii="Times New Roman" w:hAnsi="Times New Roman"/>
          <w:sz w:val="28"/>
          <w:szCs w:val="28"/>
        </w:rPr>
        <w:t xml:space="preserve">  Положение </w:t>
      </w:r>
      <w:r w:rsidR="00AE0A3F" w:rsidRPr="009009F2">
        <w:rPr>
          <w:rFonts w:ascii="Times New Roman" w:hAnsi="Times New Roman"/>
          <w:sz w:val="28"/>
          <w:szCs w:val="28"/>
        </w:rPr>
        <w:t xml:space="preserve"> о приватизации муниципального имущества муниципального образования «Город Новошахтинск», утвержденного Решением Новошахтинской городской Думы от 26.03.2020        </w:t>
      </w:r>
      <w:r w:rsidR="00AE0A3F">
        <w:rPr>
          <w:rFonts w:ascii="Times New Roman" w:hAnsi="Times New Roman"/>
          <w:sz w:val="28"/>
          <w:szCs w:val="28"/>
        </w:rPr>
        <w:t>№ 137, распоряжение</w:t>
      </w:r>
      <w:r w:rsidR="00AE0A3F" w:rsidRPr="009009F2">
        <w:rPr>
          <w:rFonts w:ascii="Times New Roman" w:hAnsi="Times New Roman"/>
          <w:sz w:val="28"/>
          <w:szCs w:val="28"/>
        </w:rPr>
        <w:t xml:space="preserve">  Комитета по управлению имуществом  Администрации города Новошахтинска «Об условиях приватизации муниципального имущества» от  </w:t>
      </w:r>
      <w:r w:rsidR="00C65D87">
        <w:rPr>
          <w:rFonts w:ascii="Times New Roman" w:hAnsi="Times New Roman"/>
          <w:sz w:val="28"/>
          <w:szCs w:val="28"/>
        </w:rPr>
        <w:t xml:space="preserve">  </w:t>
      </w:r>
      <w:r w:rsidR="00FB13C3">
        <w:rPr>
          <w:rFonts w:ascii="Times New Roman" w:hAnsi="Times New Roman"/>
          <w:sz w:val="28"/>
          <w:szCs w:val="28"/>
        </w:rPr>
        <w:t>13</w:t>
      </w:r>
      <w:r w:rsidR="00C65D87">
        <w:rPr>
          <w:rFonts w:ascii="Times New Roman" w:hAnsi="Times New Roman"/>
          <w:sz w:val="28"/>
          <w:szCs w:val="28"/>
        </w:rPr>
        <w:t>.11</w:t>
      </w:r>
      <w:r w:rsidR="00A45B84">
        <w:rPr>
          <w:rFonts w:ascii="Times New Roman" w:hAnsi="Times New Roman"/>
          <w:sz w:val="28"/>
          <w:szCs w:val="28"/>
        </w:rPr>
        <w:t>.</w:t>
      </w:r>
      <w:r w:rsidR="00523C6E">
        <w:rPr>
          <w:rFonts w:ascii="Times New Roman" w:hAnsi="Times New Roman"/>
          <w:sz w:val="28"/>
          <w:szCs w:val="28"/>
        </w:rPr>
        <w:t xml:space="preserve">2023  № </w:t>
      </w:r>
      <w:r w:rsidR="00FB13C3">
        <w:rPr>
          <w:rFonts w:ascii="Times New Roman" w:hAnsi="Times New Roman"/>
          <w:sz w:val="28"/>
          <w:szCs w:val="28"/>
        </w:rPr>
        <w:t>1048</w:t>
      </w:r>
      <w:r w:rsidR="00AE0A3F">
        <w:rPr>
          <w:rFonts w:ascii="Times New Roman" w:hAnsi="Times New Roman"/>
          <w:sz w:val="28"/>
          <w:szCs w:val="28"/>
        </w:rPr>
        <w:t>.</w:t>
      </w:r>
    </w:p>
    <w:p w:rsidR="00AE0A3F" w:rsidRPr="009009F2" w:rsidRDefault="00AE0A3F" w:rsidP="00D56186">
      <w:pPr>
        <w:pStyle w:val="western"/>
        <w:spacing w:before="0" w:beforeAutospacing="0" w:after="0"/>
        <w:ind w:firstLine="539"/>
        <w:jc w:val="both"/>
        <w:rPr>
          <w:b/>
          <w:sz w:val="28"/>
          <w:szCs w:val="28"/>
        </w:rPr>
      </w:pPr>
    </w:p>
    <w:p w:rsidR="00D56186" w:rsidRPr="00745E02" w:rsidRDefault="006232BD" w:rsidP="00D5618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b/>
          <w:sz w:val="28"/>
          <w:szCs w:val="28"/>
        </w:rPr>
        <w:t xml:space="preserve">1.2. </w:t>
      </w:r>
      <w:r w:rsidR="00BD64AE" w:rsidRPr="00745E02">
        <w:rPr>
          <w:b/>
          <w:sz w:val="28"/>
          <w:szCs w:val="28"/>
        </w:rPr>
        <w:t>Собственник имущества</w:t>
      </w:r>
      <w:r w:rsidR="00BD64AE" w:rsidRPr="00745E02">
        <w:rPr>
          <w:sz w:val="28"/>
          <w:szCs w:val="28"/>
        </w:rPr>
        <w:t>: Муниципальное о</w:t>
      </w:r>
      <w:r w:rsidR="0036264A" w:rsidRPr="00745E02">
        <w:rPr>
          <w:sz w:val="28"/>
          <w:szCs w:val="28"/>
        </w:rPr>
        <w:t>бразование «Город Новошахтинск».</w:t>
      </w:r>
    </w:p>
    <w:p w:rsidR="00F92756" w:rsidRPr="00745E02" w:rsidRDefault="00F9275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b/>
          <w:sz w:val="28"/>
          <w:szCs w:val="28"/>
        </w:rPr>
        <w:t>1.3. Продавец и организатор продажи недвижимого имущества</w:t>
      </w:r>
      <w:r w:rsidRPr="00745E02">
        <w:rPr>
          <w:sz w:val="28"/>
          <w:szCs w:val="28"/>
        </w:rPr>
        <w:t>: Комитет по управлению имуществом Администрации города Новошахтинска</w:t>
      </w:r>
      <w:r w:rsidR="0018107C">
        <w:rPr>
          <w:sz w:val="28"/>
          <w:szCs w:val="28"/>
        </w:rPr>
        <w:t xml:space="preserve"> (далее – Комитет)</w:t>
      </w:r>
      <w:r w:rsidRPr="00745E02">
        <w:rPr>
          <w:sz w:val="28"/>
          <w:szCs w:val="28"/>
        </w:rPr>
        <w:t>.</w:t>
      </w:r>
    </w:p>
    <w:p w:rsidR="00F92756" w:rsidRPr="00745E02" w:rsidRDefault="00F9275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b/>
          <w:sz w:val="28"/>
          <w:szCs w:val="28"/>
        </w:rPr>
        <w:t>Адрес и телефон продавца</w:t>
      </w:r>
      <w:r w:rsidRPr="00745E02">
        <w:rPr>
          <w:sz w:val="28"/>
          <w:szCs w:val="28"/>
        </w:rPr>
        <w:t>: Ростовская область, город Новошахтинск, ул. Харьковская, 133. Телефон: 8 (863 69) 2 21 38</w:t>
      </w:r>
      <w:r w:rsidR="0018107C">
        <w:rPr>
          <w:sz w:val="28"/>
          <w:szCs w:val="28"/>
        </w:rPr>
        <w:t>, 8 (86369) 2 25 32</w:t>
      </w:r>
      <w:r w:rsidRPr="00745E02">
        <w:rPr>
          <w:sz w:val="28"/>
          <w:szCs w:val="28"/>
        </w:rPr>
        <w:t xml:space="preserve">; факс: 8 (863 69) 2 21 91; адрес электронной почты: </w:t>
      </w:r>
      <w:hyperlink r:id="rId9" w:history="1">
        <w:r w:rsidRPr="00B5541E">
          <w:rPr>
            <w:rStyle w:val="ac"/>
            <w:color w:val="auto"/>
            <w:sz w:val="28"/>
            <w:szCs w:val="28"/>
            <w:lang w:val="en-US"/>
          </w:rPr>
          <w:t>kui</w:t>
        </w:r>
        <w:r w:rsidRPr="00B5541E">
          <w:rPr>
            <w:rStyle w:val="ac"/>
            <w:color w:val="auto"/>
            <w:sz w:val="28"/>
            <w:szCs w:val="28"/>
          </w:rPr>
          <w:t>_</w:t>
        </w:r>
        <w:r w:rsidRPr="00B5541E">
          <w:rPr>
            <w:rStyle w:val="ac"/>
            <w:color w:val="auto"/>
            <w:sz w:val="28"/>
            <w:szCs w:val="28"/>
            <w:lang w:val="en-US"/>
          </w:rPr>
          <w:t>nov</w:t>
        </w:r>
        <w:r w:rsidRPr="00B5541E">
          <w:rPr>
            <w:rStyle w:val="ac"/>
            <w:color w:val="auto"/>
            <w:sz w:val="28"/>
            <w:szCs w:val="28"/>
          </w:rPr>
          <w:t>@</w:t>
        </w:r>
        <w:r w:rsidRPr="00B5541E">
          <w:rPr>
            <w:rStyle w:val="ac"/>
            <w:color w:val="auto"/>
            <w:sz w:val="28"/>
            <w:szCs w:val="28"/>
            <w:lang w:val="en-US"/>
          </w:rPr>
          <w:t>mail</w:t>
        </w:r>
        <w:r w:rsidRPr="00B5541E">
          <w:rPr>
            <w:rStyle w:val="ac"/>
            <w:color w:val="auto"/>
            <w:sz w:val="28"/>
            <w:szCs w:val="28"/>
          </w:rPr>
          <w:t>.</w:t>
        </w:r>
        <w:r w:rsidRPr="00B5541E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745E02">
        <w:rPr>
          <w:sz w:val="28"/>
          <w:szCs w:val="28"/>
        </w:rPr>
        <w:t>.</w:t>
      </w:r>
    </w:p>
    <w:p w:rsidR="00F92756" w:rsidRPr="00745E02" w:rsidRDefault="00F9275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sz w:val="28"/>
          <w:szCs w:val="28"/>
        </w:rPr>
        <w:t>График раб</w:t>
      </w:r>
      <w:r w:rsidR="005F37BA">
        <w:rPr>
          <w:sz w:val="28"/>
          <w:szCs w:val="28"/>
        </w:rPr>
        <w:t xml:space="preserve">оты:  с  9.00 до 18.00 час. </w:t>
      </w:r>
      <w:r w:rsidRPr="00745E02">
        <w:rPr>
          <w:sz w:val="28"/>
          <w:szCs w:val="28"/>
        </w:rPr>
        <w:t xml:space="preserve"> ежедневно (кроме субботы и воскресенья, праздничных дней), перерыв с 13.00 до 13.45.</w:t>
      </w:r>
    </w:p>
    <w:p w:rsidR="00F92756" w:rsidRPr="00745E02" w:rsidRDefault="00F9275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  <w:r w:rsidRPr="00745E02">
        <w:rPr>
          <w:sz w:val="28"/>
          <w:szCs w:val="28"/>
        </w:rPr>
        <w:lastRenderedPageBreak/>
        <w:t xml:space="preserve"> Ответственные лица (представители Продавца) –</w:t>
      </w:r>
      <w:r w:rsidR="0018107C">
        <w:rPr>
          <w:sz w:val="28"/>
          <w:szCs w:val="28"/>
        </w:rPr>
        <w:t xml:space="preserve"> заместитель председателя Комитета Крылова Юлия Сергеевна,</w:t>
      </w:r>
      <w:r w:rsidRPr="00745E02">
        <w:rPr>
          <w:sz w:val="28"/>
          <w:szCs w:val="28"/>
        </w:rPr>
        <w:t xml:space="preserve"> начальник отдела правовой р</w:t>
      </w:r>
      <w:r w:rsidR="0018107C">
        <w:rPr>
          <w:sz w:val="28"/>
          <w:szCs w:val="28"/>
        </w:rPr>
        <w:t>егистрации и приватизации Комитета</w:t>
      </w:r>
      <w:r w:rsidRPr="00745E02">
        <w:rPr>
          <w:sz w:val="28"/>
          <w:szCs w:val="28"/>
        </w:rPr>
        <w:t xml:space="preserve"> -  Соломенцева Татьяна Васильевна.</w:t>
      </w:r>
    </w:p>
    <w:p w:rsidR="00B77DE6" w:rsidRPr="00745E02" w:rsidRDefault="00B77DE6" w:rsidP="00F92756">
      <w:pPr>
        <w:pStyle w:val="western"/>
        <w:spacing w:before="0" w:beforeAutospacing="0" w:after="0"/>
        <w:ind w:firstLine="539"/>
        <w:jc w:val="both"/>
        <w:rPr>
          <w:sz w:val="28"/>
          <w:szCs w:val="28"/>
        </w:rPr>
      </w:pPr>
    </w:p>
    <w:p w:rsidR="00287848" w:rsidRDefault="00F92756" w:rsidP="00E23A37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745E02">
        <w:rPr>
          <w:b/>
          <w:sz w:val="28"/>
          <w:szCs w:val="28"/>
        </w:rPr>
        <w:t xml:space="preserve">1.4. </w:t>
      </w:r>
      <w:r w:rsidR="00E23A37" w:rsidRPr="00745E02">
        <w:rPr>
          <w:b/>
          <w:sz w:val="28"/>
          <w:szCs w:val="28"/>
        </w:rPr>
        <w:t xml:space="preserve">Оператор электронной площадки: </w:t>
      </w:r>
      <w:r w:rsidR="00E23A37" w:rsidRPr="00745E02">
        <w:rPr>
          <w:sz w:val="28"/>
          <w:szCs w:val="28"/>
        </w:rPr>
        <w:t xml:space="preserve">Общество с ограниченной ответственностью «РТС-тендер»                   (ООО «РТС-тендер»). </w:t>
      </w:r>
    </w:p>
    <w:p w:rsidR="00E23A37" w:rsidRPr="00745E02" w:rsidRDefault="00E23A37" w:rsidP="00E23A37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745E02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1151, г"/>
        </w:smartTagPr>
        <w:r w:rsidRPr="00745E02">
          <w:rPr>
            <w:sz w:val="28"/>
            <w:szCs w:val="28"/>
          </w:rPr>
          <w:t>121151, г</w:t>
        </w:r>
      </w:smartTag>
      <w:r w:rsidRPr="00745E02">
        <w:rPr>
          <w:sz w:val="28"/>
          <w:szCs w:val="28"/>
        </w:rPr>
        <w:t>. Москва, наб. Тараса Шевченко, д.23А.</w:t>
      </w:r>
    </w:p>
    <w:p w:rsidR="00E23A37" w:rsidRPr="00745E02" w:rsidRDefault="00017E06" w:rsidP="00E23A37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Продажа муниципального имущества посредством публичного предложения </w:t>
      </w:r>
      <w:r w:rsidR="00E23A37" w:rsidRPr="00745E02">
        <w:rPr>
          <w:rFonts w:ascii="Times New Roman" w:hAnsi="Times New Roman"/>
          <w:color w:val="000000"/>
          <w:sz w:val="28"/>
          <w:szCs w:val="28"/>
        </w:rPr>
        <w:t xml:space="preserve"> в электронной форме (далее – аукцион) осуществляется на электронной площадке             «РТС-тендер» Имущественные торги (далее – ЭП) </w:t>
      </w:r>
      <w:r w:rsidR="00E23A37" w:rsidRPr="00745E02">
        <w:rPr>
          <w:rFonts w:ascii="Times New Roman" w:hAnsi="Times New Roman"/>
          <w:sz w:val="28"/>
          <w:szCs w:val="28"/>
        </w:rPr>
        <w:t xml:space="preserve">оператором электронной площадки. </w:t>
      </w:r>
      <w:r w:rsidR="00E23A37" w:rsidRPr="00745E02">
        <w:rPr>
          <w:rFonts w:ascii="Times New Roman" w:hAnsi="Times New Roman"/>
          <w:color w:val="000000"/>
          <w:sz w:val="28"/>
          <w:szCs w:val="28"/>
        </w:rPr>
        <w:t>Интернет сайт, расположенный по адресу https://</w:t>
      </w:r>
      <w:hyperlink r:id="rId10" w:history="1">
        <w:r w:rsidR="00E23A37" w:rsidRPr="00745E02">
          <w:rPr>
            <w:rStyle w:val="ac"/>
            <w:rFonts w:ascii="Times New Roman" w:hAnsi="Times New Roman"/>
            <w:sz w:val="28"/>
            <w:szCs w:val="28"/>
          </w:rPr>
          <w:t>www.</w:t>
        </w:r>
        <w:r w:rsidR="00E23A37" w:rsidRPr="00745E02">
          <w:rPr>
            <w:rFonts w:ascii="Times New Roman" w:hAnsi="Times New Roman"/>
            <w:sz w:val="28"/>
            <w:szCs w:val="28"/>
            <w:lang w:val="en-US"/>
          </w:rPr>
          <w:t>i</w:t>
        </w:r>
        <w:r w:rsidR="00E23A37" w:rsidRPr="00745E02">
          <w:rPr>
            <w:rFonts w:ascii="Times New Roman" w:hAnsi="Times New Roman"/>
            <w:sz w:val="28"/>
            <w:szCs w:val="28"/>
          </w:rPr>
          <w:t>.</w:t>
        </w:r>
        <w:r w:rsidR="00E23A37" w:rsidRPr="00745E02">
          <w:rPr>
            <w:rStyle w:val="ac"/>
            <w:rFonts w:ascii="Times New Roman" w:hAnsi="Times New Roman"/>
            <w:sz w:val="28"/>
            <w:szCs w:val="28"/>
          </w:rPr>
          <w:t>rts-tender.ru</w:t>
        </w:r>
      </w:hyperlink>
      <w:r w:rsidR="00E23A37" w:rsidRPr="00745E02">
        <w:rPr>
          <w:rFonts w:ascii="Times New Roman" w:hAnsi="Times New Roman"/>
          <w:sz w:val="28"/>
          <w:szCs w:val="28"/>
        </w:rPr>
        <w:t>,</w:t>
      </w:r>
      <w:r w:rsidR="00E23A37" w:rsidRPr="00745E02">
        <w:rPr>
          <w:rFonts w:ascii="Times New Roman" w:hAnsi="Times New Roman"/>
          <w:color w:val="000000"/>
          <w:sz w:val="28"/>
          <w:szCs w:val="28"/>
        </w:rPr>
        <w:t xml:space="preserve"> посредством которого осуществляется доступ к ЭП.</w:t>
      </w:r>
    </w:p>
    <w:p w:rsidR="002E6EE6" w:rsidRPr="00745E02" w:rsidRDefault="00E23A37" w:rsidP="00077C18">
      <w:pPr>
        <w:ind w:firstLine="540"/>
        <w:rPr>
          <w:sz w:val="28"/>
          <w:szCs w:val="28"/>
        </w:rPr>
      </w:pPr>
      <w:r w:rsidRPr="00745E02">
        <w:rPr>
          <w:b/>
          <w:sz w:val="28"/>
          <w:szCs w:val="28"/>
        </w:rPr>
        <w:tab/>
        <w:t>Настоящее информационное сообщение размещено</w:t>
      </w:r>
      <w:r w:rsidR="00077C18" w:rsidRPr="00745E02">
        <w:rPr>
          <w:b/>
          <w:sz w:val="28"/>
          <w:szCs w:val="28"/>
        </w:rPr>
        <w:t xml:space="preserve">: </w:t>
      </w:r>
      <w:r w:rsidRPr="00745E02">
        <w:rPr>
          <w:b/>
          <w:sz w:val="28"/>
          <w:szCs w:val="28"/>
        </w:rPr>
        <w:t xml:space="preserve"> </w:t>
      </w:r>
      <w:r w:rsidRPr="00745E02">
        <w:rPr>
          <w:sz w:val="28"/>
          <w:szCs w:val="28"/>
        </w:rPr>
        <w:t xml:space="preserve">на официальном сайте Администрации города Новошахтинска  в сети Интернет   </w:t>
      </w:r>
      <w:r w:rsidR="00A1013D" w:rsidRPr="00745E02">
        <w:rPr>
          <w:sz w:val="28"/>
          <w:szCs w:val="28"/>
        </w:rPr>
        <w:t>https://www.</w:t>
      </w:r>
      <w:r w:rsidRPr="00745E02">
        <w:rPr>
          <w:sz w:val="28"/>
          <w:szCs w:val="28"/>
          <w:lang w:val="en-US"/>
        </w:rPr>
        <w:t>novoshakhtinsk</w:t>
      </w:r>
      <w:r w:rsidRPr="00745E02">
        <w:rPr>
          <w:sz w:val="28"/>
          <w:szCs w:val="28"/>
        </w:rPr>
        <w:t>.</w:t>
      </w:r>
      <w:r w:rsidRPr="00745E02">
        <w:rPr>
          <w:sz w:val="28"/>
          <w:szCs w:val="28"/>
          <w:lang w:val="en-US"/>
        </w:rPr>
        <w:t>org</w:t>
      </w:r>
      <w:r w:rsidRPr="00745E02">
        <w:rPr>
          <w:sz w:val="28"/>
          <w:szCs w:val="28"/>
        </w:rPr>
        <w:t>.,  на сайте оператора  электронной площадки: ООО</w:t>
      </w:r>
      <w:r w:rsidR="00077C18" w:rsidRPr="00745E02">
        <w:rPr>
          <w:sz w:val="28"/>
          <w:szCs w:val="28"/>
        </w:rPr>
        <w:t xml:space="preserve">  </w:t>
      </w:r>
      <w:r w:rsidRPr="00745E02">
        <w:rPr>
          <w:sz w:val="28"/>
          <w:szCs w:val="28"/>
        </w:rPr>
        <w:t xml:space="preserve"> «РТС –тендер» </w:t>
      </w:r>
      <w:hyperlink r:id="rId11" w:history="1">
        <w:r w:rsidR="00077C18" w:rsidRPr="00745E02">
          <w:rPr>
            <w:rStyle w:val="ac"/>
            <w:sz w:val="28"/>
            <w:szCs w:val="28"/>
          </w:rPr>
          <w:t>www.</w:t>
        </w:r>
        <w:r w:rsidR="00077C18" w:rsidRPr="00745E02">
          <w:rPr>
            <w:sz w:val="28"/>
            <w:szCs w:val="28"/>
            <w:lang w:val="en-US"/>
          </w:rPr>
          <w:t>i</w:t>
        </w:r>
        <w:r w:rsidR="00077C18" w:rsidRPr="00745E02">
          <w:rPr>
            <w:sz w:val="28"/>
            <w:szCs w:val="28"/>
          </w:rPr>
          <w:t>.</w:t>
        </w:r>
        <w:r w:rsidR="00077C18" w:rsidRPr="00745E02">
          <w:rPr>
            <w:rStyle w:val="ac"/>
            <w:sz w:val="28"/>
            <w:szCs w:val="28"/>
          </w:rPr>
          <w:t>rts-tender.ru</w:t>
        </w:r>
      </w:hyperlink>
      <w:r w:rsidR="00077C18" w:rsidRPr="00745E02">
        <w:rPr>
          <w:sz w:val="28"/>
          <w:szCs w:val="28"/>
        </w:rPr>
        <w:t xml:space="preserve">, </w:t>
      </w:r>
      <w:r w:rsidRPr="00745E02">
        <w:rPr>
          <w:sz w:val="28"/>
          <w:szCs w:val="28"/>
        </w:rPr>
        <w:t>а также на официальном сайте  Российской Федерации</w:t>
      </w:r>
      <w:r w:rsidR="00077C18" w:rsidRPr="00745E02">
        <w:rPr>
          <w:sz w:val="28"/>
          <w:szCs w:val="28"/>
        </w:rPr>
        <w:t xml:space="preserve"> для размещения информации о проведении торгов в сети Интернет </w:t>
      </w:r>
      <w:r w:rsidRPr="00745E02">
        <w:rPr>
          <w:sz w:val="28"/>
          <w:szCs w:val="28"/>
        </w:rPr>
        <w:t xml:space="preserve"> </w:t>
      </w:r>
      <w:r w:rsidR="00077C18" w:rsidRPr="00745E02">
        <w:rPr>
          <w:sz w:val="28"/>
          <w:szCs w:val="28"/>
          <w:lang w:val="en-US"/>
        </w:rPr>
        <w:t>www</w:t>
      </w:r>
      <w:r w:rsidRPr="00745E02">
        <w:rPr>
          <w:sz w:val="28"/>
          <w:szCs w:val="28"/>
        </w:rPr>
        <w:t xml:space="preserve"> </w:t>
      </w:r>
      <w:r w:rsidRPr="00745E02">
        <w:rPr>
          <w:sz w:val="28"/>
          <w:szCs w:val="28"/>
          <w:lang w:val="en-US"/>
        </w:rPr>
        <w:t>torgi</w:t>
      </w:r>
      <w:r w:rsidRPr="00745E02">
        <w:rPr>
          <w:sz w:val="28"/>
          <w:szCs w:val="28"/>
        </w:rPr>
        <w:t>.</w:t>
      </w:r>
      <w:r w:rsidRPr="00745E02">
        <w:rPr>
          <w:sz w:val="28"/>
          <w:szCs w:val="28"/>
          <w:lang w:val="en-US"/>
        </w:rPr>
        <w:t>gov</w:t>
      </w:r>
      <w:r w:rsidR="00077C18" w:rsidRPr="00745E02">
        <w:rPr>
          <w:sz w:val="28"/>
          <w:szCs w:val="28"/>
        </w:rPr>
        <w:t>.</w:t>
      </w:r>
      <w:r w:rsidR="00077C18" w:rsidRPr="00745E02">
        <w:rPr>
          <w:sz w:val="28"/>
          <w:szCs w:val="28"/>
          <w:lang w:val="en-US"/>
        </w:rPr>
        <w:t>ru</w:t>
      </w:r>
      <w:r w:rsidR="00077C18" w:rsidRPr="00745E02">
        <w:rPr>
          <w:sz w:val="28"/>
          <w:szCs w:val="28"/>
        </w:rPr>
        <w:t>.</w:t>
      </w:r>
    </w:p>
    <w:p w:rsidR="0096505F" w:rsidRPr="00745E02" w:rsidRDefault="0096505F" w:rsidP="007F4635">
      <w:pPr>
        <w:tabs>
          <w:tab w:val="left" w:pos="732"/>
        </w:tabs>
        <w:ind w:left="12"/>
        <w:rPr>
          <w:sz w:val="28"/>
          <w:szCs w:val="28"/>
        </w:rPr>
      </w:pPr>
    </w:p>
    <w:p w:rsidR="0096505F" w:rsidRDefault="00684EF8" w:rsidP="0096505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17E06">
        <w:rPr>
          <w:sz w:val="28"/>
          <w:szCs w:val="28"/>
        </w:rPr>
        <w:t>. Форма продажи</w:t>
      </w:r>
      <w:r w:rsidR="0096505F" w:rsidRPr="00745E02">
        <w:rPr>
          <w:sz w:val="28"/>
          <w:szCs w:val="28"/>
        </w:rPr>
        <w:t xml:space="preserve"> (сп</w:t>
      </w:r>
      <w:r w:rsidR="00017E06">
        <w:rPr>
          <w:sz w:val="28"/>
          <w:szCs w:val="28"/>
        </w:rPr>
        <w:t>особ приватизации) –   продажа</w:t>
      </w:r>
      <w:r w:rsidR="0096505F" w:rsidRPr="00745E02">
        <w:rPr>
          <w:sz w:val="28"/>
          <w:szCs w:val="28"/>
        </w:rPr>
        <w:t xml:space="preserve"> муниципального имущ</w:t>
      </w:r>
      <w:r w:rsidR="009C0A1F">
        <w:rPr>
          <w:sz w:val="28"/>
          <w:szCs w:val="28"/>
        </w:rPr>
        <w:t>ества (далее по тексту – продажа, торги</w:t>
      </w:r>
      <w:r w:rsidR="0096505F" w:rsidRPr="00745E02">
        <w:rPr>
          <w:sz w:val="28"/>
          <w:szCs w:val="28"/>
        </w:rPr>
        <w:t>)</w:t>
      </w:r>
      <w:r w:rsidR="00017E06">
        <w:rPr>
          <w:sz w:val="28"/>
          <w:szCs w:val="28"/>
        </w:rPr>
        <w:t xml:space="preserve"> посредством публичного предложения </w:t>
      </w:r>
      <w:r w:rsidR="0096505F" w:rsidRPr="00745E02">
        <w:rPr>
          <w:sz w:val="28"/>
          <w:szCs w:val="28"/>
        </w:rPr>
        <w:t xml:space="preserve"> с открытой формой подачи предложений о цене в электронной форме.</w:t>
      </w:r>
    </w:p>
    <w:p w:rsidR="0096505F" w:rsidRDefault="00684EF8" w:rsidP="00965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6505F" w:rsidRPr="00745E02">
        <w:rPr>
          <w:sz w:val="28"/>
          <w:szCs w:val="28"/>
        </w:rPr>
        <w:t>. Для обеспече</w:t>
      </w:r>
      <w:r w:rsidR="004479FE">
        <w:rPr>
          <w:sz w:val="28"/>
          <w:szCs w:val="28"/>
        </w:rPr>
        <w:t xml:space="preserve">ния доступа к участию в продаже муниципального имущества </w:t>
      </w:r>
      <w:r w:rsidR="0096505F" w:rsidRPr="00745E02">
        <w:rPr>
          <w:sz w:val="28"/>
          <w:szCs w:val="28"/>
        </w:rPr>
        <w:t xml:space="preserve"> в электронно</w:t>
      </w:r>
      <w:r w:rsidR="0096505F" w:rsidRPr="00296B73">
        <w:rPr>
          <w:sz w:val="28"/>
          <w:szCs w:val="28"/>
        </w:rPr>
        <w:t xml:space="preserve">й форме претендентам необходимо пройти регистрацию в соответствии с Регламентом электронной площадки Организатора торгов на сайте www.rts-tender.ru </w:t>
      </w:r>
      <w:r w:rsidR="0096505F">
        <w:rPr>
          <w:sz w:val="28"/>
          <w:szCs w:val="28"/>
        </w:rPr>
        <w:t>.</w:t>
      </w:r>
    </w:p>
    <w:p w:rsidR="0096505F" w:rsidRPr="00296B73" w:rsidRDefault="0096505F" w:rsidP="0096505F">
      <w:pPr>
        <w:ind w:firstLine="709"/>
        <w:jc w:val="both"/>
        <w:rPr>
          <w:sz w:val="28"/>
          <w:szCs w:val="28"/>
        </w:rPr>
      </w:pPr>
      <w:r w:rsidRPr="00296B73">
        <w:rPr>
          <w:sz w:val="28"/>
          <w:szCs w:val="28"/>
        </w:rPr>
        <w:t>Дата и время регистрации на электронной площадке претендентов на участие в продаже имущества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96505F" w:rsidRPr="00296B73" w:rsidRDefault="0096505F" w:rsidP="0096505F">
      <w:pPr>
        <w:ind w:firstLine="709"/>
        <w:jc w:val="both"/>
        <w:rPr>
          <w:sz w:val="28"/>
          <w:szCs w:val="28"/>
        </w:rPr>
      </w:pPr>
      <w:r w:rsidRPr="00296B73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96505F" w:rsidRPr="00296B73" w:rsidRDefault="0096505F" w:rsidP="0096505F">
      <w:pPr>
        <w:jc w:val="both"/>
        <w:rPr>
          <w:sz w:val="28"/>
          <w:szCs w:val="28"/>
        </w:rPr>
      </w:pPr>
      <w:r w:rsidRPr="00296B73">
        <w:rPr>
          <w:sz w:val="28"/>
          <w:szCs w:val="28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96505F" w:rsidRDefault="0096505F" w:rsidP="0096505F">
      <w:pPr>
        <w:ind w:firstLine="709"/>
        <w:jc w:val="both"/>
        <w:rPr>
          <w:sz w:val="28"/>
          <w:szCs w:val="28"/>
        </w:rPr>
      </w:pPr>
      <w:r w:rsidRPr="00296B73">
        <w:rPr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</w:t>
      </w:r>
      <w:r w:rsidRPr="00296B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12" w:history="1">
        <w:r w:rsidRPr="00986B54">
          <w:rPr>
            <w:rFonts w:eastAsia="Calibri"/>
            <w:color w:val="0000FF"/>
            <w:sz w:val="28"/>
            <w:szCs w:val="28"/>
            <w:lang w:eastAsia="en-US"/>
          </w:rPr>
          <w:t>http://</w:t>
        </w:r>
        <w:r w:rsidRPr="00986B54">
          <w:rPr>
            <w:rFonts w:eastAsia="Calibri"/>
            <w:color w:val="0000FF"/>
            <w:sz w:val="28"/>
            <w:szCs w:val="28"/>
            <w:lang w:val="en-US" w:eastAsia="en-US"/>
          </w:rPr>
          <w:t>help</w:t>
        </w:r>
        <w:r w:rsidRPr="00986B54">
          <w:rPr>
            <w:rFonts w:eastAsia="Calibri"/>
            <w:color w:val="0000FF"/>
            <w:sz w:val="28"/>
            <w:szCs w:val="28"/>
            <w:lang w:eastAsia="en-US"/>
          </w:rPr>
          <w:t>.rts-tender.ru/</w:t>
        </w:r>
      </w:hyperlink>
      <w:r w:rsidRPr="00986B54">
        <w:rPr>
          <w:sz w:val="28"/>
          <w:szCs w:val="28"/>
        </w:rPr>
        <w:t>.</w:t>
      </w:r>
    </w:p>
    <w:p w:rsidR="004479FE" w:rsidRDefault="00684EF8" w:rsidP="0096505F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505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96505F">
        <w:rPr>
          <w:sz w:val="28"/>
          <w:szCs w:val="28"/>
        </w:rPr>
        <w:t xml:space="preserve">. </w:t>
      </w:r>
      <w:r w:rsidR="0096505F" w:rsidRPr="00915EE0">
        <w:rPr>
          <w:sz w:val="28"/>
          <w:szCs w:val="28"/>
        </w:rPr>
        <w:t>Сведения о предыдущих торгах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2F0A49" w:rsidRDefault="002F0A49" w:rsidP="002F0A49">
      <w:pPr>
        <w:tabs>
          <w:tab w:val="left" w:pos="732"/>
        </w:tabs>
      </w:pPr>
    </w:p>
    <w:p w:rsidR="004D4046" w:rsidRDefault="004D4046" w:rsidP="002F0A49">
      <w:pPr>
        <w:tabs>
          <w:tab w:val="left" w:pos="732"/>
        </w:tabs>
      </w:pPr>
    </w:p>
    <w:p w:rsidR="0092047D" w:rsidRDefault="0092047D" w:rsidP="0092047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ЛОТ  № 1</w:t>
      </w:r>
      <w:r w:rsidRPr="003C351E">
        <w:rPr>
          <w:rFonts w:ascii="Times New Roman" w:hAnsi="Times New Roman"/>
          <w:b/>
          <w:sz w:val="28"/>
          <w:szCs w:val="28"/>
          <w:u w:val="single"/>
        </w:rPr>
        <w:t>.</w:t>
      </w:r>
      <w:r w:rsidRPr="003C351E">
        <w:rPr>
          <w:rFonts w:ascii="Times New Roman" w:hAnsi="Times New Roman"/>
          <w:b/>
          <w:sz w:val="28"/>
          <w:szCs w:val="28"/>
        </w:rPr>
        <w:t xml:space="preserve"> </w:t>
      </w:r>
      <w:r w:rsidRPr="003C351E">
        <w:rPr>
          <w:rFonts w:ascii="Times New Roman" w:hAnsi="Times New Roman"/>
          <w:sz w:val="28"/>
          <w:szCs w:val="28"/>
        </w:rPr>
        <w:t xml:space="preserve"> </w:t>
      </w:r>
      <w:r w:rsidRPr="003C351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</w:t>
      </w:r>
      <w:r w:rsidRPr="003C351E">
        <w:rPr>
          <w:rFonts w:ascii="Times New Roman" w:hAnsi="Times New Roman"/>
          <w:b/>
          <w:sz w:val="28"/>
          <w:szCs w:val="28"/>
        </w:rPr>
        <w:t>ежилое</w:t>
      </w:r>
      <w:r>
        <w:rPr>
          <w:rFonts w:ascii="Times New Roman" w:hAnsi="Times New Roman"/>
          <w:b/>
          <w:sz w:val="28"/>
          <w:szCs w:val="28"/>
        </w:rPr>
        <w:t xml:space="preserve"> здание</w:t>
      </w:r>
      <w:r w:rsidRPr="003C351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Площадь: </w:t>
      </w:r>
      <w:r w:rsidRPr="003C351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683</w:t>
      </w:r>
      <w:r w:rsidRPr="003C351E">
        <w:rPr>
          <w:rFonts w:ascii="Times New Roman" w:hAnsi="Times New Roman"/>
          <w:b/>
          <w:sz w:val="28"/>
          <w:szCs w:val="28"/>
        </w:rPr>
        <w:t xml:space="preserve">    кв.</w:t>
      </w:r>
      <w:r>
        <w:rPr>
          <w:rFonts w:ascii="Times New Roman" w:hAnsi="Times New Roman"/>
          <w:b/>
          <w:sz w:val="28"/>
          <w:szCs w:val="28"/>
        </w:rPr>
        <w:t xml:space="preserve"> м. Количество э</w:t>
      </w:r>
      <w:r w:rsidRPr="003C351E">
        <w:rPr>
          <w:rFonts w:ascii="Times New Roman" w:hAnsi="Times New Roman"/>
          <w:b/>
          <w:sz w:val="28"/>
          <w:szCs w:val="28"/>
        </w:rPr>
        <w:t>таж</w:t>
      </w:r>
      <w:r>
        <w:rPr>
          <w:rFonts w:ascii="Times New Roman" w:hAnsi="Times New Roman"/>
          <w:b/>
          <w:sz w:val="28"/>
          <w:szCs w:val="28"/>
        </w:rPr>
        <w:t>ей: 2, в том числе подземных - 0</w:t>
      </w:r>
      <w:r w:rsidRPr="003C351E">
        <w:rPr>
          <w:rFonts w:ascii="Times New Roman" w:hAnsi="Times New Roman"/>
          <w:b/>
          <w:sz w:val="28"/>
          <w:szCs w:val="28"/>
        </w:rPr>
        <w:t>. Кад</w:t>
      </w:r>
      <w:r>
        <w:rPr>
          <w:rFonts w:ascii="Times New Roman" w:hAnsi="Times New Roman"/>
          <w:b/>
          <w:sz w:val="28"/>
          <w:szCs w:val="28"/>
        </w:rPr>
        <w:t xml:space="preserve">астровый номер: </w:t>
      </w:r>
      <w:r>
        <w:rPr>
          <w:rFonts w:ascii="Times New Roman" w:hAnsi="Times New Roman"/>
          <w:b/>
          <w:sz w:val="28"/>
          <w:szCs w:val="28"/>
        </w:rPr>
        <w:lastRenderedPageBreak/>
        <w:t>61:56:0010615:130</w:t>
      </w:r>
      <w:r w:rsidRPr="003C351E">
        <w:rPr>
          <w:rFonts w:ascii="Times New Roman" w:hAnsi="Times New Roman"/>
          <w:b/>
          <w:sz w:val="28"/>
          <w:szCs w:val="28"/>
        </w:rPr>
        <w:t xml:space="preserve">. Адрес: Россия,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351E">
        <w:rPr>
          <w:rFonts w:ascii="Times New Roman" w:hAnsi="Times New Roman"/>
          <w:b/>
          <w:sz w:val="28"/>
          <w:szCs w:val="28"/>
        </w:rPr>
        <w:t>Ростовская область, г.  Новошахти</w:t>
      </w:r>
      <w:r>
        <w:rPr>
          <w:rFonts w:ascii="Times New Roman" w:hAnsi="Times New Roman"/>
          <w:b/>
          <w:sz w:val="28"/>
          <w:szCs w:val="28"/>
        </w:rPr>
        <w:t>нск, улица Коперника,  д. 6а</w:t>
      </w:r>
      <w:r w:rsidRPr="003C351E">
        <w:rPr>
          <w:rFonts w:ascii="Times New Roman" w:hAnsi="Times New Roman"/>
          <w:b/>
          <w:sz w:val="28"/>
          <w:szCs w:val="28"/>
        </w:rPr>
        <w:t>.</w:t>
      </w:r>
    </w:p>
    <w:p w:rsidR="0092047D" w:rsidRPr="003C351E" w:rsidRDefault="0092047D" w:rsidP="0092047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E0EB4">
        <w:rPr>
          <w:rFonts w:ascii="Times New Roman" w:hAnsi="Times New Roman"/>
          <w:sz w:val="28"/>
          <w:szCs w:val="28"/>
        </w:rPr>
        <w:t>Сведения об объекте: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здания: нежилое здание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Этажность здания: 2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 постройки здания  – 1989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состояние: неудовлетворительное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 - каменный, ж/б блоки;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Стены – кирпичные (выветривание швов, местами выпадение кирпичей);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Перегородки -  ж/б, кирпичные;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Перекрытия (чердачные, междуэтажное) – ж/б;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Крыша – шифер;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Полы – асфальт (отсутствуют);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– деревянные (стекла разбиты);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 – деревянные;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отделка, штукатурка, окрашено.</w:t>
      </w:r>
    </w:p>
    <w:p w:rsidR="0092047D" w:rsidRPr="005E0EB4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использование помещения – длительное время не используется.</w:t>
      </w:r>
    </w:p>
    <w:p w:rsidR="0092047D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C351E">
        <w:rPr>
          <w:rFonts w:ascii="Times New Roman" w:hAnsi="Times New Roman"/>
          <w:sz w:val="28"/>
          <w:szCs w:val="28"/>
        </w:rPr>
        <w:t>Санитарно-технические устройства в здании (электросна</w:t>
      </w:r>
      <w:r>
        <w:rPr>
          <w:rFonts w:ascii="Times New Roman" w:hAnsi="Times New Roman"/>
          <w:sz w:val="28"/>
          <w:szCs w:val="28"/>
        </w:rPr>
        <w:t>бжение, водоснабжение</w:t>
      </w:r>
      <w:r w:rsidRPr="003C351E">
        <w:rPr>
          <w:rFonts w:ascii="Times New Roman" w:hAnsi="Times New Roman"/>
          <w:sz w:val="28"/>
          <w:szCs w:val="28"/>
        </w:rPr>
        <w:t>) – отсутствуют</w:t>
      </w:r>
      <w:r>
        <w:rPr>
          <w:rFonts w:ascii="Times New Roman" w:hAnsi="Times New Roman"/>
          <w:sz w:val="28"/>
          <w:szCs w:val="28"/>
        </w:rPr>
        <w:t xml:space="preserve"> (отключено)</w:t>
      </w:r>
      <w:r w:rsidRPr="003C351E">
        <w:rPr>
          <w:rFonts w:ascii="Times New Roman" w:hAnsi="Times New Roman"/>
          <w:sz w:val="28"/>
          <w:szCs w:val="28"/>
        </w:rPr>
        <w:t xml:space="preserve">.  </w:t>
      </w:r>
    </w:p>
    <w:p w:rsidR="0092047D" w:rsidRPr="00A15EE9" w:rsidRDefault="0092047D" w:rsidP="0092047D">
      <w:pPr>
        <w:jc w:val="both"/>
        <w:rPr>
          <w:sz w:val="28"/>
          <w:szCs w:val="28"/>
        </w:rPr>
      </w:pPr>
      <w:r w:rsidRPr="00A15EE9">
        <w:rPr>
          <w:sz w:val="28"/>
          <w:szCs w:val="28"/>
        </w:rPr>
        <w:t xml:space="preserve">Здание  </w:t>
      </w:r>
      <w:r>
        <w:rPr>
          <w:sz w:val="28"/>
          <w:szCs w:val="28"/>
        </w:rPr>
        <w:t xml:space="preserve">зарегистрировано в </w:t>
      </w:r>
      <w:r w:rsidRPr="00A15EE9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образования «Город Новошахтинск»</w:t>
      </w:r>
      <w:r w:rsidRPr="00A15EE9">
        <w:rPr>
          <w:sz w:val="28"/>
          <w:szCs w:val="28"/>
        </w:rPr>
        <w:t>, о чем в Едином государственном реестре прав на недвиж</w:t>
      </w:r>
      <w:r>
        <w:rPr>
          <w:sz w:val="28"/>
          <w:szCs w:val="28"/>
        </w:rPr>
        <w:t>имое имущество и сделок с ним 06.04.2011</w:t>
      </w:r>
      <w:r w:rsidRPr="00A15EE9">
        <w:rPr>
          <w:sz w:val="28"/>
          <w:szCs w:val="28"/>
        </w:rPr>
        <w:t xml:space="preserve"> г. сделана </w:t>
      </w:r>
      <w:r>
        <w:rPr>
          <w:sz w:val="28"/>
          <w:szCs w:val="28"/>
        </w:rPr>
        <w:t>запись регистрации № 61-6-32/017/2011-48.</w:t>
      </w:r>
    </w:p>
    <w:p w:rsidR="0092047D" w:rsidRPr="005963DA" w:rsidRDefault="0092047D" w:rsidP="0092047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963DA">
        <w:rPr>
          <w:rFonts w:ascii="Times New Roman" w:hAnsi="Times New Roman"/>
          <w:sz w:val="28"/>
          <w:szCs w:val="28"/>
        </w:rPr>
        <w:t>Разрешенные виды использования нежилого здания определяются в соответствии с действующим законодательством  и нормативно-правовыми актами органов местного самоуправления города Новошахтинска.</w:t>
      </w:r>
    </w:p>
    <w:p w:rsidR="0092047D" w:rsidRPr="003C351E" w:rsidRDefault="0092047D" w:rsidP="0092047D">
      <w:pPr>
        <w:jc w:val="both"/>
        <w:rPr>
          <w:sz w:val="28"/>
          <w:szCs w:val="28"/>
        </w:rPr>
      </w:pPr>
      <w:r w:rsidRPr="003C351E">
        <w:rPr>
          <w:sz w:val="28"/>
          <w:szCs w:val="28"/>
        </w:rPr>
        <w:t xml:space="preserve"> </w:t>
      </w:r>
      <w:r w:rsidRPr="003C351E">
        <w:rPr>
          <w:sz w:val="28"/>
          <w:szCs w:val="28"/>
        </w:rPr>
        <w:tab/>
        <w:t xml:space="preserve">Здание расположено </w:t>
      </w:r>
      <w:r>
        <w:rPr>
          <w:sz w:val="28"/>
          <w:szCs w:val="28"/>
        </w:rPr>
        <w:t>на земельном участке площадью 1351</w:t>
      </w:r>
      <w:r w:rsidRPr="003C351E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C351E">
        <w:rPr>
          <w:sz w:val="28"/>
          <w:szCs w:val="28"/>
        </w:rPr>
        <w:t>м. Категория земель: земли населенных пунктов.  Кад</w:t>
      </w:r>
      <w:r>
        <w:rPr>
          <w:sz w:val="28"/>
          <w:szCs w:val="28"/>
        </w:rPr>
        <w:t>астровый номер  61:56:0010615:39</w:t>
      </w:r>
      <w:r w:rsidRPr="003C351E">
        <w:rPr>
          <w:sz w:val="28"/>
          <w:szCs w:val="28"/>
        </w:rPr>
        <w:t xml:space="preserve">.    Разрешенное использование  земельного   участка: </w:t>
      </w:r>
      <w:r>
        <w:rPr>
          <w:sz w:val="28"/>
          <w:szCs w:val="28"/>
        </w:rPr>
        <w:t>«Служебные гаражи</w:t>
      </w:r>
      <w:r w:rsidRPr="003C351E">
        <w:rPr>
          <w:sz w:val="28"/>
          <w:szCs w:val="28"/>
        </w:rPr>
        <w:t>». Адрес земельного участка:</w:t>
      </w:r>
      <w:r>
        <w:rPr>
          <w:sz w:val="28"/>
          <w:szCs w:val="28"/>
        </w:rPr>
        <w:t xml:space="preserve"> Российская Федерация,</w:t>
      </w:r>
      <w:r w:rsidRPr="003C351E">
        <w:rPr>
          <w:sz w:val="28"/>
          <w:szCs w:val="28"/>
        </w:rPr>
        <w:t xml:space="preserve"> Ростовская область,</w:t>
      </w:r>
      <w:r>
        <w:rPr>
          <w:sz w:val="28"/>
          <w:szCs w:val="28"/>
        </w:rPr>
        <w:t xml:space="preserve">  </w:t>
      </w:r>
      <w:r w:rsidRPr="003C351E">
        <w:rPr>
          <w:sz w:val="28"/>
          <w:szCs w:val="28"/>
        </w:rPr>
        <w:t>г</w:t>
      </w:r>
      <w:r>
        <w:rPr>
          <w:sz w:val="28"/>
          <w:szCs w:val="28"/>
        </w:rPr>
        <w:t>ород  Новошахтинск, улица Коперника, 6-а</w:t>
      </w:r>
      <w:r w:rsidRPr="003C351E">
        <w:rPr>
          <w:sz w:val="28"/>
          <w:szCs w:val="28"/>
        </w:rPr>
        <w:t xml:space="preserve">. </w:t>
      </w:r>
    </w:p>
    <w:p w:rsidR="0092047D" w:rsidRDefault="0092047D" w:rsidP="0092047D">
      <w:pPr>
        <w:jc w:val="both"/>
        <w:rPr>
          <w:sz w:val="28"/>
          <w:szCs w:val="28"/>
        </w:rPr>
      </w:pPr>
      <w:r w:rsidRPr="003C351E">
        <w:rPr>
          <w:sz w:val="28"/>
          <w:szCs w:val="28"/>
        </w:rPr>
        <w:t xml:space="preserve">Участок не обременен посторонним землепользованием. </w:t>
      </w:r>
    </w:p>
    <w:p w:rsidR="0092047D" w:rsidRPr="00A15EE9" w:rsidRDefault="0092047D" w:rsidP="0092047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  зарегистрирован в</w:t>
      </w:r>
      <w:r w:rsidRPr="00A15EE9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муниципального образования «Город Новошахтинск»</w:t>
      </w:r>
      <w:r w:rsidRPr="00A15EE9">
        <w:rPr>
          <w:sz w:val="28"/>
          <w:szCs w:val="28"/>
        </w:rPr>
        <w:t>, о чем в Едином государственном реестре прав на недвиж</w:t>
      </w:r>
      <w:r>
        <w:rPr>
          <w:sz w:val="28"/>
          <w:szCs w:val="28"/>
        </w:rPr>
        <w:t>имое имущество и сделок с ним 16.07.2011</w:t>
      </w:r>
      <w:r w:rsidRPr="00A15EE9">
        <w:rPr>
          <w:sz w:val="28"/>
          <w:szCs w:val="28"/>
        </w:rPr>
        <w:t xml:space="preserve"> г. сделана </w:t>
      </w:r>
      <w:r>
        <w:rPr>
          <w:sz w:val="28"/>
          <w:szCs w:val="28"/>
        </w:rPr>
        <w:t>запись регистрации № 61-61-32/031/2011-189</w:t>
      </w:r>
    </w:p>
    <w:p w:rsidR="0092047D" w:rsidRPr="003C351E" w:rsidRDefault="0092047D" w:rsidP="0092047D">
      <w:pPr>
        <w:jc w:val="both"/>
        <w:rPr>
          <w:sz w:val="28"/>
          <w:szCs w:val="28"/>
        </w:rPr>
      </w:pPr>
    </w:p>
    <w:p w:rsidR="0092047D" w:rsidRDefault="0092047D" w:rsidP="0092047D">
      <w:pPr>
        <w:ind w:firstLine="708"/>
        <w:jc w:val="both"/>
        <w:rPr>
          <w:sz w:val="28"/>
          <w:szCs w:val="28"/>
        </w:rPr>
      </w:pPr>
      <w:r w:rsidRPr="00A22F78">
        <w:rPr>
          <w:sz w:val="28"/>
          <w:szCs w:val="28"/>
        </w:rPr>
        <w:t>Земельный участок подлежит продаже победителю торгов одновременно с нежилым зданием.   Стоимость земельного участка</w:t>
      </w:r>
      <w:r>
        <w:rPr>
          <w:sz w:val="28"/>
          <w:szCs w:val="28"/>
        </w:rPr>
        <w:t xml:space="preserve"> (рыночная стоимос</w:t>
      </w:r>
      <w:r w:rsidR="004A7E58">
        <w:rPr>
          <w:sz w:val="28"/>
          <w:szCs w:val="28"/>
        </w:rPr>
        <w:t>ть земельного участка – 1</w:t>
      </w:r>
      <w:r w:rsidR="0031570D">
        <w:rPr>
          <w:sz w:val="28"/>
          <w:szCs w:val="28"/>
        </w:rPr>
        <w:t xml:space="preserve"> 145256</w:t>
      </w:r>
      <w:r>
        <w:rPr>
          <w:sz w:val="28"/>
          <w:szCs w:val="28"/>
        </w:rPr>
        <w:t>, 00 руб.)</w:t>
      </w:r>
      <w:r w:rsidRPr="00A22F78">
        <w:rPr>
          <w:sz w:val="28"/>
          <w:szCs w:val="28"/>
        </w:rPr>
        <w:t xml:space="preserve"> входит в начальную цену объекта</w:t>
      </w:r>
      <w:r w:rsidRPr="00B22B65">
        <w:rPr>
          <w:sz w:val="28"/>
          <w:szCs w:val="28"/>
        </w:rPr>
        <w:t xml:space="preserve"> недвижимости.</w:t>
      </w:r>
    </w:p>
    <w:p w:rsidR="0092047D" w:rsidRDefault="0092047D" w:rsidP="0092047D">
      <w:pPr>
        <w:jc w:val="both"/>
        <w:rPr>
          <w:bCs/>
          <w:sz w:val="28"/>
          <w:szCs w:val="28"/>
        </w:rPr>
      </w:pPr>
    </w:p>
    <w:p w:rsidR="0092047D" w:rsidRPr="00A976BE" w:rsidRDefault="0092047D" w:rsidP="0092047D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Начальная цена  (цена первоначального предложения) с уче</w:t>
      </w:r>
      <w:r>
        <w:rPr>
          <w:b/>
          <w:sz w:val="28"/>
          <w:szCs w:val="28"/>
        </w:rPr>
        <w:t>то</w:t>
      </w:r>
      <w:r w:rsidR="0031570D">
        <w:rPr>
          <w:b/>
          <w:sz w:val="28"/>
          <w:szCs w:val="28"/>
        </w:rPr>
        <w:t>м НДС объекта продажи: 1 791</w:t>
      </w:r>
      <w:r w:rsidR="0052246A">
        <w:rPr>
          <w:b/>
          <w:sz w:val="28"/>
          <w:szCs w:val="28"/>
        </w:rPr>
        <w:t>276</w:t>
      </w:r>
      <w:r w:rsidRPr="00A976BE">
        <w:rPr>
          <w:b/>
          <w:sz w:val="28"/>
          <w:szCs w:val="28"/>
        </w:rPr>
        <w:t>, 00  рублей.</w:t>
      </w:r>
    </w:p>
    <w:p w:rsidR="0092047D" w:rsidRPr="00A976BE" w:rsidRDefault="0052246A" w:rsidP="009204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понижения 10% -  179 127,6</w:t>
      </w:r>
      <w:r w:rsidR="0092047D" w:rsidRPr="00A976BE">
        <w:rPr>
          <w:b/>
          <w:sz w:val="28"/>
          <w:szCs w:val="28"/>
        </w:rPr>
        <w:t>0 рублей.</w:t>
      </w:r>
    </w:p>
    <w:p w:rsidR="0092047D" w:rsidRPr="00A976BE" w:rsidRDefault="0092047D" w:rsidP="0092047D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 xml:space="preserve">Шаг аукциона </w:t>
      </w:r>
      <w:r w:rsidR="0052246A">
        <w:rPr>
          <w:b/>
          <w:sz w:val="28"/>
          <w:szCs w:val="28"/>
        </w:rPr>
        <w:t xml:space="preserve">5% -  </w:t>
      </w:r>
      <w:r w:rsidR="004C602E">
        <w:rPr>
          <w:b/>
          <w:sz w:val="28"/>
          <w:szCs w:val="28"/>
        </w:rPr>
        <w:t>89 563, 80</w:t>
      </w:r>
      <w:r w:rsidRPr="00A976BE">
        <w:rPr>
          <w:b/>
          <w:sz w:val="28"/>
          <w:szCs w:val="28"/>
        </w:rPr>
        <w:t xml:space="preserve"> рублей.</w:t>
      </w:r>
    </w:p>
    <w:p w:rsidR="0092047D" w:rsidRPr="00A976BE" w:rsidRDefault="0092047D" w:rsidP="0092047D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Минимальная цена пред</w:t>
      </w:r>
      <w:r>
        <w:rPr>
          <w:b/>
          <w:sz w:val="28"/>
          <w:szCs w:val="28"/>
        </w:rPr>
        <w:t>ложен</w:t>
      </w:r>
      <w:r w:rsidR="00AE7A9B">
        <w:rPr>
          <w:b/>
          <w:sz w:val="28"/>
          <w:szCs w:val="28"/>
        </w:rPr>
        <w:t>ия (цена отсечения) -  895 638, 0</w:t>
      </w:r>
      <w:r w:rsidRPr="00A976BE">
        <w:rPr>
          <w:b/>
          <w:sz w:val="28"/>
          <w:szCs w:val="28"/>
        </w:rPr>
        <w:t>0 рублей.</w:t>
      </w:r>
    </w:p>
    <w:p w:rsidR="0092047D" w:rsidRPr="00A976BE" w:rsidRDefault="0092047D" w:rsidP="0092047D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lastRenderedPageBreak/>
        <w:t>Размер задатка составляе</w:t>
      </w:r>
      <w:r w:rsidR="00AE7A9B">
        <w:rPr>
          <w:b/>
          <w:sz w:val="28"/>
          <w:szCs w:val="28"/>
        </w:rPr>
        <w:t>т 1</w:t>
      </w:r>
      <w:r w:rsidR="003011D8">
        <w:rPr>
          <w:b/>
          <w:sz w:val="28"/>
          <w:szCs w:val="28"/>
        </w:rPr>
        <w:t>0% от начальной цены – 179 127, 6</w:t>
      </w:r>
      <w:r w:rsidRPr="00A976BE">
        <w:rPr>
          <w:b/>
          <w:sz w:val="28"/>
          <w:szCs w:val="28"/>
        </w:rPr>
        <w:t>0 рублей.</w:t>
      </w:r>
    </w:p>
    <w:p w:rsidR="0092047D" w:rsidRPr="005963DA" w:rsidRDefault="0092047D" w:rsidP="0092047D">
      <w:pPr>
        <w:jc w:val="both"/>
        <w:rPr>
          <w:sz w:val="28"/>
          <w:szCs w:val="28"/>
        </w:rPr>
      </w:pPr>
    </w:p>
    <w:p w:rsidR="003011D8" w:rsidRPr="00582314" w:rsidRDefault="003011D8" w:rsidP="0030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314">
        <w:rPr>
          <w:rFonts w:ascii="Times New Roman" w:hAnsi="Times New Roman" w:cs="Times New Roman"/>
          <w:sz w:val="28"/>
          <w:szCs w:val="28"/>
          <w:u w:val="single"/>
        </w:rPr>
        <w:t>ЛОТ   № 2.</w:t>
      </w:r>
      <w:r w:rsidRPr="00582314">
        <w:rPr>
          <w:rFonts w:ascii="Times New Roman" w:hAnsi="Times New Roman" w:cs="Times New Roman"/>
          <w:sz w:val="28"/>
          <w:szCs w:val="28"/>
        </w:rPr>
        <w:t xml:space="preserve">  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</w:r>
    </w:p>
    <w:p w:rsidR="003011D8" w:rsidRPr="00582314" w:rsidRDefault="003011D8" w:rsidP="003011D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314">
        <w:rPr>
          <w:rFonts w:ascii="Times New Roman" w:hAnsi="Times New Roman"/>
          <w:sz w:val="28"/>
          <w:szCs w:val="28"/>
        </w:rPr>
        <w:t xml:space="preserve"> Характеристика имущества:</w:t>
      </w:r>
    </w:p>
    <w:p w:rsidR="003011D8" w:rsidRDefault="003011D8" w:rsidP="003011D8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 Помещение, назначение: нежилое,  расположено  на первом этаже  двухэтажного  кирпичного    многоквартирного  жилого дома,  перегородки – деревянные,   перекрытия –   деревянные утепленные,  кровля – шифер,   полы –   бетонные, плитка,   внутренняя отделка:   штукатурка.  Санитарно-технические условия  в помещении –  водопровод, канализация, электроснабжение  - отключены, помещение не газифицировано, </w:t>
      </w:r>
      <w:r w:rsidR="005D4350">
        <w:rPr>
          <w:sz w:val="28"/>
          <w:szCs w:val="28"/>
        </w:rPr>
        <w:t xml:space="preserve"> отопление - печное</w:t>
      </w:r>
      <w:r w:rsidRPr="00582314">
        <w:rPr>
          <w:sz w:val="28"/>
          <w:szCs w:val="28"/>
        </w:rPr>
        <w:t>.</w:t>
      </w:r>
    </w:p>
    <w:p w:rsidR="003011D8" w:rsidRDefault="003011D8" w:rsidP="003011D8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Общая площадь  помещения  № 16 – 37,3  кв.м. </w:t>
      </w:r>
    </w:p>
    <w:p w:rsidR="003011D8" w:rsidRPr="00582314" w:rsidRDefault="003011D8" w:rsidP="003011D8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>Год постройки здания – 1959 г.</w:t>
      </w:r>
    </w:p>
    <w:p w:rsidR="003011D8" w:rsidRDefault="003011D8" w:rsidP="003011D8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Объект недвижимости не находится под арестом, не обременен  правами третьих лиц. 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Начальная цена  (цена первоначального предложения) с уче</w:t>
      </w:r>
      <w:r>
        <w:rPr>
          <w:b/>
          <w:sz w:val="28"/>
          <w:szCs w:val="28"/>
        </w:rPr>
        <w:t>том НДС объекта продажи: 478827</w:t>
      </w:r>
      <w:r w:rsidRPr="00A976BE">
        <w:rPr>
          <w:b/>
          <w:sz w:val="28"/>
          <w:szCs w:val="28"/>
        </w:rPr>
        <w:t>, 00  рублей.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понижения 10% - 47882,7</w:t>
      </w:r>
      <w:r w:rsidRPr="00A976BE">
        <w:rPr>
          <w:b/>
          <w:sz w:val="28"/>
          <w:szCs w:val="28"/>
        </w:rPr>
        <w:t>0 рублей.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 xml:space="preserve">Шаг аукциона </w:t>
      </w:r>
      <w:r w:rsidR="00B422A2">
        <w:rPr>
          <w:b/>
          <w:sz w:val="28"/>
          <w:szCs w:val="28"/>
        </w:rPr>
        <w:t xml:space="preserve">5% -  </w:t>
      </w:r>
      <w:r w:rsidR="006240B7">
        <w:rPr>
          <w:b/>
          <w:sz w:val="28"/>
          <w:szCs w:val="28"/>
        </w:rPr>
        <w:t>23 941, 35</w:t>
      </w:r>
      <w:r w:rsidRPr="00A976BE">
        <w:rPr>
          <w:b/>
          <w:sz w:val="28"/>
          <w:szCs w:val="28"/>
        </w:rPr>
        <w:t>,00 рублей.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Минимальная цена пред</w:t>
      </w:r>
      <w:r w:rsidR="006240B7">
        <w:rPr>
          <w:b/>
          <w:sz w:val="28"/>
          <w:szCs w:val="28"/>
        </w:rPr>
        <w:t>ложения (цена отсечения) -  239413,5</w:t>
      </w:r>
      <w:r w:rsidRPr="00A976BE">
        <w:rPr>
          <w:b/>
          <w:sz w:val="28"/>
          <w:szCs w:val="28"/>
        </w:rPr>
        <w:t>0 рублей.</w:t>
      </w:r>
    </w:p>
    <w:p w:rsidR="0088490A" w:rsidRPr="00A976BE" w:rsidRDefault="0088490A" w:rsidP="0088490A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Размер задатка составляе</w:t>
      </w:r>
      <w:r w:rsidR="00176C96">
        <w:rPr>
          <w:b/>
          <w:sz w:val="28"/>
          <w:szCs w:val="28"/>
        </w:rPr>
        <w:t>т 10% от начальной цены – 47882,7</w:t>
      </w:r>
      <w:r w:rsidRPr="00A976BE">
        <w:rPr>
          <w:b/>
          <w:sz w:val="28"/>
          <w:szCs w:val="28"/>
        </w:rPr>
        <w:t>0 рублей.</w:t>
      </w:r>
    </w:p>
    <w:p w:rsidR="0088490A" w:rsidRDefault="0088490A" w:rsidP="0088490A">
      <w:pPr>
        <w:jc w:val="both"/>
        <w:rPr>
          <w:sz w:val="28"/>
          <w:szCs w:val="28"/>
        </w:rPr>
      </w:pPr>
    </w:p>
    <w:p w:rsidR="005D4350" w:rsidRPr="00582314" w:rsidRDefault="005D4350" w:rsidP="005D4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314">
        <w:rPr>
          <w:rFonts w:ascii="Times New Roman" w:hAnsi="Times New Roman" w:cs="Times New Roman"/>
          <w:sz w:val="28"/>
          <w:szCs w:val="28"/>
          <w:u w:val="single"/>
        </w:rPr>
        <w:t>ЛОТ   № 3.</w:t>
      </w:r>
      <w:r w:rsidRPr="00582314">
        <w:rPr>
          <w:rFonts w:ascii="Times New Roman" w:hAnsi="Times New Roman" w:cs="Times New Roman"/>
          <w:sz w:val="28"/>
          <w:szCs w:val="28"/>
        </w:rPr>
        <w:t xml:space="preserve"> Нежилое помещение. Площадь: общая    348,9  кв.м. Этаж: 1. Када</w:t>
      </w:r>
      <w:r w:rsidR="00F175FE">
        <w:rPr>
          <w:rFonts w:ascii="Times New Roman" w:hAnsi="Times New Roman" w:cs="Times New Roman"/>
          <w:sz w:val="28"/>
          <w:szCs w:val="28"/>
        </w:rPr>
        <w:t>стровый номер: 61:56:0070112:3</w:t>
      </w:r>
      <w:r w:rsidRPr="00582314">
        <w:rPr>
          <w:rFonts w:ascii="Times New Roman" w:hAnsi="Times New Roman" w:cs="Times New Roman"/>
          <w:sz w:val="28"/>
          <w:szCs w:val="28"/>
        </w:rPr>
        <w:t>61. Адрес: Россия, Ростовская область,  город Новошахтинск,   улица Депутатская, 1А, корпус 2, помещение 2.</w:t>
      </w:r>
    </w:p>
    <w:p w:rsidR="005D4350" w:rsidRPr="00582314" w:rsidRDefault="005D4350" w:rsidP="005D435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314">
        <w:rPr>
          <w:rFonts w:ascii="Times New Roman" w:hAnsi="Times New Roman"/>
          <w:sz w:val="28"/>
          <w:szCs w:val="28"/>
        </w:rPr>
        <w:t xml:space="preserve"> Характеристика имущества:</w:t>
      </w:r>
    </w:p>
    <w:p w:rsidR="005D4350" w:rsidRPr="00582314" w:rsidRDefault="005D4350" w:rsidP="005D4350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 Помещение, назначение: нежилое -   в состав помещения 2 входят  номера на поэтажном плане:  1, 2, 3, 4, 5, 6, 7, 8, 9, 10, 14, 15, 16, 17, 18, 19, 20, 21, 22, 23, 24, 25, 26, 27, 28,  расположено  на первом этаже  одноэтажного кирпичного    нежилого  здания,    перекрытие –   сборные железобетонные плиты кровля – ш</w:t>
      </w:r>
      <w:r>
        <w:rPr>
          <w:sz w:val="28"/>
          <w:szCs w:val="28"/>
        </w:rPr>
        <w:t>иферные листы по деревянным стро</w:t>
      </w:r>
      <w:r w:rsidRPr="00582314">
        <w:rPr>
          <w:sz w:val="28"/>
          <w:szCs w:val="28"/>
        </w:rPr>
        <w:t>пилам,   полы –  дощатые, бетон,   внутренняя отделка:   штукатурка. Имеются дефекты, повреждения и деформация, снижающие прочность, устойчивость и жесткость несущих строительных конструкций здания. Здание  не функционирует и не используется по целевому назначению длительное время.   Санитарно-технические условия  в помещении –  отсутствуют. Имеется значительное снижение эксплуатационных характеристик здания. Находится в аварийном техническом состоянии.  Год постройки здания – 1961 г.</w:t>
      </w:r>
    </w:p>
    <w:p w:rsidR="005D4350" w:rsidRDefault="005D4350" w:rsidP="005D4350">
      <w:pPr>
        <w:ind w:firstLine="708"/>
        <w:jc w:val="both"/>
        <w:rPr>
          <w:sz w:val="28"/>
          <w:szCs w:val="28"/>
        </w:rPr>
      </w:pPr>
      <w:r w:rsidRPr="00582314">
        <w:rPr>
          <w:sz w:val="28"/>
          <w:szCs w:val="28"/>
        </w:rPr>
        <w:t xml:space="preserve"> Объект недвижимости не находится под арестом, не обременен  правами третьих лиц. </w:t>
      </w:r>
    </w:p>
    <w:p w:rsidR="00107799" w:rsidRPr="00A976BE" w:rsidRDefault="00107799" w:rsidP="00107799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Начальная цена  (цена первоначального предложения) с уче</w:t>
      </w:r>
      <w:r>
        <w:rPr>
          <w:b/>
          <w:sz w:val="28"/>
          <w:szCs w:val="28"/>
        </w:rPr>
        <w:t>том НДС объекта продажи: 483 357</w:t>
      </w:r>
      <w:r w:rsidRPr="00A976BE">
        <w:rPr>
          <w:b/>
          <w:sz w:val="28"/>
          <w:szCs w:val="28"/>
        </w:rPr>
        <w:t>, 00  рублей.</w:t>
      </w:r>
    </w:p>
    <w:p w:rsidR="00107799" w:rsidRPr="00A976BE" w:rsidRDefault="00764FA8" w:rsidP="001077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понижения 10% - 48  335</w:t>
      </w:r>
      <w:r w:rsidR="00107799">
        <w:rPr>
          <w:b/>
          <w:sz w:val="28"/>
          <w:szCs w:val="28"/>
        </w:rPr>
        <w:t>,7</w:t>
      </w:r>
      <w:r w:rsidR="00107799" w:rsidRPr="00A976BE">
        <w:rPr>
          <w:b/>
          <w:sz w:val="28"/>
          <w:szCs w:val="28"/>
        </w:rPr>
        <w:t>0 рублей.</w:t>
      </w:r>
    </w:p>
    <w:p w:rsidR="00107799" w:rsidRPr="00A976BE" w:rsidRDefault="00107799" w:rsidP="00107799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 xml:space="preserve">Шаг аукциона </w:t>
      </w:r>
      <w:r>
        <w:rPr>
          <w:b/>
          <w:sz w:val="28"/>
          <w:szCs w:val="28"/>
        </w:rPr>
        <w:t>5% -  2</w:t>
      </w:r>
      <w:r w:rsidR="00FB38E7">
        <w:rPr>
          <w:b/>
          <w:sz w:val="28"/>
          <w:szCs w:val="28"/>
        </w:rPr>
        <w:t>4 167</w:t>
      </w:r>
      <w:r>
        <w:rPr>
          <w:b/>
          <w:sz w:val="28"/>
          <w:szCs w:val="28"/>
        </w:rPr>
        <w:t>,</w:t>
      </w:r>
      <w:r w:rsidR="00FB38E7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5</w:t>
      </w:r>
      <w:r w:rsidRPr="00A976BE">
        <w:rPr>
          <w:b/>
          <w:sz w:val="28"/>
          <w:szCs w:val="28"/>
        </w:rPr>
        <w:t xml:space="preserve"> рублей.</w:t>
      </w:r>
    </w:p>
    <w:p w:rsidR="00107799" w:rsidRPr="00A976BE" w:rsidRDefault="00107799" w:rsidP="00107799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lastRenderedPageBreak/>
        <w:t>Минимальная цена пред</w:t>
      </w:r>
      <w:r>
        <w:rPr>
          <w:b/>
          <w:sz w:val="28"/>
          <w:szCs w:val="28"/>
        </w:rPr>
        <w:t>ло</w:t>
      </w:r>
      <w:r w:rsidR="00FB38E7">
        <w:rPr>
          <w:b/>
          <w:sz w:val="28"/>
          <w:szCs w:val="28"/>
        </w:rPr>
        <w:t>жения (цена отсечения) -  241 678</w:t>
      </w:r>
      <w:r>
        <w:rPr>
          <w:b/>
          <w:sz w:val="28"/>
          <w:szCs w:val="28"/>
        </w:rPr>
        <w:t>,5</w:t>
      </w:r>
      <w:r w:rsidRPr="00A976BE">
        <w:rPr>
          <w:b/>
          <w:sz w:val="28"/>
          <w:szCs w:val="28"/>
        </w:rPr>
        <w:t>0 рублей.</w:t>
      </w:r>
    </w:p>
    <w:p w:rsidR="00107799" w:rsidRPr="00A976BE" w:rsidRDefault="00107799" w:rsidP="00107799">
      <w:pPr>
        <w:jc w:val="both"/>
        <w:rPr>
          <w:b/>
          <w:sz w:val="28"/>
          <w:szCs w:val="28"/>
        </w:rPr>
      </w:pPr>
      <w:r w:rsidRPr="00A976BE">
        <w:rPr>
          <w:b/>
          <w:sz w:val="28"/>
          <w:szCs w:val="28"/>
        </w:rPr>
        <w:t>Размер задатка составляе</w:t>
      </w:r>
      <w:r>
        <w:rPr>
          <w:b/>
          <w:sz w:val="28"/>
          <w:szCs w:val="28"/>
        </w:rPr>
        <w:t>т 1</w:t>
      </w:r>
      <w:r w:rsidR="0090484F">
        <w:rPr>
          <w:b/>
          <w:sz w:val="28"/>
          <w:szCs w:val="28"/>
        </w:rPr>
        <w:t>0% от начальной цены – 48 335</w:t>
      </w:r>
      <w:r>
        <w:rPr>
          <w:b/>
          <w:sz w:val="28"/>
          <w:szCs w:val="28"/>
        </w:rPr>
        <w:t>,7</w:t>
      </w:r>
      <w:r w:rsidRPr="00A976BE">
        <w:rPr>
          <w:b/>
          <w:sz w:val="28"/>
          <w:szCs w:val="28"/>
        </w:rPr>
        <w:t>0 рублей.</w:t>
      </w:r>
    </w:p>
    <w:p w:rsidR="00107799" w:rsidRPr="00582314" w:rsidRDefault="00107799" w:rsidP="005D4350">
      <w:pPr>
        <w:ind w:firstLine="708"/>
        <w:jc w:val="both"/>
        <w:rPr>
          <w:sz w:val="28"/>
          <w:szCs w:val="28"/>
        </w:rPr>
      </w:pPr>
    </w:p>
    <w:p w:rsidR="00662795" w:rsidRDefault="00237B27" w:rsidP="00B851F0">
      <w:pPr>
        <w:jc w:val="both"/>
        <w:rPr>
          <w:rFonts w:eastAsia="DejaVu Sans"/>
          <w:kern w:val="2"/>
          <w:sz w:val="28"/>
          <w:szCs w:val="28"/>
        </w:rPr>
      </w:pPr>
      <w:r w:rsidRPr="003C351E">
        <w:rPr>
          <w:sz w:val="28"/>
          <w:szCs w:val="28"/>
        </w:rPr>
        <w:tab/>
      </w:r>
    </w:p>
    <w:p w:rsidR="00EC478D" w:rsidRPr="00E270E8" w:rsidRDefault="00EC478D" w:rsidP="003945B4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A976BE">
        <w:rPr>
          <w:rFonts w:eastAsia="DejaVu Sans"/>
          <w:b/>
          <w:kern w:val="2"/>
          <w:sz w:val="28"/>
          <w:szCs w:val="28"/>
        </w:rPr>
        <w:t>2.3.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E270E8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EC478D" w:rsidRPr="00EC478D" w:rsidRDefault="00EC478D" w:rsidP="00B354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C478D" w:rsidRPr="00EC478D" w:rsidRDefault="00EC478D" w:rsidP="00B354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В течение 2 (двух) рабочих дней со дня поступления запроса Продавец предоставляет 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C478D" w:rsidRPr="00EC478D" w:rsidRDefault="00EC478D" w:rsidP="00B354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Продавца: </w:t>
      </w:r>
      <w:r w:rsidR="00854269">
        <w:rPr>
          <w:rFonts w:ascii="Times New Roman" w:hAnsi="Times New Roman"/>
          <w:sz w:val="28"/>
          <w:szCs w:val="28"/>
          <w:lang w:val="en-US"/>
        </w:rPr>
        <w:t>kui</w:t>
      </w:r>
      <w:r w:rsidR="00854269" w:rsidRPr="00854269">
        <w:rPr>
          <w:rFonts w:ascii="Times New Roman" w:hAnsi="Times New Roman"/>
          <w:sz w:val="28"/>
          <w:szCs w:val="28"/>
        </w:rPr>
        <w:t>_</w:t>
      </w:r>
      <w:r w:rsidR="00854269">
        <w:rPr>
          <w:rFonts w:ascii="Times New Roman" w:hAnsi="Times New Roman"/>
          <w:sz w:val="28"/>
          <w:szCs w:val="28"/>
          <w:lang w:val="en-US"/>
        </w:rPr>
        <w:t>nov</w:t>
      </w:r>
      <w:r w:rsidRPr="00EC478D">
        <w:rPr>
          <w:rFonts w:ascii="Times New Roman" w:hAnsi="Times New Roman"/>
          <w:sz w:val="28"/>
          <w:szCs w:val="28"/>
        </w:rPr>
        <w:t>@</w:t>
      </w:r>
      <w:r w:rsidRPr="00EC478D">
        <w:rPr>
          <w:rFonts w:ascii="Times New Roman" w:hAnsi="Times New Roman"/>
          <w:sz w:val="28"/>
          <w:szCs w:val="28"/>
          <w:lang w:val="en-US"/>
        </w:rPr>
        <w:t>mail</w:t>
      </w:r>
      <w:r w:rsidRPr="00EC478D">
        <w:rPr>
          <w:rFonts w:ascii="Times New Roman" w:hAnsi="Times New Roman"/>
          <w:sz w:val="28"/>
          <w:szCs w:val="28"/>
        </w:rPr>
        <w:t>.ru.</w:t>
      </w:r>
    </w:p>
    <w:p w:rsidR="00EC478D" w:rsidRPr="00EC478D" w:rsidRDefault="00EC478D" w:rsidP="00B354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EC478D" w:rsidRPr="00EC478D" w:rsidRDefault="00EC478D" w:rsidP="004B40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Продавца: </w:t>
      </w:r>
      <w:r w:rsidR="004B40F3">
        <w:rPr>
          <w:rFonts w:ascii="Times New Roman" w:hAnsi="Times New Roman"/>
          <w:sz w:val="28"/>
          <w:szCs w:val="28"/>
          <w:lang w:val="en-US"/>
        </w:rPr>
        <w:t>kui</w:t>
      </w:r>
      <w:r w:rsidR="004B40F3" w:rsidRPr="00854269">
        <w:rPr>
          <w:rFonts w:ascii="Times New Roman" w:hAnsi="Times New Roman"/>
          <w:sz w:val="28"/>
          <w:szCs w:val="28"/>
        </w:rPr>
        <w:t>_</w:t>
      </w:r>
      <w:r w:rsidR="004B40F3">
        <w:rPr>
          <w:rFonts w:ascii="Times New Roman" w:hAnsi="Times New Roman"/>
          <w:sz w:val="28"/>
          <w:szCs w:val="28"/>
          <w:lang w:val="en-US"/>
        </w:rPr>
        <w:t>nov</w:t>
      </w:r>
      <w:r w:rsidR="004B40F3" w:rsidRPr="00EC478D">
        <w:rPr>
          <w:rFonts w:ascii="Times New Roman" w:hAnsi="Times New Roman"/>
          <w:sz w:val="28"/>
          <w:szCs w:val="28"/>
        </w:rPr>
        <w:t>@</w:t>
      </w:r>
      <w:r w:rsidR="004B40F3" w:rsidRPr="00EC478D">
        <w:rPr>
          <w:rFonts w:ascii="Times New Roman" w:hAnsi="Times New Roman"/>
          <w:sz w:val="28"/>
          <w:szCs w:val="28"/>
          <w:lang w:val="en-US"/>
        </w:rPr>
        <w:t>mail</w:t>
      </w:r>
      <w:r w:rsidR="004B40F3">
        <w:rPr>
          <w:rFonts w:ascii="Times New Roman" w:hAnsi="Times New Roman"/>
          <w:sz w:val="28"/>
          <w:szCs w:val="28"/>
        </w:rPr>
        <w:t>.ru</w:t>
      </w:r>
      <w:r w:rsidRPr="00EC478D">
        <w:rPr>
          <w:rFonts w:ascii="Times New Roman" w:hAnsi="Times New Roman"/>
          <w:sz w:val="28"/>
          <w:szCs w:val="28"/>
        </w:rPr>
        <w:t>, не позднее чем за два рабочих дня до даты окончания срока подачи з</w:t>
      </w:r>
      <w:r w:rsidR="005A5566">
        <w:rPr>
          <w:rFonts w:ascii="Times New Roman" w:hAnsi="Times New Roman"/>
          <w:sz w:val="28"/>
          <w:szCs w:val="28"/>
        </w:rPr>
        <w:t>аявок на участие в конкурсе</w:t>
      </w:r>
      <w:r w:rsidRPr="00EC478D">
        <w:rPr>
          <w:rFonts w:ascii="Times New Roman" w:hAnsi="Times New Roman"/>
          <w:sz w:val="28"/>
          <w:szCs w:val="28"/>
        </w:rPr>
        <w:t>.</w:t>
      </w:r>
    </w:p>
    <w:p w:rsidR="00EC478D" w:rsidRPr="00EC478D" w:rsidRDefault="00EC478D" w:rsidP="00B354C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EC478D" w:rsidRPr="00EC478D" w:rsidRDefault="00EC478D" w:rsidP="00B354C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C478D">
        <w:rPr>
          <w:rFonts w:ascii="Times New Roman" w:hAnsi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 торгов).</w:t>
      </w:r>
    </w:p>
    <w:p w:rsidR="00EC478D" w:rsidRPr="00EC478D" w:rsidRDefault="00EC478D" w:rsidP="002F0A49">
      <w:pPr>
        <w:widowControl w:val="0"/>
        <w:ind w:left="-426" w:firstLine="360"/>
        <w:contextualSpacing/>
        <w:jc w:val="both"/>
        <w:rPr>
          <w:rFonts w:eastAsia="DejaVu Sans"/>
          <w:kern w:val="2"/>
          <w:sz w:val="28"/>
          <w:szCs w:val="28"/>
        </w:rPr>
      </w:pPr>
    </w:p>
    <w:p w:rsidR="00B354CC" w:rsidRPr="009009F2" w:rsidRDefault="004B40F3" w:rsidP="00B354C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354CC" w:rsidRPr="009009F2">
        <w:rPr>
          <w:b/>
          <w:color w:val="000000"/>
          <w:sz w:val="28"/>
          <w:szCs w:val="28"/>
        </w:rPr>
        <w:t xml:space="preserve">. Место, сроки подачи (приема) заявок, определения участников и проведения </w:t>
      </w:r>
      <w:r w:rsidR="00D515A8">
        <w:rPr>
          <w:b/>
          <w:color w:val="000000"/>
          <w:sz w:val="28"/>
          <w:szCs w:val="28"/>
        </w:rPr>
        <w:t>продажи посредством публичного предложения</w:t>
      </w:r>
    </w:p>
    <w:p w:rsidR="006B5C87" w:rsidRPr="009009F2" w:rsidRDefault="006B5C87" w:rsidP="00BB2F76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BB2F76" w:rsidRPr="009009F2" w:rsidRDefault="004B40F3" w:rsidP="00BB2F76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2F76" w:rsidRPr="009009F2">
        <w:rPr>
          <w:sz w:val="28"/>
          <w:szCs w:val="28"/>
        </w:rPr>
        <w:t xml:space="preserve">.1. </w:t>
      </w:r>
      <w:r w:rsidR="00BB2F76" w:rsidRPr="009009F2">
        <w:rPr>
          <w:b/>
          <w:sz w:val="28"/>
          <w:szCs w:val="28"/>
        </w:rPr>
        <w:t>Указанное в настоящем информационном сообщении время</w:t>
      </w:r>
      <w:r w:rsidR="00BB2F76" w:rsidRPr="009009F2">
        <w:rPr>
          <w:sz w:val="28"/>
          <w:szCs w:val="28"/>
        </w:rPr>
        <w:t xml:space="preserve"> – </w:t>
      </w:r>
      <w:r w:rsidR="00BB2F76" w:rsidRPr="009009F2">
        <w:rPr>
          <w:b/>
          <w:sz w:val="28"/>
          <w:szCs w:val="28"/>
        </w:rPr>
        <w:t>московское.</w:t>
      </w:r>
    </w:p>
    <w:p w:rsidR="00BB2F76" w:rsidRPr="009009F2" w:rsidRDefault="00BB2F76" w:rsidP="00BB2F76">
      <w:pPr>
        <w:adjustRightInd w:val="0"/>
        <w:jc w:val="both"/>
        <w:outlineLvl w:val="1"/>
        <w:rPr>
          <w:sz w:val="28"/>
          <w:szCs w:val="28"/>
        </w:rPr>
      </w:pPr>
      <w:r w:rsidRPr="009009F2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ЭП</w:t>
      </w:r>
      <w:r w:rsidRPr="009009F2">
        <w:rPr>
          <w:color w:val="000000"/>
          <w:sz w:val="28"/>
          <w:szCs w:val="28"/>
        </w:rPr>
        <w:t xml:space="preserve"> </w:t>
      </w:r>
      <w:r w:rsidRPr="009009F2">
        <w:rPr>
          <w:sz w:val="28"/>
          <w:szCs w:val="28"/>
        </w:rPr>
        <w:t>– московское (далее – МСК).</w:t>
      </w:r>
    </w:p>
    <w:p w:rsidR="00AF250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F250D" w:rsidRPr="009009F2" w:rsidRDefault="00AF250D" w:rsidP="00AF250D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9009F2">
        <w:rPr>
          <w:b/>
          <w:sz w:val="28"/>
          <w:szCs w:val="28"/>
        </w:rPr>
        <w:t>Место подачи (</w:t>
      </w:r>
      <w:r>
        <w:rPr>
          <w:b/>
          <w:sz w:val="28"/>
          <w:szCs w:val="28"/>
        </w:rPr>
        <w:t xml:space="preserve">приема) заявок, проведения  торгов </w:t>
      </w:r>
      <w:r w:rsidRPr="009009F2">
        <w:rPr>
          <w:b/>
          <w:sz w:val="28"/>
          <w:szCs w:val="28"/>
        </w:rPr>
        <w:t xml:space="preserve"> и подведения итогов</w:t>
      </w:r>
      <w:r w:rsidRPr="009009F2">
        <w:rPr>
          <w:sz w:val="28"/>
          <w:szCs w:val="28"/>
        </w:rPr>
        <w:t xml:space="preserve"> – электронная площадка «РТС-тендер» https://www.</w:t>
      </w:r>
      <w:r w:rsidRPr="009009F2">
        <w:rPr>
          <w:sz w:val="28"/>
          <w:szCs w:val="28"/>
          <w:lang w:val="en-US"/>
        </w:rPr>
        <w:t>i</w:t>
      </w:r>
      <w:r w:rsidRPr="009009F2">
        <w:rPr>
          <w:sz w:val="28"/>
          <w:szCs w:val="28"/>
        </w:rPr>
        <w:t>.rts-tender.ru.</w:t>
      </w:r>
    </w:p>
    <w:p w:rsidR="00AF250D" w:rsidRPr="00F0346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и время начала регистрации приема заявок на участие</w:t>
      </w:r>
      <w:r w:rsidRPr="009009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торгах </w:t>
      </w:r>
      <w:r w:rsidRPr="009009F2">
        <w:rPr>
          <w:b/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                   </w:t>
      </w:r>
      <w:r w:rsidRPr="00E33F5B">
        <w:rPr>
          <w:b/>
          <w:sz w:val="28"/>
          <w:szCs w:val="28"/>
        </w:rPr>
        <w:t>–</w:t>
      </w:r>
      <w:r w:rsidR="008573DA">
        <w:rPr>
          <w:b/>
          <w:sz w:val="28"/>
          <w:szCs w:val="28"/>
        </w:rPr>
        <w:t xml:space="preserve"> </w:t>
      </w:r>
      <w:r w:rsidR="006D0B3A">
        <w:rPr>
          <w:b/>
          <w:sz w:val="28"/>
          <w:szCs w:val="28"/>
        </w:rPr>
        <w:t>16</w:t>
      </w:r>
      <w:r w:rsidR="00700D74" w:rsidRPr="00E33F5B">
        <w:rPr>
          <w:b/>
          <w:sz w:val="28"/>
          <w:szCs w:val="28"/>
        </w:rPr>
        <w:t xml:space="preserve"> </w:t>
      </w:r>
      <w:r w:rsidR="006B37FF">
        <w:rPr>
          <w:b/>
          <w:sz w:val="28"/>
          <w:szCs w:val="28"/>
        </w:rPr>
        <w:t>ноября</w:t>
      </w:r>
      <w:r w:rsidR="00213D27">
        <w:rPr>
          <w:b/>
          <w:sz w:val="28"/>
          <w:szCs w:val="28"/>
        </w:rPr>
        <w:t xml:space="preserve">  2023</w:t>
      </w:r>
      <w:r w:rsidRPr="00F0346D">
        <w:rPr>
          <w:b/>
          <w:sz w:val="28"/>
          <w:szCs w:val="28"/>
        </w:rPr>
        <w:t xml:space="preserve"> года в 10:00 по МСК времени.</w:t>
      </w:r>
    </w:p>
    <w:p w:rsidR="00AF250D" w:rsidRPr="00F0346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и время окончания регистрации приема заявок на участие</w:t>
      </w:r>
      <w:r w:rsidRPr="009009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торгах </w:t>
      </w:r>
      <w:r w:rsidRPr="009009F2">
        <w:rPr>
          <w:b/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– </w:t>
      </w:r>
      <w:r w:rsidR="006D0B3A" w:rsidRPr="006D0B3A">
        <w:rPr>
          <w:b/>
          <w:sz w:val="28"/>
          <w:szCs w:val="28"/>
        </w:rPr>
        <w:t>10</w:t>
      </w:r>
      <w:r w:rsidR="00213D27">
        <w:rPr>
          <w:b/>
          <w:sz w:val="28"/>
          <w:szCs w:val="28"/>
        </w:rPr>
        <w:t xml:space="preserve"> </w:t>
      </w:r>
      <w:r w:rsidR="006B37FF">
        <w:rPr>
          <w:b/>
          <w:sz w:val="28"/>
          <w:szCs w:val="28"/>
        </w:rPr>
        <w:t>декабря</w:t>
      </w:r>
      <w:r w:rsidR="00213D27">
        <w:rPr>
          <w:b/>
          <w:sz w:val="28"/>
          <w:szCs w:val="28"/>
        </w:rPr>
        <w:t xml:space="preserve">  2023</w:t>
      </w:r>
      <w:r w:rsidRPr="00F0346D">
        <w:rPr>
          <w:b/>
          <w:sz w:val="28"/>
          <w:szCs w:val="28"/>
        </w:rPr>
        <w:t xml:space="preserve"> года в 18:00 по МСК времени.</w:t>
      </w:r>
    </w:p>
    <w:p w:rsidR="00AF250D" w:rsidRPr="00F0346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определения участников</w:t>
      </w:r>
      <w:r w:rsidRPr="009009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торгов</w:t>
      </w:r>
      <w:r w:rsidRPr="009009F2">
        <w:rPr>
          <w:b/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– </w:t>
      </w:r>
      <w:r w:rsidR="00213D27">
        <w:rPr>
          <w:b/>
          <w:sz w:val="28"/>
          <w:szCs w:val="28"/>
        </w:rPr>
        <w:t xml:space="preserve"> </w:t>
      </w:r>
      <w:r w:rsidR="004D4FC9">
        <w:rPr>
          <w:b/>
          <w:sz w:val="28"/>
          <w:szCs w:val="28"/>
        </w:rPr>
        <w:t xml:space="preserve">12 </w:t>
      </w:r>
      <w:r w:rsidR="00BC6E90">
        <w:rPr>
          <w:b/>
          <w:sz w:val="28"/>
          <w:szCs w:val="28"/>
        </w:rPr>
        <w:t>декабря</w:t>
      </w:r>
      <w:r w:rsidR="00213D27">
        <w:rPr>
          <w:b/>
          <w:sz w:val="28"/>
          <w:szCs w:val="28"/>
        </w:rPr>
        <w:t xml:space="preserve"> 2023</w:t>
      </w:r>
      <w:r w:rsidRPr="00F0346D">
        <w:rPr>
          <w:b/>
          <w:sz w:val="28"/>
          <w:szCs w:val="28"/>
        </w:rPr>
        <w:t xml:space="preserve"> года.</w:t>
      </w:r>
    </w:p>
    <w:p w:rsidR="00AF250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и время проведения</w:t>
      </w:r>
      <w:r w:rsidRPr="009009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продажи посредством публичного предложения </w:t>
      </w:r>
      <w:r w:rsidRPr="009009F2">
        <w:rPr>
          <w:b/>
          <w:sz w:val="28"/>
          <w:szCs w:val="28"/>
        </w:rPr>
        <w:t xml:space="preserve"> в электронной форме</w:t>
      </w:r>
      <w:r w:rsidRPr="009009F2">
        <w:rPr>
          <w:sz w:val="28"/>
          <w:szCs w:val="28"/>
        </w:rPr>
        <w:t xml:space="preserve"> (начало приема предложений по цене от участников аукциона) –</w:t>
      </w:r>
      <w:r w:rsidR="00F0346D">
        <w:rPr>
          <w:sz w:val="28"/>
          <w:szCs w:val="28"/>
        </w:rPr>
        <w:t xml:space="preserve"> </w:t>
      </w:r>
      <w:r w:rsidR="004D4FC9" w:rsidRPr="004D4FC9">
        <w:rPr>
          <w:b/>
          <w:sz w:val="28"/>
          <w:szCs w:val="28"/>
        </w:rPr>
        <w:t>15</w:t>
      </w:r>
      <w:r w:rsidR="00513375" w:rsidRPr="004D4FC9">
        <w:rPr>
          <w:b/>
          <w:sz w:val="28"/>
          <w:szCs w:val="28"/>
        </w:rPr>
        <w:t xml:space="preserve"> </w:t>
      </w:r>
      <w:r w:rsidR="00BC6E90" w:rsidRPr="004D4FC9">
        <w:rPr>
          <w:b/>
          <w:sz w:val="28"/>
          <w:szCs w:val="28"/>
        </w:rPr>
        <w:t>декабря</w:t>
      </w:r>
      <w:r w:rsidR="00513375">
        <w:rPr>
          <w:b/>
          <w:sz w:val="28"/>
          <w:szCs w:val="28"/>
        </w:rPr>
        <w:t xml:space="preserve">  2023</w:t>
      </w:r>
      <w:r w:rsidRPr="009009F2">
        <w:rPr>
          <w:b/>
          <w:sz w:val="28"/>
          <w:szCs w:val="28"/>
        </w:rPr>
        <w:t xml:space="preserve"> года в 10:00 по МСК времени.</w:t>
      </w:r>
    </w:p>
    <w:p w:rsidR="00AF250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F250D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окончани</w:t>
      </w:r>
      <w:r w:rsidR="00AA0B99">
        <w:rPr>
          <w:b/>
          <w:sz w:val="28"/>
          <w:szCs w:val="28"/>
        </w:rPr>
        <w:t>я под</w:t>
      </w:r>
      <w:r w:rsidR="00513375">
        <w:rPr>
          <w:b/>
          <w:sz w:val="28"/>
          <w:szCs w:val="28"/>
        </w:rPr>
        <w:t xml:space="preserve">ачи ценовых предложений </w:t>
      </w:r>
      <w:r w:rsidR="00BC6E90">
        <w:rPr>
          <w:b/>
          <w:sz w:val="28"/>
          <w:szCs w:val="28"/>
        </w:rPr>
        <w:t xml:space="preserve">- </w:t>
      </w:r>
      <w:r w:rsidR="004D4FC9">
        <w:rPr>
          <w:b/>
          <w:sz w:val="28"/>
          <w:szCs w:val="28"/>
        </w:rPr>
        <w:t>15</w:t>
      </w:r>
      <w:r w:rsidR="00BC6E90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  202</w:t>
      </w:r>
      <w:r w:rsidR="005133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в 15:00 час. МСК времени.</w:t>
      </w:r>
    </w:p>
    <w:p w:rsidR="00AF250D" w:rsidRPr="009009F2" w:rsidRDefault="00AF250D" w:rsidP="00AF250D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09F2">
        <w:rPr>
          <w:b/>
          <w:sz w:val="28"/>
          <w:szCs w:val="28"/>
        </w:rPr>
        <w:t>Дата подведения итогов</w:t>
      </w:r>
      <w:r>
        <w:rPr>
          <w:sz w:val="28"/>
          <w:szCs w:val="28"/>
        </w:rPr>
        <w:t xml:space="preserve"> </w:t>
      </w:r>
      <w:r w:rsidRPr="009009F2">
        <w:rPr>
          <w:b/>
          <w:sz w:val="28"/>
          <w:szCs w:val="28"/>
        </w:rPr>
        <w:t xml:space="preserve"> в электронной форме</w:t>
      </w:r>
      <w:r w:rsidRPr="009009F2">
        <w:rPr>
          <w:sz w:val="28"/>
          <w:szCs w:val="28"/>
        </w:rPr>
        <w:t xml:space="preserve"> –</w:t>
      </w:r>
      <w:r w:rsidR="004D4FC9">
        <w:rPr>
          <w:sz w:val="28"/>
          <w:szCs w:val="28"/>
        </w:rPr>
        <w:t xml:space="preserve"> </w:t>
      </w:r>
      <w:r w:rsidR="004D4FC9" w:rsidRPr="004D4FC9">
        <w:rPr>
          <w:b/>
          <w:sz w:val="28"/>
          <w:szCs w:val="28"/>
        </w:rPr>
        <w:t>15</w:t>
      </w:r>
      <w:r w:rsidRPr="004D4FC9">
        <w:rPr>
          <w:b/>
          <w:sz w:val="28"/>
          <w:szCs w:val="28"/>
        </w:rPr>
        <w:t xml:space="preserve"> </w:t>
      </w:r>
      <w:r w:rsidR="00BC6E90">
        <w:rPr>
          <w:b/>
          <w:sz w:val="28"/>
          <w:szCs w:val="28"/>
        </w:rPr>
        <w:t>декабря</w:t>
      </w:r>
      <w:r w:rsidRPr="009009F2">
        <w:rPr>
          <w:b/>
          <w:sz w:val="28"/>
          <w:szCs w:val="28"/>
        </w:rPr>
        <w:t xml:space="preserve">  202</w:t>
      </w:r>
      <w:r w:rsidR="005133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 Процедура торгов</w:t>
      </w:r>
      <w:r w:rsidRPr="009009F2">
        <w:rPr>
          <w:b/>
          <w:sz w:val="28"/>
          <w:szCs w:val="28"/>
        </w:rPr>
        <w:t xml:space="preserve"> считается завершенной со времени подписания продав</w:t>
      </w:r>
      <w:r>
        <w:rPr>
          <w:b/>
          <w:sz w:val="28"/>
          <w:szCs w:val="28"/>
        </w:rPr>
        <w:t>цом протокола об итогах торгов (продажи)</w:t>
      </w:r>
      <w:r w:rsidRPr="009009F2">
        <w:rPr>
          <w:b/>
          <w:sz w:val="28"/>
          <w:szCs w:val="28"/>
        </w:rPr>
        <w:t>.</w:t>
      </w:r>
    </w:p>
    <w:p w:rsidR="00AF250D" w:rsidRPr="009009F2" w:rsidRDefault="00AF250D" w:rsidP="00BB2F76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B354CC" w:rsidRPr="009009F2" w:rsidRDefault="004B40F3" w:rsidP="00B354CC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54CC" w:rsidRPr="009009F2">
        <w:rPr>
          <w:b/>
          <w:sz w:val="28"/>
          <w:szCs w:val="28"/>
        </w:rPr>
        <w:t>. Срок и порядок регистрации на электронной площадке</w:t>
      </w:r>
    </w:p>
    <w:p w:rsidR="00B354CC" w:rsidRPr="009009F2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4CC" w:rsidRPr="009009F2">
        <w:rPr>
          <w:sz w:val="28"/>
          <w:szCs w:val="28"/>
        </w:rPr>
        <w:t xml:space="preserve">.1. Для обеспечения </w:t>
      </w:r>
      <w:r w:rsidR="00D515A8">
        <w:rPr>
          <w:sz w:val="28"/>
          <w:szCs w:val="28"/>
        </w:rPr>
        <w:t xml:space="preserve">доступа к участию в электронных торгах </w:t>
      </w:r>
      <w:r w:rsidR="00B354CC" w:rsidRPr="009009F2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площадки.</w:t>
      </w:r>
    </w:p>
    <w:p w:rsidR="00B354CC" w:rsidRPr="009009F2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4CC" w:rsidRPr="009009F2">
        <w:rPr>
          <w:sz w:val="28"/>
          <w:szCs w:val="28"/>
        </w:rPr>
        <w:t xml:space="preserve">.2. Дата и время регистрации на электронной площадке Претендентов на участие в </w:t>
      </w:r>
      <w:r w:rsidR="00D515A8">
        <w:rPr>
          <w:sz w:val="28"/>
          <w:szCs w:val="28"/>
        </w:rPr>
        <w:t>торгах</w:t>
      </w:r>
      <w:r w:rsidR="00B354CC" w:rsidRPr="009009F2">
        <w:rPr>
          <w:sz w:val="28"/>
          <w:szCs w:val="28"/>
        </w:rPr>
        <w:t xml:space="preserve"> осуществляется ежедневно, круглосуточно, но не позднее даты и времени окончания подачи (приема) заявок.</w:t>
      </w:r>
    </w:p>
    <w:p w:rsidR="00B354CC" w:rsidRPr="009009F2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4CC" w:rsidRPr="009009F2">
        <w:rPr>
          <w:sz w:val="28"/>
          <w:szCs w:val="28"/>
        </w:rPr>
        <w:t>.3. Регистрация на электронной площадке осуществляется без взимания платы.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4CC" w:rsidRPr="00961CDB">
        <w:rPr>
          <w:sz w:val="28"/>
          <w:szCs w:val="28"/>
        </w:rPr>
        <w:t>.4.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4CC" w:rsidRPr="00961CDB">
        <w:rPr>
          <w:sz w:val="28"/>
          <w:szCs w:val="28"/>
        </w:rPr>
        <w:t>.5. Регистрация на электронной площадке проводится в соответствии с Регламентом электронной площадки.</w:t>
      </w:r>
    </w:p>
    <w:p w:rsidR="00B354CC" w:rsidRPr="00961CDB" w:rsidRDefault="00B354CC" w:rsidP="00B354CC">
      <w:pPr>
        <w:pStyle w:val="a7"/>
        <w:ind w:firstLine="708"/>
        <w:rPr>
          <w:color w:val="000000"/>
          <w:szCs w:val="28"/>
          <w:shd w:val="clear" w:color="auto" w:fill="FFFFFF"/>
        </w:rPr>
      </w:pPr>
    </w:p>
    <w:p w:rsidR="00B354CC" w:rsidRPr="00961CDB" w:rsidRDefault="00B354CC" w:rsidP="004B40F3">
      <w:pPr>
        <w:pStyle w:val="20"/>
        <w:numPr>
          <w:ilvl w:val="0"/>
          <w:numId w:val="20"/>
        </w:numPr>
        <w:spacing w:after="0" w:line="240" w:lineRule="auto"/>
        <w:jc w:val="center"/>
        <w:rPr>
          <w:b/>
          <w:sz w:val="28"/>
          <w:szCs w:val="28"/>
        </w:rPr>
      </w:pPr>
      <w:r w:rsidRPr="00961CDB">
        <w:rPr>
          <w:b/>
          <w:sz w:val="28"/>
          <w:szCs w:val="28"/>
        </w:rPr>
        <w:t>Порядок подачи (приема) и отзыва заявок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</w:t>
      </w:r>
      <w:r w:rsidR="00B354CC">
        <w:rPr>
          <w:sz w:val="28"/>
          <w:szCs w:val="28"/>
        </w:rPr>
        <w:t>яется в сроки, установленные в и</w:t>
      </w:r>
      <w:r w:rsidR="00B354CC" w:rsidRPr="00961CDB">
        <w:rPr>
          <w:sz w:val="28"/>
          <w:szCs w:val="28"/>
        </w:rPr>
        <w:t>нформационном сообщении.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354CC" w:rsidRPr="00961CDB">
        <w:rPr>
          <w:sz w:val="28"/>
          <w:szCs w:val="28"/>
        </w:rPr>
        <w:t>.2. Для</w:t>
      </w:r>
      <w:r w:rsidR="00D515A8">
        <w:rPr>
          <w:sz w:val="28"/>
          <w:szCs w:val="28"/>
        </w:rPr>
        <w:t xml:space="preserve"> участия в продаже имущества </w:t>
      </w:r>
      <w:r w:rsidR="00B354CC">
        <w:rPr>
          <w:sz w:val="28"/>
          <w:szCs w:val="28"/>
        </w:rPr>
        <w:t xml:space="preserve"> П</w:t>
      </w:r>
      <w:r w:rsidR="00B354CC" w:rsidRPr="00961CDB">
        <w:rPr>
          <w:sz w:val="28"/>
          <w:szCs w:val="28"/>
        </w:rPr>
        <w:t>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</w:t>
      </w:r>
      <w:r w:rsidR="00B354CC">
        <w:rPr>
          <w:sz w:val="28"/>
          <w:szCs w:val="28"/>
        </w:rPr>
        <w:t>твии с перечнем, приведенным в и</w:t>
      </w:r>
      <w:r w:rsidR="00B354CC" w:rsidRPr="00961CDB">
        <w:rPr>
          <w:sz w:val="28"/>
          <w:szCs w:val="28"/>
        </w:rPr>
        <w:t>нформационном сообщении о проведении аукциона.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.3. Заявка (приложение № 1) подается путем заполнения ее электронной формы,</w:t>
      </w:r>
      <w:r w:rsidR="00B354CC">
        <w:rPr>
          <w:sz w:val="28"/>
          <w:szCs w:val="28"/>
        </w:rPr>
        <w:t xml:space="preserve"> </w:t>
      </w:r>
      <w:r w:rsidR="00B354CC" w:rsidRPr="00961CDB">
        <w:rPr>
          <w:sz w:val="28"/>
          <w:szCs w:val="28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354CC" w:rsidRPr="00961CDB">
          <w:rPr>
            <w:sz w:val="28"/>
            <w:szCs w:val="28"/>
          </w:rPr>
          <w:t>законом</w:t>
        </w:r>
      </w:hyperlink>
      <w:r w:rsidR="00B354CC" w:rsidRPr="00961CDB">
        <w:rPr>
          <w:sz w:val="28"/>
          <w:szCs w:val="28"/>
        </w:rPr>
        <w:t xml:space="preserve"> о приватизации от 21.12.2001г. №178-ФЗ «О приватизации государственного и муниципального имущества».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.4. Одно лицо имеет право подать только одну заявку.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>
        <w:rPr>
          <w:sz w:val="28"/>
          <w:szCs w:val="28"/>
        </w:rPr>
        <w:t>.5. При приеме заявок от П</w:t>
      </w:r>
      <w:r w:rsidR="00B354CC" w:rsidRPr="00961CDB">
        <w:rPr>
          <w:sz w:val="28"/>
          <w:szCs w:val="28"/>
        </w:rPr>
        <w:t>ретендентов О</w:t>
      </w:r>
      <w:r w:rsidR="00B354CC">
        <w:rPr>
          <w:sz w:val="28"/>
          <w:szCs w:val="28"/>
        </w:rPr>
        <w:t>ператор электронной площадки</w:t>
      </w:r>
      <w:r w:rsidR="00B354CC" w:rsidRPr="00961CDB">
        <w:rPr>
          <w:sz w:val="28"/>
          <w:szCs w:val="28"/>
        </w:rPr>
        <w:t xml:space="preserve"> обеспечивает:</w:t>
      </w:r>
    </w:p>
    <w:p w:rsidR="00B354CC" w:rsidRPr="00961CDB" w:rsidRDefault="00B354CC" w:rsidP="00B354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961CDB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354CC" w:rsidRPr="00961CDB" w:rsidRDefault="00B354CC" w:rsidP="00B354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961CDB">
        <w:rPr>
          <w:bCs/>
          <w:sz w:val="28"/>
          <w:szCs w:val="28"/>
        </w:rPr>
        <w:t>постановлением</w:t>
      </w:r>
      <w:r w:rsidRPr="00961CDB">
        <w:rPr>
          <w:sz w:val="28"/>
          <w:szCs w:val="28"/>
        </w:rPr>
        <w:t xml:space="preserve">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 xml:space="preserve">.6. В течение одного часа со времени поступления заявки оператор электронной площадки сообщает </w:t>
      </w:r>
      <w:r w:rsidR="00B354CC">
        <w:rPr>
          <w:sz w:val="28"/>
          <w:szCs w:val="28"/>
        </w:rPr>
        <w:t>П</w:t>
      </w:r>
      <w:r w:rsidR="00B354CC" w:rsidRPr="00961CDB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354CC">
        <w:rPr>
          <w:sz w:val="28"/>
          <w:szCs w:val="28"/>
        </w:rPr>
        <w:t>.9. В случае отзыва П</w:t>
      </w:r>
      <w:r w:rsidR="00B354CC" w:rsidRPr="00961CDB">
        <w:rPr>
          <w:sz w:val="28"/>
          <w:szCs w:val="28"/>
        </w:rPr>
        <w:t>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54CC" w:rsidRPr="00961CDB">
        <w:rPr>
          <w:sz w:val="28"/>
          <w:szCs w:val="28"/>
        </w:rPr>
        <w:t>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354CC" w:rsidRPr="00961CDB" w:rsidRDefault="00B354CC" w:rsidP="00B354CC">
      <w:pPr>
        <w:pStyle w:val="a7"/>
        <w:ind w:firstLine="720"/>
        <w:jc w:val="center"/>
        <w:rPr>
          <w:szCs w:val="28"/>
        </w:rPr>
      </w:pPr>
    </w:p>
    <w:p w:rsidR="00B354CC" w:rsidRPr="00961CDB" w:rsidRDefault="00B354CC" w:rsidP="00B354CC">
      <w:pPr>
        <w:pStyle w:val="20"/>
        <w:numPr>
          <w:ilvl w:val="0"/>
          <w:numId w:val="18"/>
        </w:numPr>
        <w:spacing w:after="0" w:line="240" w:lineRule="auto"/>
        <w:ind w:left="0" w:firstLine="851"/>
        <w:jc w:val="center"/>
        <w:rPr>
          <w:b/>
          <w:sz w:val="28"/>
          <w:szCs w:val="28"/>
        </w:rPr>
      </w:pPr>
      <w:r w:rsidRPr="00961CDB">
        <w:rPr>
          <w:b/>
          <w:sz w:val="28"/>
          <w:szCs w:val="28"/>
        </w:rPr>
        <w:t xml:space="preserve">Перечень документов, </w:t>
      </w:r>
      <w:r w:rsidRPr="00961CDB">
        <w:rPr>
          <w:b/>
          <w:bCs/>
          <w:sz w:val="28"/>
          <w:szCs w:val="28"/>
        </w:rPr>
        <w:t>представляемых</w:t>
      </w:r>
      <w:r w:rsidRPr="00961CDB">
        <w:rPr>
          <w:b/>
          <w:sz w:val="28"/>
          <w:szCs w:val="28"/>
        </w:rPr>
        <w:t xml:space="preserve"> участниками торгов и требования к их оформлению</w:t>
      </w:r>
    </w:p>
    <w:p w:rsidR="00B354CC" w:rsidRPr="00961CDB" w:rsidRDefault="00B354CC" w:rsidP="00B354CC">
      <w:pPr>
        <w:pStyle w:val="20"/>
        <w:spacing w:after="0" w:line="240" w:lineRule="auto"/>
        <w:ind w:left="851"/>
        <w:rPr>
          <w:b/>
          <w:sz w:val="28"/>
          <w:szCs w:val="28"/>
        </w:rPr>
      </w:pP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54CC" w:rsidRPr="00961CDB">
        <w:rPr>
          <w:sz w:val="28"/>
          <w:szCs w:val="28"/>
        </w:rPr>
        <w:t xml:space="preserve">.1. Одновременно с Заявкой на участие в </w:t>
      </w:r>
      <w:r w:rsidR="000D3EFA">
        <w:rPr>
          <w:sz w:val="28"/>
          <w:szCs w:val="28"/>
        </w:rPr>
        <w:t>торгах</w:t>
      </w:r>
      <w:r w:rsidR="00B354CC" w:rsidRPr="00961CDB">
        <w:rPr>
          <w:sz w:val="28"/>
          <w:szCs w:val="28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</w:t>
      </w:r>
      <w:r w:rsidR="00B354CC" w:rsidRPr="00961CDB">
        <w:rPr>
          <w:sz w:val="28"/>
          <w:szCs w:val="28"/>
        </w:rPr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7BD3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54CC" w:rsidRPr="00961CDB">
        <w:rPr>
          <w:sz w:val="28"/>
          <w:szCs w:val="28"/>
        </w:rPr>
        <w:t xml:space="preserve">.1.1. Доверенность на лицо, имеющее право действовать от имени </w:t>
      </w:r>
    </w:p>
    <w:p w:rsidR="00B354CC" w:rsidRPr="00961CDB" w:rsidRDefault="00B354CC" w:rsidP="00207B3C">
      <w:pPr>
        <w:pStyle w:val="20"/>
        <w:spacing w:after="0" w:line="240" w:lineRule="auto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претендента, если </w:t>
      </w:r>
      <w:r>
        <w:rPr>
          <w:sz w:val="28"/>
          <w:szCs w:val="28"/>
        </w:rPr>
        <w:t>заявка подается представителем П</w:t>
      </w:r>
      <w:r w:rsidRPr="00961CDB">
        <w:rPr>
          <w:sz w:val="28"/>
          <w:szCs w:val="28"/>
        </w:rPr>
        <w:t xml:space="preserve">ретендента, оформленная в установленном порядке, или нотариально заверенная копия такой доверенности. </w:t>
      </w:r>
    </w:p>
    <w:p w:rsidR="00B354CC" w:rsidRPr="00961CDB" w:rsidRDefault="00B354CC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В случае, если доверенность на о</w:t>
      </w:r>
      <w:r>
        <w:rPr>
          <w:sz w:val="28"/>
          <w:szCs w:val="28"/>
        </w:rPr>
        <w:t>существление действий от имени П</w:t>
      </w:r>
      <w:r w:rsidRPr="00961CDB">
        <w:rPr>
          <w:sz w:val="28"/>
          <w:szCs w:val="28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4CC" w:rsidRPr="00961CDB" w:rsidRDefault="004B40F3" w:rsidP="00B354C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54CC" w:rsidRPr="00961CDB">
        <w:rPr>
          <w:sz w:val="28"/>
          <w:szCs w:val="28"/>
        </w:rPr>
        <w:t>.1.2. юридические лица: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заверенные копии учредительных документов;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4CC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4CC" w:rsidRPr="00961CDB" w:rsidRDefault="004B40F3" w:rsidP="00B354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>.1.3. физические лица, в том числе индивидуальные предприниматели</w:t>
      </w:r>
    </w:p>
    <w:p w:rsidR="00B354CC" w:rsidRPr="00961CDB" w:rsidRDefault="00B354CC" w:rsidP="00B354CC">
      <w:pPr>
        <w:ind w:firstLine="709"/>
        <w:jc w:val="both"/>
        <w:rPr>
          <w:bCs/>
          <w:sz w:val="28"/>
          <w:szCs w:val="28"/>
        </w:rPr>
      </w:pPr>
      <w:r w:rsidRPr="00961CDB">
        <w:rPr>
          <w:bCs/>
          <w:sz w:val="28"/>
          <w:szCs w:val="28"/>
        </w:rPr>
        <w:t>-документ, удостоверяющий личность (копия паспорта всех страниц).</w:t>
      </w:r>
    </w:p>
    <w:p w:rsidR="00B354CC" w:rsidRPr="00961CDB" w:rsidRDefault="004B40F3" w:rsidP="00B354C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>
        <w:rPr>
          <w:sz w:val="28"/>
          <w:szCs w:val="28"/>
          <w:lang w:eastAsia="en-US"/>
        </w:rPr>
        <w:t>.1.4. о</w:t>
      </w:r>
      <w:r w:rsidR="00B354CC" w:rsidRPr="00961CDB">
        <w:rPr>
          <w:sz w:val="28"/>
          <w:szCs w:val="28"/>
          <w:lang w:eastAsia="en-US"/>
        </w:rPr>
        <w:t xml:space="preserve">пись представленных документов, подписанная </w:t>
      </w:r>
      <w:r w:rsidR="00B354CC">
        <w:rPr>
          <w:sz w:val="28"/>
          <w:szCs w:val="28"/>
          <w:lang w:eastAsia="en-US"/>
        </w:rPr>
        <w:t>П</w:t>
      </w:r>
      <w:r w:rsidR="00B354CC" w:rsidRPr="00961CDB">
        <w:rPr>
          <w:sz w:val="28"/>
          <w:szCs w:val="28"/>
          <w:lang w:eastAsia="en-US"/>
        </w:rPr>
        <w:t>ретендентом или его уполномоченным представителем.</w:t>
      </w:r>
    </w:p>
    <w:p w:rsidR="00B354CC" w:rsidRPr="00961CDB" w:rsidRDefault="004B40F3" w:rsidP="00B354C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354CC" w:rsidRPr="00961CDB">
        <w:rPr>
          <w:sz w:val="28"/>
          <w:szCs w:val="28"/>
        </w:rPr>
        <w:t>.1.5.</w:t>
      </w:r>
      <w:r w:rsidR="00B354CC" w:rsidRPr="00961CDB">
        <w:rPr>
          <w:sz w:val="28"/>
          <w:szCs w:val="28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4CC" w:rsidRPr="00961CDB" w:rsidRDefault="004B40F3" w:rsidP="00B354C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>.1.</w:t>
      </w:r>
      <w:r w:rsidR="00B354CC" w:rsidRPr="00961CDB">
        <w:rPr>
          <w:sz w:val="28"/>
          <w:szCs w:val="28"/>
        </w:rPr>
        <w:t>6</w:t>
      </w:r>
      <w:r w:rsidR="00B354CC" w:rsidRPr="00961CDB">
        <w:rPr>
          <w:sz w:val="28"/>
          <w:szCs w:val="28"/>
          <w:lang w:eastAsia="en-US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4CC" w:rsidRPr="00961CDB" w:rsidRDefault="004B40F3" w:rsidP="00B354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>.1.</w:t>
      </w:r>
      <w:r w:rsidR="00B354CC" w:rsidRPr="00961CDB">
        <w:rPr>
          <w:sz w:val="28"/>
          <w:szCs w:val="28"/>
        </w:rPr>
        <w:t>7</w:t>
      </w:r>
      <w:r w:rsidR="00B354CC" w:rsidRPr="00961CDB">
        <w:rPr>
          <w:sz w:val="28"/>
          <w:szCs w:val="28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 xml:space="preserve">.1.8. 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="00B354CC">
        <w:rPr>
          <w:sz w:val="28"/>
          <w:szCs w:val="28"/>
          <w:lang w:eastAsia="en-US"/>
        </w:rPr>
        <w:t>Претендента, У</w:t>
      </w:r>
      <w:r w:rsidR="00B354CC" w:rsidRPr="00961CDB">
        <w:rPr>
          <w:sz w:val="28"/>
          <w:szCs w:val="28"/>
          <w:lang w:eastAsia="en-US"/>
        </w:rPr>
        <w:t xml:space="preserve">частника, Продавца либо </w:t>
      </w:r>
      <w:r w:rsidR="00B354CC" w:rsidRPr="00961CDB">
        <w:rPr>
          <w:sz w:val="28"/>
          <w:szCs w:val="28"/>
        </w:rPr>
        <w:t>О</w:t>
      </w:r>
      <w:r w:rsidR="00B354CC">
        <w:rPr>
          <w:sz w:val="28"/>
          <w:szCs w:val="28"/>
        </w:rPr>
        <w:t>ператора электронной площадки</w:t>
      </w:r>
      <w:r w:rsidR="00B354CC" w:rsidRPr="00961CDB">
        <w:rPr>
          <w:sz w:val="28"/>
          <w:szCs w:val="28"/>
          <w:lang w:eastAsia="en-US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354CC" w:rsidRPr="00961CDB">
        <w:rPr>
          <w:sz w:val="28"/>
          <w:szCs w:val="28"/>
          <w:lang w:eastAsia="en-US"/>
        </w:rPr>
        <w:t xml:space="preserve">.1.9. Документооборот между </w:t>
      </w:r>
      <w:r w:rsidR="00B354CC">
        <w:rPr>
          <w:sz w:val="28"/>
          <w:szCs w:val="28"/>
          <w:lang w:eastAsia="en-US"/>
        </w:rPr>
        <w:t>Претендентами, У</w:t>
      </w:r>
      <w:r w:rsidR="00B354CC" w:rsidRPr="00961CDB">
        <w:rPr>
          <w:sz w:val="28"/>
          <w:szCs w:val="28"/>
          <w:lang w:eastAsia="en-US"/>
        </w:rPr>
        <w:t xml:space="preserve">частниками, </w:t>
      </w:r>
      <w:r w:rsidR="00B354CC" w:rsidRPr="00961CDB">
        <w:rPr>
          <w:sz w:val="28"/>
          <w:szCs w:val="28"/>
        </w:rPr>
        <w:t>О</w:t>
      </w:r>
      <w:r w:rsidR="00B354CC">
        <w:rPr>
          <w:sz w:val="28"/>
          <w:szCs w:val="28"/>
        </w:rPr>
        <w:t>ператором электронной площадки</w:t>
      </w:r>
      <w:r w:rsidR="00B354CC" w:rsidRPr="00961CDB">
        <w:rPr>
          <w:sz w:val="28"/>
          <w:szCs w:val="28"/>
        </w:rPr>
        <w:t xml:space="preserve"> </w:t>
      </w:r>
      <w:r w:rsidR="00B354CC" w:rsidRPr="00961CDB">
        <w:rPr>
          <w:sz w:val="28"/>
          <w:szCs w:val="28"/>
          <w:lang w:eastAsia="en-US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B354CC">
        <w:rPr>
          <w:sz w:val="28"/>
          <w:szCs w:val="28"/>
          <w:lang w:eastAsia="en-US"/>
        </w:rPr>
        <w:t>электронной подписью Продавца, П</w:t>
      </w:r>
      <w:r w:rsidR="00B354CC" w:rsidRPr="00961CDB">
        <w:rPr>
          <w:sz w:val="28"/>
          <w:szCs w:val="28"/>
          <w:lang w:eastAsia="en-US"/>
        </w:rPr>
        <w:t xml:space="preserve">ретендента или участника либо лица, имеющего право действовать от имени соответственно Продавца, </w:t>
      </w:r>
      <w:r w:rsidR="00B354CC">
        <w:rPr>
          <w:sz w:val="28"/>
          <w:szCs w:val="28"/>
          <w:lang w:eastAsia="en-US"/>
        </w:rPr>
        <w:t>П</w:t>
      </w:r>
      <w:r w:rsidR="00B354CC" w:rsidRPr="00961CDB">
        <w:rPr>
          <w:sz w:val="28"/>
          <w:szCs w:val="28"/>
          <w:lang w:eastAsia="en-US"/>
        </w:rPr>
        <w:t xml:space="preserve">ретендента или </w:t>
      </w:r>
      <w:r w:rsidR="00B354CC">
        <w:rPr>
          <w:sz w:val="28"/>
          <w:szCs w:val="28"/>
          <w:lang w:eastAsia="en-US"/>
        </w:rPr>
        <w:t>У</w:t>
      </w:r>
      <w:r w:rsidR="00B354CC" w:rsidRPr="00961CDB">
        <w:rPr>
          <w:sz w:val="28"/>
          <w:szCs w:val="28"/>
          <w:lang w:eastAsia="en-US"/>
        </w:rPr>
        <w:t xml:space="preserve">частника. </w:t>
      </w:r>
      <w:r>
        <w:rPr>
          <w:sz w:val="28"/>
          <w:szCs w:val="28"/>
          <w:lang w:eastAsia="en-US"/>
        </w:rPr>
        <w:t xml:space="preserve"> </w:t>
      </w:r>
      <w:r w:rsidR="00B354CC" w:rsidRPr="00961CDB">
        <w:rPr>
          <w:sz w:val="28"/>
          <w:szCs w:val="28"/>
          <w:lang w:eastAsia="en-US"/>
        </w:rPr>
        <w:t xml:space="preserve">Данное </w:t>
      </w:r>
      <w:r w:rsidR="00B354CC" w:rsidRPr="00961CDB">
        <w:rPr>
          <w:sz w:val="28"/>
          <w:szCs w:val="28"/>
          <w:lang w:eastAsia="en-US"/>
        </w:rPr>
        <w:lastRenderedPageBreak/>
        <w:t>правило не применяется для договора купли-продажи имущества, который заключается сторонами в простой письменной форме.</w:t>
      </w:r>
    </w:p>
    <w:p w:rsidR="00B354CC" w:rsidRPr="00961CDB" w:rsidRDefault="00B354CC" w:rsidP="00B354CC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</w:p>
    <w:p w:rsidR="00B354CC" w:rsidRPr="00961CDB" w:rsidRDefault="004B40F3" w:rsidP="00B354CC">
      <w:pPr>
        <w:pStyle w:val="20"/>
        <w:autoSpaceDE w:val="0"/>
        <w:autoSpaceDN w:val="0"/>
        <w:adjustRightInd w:val="0"/>
        <w:spacing w:after="0" w:line="240" w:lineRule="auto"/>
        <w:ind w:left="851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354CC" w:rsidRPr="00961CDB">
        <w:rPr>
          <w:b/>
          <w:bCs/>
          <w:sz w:val="28"/>
          <w:szCs w:val="28"/>
        </w:rPr>
        <w:t xml:space="preserve">. </w:t>
      </w:r>
      <w:r w:rsidR="00B354CC" w:rsidRPr="00961CDB">
        <w:rPr>
          <w:b/>
          <w:sz w:val="28"/>
          <w:szCs w:val="28"/>
        </w:rPr>
        <w:t xml:space="preserve">Ограничения участия </w:t>
      </w:r>
      <w:r w:rsidR="000D3EFA">
        <w:rPr>
          <w:b/>
          <w:bCs/>
          <w:sz w:val="28"/>
          <w:szCs w:val="28"/>
        </w:rPr>
        <w:t>в продаже муниципального имущества посредством публичного предложения</w:t>
      </w:r>
      <w:r w:rsidR="00B354CC" w:rsidRPr="00961CDB">
        <w:rPr>
          <w:b/>
          <w:bCs/>
          <w:sz w:val="28"/>
          <w:szCs w:val="28"/>
        </w:rPr>
        <w:t xml:space="preserve"> </w:t>
      </w:r>
      <w:r w:rsidR="00B354CC" w:rsidRPr="00961CDB">
        <w:rPr>
          <w:b/>
          <w:sz w:val="28"/>
          <w:szCs w:val="28"/>
        </w:rPr>
        <w:t>отдельных категорий физических и юридических лиц</w:t>
      </w:r>
    </w:p>
    <w:p w:rsidR="00B354CC" w:rsidRPr="00961CDB" w:rsidRDefault="004B40F3" w:rsidP="00B354CC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54CC" w:rsidRPr="00961CDB">
        <w:rPr>
          <w:sz w:val="28"/>
          <w:szCs w:val="28"/>
        </w:rPr>
        <w:t xml:space="preserve">.1. Покупателями муниципального имущества могут быть лица, отвечающие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B354CC" w:rsidRPr="00961CDB">
          <w:rPr>
            <w:sz w:val="28"/>
            <w:szCs w:val="28"/>
          </w:rPr>
          <w:t>2001 г</w:t>
        </w:r>
      </w:smartTag>
      <w:r w:rsidR="00B354CC" w:rsidRPr="00961CDB">
        <w:rPr>
          <w:sz w:val="28"/>
          <w:szCs w:val="28"/>
        </w:rPr>
        <w:t xml:space="preserve">. № 178-ФЗ «О приватизации государственного и муниципального имущества» и желающие приобрести муниципальное имущество, выставляемое на </w:t>
      </w:r>
      <w:r w:rsidR="00B354CC">
        <w:rPr>
          <w:sz w:val="28"/>
          <w:szCs w:val="28"/>
        </w:rPr>
        <w:t>конкурсе</w:t>
      </w:r>
      <w:r w:rsidR="00B354CC" w:rsidRPr="00961CDB">
        <w:rPr>
          <w:sz w:val="28"/>
          <w:szCs w:val="28"/>
        </w:rPr>
        <w:t>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B354CC" w:rsidRPr="00961CDB" w:rsidRDefault="004B40F3" w:rsidP="00B354CC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54CC" w:rsidRPr="00961CDB">
        <w:rPr>
          <w:sz w:val="28"/>
          <w:szCs w:val="28"/>
        </w:rPr>
        <w:t>.2. 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21.12.2001г. № 178-ФЗ «О приватизации государственного и муниципального имущества»:</w:t>
      </w:r>
    </w:p>
    <w:p w:rsidR="00B354CC" w:rsidRPr="00961CDB" w:rsidRDefault="00B354CC" w:rsidP="00B354CC">
      <w:pPr>
        <w:pStyle w:val="23"/>
        <w:spacing w:after="0" w:line="240" w:lineRule="auto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354CC" w:rsidRPr="00961CDB" w:rsidRDefault="00B354CC" w:rsidP="00B354CC">
      <w:pPr>
        <w:pStyle w:val="23"/>
        <w:spacing w:after="0" w:line="240" w:lineRule="auto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B354CC" w:rsidRPr="00961CDB" w:rsidRDefault="00B354CC" w:rsidP="00B354CC">
      <w:pPr>
        <w:pStyle w:val="23"/>
        <w:spacing w:after="0" w:line="240" w:lineRule="auto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354CC" w:rsidRPr="00961CDB" w:rsidRDefault="00B354CC" w:rsidP="00B354CC">
      <w:pPr>
        <w:pStyle w:val="23"/>
        <w:spacing w:after="0" w:line="240" w:lineRule="auto"/>
        <w:rPr>
          <w:color w:val="000000"/>
          <w:sz w:val="28"/>
          <w:szCs w:val="28"/>
        </w:rPr>
      </w:pPr>
    </w:p>
    <w:p w:rsidR="00B354CC" w:rsidRPr="00961CDB" w:rsidRDefault="004B40F3" w:rsidP="00B354CC">
      <w:pPr>
        <w:pStyle w:val="20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354CC" w:rsidRPr="00961C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354CC" w:rsidRPr="00961CDB">
        <w:rPr>
          <w:b/>
          <w:sz w:val="28"/>
          <w:szCs w:val="28"/>
        </w:rPr>
        <w:t>Порядок внесения задатка и его возврата</w:t>
      </w:r>
    </w:p>
    <w:p w:rsidR="00B354CC" w:rsidRPr="00961CDB" w:rsidRDefault="004B40F3" w:rsidP="00B354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>.1. Для участия в продаже муниципального</w:t>
      </w:r>
      <w:r w:rsidR="000D3EFA">
        <w:rPr>
          <w:sz w:val="28"/>
          <w:szCs w:val="28"/>
        </w:rPr>
        <w:t xml:space="preserve"> имущества в электронной форме </w:t>
      </w:r>
      <w:r w:rsidR="00B354CC">
        <w:rPr>
          <w:sz w:val="28"/>
          <w:szCs w:val="28"/>
        </w:rPr>
        <w:t xml:space="preserve"> П</w:t>
      </w:r>
      <w:r w:rsidR="00B354CC" w:rsidRPr="00961CDB">
        <w:rPr>
          <w:sz w:val="28"/>
          <w:szCs w:val="28"/>
        </w:rPr>
        <w:t>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354CC" w:rsidRPr="00961CDB" w:rsidRDefault="00B354CC" w:rsidP="00B354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B354CC" w:rsidRPr="00961CDB" w:rsidRDefault="004B40F3" w:rsidP="00B354C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354CC" w:rsidRPr="00961CDB">
        <w:rPr>
          <w:color w:val="auto"/>
          <w:sz w:val="28"/>
          <w:szCs w:val="28"/>
        </w:rPr>
        <w:t xml:space="preserve">.2. 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</w:t>
      </w:r>
      <w:r w:rsidR="00B354CC" w:rsidRPr="00961CDB">
        <w:rPr>
          <w:color w:val="auto"/>
          <w:sz w:val="28"/>
          <w:szCs w:val="28"/>
        </w:rPr>
        <w:lastRenderedPageBreak/>
        <w:t xml:space="preserve">электронной площадки «РТС-тендер» для проведения имущественных торгов». </w:t>
      </w:r>
    </w:p>
    <w:p w:rsidR="00B354CC" w:rsidRPr="00961CDB" w:rsidRDefault="005B4A9A" w:rsidP="00B354CC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>.3. Для целей</w:t>
      </w:r>
      <w:r w:rsidR="00B354CC">
        <w:rPr>
          <w:sz w:val="28"/>
          <w:szCs w:val="28"/>
        </w:rPr>
        <w:t xml:space="preserve"> выдачи продавцу задатка П</w:t>
      </w:r>
      <w:r w:rsidR="00B354CC" w:rsidRPr="00961CDB">
        <w:rPr>
          <w:sz w:val="28"/>
          <w:szCs w:val="28"/>
        </w:rPr>
        <w:t>ретендент перечисляет на счет</w:t>
      </w:r>
      <w:r w:rsidR="00B354CC" w:rsidRPr="00961CDB">
        <w:rPr>
          <w:color w:val="FF0000"/>
          <w:sz w:val="28"/>
          <w:szCs w:val="28"/>
        </w:rPr>
        <w:t xml:space="preserve"> </w:t>
      </w:r>
      <w:r w:rsidR="00B354CC" w:rsidRPr="00961CDB">
        <w:rPr>
          <w:sz w:val="28"/>
          <w:szCs w:val="28"/>
        </w:rPr>
        <w:t>О</w:t>
      </w:r>
      <w:r w:rsidR="00B354CC">
        <w:rPr>
          <w:sz w:val="28"/>
          <w:szCs w:val="28"/>
        </w:rPr>
        <w:t>ператора электронной площадки</w:t>
      </w:r>
      <w:r w:rsidR="00B354CC" w:rsidRPr="00961CDB">
        <w:rPr>
          <w:sz w:val="28"/>
          <w:szCs w:val="28"/>
        </w:rPr>
        <w:t xml:space="preserve">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</w:t>
      </w:r>
      <w:r w:rsidR="00B354CC" w:rsidRPr="00961CDB">
        <w:rPr>
          <w:color w:val="FF0000"/>
          <w:sz w:val="28"/>
          <w:szCs w:val="28"/>
        </w:rPr>
        <w:t xml:space="preserve"> </w:t>
      </w:r>
      <w:r w:rsidR="00B354CC" w:rsidRPr="00961CDB">
        <w:rPr>
          <w:sz w:val="28"/>
          <w:szCs w:val="28"/>
        </w:rPr>
        <w:t>Оператора электронной площадки</w:t>
      </w:r>
      <w:r w:rsidR="00B354CC" w:rsidRPr="00961CDB">
        <w:rPr>
          <w:color w:val="FF0000"/>
          <w:sz w:val="28"/>
          <w:szCs w:val="28"/>
        </w:rPr>
        <w:t xml:space="preserve">. </w:t>
      </w:r>
    </w:p>
    <w:p w:rsidR="00B354CC" w:rsidRPr="00895983" w:rsidRDefault="005B4A9A" w:rsidP="00B35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>.4. Гарантийное обеспечение перечисляется претендентом на следующие реквизиты</w:t>
      </w:r>
      <w:r w:rsidR="00B354CC" w:rsidRPr="00961CDB">
        <w:rPr>
          <w:color w:val="FF0000"/>
          <w:sz w:val="28"/>
          <w:szCs w:val="28"/>
        </w:rPr>
        <w:t xml:space="preserve"> </w:t>
      </w:r>
      <w:r w:rsidR="00B354CC" w:rsidRPr="00961CDB">
        <w:rPr>
          <w:sz w:val="28"/>
          <w:szCs w:val="28"/>
        </w:rPr>
        <w:t xml:space="preserve">Оператора электронной </w:t>
      </w:r>
      <w:r w:rsidR="00B354CC" w:rsidRPr="00573FEF">
        <w:rPr>
          <w:sz w:val="28"/>
          <w:szCs w:val="28"/>
        </w:rPr>
        <w:t>площадки</w:t>
      </w:r>
      <w:r w:rsidR="00B354CC" w:rsidRPr="00F152D1">
        <w:rPr>
          <w:sz w:val="28"/>
          <w:szCs w:val="28"/>
        </w:rPr>
        <w:t xml:space="preserve">: </w:t>
      </w:r>
      <w:r w:rsidR="00B354CC" w:rsidRPr="00895983">
        <w:rPr>
          <w:sz w:val="28"/>
          <w:szCs w:val="28"/>
        </w:rPr>
        <w:t>Денежные средства в качестве задатка должны быть внесены Претендентом на счет Оператора электронной площадки (www.rts-tender.ru) согласно действующего Регламента электронной площадки «РТС-тендер» (опубликован на сайте: https://www.rts-tender.ru/platform-rules/platform-property-sales).</w:t>
      </w:r>
    </w:p>
    <w:p w:rsidR="00B354CC" w:rsidRPr="00895983" w:rsidRDefault="00B354CC" w:rsidP="00B354CC">
      <w:pPr>
        <w:ind w:firstLine="708"/>
        <w:jc w:val="both"/>
        <w:rPr>
          <w:sz w:val="28"/>
          <w:szCs w:val="28"/>
        </w:rPr>
      </w:pPr>
      <w:r w:rsidRPr="00895983">
        <w:rPr>
          <w:sz w:val="28"/>
          <w:szCs w:val="28"/>
        </w:rPr>
        <w:t>Актуальные реквизиты счета для внесения задатка указаны на сайте (www.rts-tender.ru) во вкладке реквизиты по имущественным торгам (https://www.rts-tender.ru/details/platform-property-sales-details).</w:t>
      </w:r>
    </w:p>
    <w:p w:rsidR="00B354CC" w:rsidRPr="00895983" w:rsidRDefault="00B354CC" w:rsidP="00B354CC">
      <w:pPr>
        <w:ind w:firstLine="708"/>
        <w:jc w:val="both"/>
        <w:rPr>
          <w:sz w:val="28"/>
          <w:szCs w:val="28"/>
        </w:rPr>
      </w:pPr>
      <w:r w:rsidRPr="00895983">
        <w:rPr>
          <w:sz w:val="28"/>
          <w:szCs w:val="28"/>
        </w:rPr>
        <w:t>Получатель: ООО «РТС-тендер»;</w:t>
      </w:r>
    </w:p>
    <w:p w:rsidR="00B354CC" w:rsidRPr="00895983" w:rsidRDefault="00B354CC" w:rsidP="00B354CC">
      <w:pPr>
        <w:ind w:firstLine="708"/>
        <w:jc w:val="both"/>
        <w:rPr>
          <w:sz w:val="28"/>
          <w:szCs w:val="28"/>
        </w:rPr>
      </w:pPr>
      <w:r w:rsidRPr="00895983">
        <w:rPr>
          <w:sz w:val="28"/>
          <w:szCs w:val="28"/>
        </w:rPr>
        <w:t>Назначение платежа:</w:t>
      </w:r>
    </w:p>
    <w:p w:rsidR="00B354CC" w:rsidRDefault="00B354CC" w:rsidP="00B354CC">
      <w:pPr>
        <w:ind w:firstLine="708"/>
        <w:jc w:val="both"/>
        <w:rPr>
          <w:rStyle w:val="rts-text"/>
          <w:rFonts w:ascii="Trebushet" w:hAnsi="Trebushet" w:cs="Arial"/>
          <w:color w:val="000000"/>
          <w:sz w:val="28"/>
          <w:szCs w:val="28"/>
        </w:rPr>
      </w:pPr>
      <w:r w:rsidRPr="00895983">
        <w:rPr>
          <w:sz w:val="28"/>
          <w:szCs w:val="28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B354CC" w:rsidRPr="00961CDB" w:rsidRDefault="005B4A9A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>.5. Основанием для блокирования средств гарантийно</w:t>
      </w:r>
      <w:r w:rsidR="00B354CC">
        <w:rPr>
          <w:sz w:val="28"/>
          <w:szCs w:val="28"/>
        </w:rPr>
        <w:t>го обеспечения является заявка П</w:t>
      </w:r>
      <w:r w:rsidR="00B354CC" w:rsidRPr="00961CDB">
        <w:rPr>
          <w:sz w:val="28"/>
          <w:szCs w:val="28"/>
        </w:rPr>
        <w:t xml:space="preserve">ретендента. </w:t>
      </w:r>
    </w:p>
    <w:p w:rsidR="00B354CC" w:rsidRPr="00961CDB" w:rsidRDefault="00B354CC" w:rsidP="00B35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Средства гарантийного обеспечения блокируются в объеме задатка, размер которого указан в настоящем </w:t>
      </w:r>
      <w:r>
        <w:rPr>
          <w:sz w:val="28"/>
          <w:szCs w:val="28"/>
        </w:rPr>
        <w:t>И</w:t>
      </w:r>
      <w:r w:rsidRPr="00961CDB">
        <w:rPr>
          <w:sz w:val="28"/>
          <w:szCs w:val="28"/>
        </w:rPr>
        <w:t xml:space="preserve">нформационном сообщении о проведении </w:t>
      </w:r>
      <w:r>
        <w:rPr>
          <w:sz w:val="28"/>
          <w:szCs w:val="28"/>
        </w:rPr>
        <w:t>конкурса</w:t>
      </w:r>
      <w:r w:rsidRPr="00961CDB">
        <w:rPr>
          <w:sz w:val="28"/>
          <w:szCs w:val="28"/>
        </w:rPr>
        <w:t xml:space="preserve">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Блокирование средств гарантийного обеспечения в сч</w:t>
      </w:r>
      <w:r>
        <w:rPr>
          <w:sz w:val="28"/>
          <w:szCs w:val="28"/>
        </w:rPr>
        <w:t>ет задатка для участия в конкурс</w:t>
      </w:r>
      <w:r w:rsidRPr="00961CDB">
        <w:rPr>
          <w:sz w:val="28"/>
          <w:szCs w:val="28"/>
        </w:rPr>
        <w:t xml:space="preserve">е, прекращается в следующем порядке: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а)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частникам, за исключением победителя, – в течение 5 (пяти) календарных дней со дня подведения итогов </w:t>
      </w:r>
      <w:r>
        <w:rPr>
          <w:sz w:val="28"/>
          <w:szCs w:val="28"/>
        </w:rPr>
        <w:t>конкурса</w:t>
      </w:r>
      <w:r w:rsidRPr="00961CDB">
        <w:rPr>
          <w:sz w:val="28"/>
          <w:szCs w:val="28"/>
        </w:rPr>
        <w:t xml:space="preserve">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 xml:space="preserve">ретендентам, не допущенным к участию в </w:t>
      </w:r>
      <w:r>
        <w:rPr>
          <w:sz w:val="28"/>
          <w:szCs w:val="28"/>
        </w:rPr>
        <w:t>конкурсе</w:t>
      </w:r>
      <w:r w:rsidRPr="00961CDB">
        <w:rPr>
          <w:sz w:val="28"/>
          <w:szCs w:val="28"/>
        </w:rPr>
        <w:t xml:space="preserve"> – в течение 5 (пяти) календарных дней со дня по</w:t>
      </w:r>
      <w:r>
        <w:rPr>
          <w:sz w:val="28"/>
          <w:szCs w:val="28"/>
        </w:rPr>
        <w:t>дписания протокола о признании П</w:t>
      </w:r>
      <w:r w:rsidRPr="00961CDB">
        <w:rPr>
          <w:sz w:val="28"/>
          <w:szCs w:val="28"/>
        </w:rPr>
        <w:t xml:space="preserve">ретендентов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частниками;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в) в случае отзыва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рет</w:t>
      </w:r>
      <w:r>
        <w:rPr>
          <w:sz w:val="28"/>
          <w:szCs w:val="28"/>
        </w:rPr>
        <w:t>ендентом заявки на участие в конкурсе</w:t>
      </w:r>
      <w:r w:rsidRPr="00961CDB">
        <w:rPr>
          <w:sz w:val="28"/>
          <w:szCs w:val="28"/>
        </w:rPr>
        <w:t xml:space="preserve"> до даты (времени) окончания приема заявок – в течение 5 (пяти) календарны</w:t>
      </w:r>
      <w:r>
        <w:rPr>
          <w:sz w:val="28"/>
          <w:szCs w:val="28"/>
        </w:rPr>
        <w:t>х дней со дня поступления Оператору электронной площадки</w:t>
      </w:r>
      <w:r w:rsidRPr="00961CDB">
        <w:rPr>
          <w:sz w:val="28"/>
          <w:szCs w:val="28"/>
        </w:rPr>
        <w:t xml:space="preserve"> от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 xml:space="preserve">ретендента уведомления об отзыве заявки;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случае отзыва П</w:t>
      </w:r>
      <w:r w:rsidRPr="00961CDB">
        <w:rPr>
          <w:sz w:val="28"/>
          <w:szCs w:val="28"/>
        </w:rPr>
        <w:t>ретендентом заявки позднее даты (времени) окончания приема заявок задаток возвращаетс</w:t>
      </w:r>
      <w:r>
        <w:rPr>
          <w:sz w:val="28"/>
          <w:szCs w:val="28"/>
        </w:rPr>
        <w:t>я в порядке, установленном для П</w:t>
      </w:r>
      <w:r w:rsidRPr="00961CDB">
        <w:rPr>
          <w:sz w:val="28"/>
          <w:szCs w:val="28"/>
        </w:rPr>
        <w:t>ретендентов, н</w:t>
      </w:r>
      <w:r>
        <w:rPr>
          <w:sz w:val="28"/>
          <w:szCs w:val="28"/>
        </w:rPr>
        <w:t>е допущенных к участию в конкурс</w:t>
      </w:r>
      <w:r w:rsidRPr="00961CDB">
        <w:rPr>
          <w:sz w:val="28"/>
          <w:szCs w:val="28"/>
        </w:rPr>
        <w:t xml:space="preserve">е;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случае признания конкурса</w:t>
      </w:r>
      <w:r w:rsidRPr="00961CDB">
        <w:rPr>
          <w:sz w:val="28"/>
          <w:szCs w:val="28"/>
        </w:rPr>
        <w:t xml:space="preserve">, несостоявшимися </w:t>
      </w:r>
      <w:r>
        <w:rPr>
          <w:sz w:val="28"/>
          <w:szCs w:val="28"/>
        </w:rPr>
        <w:t>Оператор электронной площадки</w:t>
      </w:r>
      <w:r w:rsidRPr="00961CDB">
        <w:rPr>
          <w:sz w:val="28"/>
          <w:szCs w:val="28"/>
        </w:rPr>
        <w:t xml:space="preserve">, обязуется возвратить сумму внесенного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ретендентом задатка в течение 5 (пяти) календарных дней со дня подписан</w:t>
      </w:r>
      <w:r>
        <w:rPr>
          <w:sz w:val="28"/>
          <w:szCs w:val="28"/>
        </w:rPr>
        <w:t>ия протокола признания конкурса</w:t>
      </w:r>
      <w:r w:rsidRPr="00961CDB">
        <w:rPr>
          <w:sz w:val="28"/>
          <w:szCs w:val="28"/>
        </w:rPr>
        <w:t xml:space="preserve">; </w:t>
      </w:r>
    </w:p>
    <w:p w:rsidR="00B354CC" w:rsidRPr="00961CDB" w:rsidRDefault="00B354CC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 случае отмены конкурса Оператор электронной площадки</w:t>
      </w:r>
      <w:r w:rsidRPr="00961CDB">
        <w:rPr>
          <w:sz w:val="28"/>
          <w:szCs w:val="28"/>
        </w:rPr>
        <w:t xml:space="preserve"> обязуется возвратить сумму внесенного претендентом задатка в течение 5 (пяти) календарных дней со дня принятия решения об отмене </w:t>
      </w:r>
      <w:r>
        <w:rPr>
          <w:sz w:val="28"/>
          <w:szCs w:val="28"/>
        </w:rPr>
        <w:t>конкурса</w:t>
      </w:r>
      <w:r w:rsidRPr="00961CDB">
        <w:rPr>
          <w:sz w:val="28"/>
          <w:szCs w:val="28"/>
        </w:rPr>
        <w:t>.</w:t>
      </w:r>
    </w:p>
    <w:p w:rsidR="00B354CC" w:rsidRPr="00961CDB" w:rsidRDefault="005B4A9A" w:rsidP="00B35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54CC" w:rsidRPr="00961CDB">
        <w:rPr>
          <w:sz w:val="28"/>
          <w:szCs w:val="28"/>
        </w:rPr>
        <w:t xml:space="preserve">.6. </w:t>
      </w:r>
      <w:r w:rsidR="00B354CC">
        <w:rPr>
          <w:sz w:val="28"/>
          <w:szCs w:val="28"/>
        </w:rPr>
        <w:t>Задаток победителя конкурса</w:t>
      </w:r>
      <w:r w:rsidR="00B354CC" w:rsidRPr="00961CDB">
        <w:rPr>
          <w:sz w:val="28"/>
          <w:szCs w:val="28"/>
        </w:rPr>
        <w:t xml:space="preserve">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B354CC" w:rsidRPr="00961CDB" w:rsidRDefault="00B354CC" w:rsidP="00B35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B354CC" w:rsidRDefault="00B354CC" w:rsidP="00B354CC">
      <w:pPr>
        <w:pStyle w:val="23"/>
        <w:spacing w:after="0" w:line="240" w:lineRule="auto"/>
        <w:jc w:val="center"/>
        <w:rPr>
          <w:b/>
          <w:sz w:val="28"/>
          <w:szCs w:val="28"/>
        </w:rPr>
      </w:pPr>
    </w:p>
    <w:p w:rsidR="00B354CC" w:rs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354CC" w:rsidRPr="006B5C87">
        <w:rPr>
          <w:b/>
          <w:sz w:val="28"/>
          <w:szCs w:val="28"/>
        </w:rPr>
        <w:t xml:space="preserve">. Порядок ознакомления со сведениями об Объекте, </w:t>
      </w:r>
      <w:r w:rsidR="00B354CC" w:rsidRPr="006B5C87">
        <w:rPr>
          <w:b/>
          <w:sz w:val="28"/>
          <w:szCs w:val="28"/>
        </w:rPr>
        <w:br/>
        <w:t xml:space="preserve">выставляемом на </w:t>
      </w:r>
      <w:r w:rsidR="000D3EFA">
        <w:rPr>
          <w:b/>
          <w:sz w:val="28"/>
          <w:szCs w:val="28"/>
        </w:rPr>
        <w:t>торгах</w:t>
      </w:r>
    </w:p>
    <w:p w:rsidR="00B354CC" w:rsidRPr="006B5C87" w:rsidRDefault="005B4A9A" w:rsidP="00A977D1">
      <w:pPr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354CC" w:rsidRPr="006B5C87">
        <w:rPr>
          <w:b/>
          <w:sz w:val="28"/>
          <w:szCs w:val="28"/>
        </w:rPr>
        <w:t>.1. Информационное</w:t>
      </w:r>
      <w:r w:rsidR="000D3EFA">
        <w:rPr>
          <w:b/>
          <w:sz w:val="28"/>
          <w:szCs w:val="28"/>
        </w:rPr>
        <w:t xml:space="preserve"> сообщение о проведении продажи  муниципального имущества посредством публичного предложения</w:t>
      </w:r>
      <w:r w:rsidR="00B354CC" w:rsidRPr="006B5C87">
        <w:rPr>
          <w:b/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="00B354CC" w:rsidRPr="006B5C87">
        <w:rPr>
          <w:b/>
          <w:sz w:val="28"/>
          <w:szCs w:val="28"/>
          <w:lang w:val="en-US"/>
        </w:rPr>
        <w:t>http</w:t>
      </w:r>
      <w:r w:rsidR="00B354CC" w:rsidRPr="006B5C87">
        <w:rPr>
          <w:b/>
          <w:sz w:val="28"/>
          <w:szCs w:val="28"/>
        </w:rPr>
        <w:t xml:space="preserve">://torgi.gov.ru/, официальном сайте Продавца – </w:t>
      </w:r>
      <w:r w:rsidR="006B5C87" w:rsidRPr="006B5C87">
        <w:rPr>
          <w:b/>
          <w:sz w:val="28"/>
          <w:szCs w:val="28"/>
        </w:rPr>
        <w:t xml:space="preserve">форме  на   официальном сайте  Администрации города </w:t>
      </w:r>
      <w:r w:rsidR="00E8032B">
        <w:rPr>
          <w:b/>
          <w:sz w:val="28"/>
          <w:szCs w:val="28"/>
        </w:rPr>
        <w:t xml:space="preserve">Новошахтинска  в сети Интернет </w:t>
      </w:r>
      <w:r w:rsidR="006B5C87" w:rsidRPr="006B5C87">
        <w:rPr>
          <w:b/>
          <w:sz w:val="28"/>
          <w:szCs w:val="28"/>
        </w:rPr>
        <w:t>https://www.</w:t>
      </w:r>
      <w:r w:rsidR="006B5C87" w:rsidRPr="006B5C87">
        <w:rPr>
          <w:b/>
          <w:sz w:val="28"/>
          <w:szCs w:val="28"/>
          <w:lang w:val="en-US"/>
        </w:rPr>
        <w:t>novoshakhtinsk</w:t>
      </w:r>
      <w:r w:rsidR="006B5C87" w:rsidRPr="006B5C87">
        <w:rPr>
          <w:b/>
          <w:sz w:val="28"/>
          <w:szCs w:val="28"/>
        </w:rPr>
        <w:t>.</w:t>
      </w:r>
      <w:r w:rsidR="006B5C87" w:rsidRPr="006B5C87">
        <w:rPr>
          <w:b/>
          <w:sz w:val="28"/>
          <w:szCs w:val="28"/>
          <w:lang w:val="en-US"/>
        </w:rPr>
        <w:t>org</w:t>
      </w:r>
      <w:r w:rsidR="006B5C87" w:rsidRPr="006B5C87">
        <w:rPr>
          <w:b/>
          <w:sz w:val="28"/>
          <w:szCs w:val="28"/>
        </w:rPr>
        <w:t>.</w:t>
      </w:r>
      <w:r w:rsidR="00B354CC" w:rsidRPr="006B5C87">
        <w:rPr>
          <w:b/>
          <w:sz w:val="28"/>
          <w:szCs w:val="28"/>
        </w:rPr>
        <w:t>, на электронной площадке https://www.rts-tender.ru/.</w:t>
      </w:r>
    </w:p>
    <w:p w:rsidR="00B354CC" w:rsidRPr="00961CDB" w:rsidRDefault="005B4A9A" w:rsidP="00B3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54CC" w:rsidRPr="00961CDB">
        <w:rPr>
          <w:sz w:val="28"/>
          <w:szCs w:val="28"/>
        </w:rPr>
        <w:t>.2. Любое лицо независимо от регистрации на электронной площадке вправе направить на электронный адрес О</w:t>
      </w:r>
      <w:r w:rsidR="00B354CC">
        <w:rPr>
          <w:sz w:val="28"/>
          <w:szCs w:val="28"/>
        </w:rPr>
        <w:t>ператора электронной площадки</w:t>
      </w:r>
      <w:r w:rsidR="00B354CC" w:rsidRPr="00961CDB">
        <w:rPr>
          <w:sz w:val="28"/>
          <w:szCs w:val="28"/>
        </w:rPr>
        <w:t>, указанный в информационном сообщен</w:t>
      </w:r>
      <w:r w:rsidR="00B354CC">
        <w:rPr>
          <w:sz w:val="28"/>
          <w:szCs w:val="28"/>
        </w:rPr>
        <w:t>ии о проведении продажи имущества</w:t>
      </w:r>
      <w:r w:rsidR="00B354CC" w:rsidRPr="00961CDB">
        <w:rPr>
          <w:sz w:val="28"/>
          <w:szCs w:val="28"/>
        </w:rPr>
        <w:t>, запрос о разъяснении размещенной информации.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В течение 2 (двух) рабочих д</w:t>
      </w:r>
      <w:r>
        <w:rPr>
          <w:sz w:val="28"/>
          <w:szCs w:val="28"/>
        </w:rPr>
        <w:t>ней со дня поступления запроса П</w:t>
      </w:r>
      <w:r w:rsidRPr="00961CDB">
        <w:rPr>
          <w:sz w:val="28"/>
          <w:szCs w:val="28"/>
        </w:rPr>
        <w:t xml:space="preserve">родавец предоставляет </w:t>
      </w:r>
      <w:r>
        <w:rPr>
          <w:sz w:val="28"/>
          <w:szCs w:val="28"/>
        </w:rPr>
        <w:t>О</w:t>
      </w:r>
      <w:r w:rsidRPr="00961CDB">
        <w:rPr>
          <w:sz w:val="28"/>
          <w:szCs w:val="28"/>
        </w:rPr>
        <w:t>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  <w:r w:rsidRPr="00961CDB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B354CC" w:rsidRPr="00961CDB" w:rsidRDefault="00B354CC" w:rsidP="00B354CC">
      <w:pPr>
        <w:ind w:firstLine="709"/>
        <w:jc w:val="both"/>
        <w:rPr>
          <w:sz w:val="28"/>
          <w:szCs w:val="28"/>
        </w:rPr>
      </w:pPr>
    </w:p>
    <w:p w:rsidR="00B354CC" w:rsidRDefault="00B354CC" w:rsidP="00B354CC">
      <w:pPr>
        <w:pStyle w:val="23"/>
        <w:spacing w:after="0" w:line="240" w:lineRule="auto"/>
        <w:ind w:left="851"/>
        <w:jc w:val="center"/>
        <w:rPr>
          <w:b/>
          <w:sz w:val="28"/>
          <w:szCs w:val="28"/>
        </w:rPr>
      </w:pPr>
      <w:r w:rsidRPr="00961CDB">
        <w:rPr>
          <w:b/>
          <w:sz w:val="28"/>
          <w:szCs w:val="28"/>
        </w:rPr>
        <w:t>1</w:t>
      </w:r>
      <w:r w:rsidR="005B4A9A">
        <w:rPr>
          <w:b/>
          <w:sz w:val="28"/>
          <w:szCs w:val="28"/>
        </w:rPr>
        <w:t>0</w:t>
      </w:r>
      <w:r w:rsidRPr="00961CDB">
        <w:rPr>
          <w:b/>
          <w:sz w:val="28"/>
          <w:szCs w:val="28"/>
        </w:rPr>
        <w:t xml:space="preserve">. Порядок определения участников </w:t>
      </w:r>
      <w:r w:rsidR="000D3EFA">
        <w:rPr>
          <w:b/>
          <w:sz w:val="28"/>
          <w:szCs w:val="28"/>
        </w:rPr>
        <w:t>торгов</w:t>
      </w:r>
    </w:p>
    <w:p w:rsidR="00B354CC" w:rsidRPr="00961CDB" w:rsidRDefault="005B4A9A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354CC" w:rsidRPr="00961CDB">
        <w:rPr>
          <w:sz w:val="28"/>
          <w:szCs w:val="28"/>
        </w:rPr>
        <w:t xml:space="preserve">.1. В день определения участников </w:t>
      </w:r>
      <w:r w:rsidR="000D3EFA">
        <w:rPr>
          <w:sz w:val="28"/>
          <w:szCs w:val="28"/>
        </w:rPr>
        <w:t>продажи муниципального имущества</w:t>
      </w:r>
      <w:r w:rsidR="00B354CC" w:rsidRPr="00961CDB">
        <w:rPr>
          <w:sz w:val="28"/>
          <w:szCs w:val="28"/>
        </w:rPr>
        <w:t xml:space="preserve">, указанный в информационном сообщении, </w:t>
      </w:r>
      <w:r w:rsidR="00B354CC">
        <w:rPr>
          <w:sz w:val="28"/>
          <w:szCs w:val="28"/>
        </w:rPr>
        <w:t>О</w:t>
      </w:r>
      <w:r w:rsidR="00B354CC" w:rsidRPr="00961CDB">
        <w:rPr>
          <w:sz w:val="28"/>
          <w:szCs w:val="28"/>
        </w:rPr>
        <w:t>ператор электронной площадки</w:t>
      </w:r>
      <w:r w:rsidR="00B354CC">
        <w:rPr>
          <w:sz w:val="28"/>
          <w:szCs w:val="28"/>
        </w:rPr>
        <w:t xml:space="preserve"> через «личный кабинет» П</w:t>
      </w:r>
      <w:r w:rsidR="00B354CC" w:rsidRPr="00961CDB">
        <w:rPr>
          <w:sz w:val="28"/>
          <w:szCs w:val="28"/>
        </w:rPr>
        <w:t xml:space="preserve">родавца обеспечивает доступ </w:t>
      </w:r>
      <w:r w:rsidR="00B354CC">
        <w:rPr>
          <w:sz w:val="28"/>
          <w:szCs w:val="28"/>
        </w:rPr>
        <w:t>П</w:t>
      </w:r>
      <w:r w:rsidR="00B354CC" w:rsidRPr="00961CDB">
        <w:rPr>
          <w:sz w:val="28"/>
          <w:szCs w:val="28"/>
        </w:rPr>
        <w:t>родавца к поданным Претендентами заявкам и документам, а также к журналу приема заявок.</w:t>
      </w:r>
    </w:p>
    <w:p w:rsidR="00B354CC" w:rsidRPr="00961CDB" w:rsidRDefault="005B4A9A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354CC" w:rsidRPr="00961CDB">
        <w:rPr>
          <w:sz w:val="28"/>
          <w:szCs w:val="28"/>
        </w:rPr>
        <w:t>.2. Продавец в день ра</w:t>
      </w:r>
      <w:r w:rsidR="00B354CC">
        <w:rPr>
          <w:sz w:val="28"/>
          <w:szCs w:val="28"/>
        </w:rPr>
        <w:t>ссмотрения заявок и документов П</w:t>
      </w:r>
      <w:r w:rsidR="00B354CC" w:rsidRPr="00961CDB">
        <w:rPr>
          <w:sz w:val="28"/>
          <w:szCs w:val="28"/>
        </w:rPr>
        <w:t xml:space="preserve">ретендентов и установления факта поступления задатка подписывает протокол о признании Претендентов </w:t>
      </w:r>
      <w:r w:rsidR="00B354CC">
        <w:rPr>
          <w:sz w:val="28"/>
          <w:szCs w:val="28"/>
        </w:rPr>
        <w:t>У</w:t>
      </w:r>
      <w:r w:rsidR="00B354CC" w:rsidRPr="00961CDB">
        <w:rPr>
          <w:sz w:val="28"/>
          <w:szCs w:val="28"/>
        </w:rPr>
        <w:t>частниками, в котором приводится перечень принятых заявок (с</w:t>
      </w:r>
      <w:r w:rsidR="00B354CC">
        <w:rPr>
          <w:sz w:val="28"/>
          <w:szCs w:val="28"/>
        </w:rPr>
        <w:t xml:space="preserve"> указанием имен (наименований) П</w:t>
      </w:r>
      <w:r w:rsidR="00B354CC" w:rsidRPr="00961CDB">
        <w:rPr>
          <w:sz w:val="28"/>
          <w:szCs w:val="28"/>
        </w:rPr>
        <w:t xml:space="preserve">ретендентов), перечень отозванных заявок, имена (наименования) </w:t>
      </w:r>
      <w:r w:rsidR="00B354CC">
        <w:rPr>
          <w:sz w:val="28"/>
          <w:szCs w:val="28"/>
        </w:rPr>
        <w:t>П</w:t>
      </w:r>
      <w:r w:rsidR="00B354CC" w:rsidRPr="00961CDB">
        <w:rPr>
          <w:sz w:val="28"/>
          <w:szCs w:val="28"/>
        </w:rPr>
        <w:t>ретендентов, признанных участниками</w:t>
      </w:r>
      <w:r w:rsidR="00B354CC">
        <w:rPr>
          <w:sz w:val="28"/>
          <w:szCs w:val="28"/>
        </w:rPr>
        <w:t>, а также имена (наименования) П</w:t>
      </w:r>
      <w:r w:rsidR="00B354CC" w:rsidRPr="00961CDB">
        <w:rPr>
          <w:sz w:val="28"/>
          <w:szCs w:val="28"/>
        </w:rPr>
        <w:t xml:space="preserve">ретендентов, которым было отказано в допуске к участию в </w:t>
      </w:r>
      <w:r w:rsidR="009165B5">
        <w:rPr>
          <w:sz w:val="28"/>
          <w:szCs w:val="28"/>
        </w:rPr>
        <w:t>торгах</w:t>
      </w:r>
      <w:r w:rsidR="00B354CC" w:rsidRPr="00961CDB">
        <w:rPr>
          <w:sz w:val="28"/>
          <w:szCs w:val="28"/>
        </w:rPr>
        <w:t>, с указанием оснований такого отказа.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lastRenderedPageBreak/>
        <w:t>1</w:t>
      </w:r>
      <w:r w:rsidR="005B4A9A">
        <w:rPr>
          <w:sz w:val="28"/>
          <w:szCs w:val="28"/>
        </w:rPr>
        <w:t>0</w:t>
      </w:r>
      <w:r w:rsidRPr="00961CDB">
        <w:rPr>
          <w:sz w:val="28"/>
          <w:szCs w:val="28"/>
        </w:rPr>
        <w:t>.3. Не позднее следующего рабочего дня после дня по</w:t>
      </w:r>
      <w:r>
        <w:rPr>
          <w:sz w:val="28"/>
          <w:szCs w:val="28"/>
        </w:rPr>
        <w:t>дписания протокола о признании Претендентов участниками всем П</w:t>
      </w:r>
      <w:r w:rsidRPr="00961CDB">
        <w:rPr>
          <w:sz w:val="28"/>
          <w:szCs w:val="28"/>
        </w:rPr>
        <w:t xml:space="preserve">ретендентам, подавшим заявки, направляется уведомление о признании их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частниками </w:t>
      </w:r>
      <w:r w:rsidR="009165B5">
        <w:rPr>
          <w:sz w:val="28"/>
          <w:szCs w:val="28"/>
        </w:rPr>
        <w:t>торгов</w:t>
      </w:r>
      <w:r w:rsidRPr="00961CDB">
        <w:rPr>
          <w:sz w:val="28"/>
          <w:szCs w:val="28"/>
        </w:rPr>
        <w:t xml:space="preserve"> или об отказе в признании </w:t>
      </w:r>
      <w:r w:rsidR="009165B5">
        <w:rPr>
          <w:sz w:val="28"/>
          <w:szCs w:val="28"/>
        </w:rPr>
        <w:t>Участниками торгов</w:t>
      </w:r>
      <w:r w:rsidRPr="00961CDB">
        <w:rPr>
          <w:sz w:val="28"/>
          <w:szCs w:val="28"/>
        </w:rPr>
        <w:t xml:space="preserve"> с указанием оснований отказа. </w:t>
      </w:r>
    </w:p>
    <w:p w:rsidR="00B354CC" w:rsidRPr="00961CDB" w:rsidRDefault="005B4A9A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354CC" w:rsidRPr="00961CDB">
        <w:rPr>
          <w:sz w:val="28"/>
          <w:szCs w:val="28"/>
        </w:rPr>
        <w:t xml:space="preserve">.4. Информация о </w:t>
      </w:r>
      <w:r w:rsidR="00B354CC">
        <w:rPr>
          <w:sz w:val="28"/>
          <w:szCs w:val="28"/>
        </w:rPr>
        <w:t>П</w:t>
      </w:r>
      <w:r w:rsidR="00B354CC" w:rsidRPr="00961CDB">
        <w:rPr>
          <w:sz w:val="28"/>
          <w:szCs w:val="28"/>
        </w:rPr>
        <w:t>ретенде</w:t>
      </w:r>
      <w:r w:rsidR="009165B5">
        <w:rPr>
          <w:sz w:val="28"/>
          <w:szCs w:val="28"/>
        </w:rPr>
        <w:t>нтах, не допущенных к участию в</w:t>
      </w:r>
      <w:r w:rsidR="00FF1612">
        <w:rPr>
          <w:sz w:val="28"/>
          <w:szCs w:val="28"/>
        </w:rPr>
        <w:t xml:space="preserve"> </w:t>
      </w:r>
      <w:r w:rsidR="009165B5">
        <w:rPr>
          <w:sz w:val="28"/>
          <w:szCs w:val="28"/>
        </w:rPr>
        <w:t>торгах</w:t>
      </w:r>
      <w:r w:rsidR="00B354CC" w:rsidRPr="00961CDB">
        <w:rPr>
          <w:sz w:val="28"/>
          <w:szCs w:val="28"/>
        </w:rPr>
        <w:t>, размещается в открытой части электронной площадки</w:t>
      </w:r>
      <w:r w:rsidR="00B354CC">
        <w:rPr>
          <w:sz w:val="28"/>
          <w:szCs w:val="28"/>
        </w:rPr>
        <w:t>,</w:t>
      </w:r>
      <w:r w:rsidR="00B354CC" w:rsidRPr="00961CDB">
        <w:rPr>
          <w:sz w:val="28"/>
          <w:szCs w:val="28"/>
        </w:rPr>
        <w:t xml:space="preserve">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1</w:t>
      </w:r>
      <w:r w:rsidR="005B4A9A">
        <w:rPr>
          <w:sz w:val="28"/>
          <w:szCs w:val="28"/>
        </w:rPr>
        <w:t>0</w:t>
      </w:r>
      <w:r w:rsidRPr="00961CDB">
        <w:rPr>
          <w:sz w:val="28"/>
          <w:szCs w:val="28"/>
        </w:rPr>
        <w:t xml:space="preserve">.5. Претендент приобретает статус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 </w:t>
      </w:r>
      <w:r w:rsidR="009165B5">
        <w:rPr>
          <w:sz w:val="28"/>
          <w:szCs w:val="28"/>
        </w:rPr>
        <w:t>торгов</w:t>
      </w:r>
      <w:r w:rsidRPr="00961CDB">
        <w:rPr>
          <w:sz w:val="28"/>
          <w:szCs w:val="28"/>
        </w:rPr>
        <w:t xml:space="preserve"> с момента подписания протокола о признании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 xml:space="preserve">ретендентов </w:t>
      </w:r>
      <w:r>
        <w:rPr>
          <w:sz w:val="28"/>
          <w:szCs w:val="28"/>
        </w:rPr>
        <w:t>У</w:t>
      </w:r>
      <w:r w:rsidRPr="00961CDB">
        <w:rPr>
          <w:sz w:val="28"/>
          <w:szCs w:val="28"/>
        </w:rPr>
        <w:t xml:space="preserve">частниками </w:t>
      </w:r>
      <w:r w:rsidR="009165B5">
        <w:rPr>
          <w:sz w:val="28"/>
          <w:szCs w:val="28"/>
        </w:rPr>
        <w:t>торгов</w:t>
      </w:r>
      <w:r w:rsidRPr="00961CDB">
        <w:rPr>
          <w:sz w:val="28"/>
          <w:szCs w:val="28"/>
        </w:rPr>
        <w:t>.</w:t>
      </w:r>
    </w:p>
    <w:p w:rsidR="00B354CC" w:rsidRPr="00961CDB" w:rsidRDefault="005B4A9A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354CC" w:rsidRPr="00961CDB">
        <w:rPr>
          <w:sz w:val="28"/>
          <w:szCs w:val="28"/>
        </w:rPr>
        <w:t>.6. Претендент не допускается к участию в</w:t>
      </w:r>
      <w:r w:rsidR="009165B5">
        <w:rPr>
          <w:sz w:val="28"/>
          <w:szCs w:val="28"/>
        </w:rPr>
        <w:t xml:space="preserve"> торгах (продаже)</w:t>
      </w:r>
      <w:r w:rsidR="00B354CC" w:rsidRPr="00961CDB">
        <w:rPr>
          <w:sz w:val="28"/>
          <w:szCs w:val="28"/>
        </w:rPr>
        <w:t xml:space="preserve"> по следующим основаниям: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б) представлены не все документы в соответствии с перечнем, указанным в информационном сообщении о проведении</w:t>
      </w:r>
      <w:r w:rsidR="008657F7">
        <w:rPr>
          <w:sz w:val="28"/>
          <w:szCs w:val="28"/>
        </w:rPr>
        <w:t xml:space="preserve"> торгов по</w:t>
      </w:r>
      <w:r w:rsidRPr="00961CDB">
        <w:rPr>
          <w:sz w:val="28"/>
          <w:szCs w:val="28"/>
        </w:rPr>
        <w:t xml:space="preserve"> </w:t>
      </w:r>
      <w:r w:rsidR="008657F7">
        <w:rPr>
          <w:sz w:val="28"/>
          <w:szCs w:val="28"/>
        </w:rPr>
        <w:t>продаже</w:t>
      </w:r>
      <w:r w:rsidR="009165B5">
        <w:rPr>
          <w:sz w:val="28"/>
          <w:szCs w:val="28"/>
        </w:rPr>
        <w:t xml:space="preserve"> муниципального </w:t>
      </w:r>
      <w:r w:rsidR="008657F7">
        <w:rPr>
          <w:sz w:val="28"/>
          <w:szCs w:val="28"/>
        </w:rPr>
        <w:t>имущества</w:t>
      </w:r>
      <w:r w:rsidRPr="00961CDB">
        <w:rPr>
          <w:sz w:val="28"/>
          <w:szCs w:val="28"/>
        </w:rPr>
        <w:t>, или оформление представленных документов не соответствует законодательству Российской Федерации.</w:t>
      </w:r>
    </w:p>
    <w:p w:rsidR="00B354CC" w:rsidRPr="00961CDB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 xml:space="preserve">в) не подтверждено поступление в установленный срок задатка на счет Продавца, указанный в </w:t>
      </w:r>
      <w:r>
        <w:rPr>
          <w:sz w:val="28"/>
          <w:szCs w:val="28"/>
        </w:rPr>
        <w:t>И</w:t>
      </w:r>
      <w:r w:rsidRPr="00961CDB">
        <w:rPr>
          <w:sz w:val="28"/>
          <w:szCs w:val="28"/>
        </w:rPr>
        <w:t>нформационном сообщении.</w:t>
      </w:r>
    </w:p>
    <w:p w:rsidR="00B354CC" w:rsidRDefault="00B354CC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961CDB">
        <w:rPr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:rsidR="00B354CC" w:rsidRPr="00C477D4" w:rsidRDefault="00B354CC" w:rsidP="00B354CC">
      <w:pPr>
        <w:tabs>
          <w:tab w:val="left" w:pos="540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C477D4">
        <w:rPr>
          <w:color w:val="000000"/>
          <w:sz w:val="28"/>
          <w:szCs w:val="28"/>
        </w:rPr>
        <w:t xml:space="preserve">д) </w:t>
      </w:r>
      <w:r w:rsidRPr="00C477D4">
        <w:rPr>
          <w:color w:val="000000"/>
          <w:sz w:val="28"/>
          <w:szCs w:val="28"/>
          <w:shd w:val="clear" w:color="auto" w:fill="FFFFFF"/>
        </w:rPr>
        <w:t>задаток не поступил в установленный срок на счет, указанный в информационном сообщении.</w:t>
      </w:r>
    </w:p>
    <w:p w:rsidR="00C43036" w:rsidRPr="00C43036" w:rsidRDefault="005B4A9A" w:rsidP="00C430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036">
        <w:rPr>
          <w:rFonts w:ascii="Times New Roman" w:hAnsi="Times New Roman" w:cs="Times New Roman"/>
          <w:b w:val="0"/>
          <w:sz w:val="28"/>
          <w:szCs w:val="28"/>
        </w:rPr>
        <w:t>10</w:t>
      </w:r>
      <w:r w:rsidR="00B354CC" w:rsidRPr="00C43036">
        <w:rPr>
          <w:rFonts w:ascii="Times New Roman" w:hAnsi="Times New Roman" w:cs="Times New Roman"/>
          <w:b w:val="0"/>
          <w:sz w:val="28"/>
          <w:szCs w:val="28"/>
        </w:rPr>
        <w:t>.7.</w:t>
      </w:r>
      <w:r w:rsidR="00B354CC" w:rsidRPr="00C43036">
        <w:rPr>
          <w:rFonts w:ascii="Times New Roman" w:hAnsi="Times New Roman" w:cs="Times New Roman"/>
          <w:sz w:val="28"/>
          <w:szCs w:val="28"/>
        </w:rPr>
        <w:t xml:space="preserve"> 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t>Информация об отказе в допуске к участию в процедуре продажи имущества посредством публичного предложения размещается в открытой части электронной площадки https://www.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t>.rts-tender.ru, на официальном сайте Российской Федерации для размещения информации о проведении торгов https://www.torgi.gov.ru и официальном сайте Администрации города Новошахтинска   https://www.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  <w:lang w:val="en-US"/>
        </w:rPr>
        <w:t>novoshakhtinsk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t>.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="00C43036" w:rsidRPr="00C4303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43036" w:rsidRDefault="00C43036" w:rsidP="00B354CC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</w:p>
    <w:p w:rsidR="00972774" w:rsidRPr="00972774" w:rsidRDefault="00972774" w:rsidP="00B354CC">
      <w:pPr>
        <w:tabs>
          <w:tab w:val="left" w:pos="540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2774">
        <w:rPr>
          <w:b/>
          <w:sz w:val="28"/>
          <w:szCs w:val="28"/>
        </w:rPr>
        <w:t>11. Порядок определения победителей.</w:t>
      </w:r>
    </w:p>
    <w:p w:rsidR="00FF1612" w:rsidRPr="000A19A5" w:rsidRDefault="00FF1612" w:rsidP="000A19A5">
      <w:pPr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0A19A5">
        <w:rPr>
          <w:caps/>
          <w:sz w:val="28"/>
          <w:szCs w:val="28"/>
        </w:rPr>
        <w:t xml:space="preserve"> </w:t>
      </w:r>
      <w:r w:rsidR="00C43036" w:rsidRPr="000A19A5">
        <w:rPr>
          <w:sz w:val="28"/>
          <w:szCs w:val="28"/>
        </w:rPr>
        <w:t>11.1</w:t>
      </w:r>
      <w:r w:rsidR="000A19A5">
        <w:rPr>
          <w:sz w:val="28"/>
          <w:szCs w:val="28"/>
        </w:rPr>
        <w:t xml:space="preserve">. </w:t>
      </w:r>
      <w:r w:rsidRPr="000A19A5">
        <w:rPr>
          <w:sz w:val="28"/>
          <w:szCs w:val="28"/>
        </w:rPr>
        <w:t xml:space="preserve">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FF1612" w:rsidRPr="00D80EC0" w:rsidRDefault="00FF1612" w:rsidP="00FF161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EC0">
        <w:rPr>
          <w:rFonts w:ascii="Times New Roman" w:hAnsi="Times New Roman" w:cs="Times New Roman"/>
          <w:b w:val="0"/>
          <w:sz w:val="28"/>
          <w:szCs w:val="28"/>
        </w:rPr>
        <w:t>Процедура продажи имущества проводится в день и во время, указанные в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FF1612" w:rsidRPr="00D80EC0" w:rsidRDefault="00FF1612" w:rsidP="00FF161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EC0">
        <w:rPr>
          <w:rFonts w:ascii="Times New Roman" w:hAnsi="Times New Roman" w:cs="Times New Roman"/>
          <w:b w:val="0"/>
          <w:sz w:val="28"/>
          <w:szCs w:val="28"/>
        </w:rPr>
        <w:t>Время приема предложений участников о цене  первоначального предложения составляет один час от 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FF1612" w:rsidRPr="00D80EC0" w:rsidRDefault="00C43036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C0">
        <w:rPr>
          <w:rFonts w:ascii="Times New Roman" w:hAnsi="Times New Roman"/>
          <w:sz w:val="28"/>
          <w:szCs w:val="28"/>
        </w:rPr>
        <w:lastRenderedPageBreak/>
        <w:t>11.2</w:t>
      </w:r>
      <w:r w:rsidR="00FF1612" w:rsidRPr="00D80EC0">
        <w:rPr>
          <w:rFonts w:ascii="Times New Roman" w:hAnsi="Times New Roman"/>
          <w:sz w:val="28"/>
          <w:szCs w:val="28"/>
        </w:rPr>
        <w:t>. Во время проведения процедуры продажи имущества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F1612" w:rsidRPr="00D80EC0" w:rsidRDefault="00C43036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C0">
        <w:rPr>
          <w:rFonts w:ascii="Times New Roman" w:hAnsi="Times New Roman"/>
          <w:sz w:val="28"/>
          <w:szCs w:val="28"/>
        </w:rPr>
        <w:t>11.3</w:t>
      </w:r>
      <w:r w:rsidR="00FF1612" w:rsidRPr="00D80EC0">
        <w:rPr>
          <w:rFonts w:ascii="Times New Roman" w:hAnsi="Times New Roman"/>
          <w:sz w:val="28"/>
          <w:szCs w:val="28"/>
        </w:rPr>
        <w:t>. Победителем признается участник, который подтвердил цену первоначального предложения или цену предложения, сложившуюся на соответствующем « шаге понижения», при отсутствии предложений других участников.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C0">
        <w:rPr>
          <w:rFonts w:ascii="Times New Roman" w:hAnsi="Times New Roman"/>
          <w:sz w:val="28"/>
          <w:szCs w:val="28"/>
        </w:rPr>
        <w:t>В случае, если несколько участников подтверждают цену первоначального предложения или цену предложения, сложившуюся на одном из  «шагов понижения», со всеми участниками проводится аукцион в установленном порядке. Начальной ценой имущества на аукционе является соответственно  цена первоначального предложения или цена предложения, сложившаяся  на данной  «шаге понижения». Время приема предложений участников о цене имущества составляет 10 минут.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C0">
        <w:rPr>
          <w:rFonts w:ascii="Times New Roman" w:hAnsi="Times New Roman"/>
          <w:sz w:val="28"/>
          <w:szCs w:val="28"/>
        </w:rPr>
        <w:t>В случае, если участники не заявляют предложения о цене, превышающей начальную цену имущества, победителем признается  участник, который первым подтвердил начальную цену имущества.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C0">
        <w:rPr>
          <w:rFonts w:ascii="Times New Roman" w:hAnsi="Times New Roman"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C0">
        <w:rPr>
          <w:rFonts w:ascii="Times New Roman" w:hAnsi="Times New Roman"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F1612" w:rsidRPr="00D80EC0" w:rsidRDefault="00FF1612" w:rsidP="00FF1612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EC0">
        <w:rPr>
          <w:rFonts w:ascii="Times New Roman" w:hAnsi="Times New Roman"/>
          <w:sz w:val="28"/>
          <w:szCs w:val="28"/>
        </w:rPr>
        <w:t>В течение одного часа 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 в открытой части электронной площадки размещается следующая информация:</w:t>
      </w:r>
    </w:p>
    <w:p w:rsidR="00FF1612" w:rsidRPr="00D80EC0" w:rsidRDefault="00FF1612" w:rsidP="00FF161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FF1612" w:rsidRPr="00D80EC0" w:rsidRDefault="00FF1612" w:rsidP="00FF161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цена сделки;</w:t>
      </w:r>
    </w:p>
    <w:p w:rsidR="00FF1612" w:rsidRPr="00D80EC0" w:rsidRDefault="00FF1612" w:rsidP="00FF1612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80EC0">
        <w:rPr>
          <w:sz w:val="28"/>
          <w:szCs w:val="28"/>
        </w:rPr>
        <w:t>фамилия, имя, отчество физического лица или наименование юридического лица – победителя.</w:t>
      </w:r>
    </w:p>
    <w:p w:rsidR="00D80EC0" w:rsidRPr="00D80EC0" w:rsidRDefault="00D80EC0" w:rsidP="00D80EC0">
      <w:pPr>
        <w:ind w:firstLine="708"/>
        <w:rPr>
          <w:sz w:val="28"/>
          <w:szCs w:val="28"/>
        </w:rPr>
      </w:pPr>
      <w:r w:rsidRPr="00D80EC0">
        <w:rPr>
          <w:sz w:val="28"/>
          <w:szCs w:val="28"/>
        </w:rPr>
        <w:t>11</w:t>
      </w:r>
      <w:r>
        <w:rPr>
          <w:sz w:val="28"/>
          <w:szCs w:val="28"/>
        </w:rPr>
        <w:t>.4</w:t>
      </w:r>
      <w:r w:rsidRPr="00D80EC0">
        <w:rPr>
          <w:sz w:val="28"/>
          <w:szCs w:val="28"/>
        </w:rPr>
        <w:t xml:space="preserve">.Итоги  торгов  размещаются на официальном сайте </w:t>
      </w:r>
      <w:r w:rsidRPr="00D80EC0">
        <w:rPr>
          <w:color w:val="000000"/>
          <w:kern w:val="2"/>
          <w:sz w:val="28"/>
          <w:szCs w:val="28"/>
          <w:lang w:eastAsia="en-US"/>
        </w:rPr>
        <w:t xml:space="preserve">Российской Федерации для размещения информации о проведении торгов </w:t>
      </w:r>
      <w:hyperlink r:id="rId14" w:history="1">
        <w:r w:rsidRPr="00D80EC0">
          <w:rPr>
            <w:rStyle w:val="ac"/>
            <w:color w:val="auto"/>
            <w:kern w:val="2"/>
            <w:sz w:val="28"/>
            <w:szCs w:val="28"/>
            <w:lang w:eastAsia="en-US"/>
          </w:rPr>
          <w:t>www.torgi.gov.ru</w:t>
        </w:r>
      </w:hyperlink>
      <w:r w:rsidRPr="00D80EC0">
        <w:rPr>
          <w:color w:val="000000"/>
          <w:kern w:val="2"/>
          <w:sz w:val="28"/>
          <w:szCs w:val="28"/>
          <w:lang w:eastAsia="en-US"/>
        </w:rPr>
        <w:t xml:space="preserve">,  </w:t>
      </w:r>
      <w:r w:rsidRPr="00D80EC0">
        <w:rPr>
          <w:sz w:val="28"/>
          <w:szCs w:val="28"/>
        </w:rPr>
        <w:t xml:space="preserve">на   официальном сайте  Администрации города Новошахтинска  в сети Интернет  </w:t>
      </w:r>
      <w:hyperlink r:id="rId15" w:history="1">
        <w:r w:rsidRPr="00D80EC0">
          <w:rPr>
            <w:rStyle w:val="ac"/>
            <w:color w:val="auto"/>
            <w:sz w:val="28"/>
            <w:szCs w:val="28"/>
          </w:rPr>
          <w:t>https://www.</w:t>
        </w:r>
        <w:r w:rsidRPr="00D80EC0">
          <w:rPr>
            <w:rStyle w:val="ac"/>
            <w:color w:val="auto"/>
            <w:sz w:val="28"/>
            <w:szCs w:val="28"/>
            <w:lang w:val="en-US"/>
          </w:rPr>
          <w:t>novoshakhtinsk</w:t>
        </w:r>
        <w:r w:rsidRPr="00D80EC0">
          <w:rPr>
            <w:rStyle w:val="ac"/>
            <w:color w:val="auto"/>
            <w:sz w:val="28"/>
            <w:szCs w:val="28"/>
          </w:rPr>
          <w:t>.</w:t>
        </w:r>
        <w:r w:rsidRPr="00D80EC0">
          <w:rPr>
            <w:rStyle w:val="ac"/>
            <w:color w:val="auto"/>
            <w:sz w:val="28"/>
            <w:szCs w:val="28"/>
            <w:lang w:val="en-US"/>
          </w:rPr>
          <w:t>org</w:t>
        </w:r>
      </w:hyperlink>
      <w:r w:rsidRPr="00D80EC0">
        <w:rPr>
          <w:sz w:val="28"/>
          <w:szCs w:val="28"/>
        </w:rPr>
        <w:t>.</w:t>
      </w:r>
    </w:p>
    <w:p w:rsidR="00657FD7" w:rsidRDefault="00657FD7" w:rsidP="00FF1612">
      <w:pPr>
        <w:ind w:firstLine="709"/>
        <w:rPr>
          <w:sz w:val="28"/>
          <w:szCs w:val="28"/>
        </w:rPr>
      </w:pPr>
    </w:p>
    <w:p w:rsidR="00FF1612" w:rsidRPr="005411D4" w:rsidRDefault="00D80EC0" w:rsidP="00FF1612">
      <w:pPr>
        <w:ind w:firstLine="709"/>
        <w:rPr>
          <w:sz w:val="28"/>
          <w:szCs w:val="28"/>
        </w:rPr>
      </w:pPr>
      <w:r w:rsidRPr="005411D4">
        <w:rPr>
          <w:sz w:val="28"/>
          <w:szCs w:val="28"/>
        </w:rPr>
        <w:t>11.</w:t>
      </w:r>
      <w:r w:rsidR="00657FD7">
        <w:rPr>
          <w:sz w:val="28"/>
          <w:szCs w:val="28"/>
        </w:rPr>
        <w:t>5</w:t>
      </w:r>
      <w:r w:rsidR="00FF1612" w:rsidRPr="005411D4">
        <w:rPr>
          <w:sz w:val="28"/>
          <w:szCs w:val="28"/>
        </w:rPr>
        <w:t>. Продажи имущества посредством публичного предложения  признается несостоявшимся в следующих случаях:</w:t>
      </w:r>
    </w:p>
    <w:p w:rsidR="00FF1612" w:rsidRPr="005411D4" w:rsidRDefault="00FF1612" w:rsidP="00FF161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F1612" w:rsidRPr="005411D4" w:rsidRDefault="00FF1612" w:rsidP="00FF161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FF1612" w:rsidRPr="005411D4" w:rsidRDefault="00FF1612" w:rsidP="00FF1612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lastRenderedPageBreak/>
        <w:t>ни один из участников не сделал предложение о  цене имущества при достижении минимальной цены продажи (цены отсечения) имущества.</w:t>
      </w:r>
    </w:p>
    <w:p w:rsidR="00FF1612" w:rsidRPr="005411D4" w:rsidRDefault="00FF1612" w:rsidP="00FF1612">
      <w:pPr>
        <w:ind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 xml:space="preserve">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F1612" w:rsidRPr="005411D4" w:rsidRDefault="00FF1612" w:rsidP="00FF1612">
      <w:pPr>
        <w:ind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 продавцом, победитель утрачивает право на заключение указанного договора, задаток ему не возвращается.</w:t>
      </w:r>
    </w:p>
    <w:p w:rsidR="00FF1612" w:rsidRPr="005411D4" w:rsidRDefault="00FF1612" w:rsidP="00FF1612">
      <w:pPr>
        <w:ind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F1612" w:rsidRPr="005411D4" w:rsidRDefault="00FF1612" w:rsidP="00FF1612">
      <w:pPr>
        <w:ind w:firstLine="709"/>
        <w:jc w:val="both"/>
        <w:rPr>
          <w:sz w:val="28"/>
          <w:szCs w:val="28"/>
        </w:rPr>
      </w:pPr>
      <w:r w:rsidRPr="005411D4">
        <w:rPr>
          <w:sz w:val="28"/>
          <w:szCs w:val="28"/>
        </w:rPr>
        <w:t>Передача имущества и оформление права собственности на него осуществляется в соответствии с  законодательством Российской Федерации и договором купли-продажи имущества не позднее чем через 30 календарных дней после дня полной  оплаты имущества.</w:t>
      </w:r>
    </w:p>
    <w:p w:rsidR="00FF1612" w:rsidRPr="005411D4" w:rsidRDefault="00657FD7" w:rsidP="00FF1612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11.6</w:t>
      </w:r>
      <w:r w:rsidR="00FF1612" w:rsidRPr="005411D4">
        <w:rPr>
          <w:sz w:val="28"/>
          <w:szCs w:val="28"/>
        </w:rPr>
        <w:t xml:space="preserve">.  Продавец </w:t>
      </w:r>
      <w:r w:rsidR="00FF1612" w:rsidRPr="005411D4">
        <w:rPr>
          <w:iCs/>
          <w:sz w:val="28"/>
          <w:szCs w:val="28"/>
        </w:rPr>
        <w:t xml:space="preserve">вправе отменить продажу имущества посредством публичного предложения  </w:t>
      </w:r>
      <w:r w:rsidR="00FF1612" w:rsidRPr="005411D4">
        <w:rPr>
          <w:sz w:val="28"/>
          <w:szCs w:val="28"/>
        </w:rPr>
        <w:t xml:space="preserve">в соответствии с пунктом 4 статьи 448 Гражданского кодекса РФ в любое время, </w:t>
      </w:r>
      <w:r w:rsidR="00FF1612" w:rsidRPr="005411D4">
        <w:rPr>
          <w:iCs/>
          <w:sz w:val="28"/>
          <w:szCs w:val="28"/>
        </w:rPr>
        <w:t>не позднее, чем за 3 (три) дня до даты проведения продажи имущества посредством публичного предложения.</w:t>
      </w:r>
    </w:p>
    <w:p w:rsidR="00FF1612" w:rsidRPr="005411D4" w:rsidRDefault="00FF1612" w:rsidP="00FF161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11D4">
        <w:rPr>
          <w:rFonts w:ascii="Times New Roman" w:hAnsi="Times New Roman" w:cs="Times New Roman"/>
          <w:b w:val="0"/>
          <w:sz w:val="28"/>
          <w:szCs w:val="28"/>
        </w:rPr>
        <w:t>1</w:t>
      </w:r>
      <w:r w:rsidR="00C43036" w:rsidRPr="005411D4">
        <w:rPr>
          <w:rFonts w:ascii="Times New Roman" w:hAnsi="Times New Roman" w:cs="Times New Roman"/>
          <w:b w:val="0"/>
          <w:sz w:val="28"/>
          <w:szCs w:val="28"/>
        </w:rPr>
        <w:t>1.</w:t>
      </w:r>
      <w:r w:rsidR="00657FD7">
        <w:rPr>
          <w:rFonts w:ascii="Times New Roman" w:hAnsi="Times New Roman" w:cs="Times New Roman"/>
          <w:b w:val="0"/>
          <w:sz w:val="28"/>
          <w:szCs w:val="28"/>
        </w:rPr>
        <w:t>7</w:t>
      </w:r>
      <w:r w:rsidRPr="005411D4">
        <w:rPr>
          <w:rFonts w:ascii="Times New Roman" w:hAnsi="Times New Roman" w:cs="Times New Roman"/>
          <w:b w:val="0"/>
          <w:sz w:val="28"/>
          <w:szCs w:val="28"/>
        </w:rPr>
        <w:t>. Решение об отмене  продажи имущества посредством публичного предложения  размещается в открытой части электронной площадки https://www.</w:t>
      </w:r>
      <w:r w:rsidRPr="005411D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411D4">
        <w:rPr>
          <w:rFonts w:ascii="Times New Roman" w:hAnsi="Times New Roman" w:cs="Times New Roman"/>
          <w:b w:val="0"/>
          <w:sz w:val="28"/>
          <w:szCs w:val="28"/>
        </w:rPr>
        <w:t>.rts-tender.ru, на официальном сайте Российской Федерации для размещения информации о проведении торгов https://www.torgi.gov.ru и официальном сайте Администрации города Новошахтинска   https://www.</w:t>
      </w:r>
      <w:r w:rsidRPr="005411D4">
        <w:rPr>
          <w:rFonts w:ascii="Times New Roman" w:hAnsi="Times New Roman" w:cs="Times New Roman"/>
          <w:b w:val="0"/>
          <w:sz w:val="28"/>
          <w:szCs w:val="28"/>
          <w:lang w:val="en-US"/>
        </w:rPr>
        <w:t>novoshakhtinsk</w:t>
      </w:r>
      <w:r w:rsidRPr="005411D4">
        <w:rPr>
          <w:rFonts w:ascii="Times New Roman" w:hAnsi="Times New Roman" w:cs="Times New Roman"/>
          <w:b w:val="0"/>
          <w:sz w:val="28"/>
          <w:szCs w:val="28"/>
        </w:rPr>
        <w:t>.</w:t>
      </w:r>
      <w:r w:rsidRPr="005411D4">
        <w:rPr>
          <w:rFonts w:ascii="Times New Roman" w:hAnsi="Times New Roman" w:cs="Times New Roman"/>
          <w:b w:val="0"/>
          <w:sz w:val="28"/>
          <w:szCs w:val="28"/>
          <w:lang w:val="en-US"/>
        </w:rPr>
        <w:t>org</w:t>
      </w:r>
      <w:r w:rsidRPr="005411D4">
        <w:rPr>
          <w:rFonts w:ascii="Times New Roman" w:hAnsi="Times New Roman" w:cs="Times New Roman"/>
          <w:b w:val="0"/>
          <w:sz w:val="28"/>
          <w:szCs w:val="28"/>
        </w:rPr>
        <w:t>.  в срок не позднее рабочего дня, следующего за днем принятия указанного решения.</w:t>
      </w:r>
    </w:p>
    <w:p w:rsidR="00FF1612" w:rsidRPr="005411D4" w:rsidRDefault="00657FD7" w:rsidP="00FF1612">
      <w:pPr>
        <w:pStyle w:val="textbastxt0"/>
        <w:ind w:firstLine="709"/>
        <w:rPr>
          <w:sz w:val="28"/>
          <w:szCs w:val="28"/>
        </w:rPr>
      </w:pPr>
      <w:r>
        <w:rPr>
          <w:sz w:val="28"/>
          <w:szCs w:val="28"/>
        </w:rPr>
        <w:t>11.8</w:t>
      </w:r>
      <w:r w:rsidR="00FF1612" w:rsidRPr="005411D4">
        <w:rPr>
          <w:sz w:val="28"/>
          <w:szCs w:val="28"/>
        </w:rPr>
        <w:t xml:space="preserve">. Организатор торгов </w:t>
      </w:r>
      <w:r w:rsidR="00FF1612" w:rsidRPr="005411D4">
        <w:rPr>
          <w:bCs/>
          <w:iCs/>
          <w:sz w:val="28"/>
          <w:szCs w:val="28"/>
        </w:rPr>
        <w:t xml:space="preserve">извещает претендентов об отмене продажи имущества посредством публичного предложения не позднее следующего рабочего </w:t>
      </w:r>
      <w:r w:rsidR="00FF1612" w:rsidRPr="005411D4">
        <w:rPr>
          <w:sz w:val="28"/>
          <w:szCs w:val="28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F1612" w:rsidRPr="005411D4" w:rsidRDefault="00657FD7" w:rsidP="00FF161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11.9</w:t>
      </w:r>
      <w:r w:rsidR="00FF1612" w:rsidRPr="005411D4">
        <w:rPr>
          <w:rFonts w:ascii="Times New Roman" w:hAnsi="Times New Roman" w:cs="Times New Roman"/>
          <w:b w:val="0"/>
          <w:sz w:val="28"/>
          <w:szCs w:val="28"/>
        </w:rPr>
        <w:t>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ЭП,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F1612" w:rsidRPr="005411D4" w:rsidRDefault="00FF1612" w:rsidP="00FF1612">
      <w:pPr>
        <w:pStyle w:val="30"/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5411D4">
        <w:rPr>
          <w:rFonts w:eastAsia="Calibri"/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ЭП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354CC" w:rsidRPr="00961CDB" w:rsidRDefault="00FB3A61" w:rsidP="00B354CC">
      <w:pPr>
        <w:pStyle w:val="20"/>
        <w:tabs>
          <w:tab w:val="left" w:pos="0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354CC" w:rsidRPr="00961CDB">
        <w:rPr>
          <w:b/>
          <w:sz w:val="28"/>
          <w:szCs w:val="28"/>
        </w:rPr>
        <w:t>. Срок заключения договора купли продажи имущества</w:t>
      </w:r>
    </w:p>
    <w:p w:rsidR="00B354CC" w:rsidRPr="005A27D5" w:rsidRDefault="00FB3A61" w:rsidP="00B354CC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5A27D5">
        <w:rPr>
          <w:b/>
          <w:sz w:val="28"/>
          <w:szCs w:val="28"/>
        </w:rPr>
        <w:t>12</w:t>
      </w:r>
      <w:r w:rsidR="00B354CC" w:rsidRPr="005A27D5">
        <w:rPr>
          <w:b/>
          <w:sz w:val="28"/>
          <w:szCs w:val="28"/>
        </w:rPr>
        <w:t xml:space="preserve">.1. Договор купли-продажи имущества заключается между Продавцом и Победителем </w:t>
      </w:r>
      <w:r w:rsidR="00B32005" w:rsidRPr="005A27D5">
        <w:rPr>
          <w:b/>
          <w:sz w:val="28"/>
          <w:szCs w:val="28"/>
        </w:rPr>
        <w:t xml:space="preserve">торгов </w:t>
      </w:r>
      <w:r w:rsidR="00B354CC" w:rsidRPr="005A27D5">
        <w:rPr>
          <w:b/>
          <w:sz w:val="28"/>
          <w:szCs w:val="28"/>
        </w:rPr>
        <w:t xml:space="preserve"> в установленном законодательством порядке в течение 5 (пяти) рабочих дней с</w:t>
      </w:r>
      <w:r w:rsidR="00B32005" w:rsidRPr="005A27D5">
        <w:rPr>
          <w:b/>
          <w:sz w:val="28"/>
          <w:szCs w:val="28"/>
        </w:rPr>
        <w:t xml:space="preserve"> даты подведения итогов торгов</w:t>
      </w:r>
      <w:r w:rsidR="00B354CC" w:rsidRPr="005A27D5">
        <w:rPr>
          <w:b/>
          <w:sz w:val="28"/>
          <w:szCs w:val="28"/>
        </w:rPr>
        <w:t>.</w:t>
      </w:r>
    </w:p>
    <w:p w:rsidR="00B354CC" w:rsidRPr="00961CDB" w:rsidRDefault="00B354CC" w:rsidP="00B354CC">
      <w:pPr>
        <w:pStyle w:val="30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961CDB">
        <w:rPr>
          <w:sz w:val="28"/>
          <w:szCs w:val="28"/>
        </w:rPr>
        <w:lastRenderedPageBreak/>
        <w:tab/>
        <w:t>1</w:t>
      </w:r>
      <w:r w:rsidR="00FB3A61">
        <w:rPr>
          <w:sz w:val="28"/>
          <w:szCs w:val="28"/>
        </w:rPr>
        <w:t>2</w:t>
      </w:r>
      <w:r w:rsidRPr="00961CDB">
        <w:rPr>
          <w:sz w:val="28"/>
          <w:szCs w:val="28"/>
        </w:rPr>
        <w:t xml:space="preserve">.2. При уклонении или отказе </w:t>
      </w:r>
      <w:r>
        <w:rPr>
          <w:sz w:val="28"/>
          <w:szCs w:val="28"/>
        </w:rPr>
        <w:t>П</w:t>
      </w:r>
      <w:r w:rsidRPr="00961CDB">
        <w:rPr>
          <w:sz w:val="28"/>
          <w:szCs w:val="28"/>
        </w:rPr>
        <w:t>обедителя от заключения в установленный срок договора купли-</w:t>
      </w:r>
      <w:r>
        <w:rPr>
          <w:sz w:val="28"/>
          <w:szCs w:val="28"/>
        </w:rPr>
        <w:t>прода</w:t>
      </w:r>
      <w:r w:rsidR="00B32005">
        <w:rPr>
          <w:sz w:val="28"/>
          <w:szCs w:val="28"/>
        </w:rPr>
        <w:t>жи имущества результаты торгов</w:t>
      </w:r>
      <w:r w:rsidRPr="00961CDB">
        <w:rPr>
          <w:sz w:val="28"/>
          <w:szCs w:val="28"/>
        </w:rPr>
        <w:t xml:space="preserve"> аннулируются </w:t>
      </w:r>
      <w:r>
        <w:rPr>
          <w:sz w:val="28"/>
          <w:szCs w:val="28"/>
        </w:rPr>
        <w:t>Продавцом, П</w:t>
      </w:r>
      <w:r w:rsidRPr="00961CDB">
        <w:rPr>
          <w:sz w:val="28"/>
          <w:szCs w:val="28"/>
        </w:rPr>
        <w:t>обедитель утрачивает право на заключение указанного договора, задаток ему не возвращается.</w:t>
      </w:r>
    </w:p>
    <w:p w:rsidR="00B354CC" w:rsidRPr="00E8032B" w:rsidRDefault="00B354CC" w:rsidP="00B354CC">
      <w:pPr>
        <w:pStyle w:val="30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961CDB">
        <w:rPr>
          <w:sz w:val="28"/>
          <w:szCs w:val="28"/>
        </w:rPr>
        <w:tab/>
      </w:r>
      <w:r w:rsidR="00FB3A61">
        <w:rPr>
          <w:sz w:val="28"/>
          <w:szCs w:val="28"/>
        </w:rPr>
        <w:t>12</w:t>
      </w:r>
      <w:r w:rsidRPr="00E8032B">
        <w:rPr>
          <w:sz w:val="28"/>
          <w:szCs w:val="28"/>
        </w:rPr>
        <w:t xml:space="preserve">.3. </w:t>
      </w:r>
      <w:r w:rsidR="00B32005">
        <w:rPr>
          <w:bCs/>
          <w:sz w:val="28"/>
          <w:szCs w:val="28"/>
        </w:rPr>
        <w:t>Оплата приобретаемых на торгах</w:t>
      </w:r>
      <w:r w:rsidRPr="00E8032B">
        <w:rPr>
          <w:bCs/>
          <w:sz w:val="28"/>
          <w:szCs w:val="28"/>
        </w:rPr>
        <w:t xml:space="preserve"> Объекта производится путем перечисления денежных средств по реквизитам:</w:t>
      </w:r>
    </w:p>
    <w:p w:rsidR="00E8032B" w:rsidRPr="00E8032B" w:rsidRDefault="00E8032B" w:rsidP="00E8032B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E8032B">
        <w:rPr>
          <w:bCs/>
          <w:sz w:val="28"/>
          <w:szCs w:val="28"/>
        </w:rPr>
        <w:t xml:space="preserve">Получатель: Финуправление  (КУИ Администрации города        л/с 04583132630) </w:t>
      </w:r>
      <w:r w:rsidRPr="00E8032B">
        <w:rPr>
          <w:sz w:val="28"/>
          <w:szCs w:val="28"/>
        </w:rPr>
        <w:t xml:space="preserve"> </w:t>
      </w:r>
      <w:r w:rsidRPr="00E8032B">
        <w:rPr>
          <w:bCs/>
          <w:sz w:val="28"/>
          <w:szCs w:val="28"/>
        </w:rPr>
        <w:t xml:space="preserve">ИНН  6151005594    КПП 615101001 </w:t>
      </w:r>
      <w:r w:rsidRPr="00E8032B">
        <w:rPr>
          <w:bCs/>
          <w:sz w:val="28"/>
          <w:szCs w:val="28"/>
        </w:rPr>
        <w:tab/>
      </w:r>
      <w:r w:rsidRPr="00E8032B">
        <w:rPr>
          <w:bCs/>
          <w:sz w:val="28"/>
          <w:szCs w:val="28"/>
        </w:rPr>
        <w:tab/>
        <w:t xml:space="preserve">  Банк получателя:  ОТДЕЛЕНИЕ   РОСТОВ-НА-ДОНУ   БАНКА  РОССИИ // УФК по </w:t>
      </w:r>
      <w:r w:rsidRPr="00E8032B">
        <w:rPr>
          <w:bCs/>
          <w:sz w:val="28"/>
          <w:szCs w:val="28"/>
        </w:rPr>
        <w:tab/>
        <w:t>Ростовской области г. Ростов-на-Дону</w:t>
      </w:r>
      <w:r w:rsidRPr="00E8032B">
        <w:rPr>
          <w:bCs/>
          <w:sz w:val="28"/>
          <w:szCs w:val="28"/>
        </w:rPr>
        <w:tab/>
        <w:t>БИК ТОФК 016015102</w:t>
      </w:r>
      <w:r w:rsidRPr="00E8032B">
        <w:rPr>
          <w:sz w:val="28"/>
          <w:szCs w:val="28"/>
        </w:rPr>
        <w:t xml:space="preserve"> </w:t>
      </w:r>
      <w:r w:rsidRPr="00E8032B">
        <w:rPr>
          <w:bCs/>
          <w:sz w:val="28"/>
          <w:szCs w:val="28"/>
        </w:rPr>
        <w:t>Номер казначейского счета    03 100 643  000 000  015 800</w:t>
      </w:r>
      <w:r w:rsidRPr="00E8032B">
        <w:rPr>
          <w:sz w:val="28"/>
          <w:szCs w:val="28"/>
        </w:rPr>
        <w:t xml:space="preserve"> </w:t>
      </w:r>
      <w:r w:rsidRPr="00E8032B">
        <w:rPr>
          <w:bCs/>
          <w:sz w:val="28"/>
          <w:szCs w:val="28"/>
        </w:rPr>
        <w:t>Единый казначейский счет     40102810845370000050  ОКТМО 60730000  ОГРН 1026102484000</w:t>
      </w:r>
      <w:r w:rsidRPr="00E8032B">
        <w:rPr>
          <w:sz w:val="28"/>
          <w:szCs w:val="28"/>
        </w:rPr>
        <w:t xml:space="preserve">    </w:t>
      </w:r>
    </w:p>
    <w:p w:rsidR="00614268" w:rsidRPr="00505BD4" w:rsidRDefault="00614268" w:rsidP="00614268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505BD4">
        <w:rPr>
          <w:sz w:val="28"/>
          <w:szCs w:val="28"/>
        </w:rPr>
        <w:t xml:space="preserve">КБК   914 </w:t>
      </w:r>
      <w:r w:rsidRPr="00424DBC">
        <w:rPr>
          <w:sz w:val="28"/>
          <w:szCs w:val="28"/>
        </w:rPr>
        <w:t xml:space="preserve"> 114</w:t>
      </w:r>
      <w:r>
        <w:rPr>
          <w:sz w:val="28"/>
          <w:szCs w:val="28"/>
        </w:rPr>
        <w:t xml:space="preserve">  1304004</w:t>
      </w:r>
      <w:r w:rsidRPr="00424DBC">
        <w:rPr>
          <w:sz w:val="28"/>
          <w:szCs w:val="28"/>
        </w:rPr>
        <w:t xml:space="preserve">   0000   4</w:t>
      </w:r>
      <w:r>
        <w:rPr>
          <w:sz w:val="28"/>
          <w:szCs w:val="28"/>
        </w:rPr>
        <w:t>1</w:t>
      </w:r>
      <w:r w:rsidRPr="00424DBC">
        <w:rPr>
          <w:sz w:val="28"/>
          <w:szCs w:val="28"/>
        </w:rPr>
        <w:t>0</w:t>
      </w:r>
      <w:r>
        <w:rPr>
          <w:sz w:val="28"/>
          <w:szCs w:val="28"/>
        </w:rPr>
        <w:t xml:space="preserve"> (нежилое здание, помещение)</w:t>
      </w:r>
      <w:r w:rsidRPr="00505BD4">
        <w:rPr>
          <w:sz w:val="28"/>
          <w:szCs w:val="28"/>
        </w:rPr>
        <w:t>.</w:t>
      </w:r>
    </w:p>
    <w:p w:rsidR="00614268" w:rsidRPr="00A57B90" w:rsidRDefault="00614268" w:rsidP="00614268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A57B90">
        <w:rPr>
          <w:sz w:val="28"/>
          <w:szCs w:val="28"/>
        </w:rPr>
        <w:t>КБК  914  1140602404   0000   430 (земельный участок)</w:t>
      </w:r>
    </w:p>
    <w:p w:rsidR="00614268" w:rsidRDefault="00614268" w:rsidP="00614268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C120CC">
        <w:rPr>
          <w:sz w:val="28"/>
          <w:szCs w:val="28"/>
        </w:rPr>
        <w:t xml:space="preserve">  </w:t>
      </w:r>
    </w:p>
    <w:p w:rsidR="00614268" w:rsidRPr="007D063B" w:rsidRDefault="00614268" w:rsidP="0061426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C4A3D">
        <w:rPr>
          <w:rFonts w:eastAsia="Calibri"/>
          <w:sz w:val="28"/>
          <w:szCs w:val="28"/>
          <w:lang w:eastAsia="en-US"/>
        </w:rPr>
        <w:t>Назначение платежа – оплата за _________________ по договору купли-продажи от __________ №___.</w:t>
      </w:r>
      <w:r w:rsidRPr="007D063B">
        <w:rPr>
          <w:rFonts w:eastAsia="Calibri"/>
          <w:sz w:val="28"/>
          <w:szCs w:val="28"/>
          <w:lang w:eastAsia="en-US"/>
        </w:rPr>
        <w:t xml:space="preserve">     </w:t>
      </w:r>
    </w:p>
    <w:p w:rsidR="00A57B90" w:rsidRDefault="00A57B90" w:rsidP="00B354CC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354CC" w:rsidRPr="00961CDB" w:rsidRDefault="00FB3A61" w:rsidP="00B354CC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54CC">
        <w:rPr>
          <w:sz w:val="28"/>
          <w:szCs w:val="28"/>
        </w:rPr>
        <w:t>.4. Задаток, перечисленный П</w:t>
      </w:r>
      <w:r w:rsidR="00B354CC" w:rsidRPr="00961CDB">
        <w:rPr>
          <w:sz w:val="28"/>
          <w:szCs w:val="28"/>
        </w:rPr>
        <w:t xml:space="preserve">окупателем для участия в </w:t>
      </w:r>
      <w:r w:rsidR="00B32005">
        <w:rPr>
          <w:sz w:val="28"/>
          <w:szCs w:val="28"/>
        </w:rPr>
        <w:t>торгах</w:t>
      </w:r>
      <w:r w:rsidR="00B354CC" w:rsidRPr="00961CDB">
        <w:rPr>
          <w:sz w:val="28"/>
          <w:szCs w:val="28"/>
        </w:rPr>
        <w:t>, засчитывается в счет оплаты имущества.</w:t>
      </w:r>
    </w:p>
    <w:p w:rsidR="00B354CC" w:rsidRPr="00961CDB" w:rsidRDefault="00FB3A61" w:rsidP="00B354CC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54CC" w:rsidRPr="00961CDB">
        <w:rPr>
          <w:sz w:val="28"/>
          <w:szCs w:val="28"/>
        </w:rPr>
        <w:t>.5. Факт оплаты имущества под</w:t>
      </w:r>
      <w:r w:rsidR="00B354CC">
        <w:rPr>
          <w:sz w:val="28"/>
          <w:szCs w:val="28"/>
        </w:rPr>
        <w:t xml:space="preserve">тверждается выпиской со счета о </w:t>
      </w:r>
      <w:r w:rsidR="00B354CC" w:rsidRPr="00961CDB">
        <w:rPr>
          <w:sz w:val="28"/>
          <w:szCs w:val="28"/>
        </w:rPr>
        <w:t xml:space="preserve">поступлении средств в размере и сроки, указанные в договоре купли-продажи. </w:t>
      </w:r>
    </w:p>
    <w:p w:rsidR="00B354CC" w:rsidRPr="00961CDB" w:rsidRDefault="00FB3A61" w:rsidP="00B354CC">
      <w:pPr>
        <w:pStyle w:val="20"/>
        <w:tabs>
          <w:tab w:val="left" w:pos="0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354CC" w:rsidRPr="00961CDB">
        <w:rPr>
          <w:b/>
          <w:sz w:val="28"/>
          <w:szCs w:val="28"/>
        </w:rPr>
        <w:t>. Переход права собственности на муниципальное имущество</w:t>
      </w:r>
    </w:p>
    <w:p w:rsidR="00B354CC" w:rsidRPr="00961CDB" w:rsidRDefault="00B354CC" w:rsidP="00B354CC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 w:rsidRPr="00961CDB">
        <w:rPr>
          <w:sz w:val="28"/>
          <w:szCs w:val="28"/>
        </w:rPr>
        <w:t xml:space="preserve">14.1. Передача </w:t>
      </w:r>
      <w:r>
        <w:rPr>
          <w:sz w:val="28"/>
          <w:szCs w:val="28"/>
        </w:rPr>
        <w:t>имущества</w:t>
      </w:r>
      <w:r w:rsidRPr="00961CDB">
        <w:rPr>
          <w:sz w:val="28"/>
          <w:szCs w:val="28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B354CC" w:rsidRPr="00961CDB" w:rsidRDefault="00FB3A61" w:rsidP="00B354CC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354CC" w:rsidRPr="00961CDB">
        <w:rPr>
          <w:sz w:val="28"/>
          <w:szCs w:val="28"/>
        </w:rPr>
        <w:t>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4CC" w:rsidRDefault="00FB3A61" w:rsidP="00B354CC">
      <w:pPr>
        <w:pStyle w:val="30"/>
        <w:tabs>
          <w:tab w:val="num" w:pos="1080"/>
        </w:tabs>
        <w:spacing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354CC" w:rsidRPr="00961CDB">
        <w:rPr>
          <w:b/>
          <w:sz w:val="28"/>
          <w:szCs w:val="28"/>
        </w:rPr>
        <w:t>. Заключительные положения</w:t>
      </w:r>
    </w:p>
    <w:p w:rsidR="00B354CC" w:rsidRPr="00961CDB" w:rsidRDefault="00B354CC" w:rsidP="00B354CC">
      <w:pPr>
        <w:pStyle w:val="30"/>
        <w:tabs>
          <w:tab w:val="num" w:pos="1080"/>
        </w:tabs>
        <w:spacing w:after="0"/>
        <w:ind w:firstLine="851"/>
        <w:jc w:val="center"/>
        <w:rPr>
          <w:b/>
          <w:sz w:val="28"/>
          <w:szCs w:val="28"/>
        </w:rPr>
      </w:pPr>
    </w:p>
    <w:p w:rsidR="00B354CC" w:rsidRPr="00961CDB" w:rsidRDefault="00FB3A61" w:rsidP="00B354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54CC" w:rsidRPr="00961CDB">
        <w:rPr>
          <w:sz w:val="28"/>
          <w:szCs w:val="28"/>
        </w:rPr>
        <w:t xml:space="preserve">.1. Все вопросы, касающиеся проведения </w:t>
      </w:r>
      <w:r w:rsidR="00B354CC">
        <w:rPr>
          <w:sz w:val="28"/>
          <w:szCs w:val="28"/>
        </w:rPr>
        <w:t>конкурса</w:t>
      </w:r>
      <w:r w:rsidR="00B354CC" w:rsidRPr="00961CDB">
        <w:rPr>
          <w:sz w:val="28"/>
          <w:szCs w:val="28"/>
        </w:rPr>
        <w:t xml:space="preserve"> в электронной форме не </w:t>
      </w:r>
      <w:r w:rsidR="00B354CC">
        <w:rPr>
          <w:sz w:val="28"/>
          <w:szCs w:val="28"/>
        </w:rPr>
        <w:t>нашедшие отражения в настоящем И</w:t>
      </w:r>
      <w:r w:rsidR="00B354CC" w:rsidRPr="00961CDB">
        <w:rPr>
          <w:sz w:val="28"/>
          <w:szCs w:val="28"/>
        </w:rPr>
        <w:t>нформационном сообщении, регулируются законодательством Российской Федерации.</w:t>
      </w:r>
    </w:p>
    <w:p w:rsidR="00B354CC" w:rsidRPr="00D3172C" w:rsidRDefault="00B354CC" w:rsidP="00B354CC">
      <w:pPr>
        <w:jc w:val="both"/>
      </w:pPr>
    </w:p>
    <w:p w:rsidR="00FF1612" w:rsidRDefault="005411D4" w:rsidP="00FF1612">
      <w:pPr>
        <w:pStyle w:val="30"/>
        <w:spacing w:before="120"/>
        <w:ind w:left="0" w:right="-5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FF1612" w:rsidRPr="00A1013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Сведения о предыдущих торгах, проводимых</w:t>
      </w:r>
      <w:r w:rsidR="000A57A0">
        <w:rPr>
          <w:rFonts w:ascii="Arial" w:hAnsi="Arial" w:cs="Arial"/>
          <w:b/>
          <w:sz w:val="24"/>
          <w:szCs w:val="24"/>
        </w:rPr>
        <w:t xml:space="preserve"> в течение года, предшествующего извещению</w:t>
      </w:r>
      <w:r w:rsidR="00FF1612" w:rsidRPr="00A1013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"/>
        <w:gridCol w:w="8242"/>
      </w:tblGrid>
      <w:tr w:rsidR="00FF1612" w:rsidRPr="00A1013D" w:rsidTr="00AE1007">
        <w:tc>
          <w:tcPr>
            <w:tcW w:w="980" w:type="dxa"/>
          </w:tcPr>
          <w:p w:rsidR="00FF1612" w:rsidRPr="00A1013D" w:rsidRDefault="00FF1612" w:rsidP="00AE1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13D">
              <w:rPr>
                <w:rFonts w:ascii="Arial" w:hAnsi="Arial" w:cs="Arial"/>
                <w:b/>
                <w:sz w:val="24"/>
                <w:szCs w:val="24"/>
              </w:rPr>
              <w:t>№ Лота</w:t>
            </w:r>
          </w:p>
        </w:tc>
        <w:tc>
          <w:tcPr>
            <w:tcW w:w="8242" w:type="dxa"/>
          </w:tcPr>
          <w:p w:rsidR="00FF1612" w:rsidRPr="00A1013D" w:rsidRDefault="00FF1612" w:rsidP="00AE10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013D">
              <w:rPr>
                <w:rFonts w:ascii="Arial" w:hAnsi="Arial" w:cs="Arial"/>
                <w:b/>
                <w:sz w:val="24"/>
                <w:szCs w:val="24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FF1612" w:rsidRPr="00A1013D" w:rsidTr="00AE1007">
        <w:tc>
          <w:tcPr>
            <w:tcW w:w="980" w:type="dxa"/>
          </w:tcPr>
          <w:p w:rsidR="00FF1612" w:rsidRPr="00A1013D" w:rsidRDefault="00FF1612" w:rsidP="00AE1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1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242" w:type="dxa"/>
          </w:tcPr>
          <w:p w:rsidR="00FF1612" w:rsidRDefault="00A6114F" w:rsidP="00524A2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Аукцион в электронной форме признан несостоявшимся в связи с отсутствием поданных заявок, </w:t>
            </w:r>
            <w:r w:rsidR="002A62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(протокол от 03.08.2023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22000032530000000004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16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524A2B">
              <w:rPr>
                <w:rFonts w:ascii="Arial" w:hAnsi="Arial" w:cs="Arial"/>
                <w:color w:val="000000"/>
                <w:sz w:val="24"/>
                <w:szCs w:val="24"/>
              </w:rPr>
              <w:t>22000032530000000025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 w:rsidR="00524A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04.07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.202</w:t>
            </w:r>
            <w:r w:rsidR="00524A2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336F4B" w:rsidRDefault="00336F4B" w:rsidP="00336F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Продажа посредством публичного предложения в электронной форме признан</w:t>
            </w:r>
            <w:r w:rsidR="00BE1CCB">
              <w:rPr>
                <w:rFonts w:ascii="Arial" w:hAnsi="Arial" w:cs="Arial"/>
                <w:sz w:val="24"/>
                <w:szCs w:val="24"/>
              </w:rPr>
              <w:t>а несостоявшей</w:t>
            </w:r>
            <w:r>
              <w:rPr>
                <w:rFonts w:ascii="Arial" w:hAnsi="Arial" w:cs="Arial"/>
                <w:sz w:val="24"/>
                <w:szCs w:val="24"/>
              </w:rPr>
              <w:t xml:space="preserve">ся в связи с отсутствием поданных заявок, </w:t>
            </w:r>
            <w:r w:rsidR="00BE1C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(протокол от 08.09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.2023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 w:rsidR="00BE1C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220000325300000000027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17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961A96">
              <w:rPr>
                <w:rFonts w:ascii="Arial" w:hAnsi="Arial" w:cs="Arial"/>
                <w:color w:val="000000"/>
                <w:sz w:val="24"/>
                <w:szCs w:val="24"/>
              </w:rPr>
              <w:t>22000032530000000027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 w:rsidR="00961A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.0</w:t>
            </w:r>
            <w:r w:rsidR="00961A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.2023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 w:rsidR="00961A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336F4B" w:rsidRPr="00A1013D" w:rsidRDefault="00336F4B" w:rsidP="00524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E6" w:rsidRPr="00A1013D" w:rsidTr="00AE1007">
        <w:tc>
          <w:tcPr>
            <w:tcW w:w="980" w:type="dxa"/>
          </w:tcPr>
          <w:p w:rsidR="00560DE6" w:rsidRPr="00A1013D" w:rsidRDefault="00560DE6" w:rsidP="00AE1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42" w:type="dxa"/>
          </w:tcPr>
          <w:p w:rsidR="00560DE6" w:rsidRDefault="00560DE6" w:rsidP="00C4588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Аукцион в электронной форме признан несостоявшимся в связи с отсутствием поданных заявок,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(протокол от 03.08.2023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22000032530000000004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18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22000032530000000025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04.07.2023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DB0371" w:rsidRDefault="00DB0371" w:rsidP="00DB037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Продажа посредством публичного предложения в электронной форме признана несостоявшейся в связи с поступившей единственной заявкой,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(протокол от 08.09.2023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220000325300000000027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19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22000032530000000027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11.08.2023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DB0371" w:rsidRPr="00A1013D" w:rsidRDefault="00DB0371" w:rsidP="00C45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E6" w:rsidRPr="00A1013D" w:rsidTr="00AE1007">
        <w:tc>
          <w:tcPr>
            <w:tcW w:w="980" w:type="dxa"/>
          </w:tcPr>
          <w:p w:rsidR="00560DE6" w:rsidRDefault="00560DE6" w:rsidP="00AE1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42" w:type="dxa"/>
          </w:tcPr>
          <w:p w:rsidR="00560DE6" w:rsidRDefault="00560DE6" w:rsidP="00C4588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Аукцион в электронной форме признан несостоявшимся в связи с отсутствием поданных заявок,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(протокол от 03.08.2023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22000032530000000004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20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22000032530000000025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04.07.2023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:rsidR="00DB0371" w:rsidRDefault="00DB0371" w:rsidP="00DB037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Продажа посредством публичного предложения в электронной форме признана несостоявшейся в связи с отсутствием поданных заявок,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(протокол от 08.09.2023 №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220000325300000000027</w:t>
            </w:r>
            <w:r w:rsidRPr="00B939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), извещение о проведении </w:t>
            </w:r>
            <w:r w:rsidRPr="00A1013D">
              <w:rPr>
                <w:rFonts w:ascii="Arial" w:hAnsi="Arial" w:cs="Arial"/>
                <w:sz w:val="24"/>
                <w:szCs w:val="24"/>
              </w:rPr>
              <w:t xml:space="preserve"> на сайте </w:t>
            </w:r>
            <w:hyperlink r:id="rId21" w:history="1">
              <w:r w:rsidRPr="00A1013D">
                <w:rPr>
                  <w:rStyle w:val="ac"/>
                  <w:rFonts w:ascii="Arial" w:hAnsi="Arial" w:cs="Arial"/>
                  <w:sz w:val="24"/>
                  <w:szCs w:val="24"/>
                </w:rPr>
                <w:t>http://torgi.gov.ru/</w:t>
              </w:r>
            </w:hyperlink>
            <w:r w:rsidRPr="00A10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1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22000032530000000027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11.08.2023</w:t>
            </w:r>
            <w:r w:rsidRPr="00A101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DB0371" w:rsidRPr="00A1013D" w:rsidRDefault="00DB0371" w:rsidP="00C458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F4B" w:rsidRDefault="00336F4B" w:rsidP="00BC75E2">
      <w:pPr>
        <w:tabs>
          <w:tab w:val="left" w:pos="7230"/>
        </w:tabs>
        <w:rPr>
          <w:b/>
          <w:sz w:val="28"/>
          <w:szCs w:val="28"/>
        </w:rPr>
      </w:pPr>
    </w:p>
    <w:p w:rsidR="00336F4B" w:rsidRDefault="00336F4B" w:rsidP="00BC75E2">
      <w:pPr>
        <w:tabs>
          <w:tab w:val="left" w:pos="7230"/>
        </w:tabs>
        <w:rPr>
          <w:b/>
          <w:sz w:val="28"/>
          <w:szCs w:val="28"/>
        </w:rPr>
      </w:pPr>
    </w:p>
    <w:p w:rsidR="00BC75E2" w:rsidRPr="00317914" w:rsidRDefault="00BA3410" w:rsidP="00BC75E2">
      <w:pPr>
        <w:tabs>
          <w:tab w:val="left" w:pos="7230"/>
        </w:tabs>
        <w:rPr>
          <w:b/>
          <w:sz w:val="28"/>
          <w:szCs w:val="28"/>
        </w:rPr>
      </w:pPr>
      <w:r w:rsidRPr="00317914">
        <w:rPr>
          <w:b/>
          <w:sz w:val="28"/>
          <w:szCs w:val="28"/>
        </w:rPr>
        <w:t>Председатель</w:t>
      </w:r>
      <w:r w:rsidR="00BC75E2" w:rsidRPr="00317914">
        <w:rPr>
          <w:b/>
          <w:sz w:val="28"/>
          <w:szCs w:val="28"/>
        </w:rPr>
        <w:t xml:space="preserve">  Комитета по</w:t>
      </w:r>
    </w:p>
    <w:p w:rsidR="00BC75E2" w:rsidRPr="00317914" w:rsidRDefault="00BC75E2" w:rsidP="00BC75E2">
      <w:pPr>
        <w:tabs>
          <w:tab w:val="left" w:pos="7230"/>
        </w:tabs>
        <w:rPr>
          <w:b/>
          <w:sz w:val="28"/>
          <w:szCs w:val="28"/>
        </w:rPr>
      </w:pPr>
      <w:r w:rsidRPr="00317914">
        <w:rPr>
          <w:b/>
          <w:sz w:val="28"/>
          <w:szCs w:val="28"/>
        </w:rPr>
        <w:t xml:space="preserve">управлению имуществом                        </w:t>
      </w:r>
      <w:r w:rsidR="00317914">
        <w:rPr>
          <w:b/>
          <w:sz w:val="28"/>
          <w:szCs w:val="28"/>
        </w:rPr>
        <w:t xml:space="preserve">                              </w:t>
      </w:r>
      <w:r w:rsidRPr="00317914">
        <w:rPr>
          <w:b/>
          <w:sz w:val="28"/>
          <w:szCs w:val="28"/>
        </w:rPr>
        <w:t xml:space="preserve"> </w:t>
      </w:r>
      <w:r w:rsidR="00BA3410" w:rsidRPr="00317914">
        <w:rPr>
          <w:b/>
          <w:sz w:val="28"/>
          <w:szCs w:val="28"/>
        </w:rPr>
        <w:t>Т.Г. Авраменко</w:t>
      </w:r>
    </w:p>
    <w:p w:rsidR="00280901" w:rsidRPr="00022FE8" w:rsidRDefault="00280901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F426A7" w:rsidRDefault="00F426A7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0C174E" w:rsidRDefault="000C174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B5541E" w:rsidRPr="00022FE8" w:rsidRDefault="00B5541E" w:rsidP="00BC75E2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2A1DF3" w:rsidRPr="00DA4AF8" w:rsidRDefault="002A1DF3" w:rsidP="002A1DF3">
      <w:pPr>
        <w:jc w:val="right"/>
      </w:pPr>
      <w:r w:rsidRPr="00DA4AF8">
        <w:t xml:space="preserve">Приложение №1 </w:t>
      </w:r>
    </w:p>
    <w:p w:rsidR="002A1DF3" w:rsidRPr="00DA4AF8" w:rsidRDefault="002A1DF3" w:rsidP="002A1DF3">
      <w:pPr>
        <w:jc w:val="right"/>
      </w:pPr>
      <w:r w:rsidRPr="00DA4AF8">
        <w:t xml:space="preserve">к </w:t>
      </w:r>
      <w:r>
        <w:t>И</w:t>
      </w:r>
      <w:r w:rsidRPr="00DA4AF8">
        <w:t xml:space="preserve">нформационному сообщению  </w:t>
      </w:r>
    </w:p>
    <w:p w:rsidR="002A1DF3" w:rsidRPr="00DA4AF8" w:rsidRDefault="002A1DF3" w:rsidP="002A1DF3">
      <w:pPr>
        <w:jc w:val="right"/>
      </w:pPr>
      <w:r w:rsidRPr="00DA4AF8">
        <w:t xml:space="preserve">о проведении </w:t>
      </w:r>
      <w:r>
        <w:t>конкурса</w:t>
      </w:r>
      <w:r w:rsidRPr="00DA4AF8">
        <w:t xml:space="preserve"> в электронной форме</w:t>
      </w:r>
    </w:p>
    <w:p w:rsidR="002A1DF3" w:rsidRPr="00DA4AF8" w:rsidRDefault="002A1DF3" w:rsidP="002A1DF3">
      <w:pPr>
        <w:jc w:val="right"/>
      </w:pPr>
      <w:r w:rsidRPr="00DA4AF8">
        <w:t xml:space="preserve"> продажи муниципального имущества </w:t>
      </w:r>
    </w:p>
    <w:p w:rsidR="002A1DF3" w:rsidRPr="00DA4AF8" w:rsidRDefault="002A1DF3" w:rsidP="002A1DF3"/>
    <w:p w:rsidR="002A1DF3" w:rsidRPr="00DD25E9" w:rsidRDefault="002A1DF3" w:rsidP="002A1DF3">
      <w:pPr>
        <w:spacing w:line="192" w:lineRule="auto"/>
        <w:jc w:val="center"/>
      </w:pPr>
      <w:r w:rsidRPr="00DD25E9">
        <w:t xml:space="preserve">ФОРМА ЗАЯВКИ НА УЧАСТИЕ В </w:t>
      </w:r>
      <w:r w:rsidR="00B32005">
        <w:t>ПРОДАЖЕ ПОСРЕ</w:t>
      </w:r>
      <w:r w:rsidR="003E68DD">
        <w:t>ДСТВОМ ПУБЛИЧНОГО ПРЕДЛОЖЕНИЯ</w:t>
      </w:r>
      <w:r w:rsidRPr="00DD25E9">
        <w:t xml:space="preserve"> </w:t>
      </w:r>
    </w:p>
    <w:p w:rsidR="002A1DF3" w:rsidRPr="00DD25E9" w:rsidRDefault="002A1DF3" w:rsidP="002A1DF3">
      <w:pPr>
        <w:spacing w:line="192" w:lineRule="auto"/>
        <w:jc w:val="center"/>
      </w:pPr>
      <w:r w:rsidRPr="00DD25E9">
        <w:t>В ЭЛЕКТРОННОЙ ФОРМЕ</w:t>
      </w:r>
    </w:p>
    <w:p w:rsidR="002A1DF3" w:rsidRPr="00DD25E9" w:rsidRDefault="002A1DF3" w:rsidP="002A1DF3">
      <w:pPr>
        <w:spacing w:line="192" w:lineRule="auto"/>
        <w:jc w:val="center"/>
        <w:rPr>
          <w:sz w:val="22"/>
          <w:szCs w:val="22"/>
        </w:rPr>
      </w:pPr>
      <w:r w:rsidRPr="00DD25E9">
        <w:t>по прод</w:t>
      </w:r>
      <w:r>
        <w:t xml:space="preserve">аже Объекта(ов) (лота) </w:t>
      </w:r>
    </w:p>
    <w:p w:rsidR="002A1DF3" w:rsidRPr="00C274D2" w:rsidRDefault="002A1DF3" w:rsidP="002A1DF3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p w:rsidR="006D0157" w:rsidRDefault="006D0157" w:rsidP="006D0157">
      <w:pPr>
        <w:spacing w:line="192" w:lineRule="auto"/>
        <w:jc w:val="center"/>
      </w:pPr>
      <w:r w:rsidRPr="009A5A7F">
        <w:rPr>
          <w:b/>
          <w:bCs/>
        </w:rPr>
        <w:t>ПРОДАВЦУ</w:t>
      </w:r>
      <w:r w:rsidRPr="009A5A7F">
        <w:t xml:space="preserve"> Комитету по управлению имуществом </w:t>
      </w:r>
      <w:r>
        <w:t xml:space="preserve"> Администрации г. Новошахтинска </w:t>
      </w:r>
      <w:r w:rsidRPr="009A5A7F">
        <w:t>Ростовской области</w:t>
      </w:r>
    </w:p>
    <w:p w:rsidR="002A1DF3" w:rsidRPr="00AF7D5F" w:rsidRDefault="002A1DF3" w:rsidP="002A1DF3">
      <w:pPr>
        <w:spacing w:line="192" w:lineRule="auto"/>
        <w:jc w:val="center"/>
        <w:rPr>
          <w:sz w:val="18"/>
          <w:szCs w:val="18"/>
        </w:rPr>
      </w:pPr>
      <w:r w:rsidRPr="00C274D2">
        <w:rPr>
          <w:sz w:val="21"/>
          <w:szCs w:val="21"/>
        </w:rPr>
        <w:t xml:space="preserve"> </w:t>
      </w:r>
      <w:bookmarkEnd w:id="1"/>
      <w:bookmarkEnd w:id="2"/>
    </w:p>
    <w:p w:rsidR="002A1DF3" w:rsidRPr="00DD25E9" w:rsidRDefault="002A1DF3" w:rsidP="002A1DF3">
      <w:pPr>
        <w:spacing w:line="204" w:lineRule="auto"/>
        <w:rPr>
          <w:sz w:val="16"/>
          <w:szCs w:val="16"/>
        </w:rPr>
      </w:pPr>
      <w:r w:rsidRPr="00DD25E9">
        <w:rPr>
          <w:sz w:val="22"/>
          <w:szCs w:val="22"/>
        </w:rPr>
        <w:t xml:space="preserve">Претендент </w:t>
      </w:r>
    </w:p>
    <w:p w:rsidR="002A1DF3" w:rsidRPr="00C274D2" w:rsidRDefault="002A1DF3" w:rsidP="002A1DF3">
      <w:pPr>
        <w:spacing w:line="204" w:lineRule="auto"/>
        <w:jc w:val="both"/>
        <w:rPr>
          <w:b/>
          <w:bCs/>
          <w:sz w:val="18"/>
          <w:szCs w:val="18"/>
        </w:rPr>
      </w:pPr>
      <w:r w:rsidRPr="00C274D2">
        <w:rPr>
          <w:sz w:val="16"/>
          <w:szCs w:val="16"/>
        </w:rPr>
        <w:t>___________________________________________________________________________________________________________________</w:t>
      </w:r>
    </w:p>
    <w:p w:rsidR="002A1DF3" w:rsidRPr="00C274D2" w:rsidRDefault="002A1DF3" w:rsidP="002A1DF3">
      <w:pPr>
        <w:spacing w:line="204" w:lineRule="auto"/>
        <w:jc w:val="center"/>
        <w:rPr>
          <w:sz w:val="22"/>
          <w:szCs w:val="22"/>
        </w:rPr>
      </w:pPr>
      <w:r w:rsidRPr="00C274D2">
        <w:rPr>
          <w:sz w:val="18"/>
          <w:szCs w:val="18"/>
        </w:rPr>
        <w:t xml:space="preserve"> (</w:t>
      </w:r>
      <w:r w:rsidRPr="00C274D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274D2">
        <w:rPr>
          <w:sz w:val="18"/>
          <w:szCs w:val="18"/>
        </w:rPr>
        <w:t>)</w:t>
      </w:r>
    </w:p>
    <w:p w:rsidR="002A1DF3" w:rsidRPr="00C274D2" w:rsidRDefault="002A1DF3" w:rsidP="002A1DF3">
      <w:pPr>
        <w:spacing w:line="204" w:lineRule="auto"/>
        <w:jc w:val="both"/>
        <w:rPr>
          <w:b/>
          <w:bCs/>
        </w:rPr>
      </w:pPr>
      <w:r w:rsidRPr="00DD25E9">
        <w:rPr>
          <w:bCs/>
          <w:sz w:val="22"/>
          <w:szCs w:val="22"/>
        </w:rPr>
        <w:t>действующий на основании</w:t>
      </w:r>
      <w:r w:rsidRPr="00DD25E9">
        <w:rPr>
          <w:bCs/>
          <w:vertAlign w:val="superscript"/>
        </w:rPr>
        <w:t>1</w:t>
      </w:r>
      <w:r w:rsidRPr="00C274D2">
        <w:rPr>
          <w:b/>
          <w:bCs/>
          <w:sz w:val="22"/>
          <w:szCs w:val="22"/>
        </w:rPr>
        <w:t xml:space="preserve">   </w:t>
      </w:r>
      <w:r w:rsidRPr="00C274D2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</w:t>
      </w:r>
    </w:p>
    <w:p w:rsidR="002A1DF3" w:rsidRPr="00C274D2" w:rsidRDefault="002A1DF3" w:rsidP="002A1DF3">
      <w:pPr>
        <w:jc w:val="center"/>
        <w:rPr>
          <w:b/>
        </w:rPr>
      </w:pPr>
      <w:r w:rsidRPr="00C274D2">
        <w:t>(</w:t>
      </w:r>
      <w:r w:rsidRPr="00C274D2">
        <w:rPr>
          <w:sz w:val="18"/>
          <w:szCs w:val="18"/>
        </w:rPr>
        <w:t>Устав, Положение и т.д</w:t>
      </w:r>
      <w:r w:rsidRPr="00C274D2">
        <w:t>.)</w:t>
      </w:r>
    </w:p>
    <w:tbl>
      <w:tblPr>
        <w:tblW w:w="9400" w:type="dxa"/>
        <w:tblInd w:w="8" w:type="dxa"/>
        <w:tblLayout w:type="fixed"/>
        <w:tblLook w:val="0000"/>
      </w:tblPr>
      <w:tblGrid>
        <w:gridCol w:w="9400"/>
      </w:tblGrid>
      <w:tr w:rsidR="002A1DF3" w:rsidRPr="008106D9" w:rsidTr="004C0283">
        <w:trPr>
          <w:trHeight w:val="1124"/>
        </w:trPr>
        <w:tc>
          <w:tcPr>
            <w:tcW w:w="9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DD25E9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</w:pPr>
            <w:r w:rsidRPr="00DD25E9">
              <w:t>(заполняется физическим лицом, индивидуальным предпринимателем)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Паспортные данные: серия……………………№ …………………………</w:t>
            </w:r>
            <w:r>
              <w:t xml:space="preserve">., дата выдачи «…....» ………    </w:t>
            </w:r>
            <w:r w:rsidRPr="00C274D2">
              <w:t>.г.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кем выдан…………………………………</w:t>
            </w:r>
            <w:r>
              <w:t>………………………………………………………………………………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Адрес регистрации по месту жительства …………………………………………………………………………………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Адрес регистрации по месту пребывания …………………………………………………………………………………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Контактный телефон ………………………………………………………………………………………………………..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</w:pPr>
            <w:r w:rsidRPr="00C274D2">
              <w:t>ОГРНИП (для индивидуальных предпринимателей): № ………………………………………</w:t>
            </w:r>
          </w:p>
          <w:p w:rsidR="002A1DF3" w:rsidRPr="00C274D2" w:rsidRDefault="002A1DF3" w:rsidP="004C028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b/>
              </w:rPr>
            </w:pPr>
          </w:p>
        </w:tc>
      </w:tr>
      <w:tr w:rsidR="002A1DF3" w:rsidRPr="008106D9" w:rsidTr="004C0283">
        <w:trPr>
          <w:trHeight w:val="1024"/>
        </w:trPr>
        <w:tc>
          <w:tcPr>
            <w:tcW w:w="9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DD25E9" w:rsidRDefault="002A1DF3" w:rsidP="004C0283">
            <w:pPr>
              <w:spacing w:line="192" w:lineRule="auto"/>
            </w:pPr>
            <w:r w:rsidRPr="00DD25E9">
              <w:lastRenderedPageBreak/>
              <w:t>(заполняется юридическим лицом)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Адрес местонахождения……………………</w:t>
            </w:r>
            <w:r>
              <w:t>……………………………………………………………………….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Почтовый адрес…………………………………………………………………………………........</w:t>
            </w:r>
            <w:r>
              <w:t>...........</w:t>
            </w:r>
          </w:p>
          <w:p w:rsidR="002A1DF3" w:rsidRDefault="002A1DF3" w:rsidP="004C0283">
            <w:pPr>
              <w:spacing w:line="192" w:lineRule="auto"/>
            </w:pPr>
            <w:r w:rsidRPr="00C274D2">
              <w:t>Контактный телефон….…..……………</w:t>
            </w:r>
            <w:r>
              <w:t>…………………………………………………………………………</w:t>
            </w:r>
          </w:p>
          <w:p w:rsidR="002A1DF3" w:rsidRPr="00C274D2" w:rsidRDefault="002A1DF3" w:rsidP="004C0283">
            <w:pPr>
              <w:spacing w:line="192" w:lineRule="auto"/>
              <w:rPr>
                <w:b/>
              </w:rPr>
            </w:pPr>
            <w:r>
              <w:t>ОГРН №</w:t>
            </w:r>
            <w:r w:rsidRPr="00C274D2">
              <w:t>….…..………………………………………………………………………………………………………</w:t>
            </w:r>
          </w:p>
        </w:tc>
      </w:tr>
      <w:tr w:rsidR="002A1DF3" w:rsidRPr="00C274D2" w:rsidTr="004C0283">
        <w:trPr>
          <w:trHeight w:val="1179"/>
        </w:trPr>
        <w:tc>
          <w:tcPr>
            <w:tcW w:w="9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1DF3" w:rsidRDefault="002A1DF3" w:rsidP="004C0283">
            <w:pPr>
              <w:spacing w:line="192" w:lineRule="auto"/>
              <w:rPr>
                <w:b/>
              </w:rPr>
            </w:pPr>
          </w:p>
          <w:p w:rsidR="002A1DF3" w:rsidRPr="00980F44" w:rsidRDefault="002A1DF3" w:rsidP="004C0283">
            <w:pPr>
              <w:spacing w:line="192" w:lineRule="auto"/>
              <w:rPr>
                <w:sz w:val="14"/>
                <w:szCs w:val="14"/>
              </w:rPr>
            </w:pPr>
            <w:r w:rsidRPr="00DD25E9">
              <w:t>Представитель Претендента</w:t>
            </w:r>
            <w:r w:rsidRPr="00DD25E9">
              <w:rPr>
                <w:vertAlign w:val="superscript"/>
              </w:rPr>
              <w:t>2</w:t>
            </w:r>
            <w:r w:rsidRPr="00980F44">
              <w:t>……………………………………………………………………………………</w:t>
            </w:r>
          </w:p>
          <w:p w:rsidR="002A1DF3" w:rsidRPr="00980F44" w:rsidRDefault="002A1DF3" w:rsidP="004C0283">
            <w:pPr>
              <w:spacing w:line="192" w:lineRule="auto"/>
              <w:jc w:val="center"/>
            </w:pPr>
            <w:r w:rsidRPr="00980F44">
              <w:rPr>
                <w:sz w:val="14"/>
                <w:szCs w:val="14"/>
              </w:rPr>
              <w:t>(Ф.И.О.)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Действует на основании доверенности от «…..»…………20..….г., № ………………………………………………….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Паспортные данные представителя: серия …………....……№ ……………….,</w:t>
            </w:r>
            <w:r>
              <w:t xml:space="preserve"> дата выдачи «…....» ……</w:t>
            </w:r>
            <w:r w:rsidRPr="00C274D2">
              <w:t>.г.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кем выдан..……………………………………</w:t>
            </w:r>
            <w:r>
              <w:t>………….……………………………..…………………………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Адрес регистрации по месту жительства …………………………………………………………………………………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Адрес регистрации по месту пребывания …………………………………………………………………………………</w:t>
            </w:r>
          </w:p>
          <w:p w:rsidR="002A1DF3" w:rsidRPr="00C274D2" w:rsidRDefault="002A1DF3" w:rsidP="004C0283">
            <w:pPr>
              <w:spacing w:line="192" w:lineRule="auto"/>
            </w:pPr>
            <w:r w:rsidRPr="00C274D2">
              <w:t>Контактный телефон……..…………………………………………………………………………………………</w:t>
            </w:r>
          </w:p>
        </w:tc>
      </w:tr>
    </w:tbl>
    <w:p w:rsidR="002A1DF3" w:rsidRPr="00980F44" w:rsidRDefault="002A1DF3" w:rsidP="002A1DF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980F44">
        <w:tab/>
      </w:r>
      <w:r w:rsidRPr="00980F44">
        <w:rPr>
          <w:sz w:val="22"/>
          <w:szCs w:val="22"/>
        </w:rPr>
        <w:t>прин</w:t>
      </w:r>
      <w:r w:rsidR="003E68DD">
        <w:rPr>
          <w:sz w:val="22"/>
          <w:szCs w:val="22"/>
        </w:rPr>
        <w:t>ял решение об участии в продаже</w:t>
      </w:r>
      <w:r w:rsidRPr="00980F44">
        <w:rPr>
          <w:sz w:val="22"/>
          <w:szCs w:val="22"/>
        </w:rPr>
        <w:t xml:space="preserve"> в электронной форме по п</w:t>
      </w:r>
      <w:r w:rsidR="003E68DD">
        <w:rPr>
          <w:sz w:val="22"/>
          <w:szCs w:val="22"/>
        </w:rPr>
        <w:t xml:space="preserve">родаже Объекта(ов) (лота) </w:t>
      </w:r>
      <w:r w:rsidRPr="00980F44">
        <w:rPr>
          <w:sz w:val="22"/>
          <w:szCs w:val="22"/>
        </w:rPr>
        <w:t>:</w:t>
      </w:r>
    </w:p>
    <w:p w:rsidR="002A1DF3" w:rsidRPr="00C274D2" w:rsidRDefault="002A1DF3" w:rsidP="002A1DF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9484"/>
      </w:tblGrid>
      <w:tr w:rsidR="002A1DF3" w:rsidRPr="008106D9" w:rsidTr="004C0283">
        <w:trPr>
          <w:trHeight w:val="397"/>
        </w:trPr>
        <w:tc>
          <w:tcPr>
            <w:tcW w:w="94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1DF3" w:rsidRPr="00C274D2" w:rsidRDefault="003E68DD" w:rsidP="004C0283">
            <w:pPr>
              <w:jc w:val="both"/>
            </w:pPr>
            <w:r>
              <w:t>Дата продажи</w:t>
            </w:r>
            <w:r w:rsidR="002A1DF3" w:rsidRPr="00C274D2">
              <w:t>:………..……………. № Лота………………,</w:t>
            </w:r>
          </w:p>
          <w:p w:rsidR="002A1DF3" w:rsidRPr="00C274D2" w:rsidRDefault="002A1DF3" w:rsidP="004C0283">
            <w:pPr>
              <w:jc w:val="both"/>
            </w:pPr>
            <w:r w:rsidRPr="00C274D2">
              <w:t>Наименование Объекта</w:t>
            </w:r>
            <w:r>
              <w:t>(ов) (лота)</w:t>
            </w:r>
            <w:r w:rsidR="003E68DD">
              <w:t xml:space="preserve"> </w:t>
            </w:r>
            <w:r w:rsidRPr="00C274D2">
              <w:t xml:space="preserve"> ………………………………………………………...……...……...</w:t>
            </w:r>
          </w:p>
          <w:p w:rsidR="002A1DF3" w:rsidRPr="00C274D2" w:rsidRDefault="002A1DF3" w:rsidP="004C0283">
            <w:pPr>
              <w:jc w:val="both"/>
              <w:rPr>
                <w:b/>
              </w:rPr>
            </w:pPr>
            <w:r w:rsidRPr="00C274D2">
              <w:t>Адрес (местонахождение) Объекта</w:t>
            </w:r>
            <w:r>
              <w:t>(ов) (лота)</w:t>
            </w:r>
            <w:r w:rsidR="003E68DD">
              <w:rPr>
                <w:sz w:val="19"/>
                <w:szCs w:val="19"/>
              </w:rPr>
              <w:t xml:space="preserve"> </w:t>
            </w:r>
            <w:r w:rsidRPr="00C274D2">
              <w:rPr>
                <w:sz w:val="19"/>
                <w:szCs w:val="19"/>
              </w:rPr>
              <w:t xml:space="preserve"> </w:t>
            </w:r>
            <w:r w:rsidRPr="00C274D2">
              <w:t>………………………………………………………...</w:t>
            </w:r>
          </w:p>
        </w:tc>
      </w:tr>
    </w:tbl>
    <w:p w:rsidR="002A1DF3" w:rsidRPr="00C274D2" w:rsidRDefault="002A1DF3" w:rsidP="002A1DF3">
      <w:pPr>
        <w:widowControl w:val="0"/>
        <w:autoSpaceDE w:val="0"/>
        <w:spacing w:before="1" w:after="1"/>
        <w:jc w:val="both"/>
        <w:rPr>
          <w:b/>
        </w:rPr>
      </w:pPr>
    </w:p>
    <w:p w:rsidR="002A1DF3" w:rsidRPr="00980F44" w:rsidRDefault="002A1DF3" w:rsidP="002A1DF3">
      <w:pPr>
        <w:widowControl w:val="0"/>
        <w:autoSpaceDE w:val="0"/>
        <w:spacing w:before="1" w:after="1"/>
        <w:jc w:val="both"/>
      </w:pPr>
      <w:r w:rsidRPr="00980F44">
        <w:t xml:space="preserve">и обязуется обеспечить поступление задатка в размере_____________________________ руб. __________________________________________________(сумма прописью), </w:t>
      </w:r>
    </w:p>
    <w:p w:rsidR="002A1DF3" w:rsidRPr="00980F44" w:rsidRDefault="002A1DF3" w:rsidP="002A1DF3">
      <w:pPr>
        <w:widowControl w:val="0"/>
        <w:autoSpaceDE w:val="0"/>
        <w:spacing w:before="1" w:after="1"/>
        <w:jc w:val="both"/>
      </w:pPr>
      <w:r w:rsidRPr="00980F44">
        <w:t>в сроки и в порядке установленные в Информационном сообщении на указанный лот.</w:t>
      </w:r>
    </w:p>
    <w:p w:rsidR="002A1DF3" w:rsidRPr="00980F44" w:rsidRDefault="002A1DF3" w:rsidP="002A1DF3">
      <w:pPr>
        <w:ind w:firstLine="708"/>
        <w:jc w:val="both"/>
      </w:pPr>
      <w:r>
        <w:t xml:space="preserve">1. </w:t>
      </w:r>
      <w:r w:rsidRPr="00980F44">
        <w:t>Претендент обязуется:</w:t>
      </w:r>
    </w:p>
    <w:p w:rsidR="002A1DF3" w:rsidRDefault="002A1DF3" w:rsidP="002A1DF3">
      <w:pPr>
        <w:ind w:firstLine="708"/>
        <w:jc w:val="both"/>
      </w:pPr>
      <w:r>
        <w:t xml:space="preserve">1.1. </w:t>
      </w:r>
      <w:r w:rsidRPr="00980F44">
        <w:t>Соблюдать услов</w:t>
      </w:r>
      <w:r w:rsidR="003E68DD">
        <w:t>ия и порядок проведения торгов</w:t>
      </w:r>
      <w:r w:rsidRPr="00980F44">
        <w:t>, установленные Регламентом электронной площадки.</w:t>
      </w:r>
    </w:p>
    <w:p w:rsidR="002A1DF3" w:rsidRPr="00980F44" w:rsidRDefault="002A1DF3" w:rsidP="002A1DF3">
      <w:pPr>
        <w:jc w:val="both"/>
      </w:pPr>
      <w:r w:rsidRPr="00980F44">
        <w:t>___________________________________________________</w:t>
      </w:r>
    </w:p>
    <w:p w:rsidR="002A1DF3" w:rsidRPr="00980F44" w:rsidRDefault="002A1DF3" w:rsidP="002A1DF3">
      <w:pPr>
        <w:jc w:val="both"/>
      </w:pPr>
      <w:r>
        <w:t>¹</w:t>
      </w:r>
      <w:r w:rsidRPr="00980F44">
        <w:t>Заполняется при подаче Заявки юридическим лицом</w:t>
      </w:r>
    </w:p>
    <w:p w:rsidR="002A1DF3" w:rsidRPr="00980F44" w:rsidRDefault="002A1DF3" w:rsidP="002A1DF3">
      <w:pPr>
        <w:jc w:val="both"/>
      </w:pPr>
      <w:r>
        <w:t>²</w:t>
      </w:r>
      <w:r w:rsidRPr="00980F44">
        <w:t xml:space="preserve"> Заполняется при подаче Заявки лицом, действующим по доверенности</w:t>
      </w:r>
    </w:p>
    <w:p w:rsidR="002A1DF3" w:rsidRPr="00980F44" w:rsidRDefault="002A1DF3" w:rsidP="002A1DF3">
      <w:pPr>
        <w:ind w:firstLine="708"/>
        <w:jc w:val="both"/>
      </w:pPr>
      <w:r>
        <w:t xml:space="preserve">1.2. </w:t>
      </w:r>
      <w:r w:rsidRPr="00980F44">
        <w:t xml:space="preserve">В случае признания Победителем аукциона заключить договор купли-продажи с Продавцом в срок, установленный в Информационном сообщении. </w:t>
      </w:r>
    </w:p>
    <w:p w:rsidR="002A1DF3" w:rsidRPr="00980F44" w:rsidRDefault="002A1DF3" w:rsidP="002A1DF3">
      <w:pPr>
        <w:ind w:firstLine="708"/>
        <w:jc w:val="both"/>
      </w:pPr>
      <w:r>
        <w:t xml:space="preserve">2. </w:t>
      </w:r>
      <w:r w:rsidRPr="00980F44">
        <w:t>Задаток Победителя аукциона засчитывается в счет оплаты приобретае</w:t>
      </w:r>
      <w:r w:rsidR="003E68DD">
        <w:t>мого Объекта(ов) (лота)</w:t>
      </w:r>
      <w:r w:rsidRPr="00980F44">
        <w:t xml:space="preserve">. </w:t>
      </w:r>
    </w:p>
    <w:p w:rsidR="002A1DF3" w:rsidRDefault="002A1DF3" w:rsidP="002A1DF3">
      <w:pPr>
        <w:ind w:firstLine="708"/>
        <w:jc w:val="both"/>
      </w:pPr>
      <w:r>
        <w:t xml:space="preserve">3. </w:t>
      </w:r>
      <w:r w:rsidRPr="00980F44">
        <w:t>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Объекта(ов) (лота) (п.1.) и он не имеет претензий к ним.</w:t>
      </w:r>
    </w:p>
    <w:p w:rsidR="002A1DF3" w:rsidRPr="00980F44" w:rsidRDefault="002A1DF3" w:rsidP="002A1DF3">
      <w:pPr>
        <w:ind w:firstLine="708"/>
        <w:jc w:val="both"/>
      </w:pPr>
      <w:r>
        <w:t xml:space="preserve">4. </w:t>
      </w:r>
      <w:r w:rsidRPr="00980F44"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2A1DF3" w:rsidRPr="00980F44" w:rsidRDefault="002A1DF3" w:rsidP="002A1DF3">
      <w:pPr>
        <w:ind w:firstLine="708"/>
        <w:jc w:val="both"/>
      </w:pPr>
      <w:r>
        <w:t xml:space="preserve">5. </w:t>
      </w:r>
      <w:r w:rsidRPr="00980F44">
        <w:t xml:space="preserve">Ответственность за достоверность представленных документов и информации несет Претендент. </w:t>
      </w:r>
    </w:p>
    <w:p w:rsidR="002A1DF3" w:rsidRPr="00980F44" w:rsidRDefault="002A1DF3" w:rsidP="002A1DF3">
      <w:pPr>
        <w:ind w:firstLine="708"/>
        <w:jc w:val="both"/>
      </w:pPr>
      <w:r>
        <w:t xml:space="preserve">6. </w:t>
      </w:r>
      <w:r w:rsidRPr="00980F44">
        <w:t>Претендент подтверждает, что на дату подписания настоящей Заявки ознакомле</w:t>
      </w:r>
      <w:r w:rsidR="003E68DD">
        <w:t>н с порядком проведения торгов</w:t>
      </w:r>
      <w:r w:rsidRPr="00980F44">
        <w:t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</w:t>
      </w:r>
      <w:r w:rsidR="003E68DD">
        <w:t xml:space="preserve">тоянием выставляемого на торги Объекта(ов) (лота) </w:t>
      </w:r>
      <w:r w:rsidRPr="00980F44">
        <w:t xml:space="preserve"> в результате осмотра, который осуществляется по адресу местонахожд</w:t>
      </w:r>
      <w:r w:rsidR="003E68DD">
        <w:t xml:space="preserve">ения Объекта(ов) (лота) </w:t>
      </w:r>
      <w:r w:rsidRPr="00980F44">
        <w:t xml:space="preserve">. </w:t>
      </w:r>
    </w:p>
    <w:p w:rsidR="002A1DF3" w:rsidRPr="00980F44" w:rsidRDefault="002A1DF3" w:rsidP="002A1DF3">
      <w:pPr>
        <w:ind w:firstLine="708"/>
        <w:jc w:val="both"/>
      </w:pPr>
      <w:r>
        <w:t xml:space="preserve">7. </w:t>
      </w:r>
      <w:r w:rsidRPr="00980F44">
        <w:t>Претендент осведомлен и согласен с тем, что Уполномоченный орган, Организатор и Продавец не несут ответственности за ущерб, который может быть</w:t>
      </w:r>
      <w:r w:rsidR="003E68DD">
        <w:t xml:space="preserve"> причинен Претенденту отменой торгов</w:t>
      </w:r>
      <w:r w:rsidRPr="00980F44">
        <w:t xml:space="preserve">, внесением изменений в Информационное </w:t>
      </w:r>
      <w:r w:rsidR="003E68DD">
        <w:t xml:space="preserve">сообщение или снятием с торгов Объекта(ов) (лота) </w:t>
      </w:r>
      <w:r w:rsidRPr="00980F44">
        <w:t>, а также приостановлением о</w:t>
      </w:r>
      <w:r w:rsidR="003E68DD">
        <w:t>рганизации и проведения торгов</w:t>
      </w:r>
      <w:r w:rsidRPr="00980F44">
        <w:t>.</w:t>
      </w:r>
    </w:p>
    <w:p w:rsidR="002A1DF3" w:rsidRPr="00980F44" w:rsidRDefault="002A1DF3" w:rsidP="002A1DF3">
      <w:pPr>
        <w:ind w:firstLine="708"/>
        <w:jc w:val="both"/>
      </w:pPr>
      <w:r>
        <w:t xml:space="preserve">8. </w:t>
      </w:r>
      <w:r w:rsidRPr="00980F44">
        <w:t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</w:t>
      </w:r>
      <w:r w:rsidR="003E68DD">
        <w:t>нтах, в целях участия в торгах</w:t>
      </w:r>
      <w:r w:rsidRPr="00980F44"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</w:t>
      </w:r>
      <w:r>
        <w:t xml:space="preserve">в обработки данных приведено в </w:t>
      </w:r>
      <w:r w:rsidRPr="00980F44">
        <w:t>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2A1DF3" w:rsidRPr="00C274D2" w:rsidRDefault="002A1DF3" w:rsidP="002A1DF3">
      <w:pPr>
        <w:pStyle w:val="14"/>
        <w:ind w:left="360"/>
        <w:jc w:val="both"/>
        <w:rPr>
          <w:b/>
          <w:sz w:val="19"/>
          <w:szCs w:val="19"/>
        </w:rPr>
      </w:pPr>
    </w:p>
    <w:p w:rsidR="002A1DF3" w:rsidRDefault="002A1DF3" w:rsidP="002A1DF3">
      <w:pPr>
        <w:jc w:val="both"/>
        <w:rPr>
          <w:sz w:val="25"/>
          <w:szCs w:val="25"/>
        </w:rPr>
      </w:pPr>
    </w:p>
    <w:p w:rsidR="002A1DF3" w:rsidRPr="00980F44" w:rsidRDefault="002A1DF3" w:rsidP="002A1DF3">
      <w:pPr>
        <w:jc w:val="both"/>
        <w:rPr>
          <w:sz w:val="25"/>
          <w:szCs w:val="25"/>
        </w:rPr>
      </w:pPr>
      <w:r w:rsidRPr="00980F44">
        <w:rPr>
          <w:sz w:val="25"/>
          <w:szCs w:val="25"/>
        </w:rPr>
        <w:t>Платежные реквизиты Претендента:</w:t>
      </w:r>
    </w:p>
    <w:p w:rsidR="002A1DF3" w:rsidRPr="00980F44" w:rsidRDefault="002A1DF3" w:rsidP="002A1DF3">
      <w:pPr>
        <w:jc w:val="both"/>
        <w:rPr>
          <w:sz w:val="25"/>
          <w:szCs w:val="25"/>
        </w:rPr>
      </w:pPr>
    </w:p>
    <w:p w:rsidR="002A1DF3" w:rsidRPr="00C274D2" w:rsidRDefault="002A1DF3" w:rsidP="002A1DF3">
      <w:pPr>
        <w:jc w:val="both"/>
        <w:rPr>
          <w:sz w:val="16"/>
          <w:szCs w:val="16"/>
        </w:rPr>
      </w:pPr>
    </w:p>
    <w:p w:rsidR="002A1DF3" w:rsidRPr="00C274D2" w:rsidRDefault="002A1DF3" w:rsidP="002A1DF3">
      <w:pPr>
        <w:jc w:val="both"/>
      </w:pPr>
      <w:r w:rsidRPr="00C274D2">
        <w:rPr>
          <w:sz w:val="16"/>
          <w:szCs w:val="16"/>
        </w:rPr>
        <w:t>___________________________________________________________________________________________________________________</w:t>
      </w:r>
    </w:p>
    <w:p w:rsidR="002A1DF3" w:rsidRPr="00C274D2" w:rsidRDefault="002A1DF3" w:rsidP="002A1DF3">
      <w:pPr>
        <w:jc w:val="center"/>
        <w:rPr>
          <w:b/>
          <w:bCs/>
        </w:rPr>
      </w:pPr>
      <w:r w:rsidRPr="00C274D2"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2A1DF3" w:rsidRPr="00C274D2" w:rsidTr="004C028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rPr>
                <w:sz w:val="18"/>
                <w:szCs w:val="18"/>
              </w:rPr>
            </w:pPr>
            <w:r w:rsidRPr="00C274D2">
              <w:t>ИНН</w:t>
            </w:r>
            <w:r w:rsidRPr="00C274D2">
              <w:rPr>
                <w:vertAlign w:val="superscript"/>
              </w:rPr>
              <w:t>3</w:t>
            </w:r>
            <w:r w:rsidRPr="00C274D2">
              <w:t xml:space="preserve"> </w:t>
            </w:r>
            <w:r w:rsidRPr="00C274D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1DF3" w:rsidRPr="00C274D2" w:rsidTr="004C028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rPr>
                <w:sz w:val="18"/>
                <w:szCs w:val="18"/>
              </w:rPr>
            </w:pPr>
            <w:r w:rsidRPr="00C274D2">
              <w:t>КПП</w:t>
            </w:r>
            <w:r w:rsidRPr="00C274D2">
              <w:rPr>
                <w:vertAlign w:val="superscript"/>
              </w:rPr>
              <w:t>4</w:t>
            </w:r>
            <w:r w:rsidRPr="00C274D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A1DF3" w:rsidRDefault="002A1DF3" w:rsidP="002A1DF3">
      <w:pPr>
        <w:jc w:val="both"/>
        <w:rPr>
          <w:b/>
          <w:bCs/>
          <w:sz w:val="28"/>
          <w:szCs w:val="28"/>
        </w:rPr>
      </w:pPr>
    </w:p>
    <w:p w:rsidR="002A1DF3" w:rsidRPr="00C274D2" w:rsidRDefault="002A1DF3" w:rsidP="002A1DF3">
      <w:pPr>
        <w:jc w:val="both"/>
        <w:rPr>
          <w:b/>
          <w:bCs/>
          <w:sz w:val="28"/>
          <w:szCs w:val="28"/>
        </w:rPr>
      </w:pPr>
    </w:p>
    <w:p w:rsidR="002A1DF3" w:rsidRPr="00C274D2" w:rsidRDefault="002A1DF3" w:rsidP="002A1DF3">
      <w:pPr>
        <w:jc w:val="both"/>
      </w:pPr>
      <w:r w:rsidRPr="001E12CD">
        <w:rPr>
          <w:sz w:val="16"/>
          <w:szCs w:val="16"/>
        </w:rPr>
        <w:t>___________________________________________________________________________________________________________________</w:t>
      </w:r>
    </w:p>
    <w:p w:rsidR="002A1DF3" w:rsidRPr="00C274D2" w:rsidRDefault="002A1DF3" w:rsidP="002A1DF3">
      <w:pPr>
        <w:jc w:val="center"/>
        <w:rPr>
          <w:b/>
          <w:bCs/>
          <w:sz w:val="6"/>
          <w:szCs w:val="6"/>
        </w:rPr>
      </w:pPr>
      <w:r w:rsidRPr="00C274D2">
        <w:t>(Наименование Банка</w:t>
      </w:r>
      <w:r>
        <w:t>,</w:t>
      </w:r>
      <w:r w:rsidRPr="00C274D2">
        <w:t xml:space="preserve"> в котором у </w:t>
      </w:r>
      <w:r w:rsidRPr="00C274D2">
        <w:rPr>
          <w:sz w:val="19"/>
          <w:szCs w:val="19"/>
        </w:rPr>
        <w:t xml:space="preserve">Претендента </w:t>
      </w:r>
      <w:r w:rsidRPr="00C274D2">
        <w:t>открыт счет; название города, где находится банк</w:t>
      </w:r>
      <w:r w:rsidRPr="00C274D2">
        <w:rPr>
          <w:sz w:val="22"/>
          <w:szCs w:val="22"/>
        </w:rPr>
        <w:t>)</w:t>
      </w:r>
    </w:p>
    <w:p w:rsidR="002A1DF3" w:rsidRPr="00C274D2" w:rsidRDefault="002A1DF3" w:rsidP="002A1DF3">
      <w:pPr>
        <w:jc w:val="both"/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2A1DF3" w:rsidRPr="00C274D2" w:rsidTr="004C0283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1DF3" w:rsidRPr="00C274D2" w:rsidTr="004C0283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1DF3" w:rsidRPr="00C274D2" w:rsidTr="004C0283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</w:tcPr>
          <w:p w:rsidR="002A1DF3" w:rsidRPr="00C274D2" w:rsidRDefault="002A1DF3" w:rsidP="004C0283">
            <w:pPr>
              <w:snapToGrid w:val="0"/>
              <w:rPr>
                <w:sz w:val="18"/>
                <w:szCs w:val="18"/>
              </w:rPr>
            </w:pPr>
          </w:p>
        </w:tc>
      </w:tr>
      <w:tr w:rsidR="002A1DF3" w:rsidRPr="00C274D2" w:rsidTr="004C0283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</w:tcPr>
          <w:p w:rsidR="002A1DF3" w:rsidRPr="00C274D2" w:rsidRDefault="002A1DF3" w:rsidP="004C0283">
            <w:pPr>
              <w:snapToGrid w:val="0"/>
              <w:rPr>
                <w:sz w:val="18"/>
                <w:szCs w:val="18"/>
              </w:rPr>
            </w:pPr>
          </w:p>
        </w:tc>
      </w:tr>
      <w:tr w:rsidR="002A1DF3" w:rsidRPr="00C274D2" w:rsidTr="004C0283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A1DF3" w:rsidRPr="00C274D2" w:rsidRDefault="002A1DF3" w:rsidP="004C0283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A1DF3" w:rsidRPr="00C274D2" w:rsidRDefault="002A1DF3" w:rsidP="004C028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</w:tcPr>
          <w:p w:rsidR="002A1DF3" w:rsidRPr="00C274D2" w:rsidRDefault="002A1DF3" w:rsidP="004C028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A1DF3" w:rsidRPr="00C274D2" w:rsidRDefault="002A1DF3" w:rsidP="002A1DF3">
      <w:pPr>
        <w:jc w:val="both"/>
        <w:rPr>
          <w:sz w:val="16"/>
          <w:szCs w:val="16"/>
        </w:rPr>
      </w:pPr>
    </w:p>
    <w:p w:rsidR="002A1DF3" w:rsidRDefault="002A1DF3" w:rsidP="002A1DF3">
      <w:pPr>
        <w:jc w:val="both"/>
        <w:rPr>
          <w:b/>
        </w:rPr>
      </w:pPr>
    </w:p>
    <w:p w:rsidR="002A1DF3" w:rsidRDefault="002A1DF3" w:rsidP="002A1DF3">
      <w:pPr>
        <w:jc w:val="both"/>
        <w:rPr>
          <w:b/>
        </w:rPr>
      </w:pPr>
    </w:p>
    <w:p w:rsidR="002A1DF3" w:rsidRDefault="002A1DF3" w:rsidP="002A1DF3">
      <w:pPr>
        <w:jc w:val="both"/>
        <w:rPr>
          <w:b/>
        </w:rPr>
      </w:pPr>
    </w:p>
    <w:p w:rsidR="002A1DF3" w:rsidRDefault="002A1DF3" w:rsidP="002A1DF3">
      <w:pPr>
        <w:jc w:val="both"/>
        <w:rPr>
          <w:b/>
        </w:rPr>
      </w:pPr>
      <w:r>
        <w:rPr>
          <w:b/>
        </w:rPr>
        <w:t>_______________________________________</w:t>
      </w:r>
    </w:p>
    <w:p w:rsidR="002A1DF3" w:rsidRDefault="002A1DF3" w:rsidP="002A1DF3">
      <w:pPr>
        <w:jc w:val="both"/>
        <w:rPr>
          <w:b/>
        </w:rPr>
      </w:pPr>
    </w:p>
    <w:p w:rsidR="002A1DF3" w:rsidRPr="00C274D2" w:rsidRDefault="002A1DF3" w:rsidP="002A1DF3">
      <w:pPr>
        <w:jc w:val="both"/>
        <w:rPr>
          <w:sz w:val="16"/>
          <w:szCs w:val="16"/>
        </w:rPr>
      </w:pPr>
      <w:r w:rsidRPr="00980F44">
        <w:rPr>
          <w:sz w:val="16"/>
          <w:szCs w:val="16"/>
        </w:rPr>
        <w:t>3</w:t>
      </w:r>
      <w:r w:rsidRPr="00C274D2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 </w:t>
      </w:r>
    </w:p>
    <w:p w:rsidR="002A1DF3" w:rsidRPr="00C274D2" w:rsidRDefault="002A1DF3" w:rsidP="002A1DF3">
      <w:pPr>
        <w:jc w:val="both"/>
        <w:rPr>
          <w:sz w:val="16"/>
          <w:szCs w:val="16"/>
        </w:rPr>
      </w:pPr>
      <w:r w:rsidRPr="00980F44">
        <w:rPr>
          <w:sz w:val="16"/>
          <w:szCs w:val="16"/>
        </w:rPr>
        <w:t xml:space="preserve">4 </w:t>
      </w:r>
      <w:r w:rsidRPr="00C274D2">
        <w:rPr>
          <w:sz w:val="16"/>
          <w:szCs w:val="16"/>
        </w:rPr>
        <w:t xml:space="preserve">КПП </w:t>
      </w:r>
      <w:r>
        <w:rPr>
          <w:sz w:val="16"/>
          <w:szCs w:val="16"/>
        </w:rPr>
        <w:t>заполняют</w:t>
      </w:r>
      <w:r w:rsidRPr="00C274D2">
        <w:rPr>
          <w:sz w:val="16"/>
          <w:szCs w:val="16"/>
        </w:rPr>
        <w:t xml:space="preserve"> юридически</w:t>
      </w:r>
      <w:r>
        <w:rPr>
          <w:sz w:val="16"/>
          <w:szCs w:val="16"/>
        </w:rPr>
        <w:t>е</w:t>
      </w:r>
      <w:r w:rsidRPr="00C274D2">
        <w:rPr>
          <w:sz w:val="16"/>
          <w:szCs w:val="16"/>
        </w:rPr>
        <w:t xml:space="preserve"> лиц</w:t>
      </w:r>
      <w:r>
        <w:rPr>
          <w:sz w:val="16"/>
          <w:szCs w:val="16"/>
        </w:rPr>
        <w:t>а</w:t>
      </w:r>
      <w:r w:rsidRPr="00C274D2">
        <w:rPr>
          <w:sz w:val="16"/>
          <w:szCs w:val="16"/>
        </w:rPr>
        <w:t xml:space="preserve"> и индивидуальны</w:t>
      </w:r>
      <w:r>
        <w:rPr>
          <w:sz w:val="16"/>
          <w:szCs w:val="16"/>
        </w:rPr>
        <w:t>е</w:t>
      </w:r>
      <w:r w:rsidRPr="00C274D2">
        <w:rPr>
          <w:sz w:val="16"/>
          <w:szCs w:val="16"/>
        </w:rPr>
        <w:t xml:space="preserve"> предпринимател</w:t>
      </w:r>
      <w:r>
        <w:rPr>
          <w:sz w:val="16"/>
          <w:szCs w:val="16"/>
        </w:rPr>
        <w:t>и</w:t>
      </w:r>
    </w:p>
    <w:p w:rsidR="002A1DF3" w:rsidRDefault="002A1DF3" w:rsidP="002A1DF3">
      <w:pPr>
        <w:jc w:val="both"/>
        <w:rPr>
          <w:b/>
          <w:sz w:val="16"/>
          <w:szCs w:val="16"/>
        </w:rPr>
      </w:pPr>
    </w:p>
    <w:p w:rsidR="002A1DF3" w:rsidRDefault="002A1DF3" w:rsidP="002A1DF3">
      <w:pPr>
        <w:jc w:val="both"/>
        <w:rPr>
          <w:b/>
          <w:sz w:val="16"/>
          <w:szCs w:val="16"/>
        </w:rPr>
      </w:pPr>
    </w:p>
    <w:p w:rsidR="002A1DF3" w:rsidRPr="00C274D2" w:rsidRDefault="002A1DF3" w:rsidP="002A1DF3">
      <w:pPr>
        <w:jc w:val="both"/>
        <w:rPr>
          <w:b/>
          <w:sz w:val="16"/>
          <w:szCs w:val="16"/>
        </w:rPr>
      </w:pPr>
    </w:p>
    <w:p w:rsidR="002A1DF3" w:rsidRDefault="002A1DF3" w:rsidP="002A1DF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2A1DF3" w:rsidRDefault="002A1DF3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6D0157" w:rsidRDefault="006D0157" w:rsidP="002A1DF3">
      <w:pPr>
        <w:jc w:val="right"/>
      </w:pPr>
    </w:p>
    <w:p w:rsidR="002A1DF3" w:rsidRPr="005479D6" w:rsidRDefault="002A1DF3" w:rsidP="002A1DF3">
      <w:pPr>
        <w:jc w:val="right"/>
      </w:pPr>
      <w:r w:rsidRPr="005479D6">
        <w:t xml:space="preserve">Приложение №2 </w:t>
      </w:r>
    </w:p>
    <w:p w:rsidR="002A1DF3" w:rsidRPr="005479D6" w:rsidRDefault="002A1DF3" w:rsidP="002A1DF3">
      <w:pPr>
        <w:jc w:val="right"/>
      </w:pPr>
      <w:r w:rsidRPr="005479D6">
        <w:t xml:space="preserve">к информационному сообщению  </w:t>
      </w:r>
    </w:p>
    <w:p w:rsidR="002A1DF3" w:rsidRPr="005479D6" w:rsidRDefault="00CF74F6" w:rsidP="002A1DF3">
      <w:pPr>
        <w:jc w:val="right"/>
      </w:pPr>
      <w:r>
        <w:t>о проведении торгов</w:t>
      </w:r>
      <w:r w:rsidR="002A1DF3" w:rsidRPr="005479D6">
        <w:t xml:space="preserve"> в электронной форме</w:t>
      </w:r>
    </w:p>
    <w:p w:rsidR="002A1DF3" w:rsidRPr="005479D6" w:rsidRDefault="00CF74F6" w:rsidP="002A1DF3">
      <w:pPr>
        <w:jc w:val="right"/>
      </w:pPr>
      <w:r>
        <w:t xml:space="preserve">по  продаже </w:t>
      </w:r>
      <w:r w:rsidR="002A1DF3" w:rsidRPr="005479D6">
        <w:t xml:space="preserve"> муниципального имущества </w:t>
      </w:r>
    </w:p>
    <w:p w:rsidR="002A1DF3" w:rsidRPr="005479D6" w:rsidRDefault="00AF176B" w:rsidP="002A1DF3">
      <w:r>
        <w:t>Проект</w:t>
      </w:r>
    </w:p>
    <w:p w:rsidR="002A1DF3" w:rsidRPr="005479D6" w:rsidRDefault="002A1DF3" w:rsidP="002A1DF3">
      <w:pPr>
        <w:jc w:val="center"/>
        <w:rPr>
          <w:rFonts w:eastAsia="Arial Unicode MS"/>
          <w:b/>
        </w:rPr>
      </w:pPr>
      <w:r w:rsidRPr="005479D6">
        <w:rPr>
          <w:rFonts w:eastAsia="Arial Unicode MS"/>
          <w:b/>
        </w:rPr>
        <w:t xml:space="preserve">ДОГОВОР </w:t>
      </w:r>
    </w:p>
    <w:p w:rsidR="002A1DF3" w:rsidRPr="005479D6" w:rsidRDefault="002A1DF3" w:rsidP="002A1DF3">
      <w:pPr>
        <w:jc w:val="center"/>
        <w:rPr>
          <w:rFonts w:eastAsia="Arial Unicode MS"/>
        </w:rPr>
      </w:pPr>
      <w:r w:rsidRPr="005479D6">
        <w:rPr>
          <w:rFonts w:eastAsia="Arial Unicode MS"/>
          <w:b/>
        </w:rPr>
        <w:t xml:space="preserve">купли-продажи </w:t>
      </w:r>
      <w:r w:rsidR="006D0157" w:rsidRPr="005479D6">
        <w:rPr>
          <w:rFonts w:eastAsia="Arial Unicode MS"/>
          <w:b/>
        </w:rPr>
        <w:t xml:space="preserve">муниципального </w:t>
      </w:r>
      <w:r w:rsidRPr="005479D6">
        <w:rPr>
          <w:rFonts w:eastAsia="Arial Unicode MS"/>
          <w:b/>
        </w:rPr>
        <w:t xml:space="preserve"> имущества</w:t>
      </w:r>
    </w:p>
    <w:p w:rsidR="002A1DF3" w:rsidRPr="005479D6" w:rsidRDefault="002A1DF3" w:rsidP="002A1DF3">
      <w:pPr>
        <w:jc w:val="center"/>
        <w:rPr>
          <w:rFonts w:eastAsia="Arial Unicode MS"/>
        </w:rPr>
      </w:pPr>
    </w:p>
    <w:p w:rsidR="002A1DF3" w:rsidRPr="005479D6" w:rsidRDefault="00EF645A" w:rsidP="002A1DF3">
      <w:pPr>
        <w:pStyle w:val="af5"/>
        <w:rPr>
          <w:rFonts w:ascii="Times New Roman" w:hAnsi="Times New Roman" w:cs="Times New Roman"/>
        </w:rPr>
      </w:pPr>
      <w:r w:rsidRPr="005479D6">
        <w:rPr>
          <w:rFonts w:ascii="Times New Roman" w:hAnsi="Times New Roman" w:cs="Times New Roman"/>
        </w:rPr>
        <w:t>г. Новошахтинск</w:t>
      </w:r>
      <w:r w:rsidR="002A1DF3" w:rsidRPr="005479D6">
        <w:rPr>
          <w:rFonts w:ascii="Times New Roman" w:hAnsi="Times New Roman" w:cs="Times New Roman"/>
        </w:rPr>
        <w:tab/>
      </w:r>
      <w:r w:rsidR="002A1DF3" w:rsidRPr="005479D6">
        <w:rPr>
          <w:rFonts w:ascii="Times New Roman" w:hAnsi="Times New Roman" w:cs="Times New Roman"/>
        </w:rPr>
        <w:tab/>
      </w:r>
      <w:r w:rsidR="002A1DF3" w:rsidRPr="005479D6">
        <w:rPr>
          <w:rFonts w:ascii="Times New Roman" w:hAnsi="Times New Roman" w:cs="Times New Roman"/>
        </w:rPr>
        <w:tab/>
        <w:t xml:space="preserve">                                     </w:t>
      </w:r>
      <w:r w:rsidRPr="005479D6">
        <w:rPr>
          <w:rFonts w:ascii="Times New Roman" w:hAnsi="Times New Roman" w:cs="Times New Roman"/>
        </w:rPr>
        <w:t xml:space="preserve">                  </w:t>
      </w:r>
      <w:r w:rsidR="002A1DF3" w:rsidRPr="005479D6">
        <w:rPr>
          <w:rFonts w:ascii="Times New Roman" w:hAnsi="Times New Roman" w:cs="Times New Roman"/>
        </w:rPr>
        <w:t xml:space="preserve"> «  » _______ 20__год</w:t>
      </w:r>
    </w:p>
    <w:p w:rsidR="002A1DF3" w:rsidRPr="005479D6" w:rsidRDefault="002A1DF3" w:rsidP="002A1DF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A1DF3" w:rsidRPr="005479D6" w:rsidRDefault="00234F83" w:rsidP="002A1DF3">
      <w:pPr>
        <w:pStyle w:val="a7"/>
        <w:ind w:firstLine="708"/>
        <w:rPr>
          <w:rFonts w:ascii="Times New Roman" w:hAnsi="Times New Roman"/>
          <w:sz w:val="20"/>
          <w:lang w:bidi="ru-RU"/>
        </w:rPr>
      </w:pPr>
      <w:r w:rsidRPr="005479D6">
        <w:rPr>
          <w:rFonts w:ascii="Times New Roman" w:hAnsi="Times New Roman"/>
          <w:sz w:val="20"/>
        </w:rPr>
        <w:t xml:space="preserve">Муниципальное образование «Город Новошахтинск», от имени которого действует Комитет по управлению имуществом Администрации города Новошахтинска  Ростовской области в лице Председателя Комитета по управлению имуществом  Авраменко Татьяны Григорьевны, действующего на основании Положения о Комитете по управлению имуществом Администрации города Новошахтинска, утвержденного решением Новошахтинской  Городской Думы от 04.10.2010 № 202, именуемый в дальнейшем «Продавец», с одной стороны, </w:t>
      </w:r>
      <w:r w:rsidR="002A1DF3" w:rsidRPr="005479D6">
        <w:rPr>
          <w:rFonts w:ascii="Times New Roman" w:hAnsi="Times New Roman"/>
          <w:b/>
          <w:sz w:val="20"/>
        </w:rPr>
        <w:t xml:space="preserve"> и  ___________________________________________________,</w:t>
      </w:r>
      <w:r w:rsidR="002A1DF3" w:rsidRPr="005479D6">
        <w:rPr>
          <w:rFonts w:ascii="Times New Roman" w:hAnsi="Times New Roman"/>
          <w:sz w:val="20"/>
        </w:rPr>
        <w:t xml:space="preserve">именуемый в дальнейшем «Покупатель», вместе именуемые в дальнейшем Стороны,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 xml:space="preserve">в соответствии </w:t>
      </w:r>
      <w:hyperlink r:id="rId22" w:history="1">
        <w:r w:rsidR="002A1DF3" w:rsidRPr="005479D6">
          <w:rPr>
            <w:rFonts w:ascii="Times New Roman" w:hAnsi="Times New Roman"/>
            <w:color w:val="000000"/>
            <w:sz w:val="20"/>
          </w:rPr>
          <w:t>главой 30</w:t>
        </w:r>
      </w:hyperlink>
      <w:r w:rsidR="002A1DF3" w:rsidRPr="005479D6">
        <w:rPr>
          <w:rFonts w:ascii="Times New Roman" w:hAnsi="Times New Roman"/>
          <w:color w:val="000000"/>
          <w:sz w:val="20"/>
        </w:rPr>
        <w:t xml:space="preserve"> Гражданского кодекса Российской Федерации,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 xml:space="preserve">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2002 года № 860,</w:t>
      </w:r>
      <w:r w:rsidRPr="005479D6">
        <w:rPr>
          <w:rFonts w:ascii="Times New Roman" w:hAnsi="Times New Roman"/>
          <w:color w:val="000000"/>
          <w:sz w:val="20"/>
          <w:lang w:bidi="ru-RU"/>
        </w:rPr>
        <w:t xml:space="preserve"> </w:t>
      </w:r>
      <w:r w:rsidRPr="005479D6">
        <w:rPr>
          <w:rFonts w:ascii="Times New Roman" w:hAnsi="Times New Roman"/>
          <w:sz w:val="20"/>
        </w:rPr>
        <w:t xml:space="preserve">Положением  о приватизации муниципального имущества города Новошахтинска, утвержденного Решением Новошахтинской городской Думы от 26.03.2020 № 137,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 xml:space="preserve"> </w:t>
      </w:r>
      <w:r w:rsidRPr="005479D6">
        <w:rPr>
          <w:rFonts w:ascii="Times New Roman" w:hAnsi="Times New Roman"/>
          <w:sz w:val="20"/>
        </w:rPr>
        <w:t xml:space="preserve">   </w:t>
      </w:r>
      <w:r w:rsidR="002A1DF3" w:rsidRPr="005479D6">
        <w:rPr>
          <w:rFonts w:ascii="Times New Roman" w:hAnsi="Times New Roman"/>
          <w:sz w:val="20"/>
        </w:rPr>
        <w:t xml:space="preserve"> на основании Прогнозного плана</w:t>
      </w:r>
      <w:r w:rsidR="00BD093E" w:rsidRPr="005479D6">
        <w:rPr>
          <w:rFonts w:ascii="Times New Roman" w:hAnsi="Times New Roman"/>
          <w:sz w:val="20"/>
        </w:rPr>
        <w:t xml:space="preserve"> (Программы) </w:t>
      </w:r>
      <w:r w:rsidR="002A1DF3" w:rsidRPr="005479D6">
        <w:rPr>
          <w:rFonts w:ascii="Times New Roman" w:hAnsi="Times New Roman"/>
          <w:sz w:val="20"/>
        </w:rPr>
        <w:t xml:space="preserve"> приватизации муниципального имущества на 202</w:t>
      </w:r>
      <w:r w:rsidRPr="005479D6">
        <w:rPr>
          <w:rFonts w:ascii="Times New Roman" w:hAnsi="Times New Roman"/>
          <w:sz w:val="20"/>
        </w:rPr>
        <w:t>1</w:t>
      </w:r>
      <w:r w:rsidR="002A1DF3" w:rsidRPr="005479D6">
        <w:rPr>
          <w:rFonts w:ascii="Times New Roman" w:hAnsi="Times New Roman"/>
          <w:sz w:val="20"/>
        </w:rPr>
        <w:t xml:space="preserve"> год, утвержденного Решением </w:t>
      </w:r>
      <w:r w:rsidRPr="005479D6">
        <w:rPr>
          <w:rFonts w:ascii="Times New Roman" w:hAnsi="Times New Roman"/>
          <w:sz w:val="20"/>
        </w:rPr>
        <w:t xml:space="preserve">Новошахтинской городской Думы </w:t>
      </w:r>
      <w:r w:rsidR="00F4248A">
        <w:rPr>
          <w:rFonts w:ascii="Times New Roman" w:hAnsi="Times New Roman"/>
          <w:sz w:val="20"/>
        </w:rPr>
        <w:t xml:space="preserve"> от 23.12.2021г. № 286</w:t>
      </w:r>
      <w:r w:rsidR="00BD093E" w:rsidRPr="005479D6">
        <w:rPr>
          <w:rFonts w:ascii="Times New Roman" w:hAnsi="Times New Roman"/>
          <w:sz w:val="20"/>
        </w:rPr>
        <w:t xml:space="preserve"> </w:t>
      </w:r>
      <w:r w:rsidR="002A1DF3" w:rsidRPr="005479D6">
        <w:rPr>
          <w:rFonts w:ascii="Times New Roman" w:hAnsi="Times New Roman"/>
          <w:sz w:val="20"/>
        </w:rPr>
        <w:t xml:space="preserve"> «Об утверждении Прогнозного плана</w:t>
      </w:r>
      <w:r w:rsidR="00BD093E" w:rsidRPr="005479D6">
        <w:rPr>
          <w:rFonts w:ascii="Times New Roman" w:hAnsi="Times New Roman"/>
          <w:sz w:val="20"/>
        </w:rPr>
        <w:t xml:space="preserve"> (Программы)</w:t>
      </w:r>
      <w:r w:rsidR="002A1DF3" w:rsidRPr="005479D6">
        <w:rPr>
          <w:rFonts w:ascii="Times New Roman" w:hAnsi="Times New Roman"/>
          <w:sz w:val="20"/>
        </w:rPr>
        <w:t xml:space="preserve"> приват</w:t>
      </w:r>
      <w:r w:rsidR="00BD093E" w:rsidRPr="005479D6">
        <w:rPr>
          <w:rFonts w:ascii="Times New Roman" w:hAnsi="Times New Roman"/>
          <w:sz w:val="20"/>
        </w:rPr>
        <w:t xml:space="preserve">изации </w:t>
      </w:r>
      <w:r w:rsidR="00F4248A">
        <w:rPr>
          <w:rFonts w:ascii="Times New Roman" w:hAnsi="Times New Roman"/>
          <w:sz w:val="20"/>
        </w:rPr>
        <w:t>муниципального имущества  на плановый период  2022 - 2024 годы</w:t>
      </w:r>
      <w:r w:rsidR="002A1DF3" w:rsidRPr="005479D6">
        <w:rPr>
          <w:rFonts w:ascii="Times New Roman" w:hAnsi="Times New Roman"/>
          <w:sz w:val="20"/>
        </w:rPr>
        <w:t>»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 xml:space="preserve">, </w:t>
      </w:r>
      <w:r w:rsidR="00BD093E" w:rsidRPr="005479D6">
        <w:rPr>
          <w:rFonts w:ascii="Times New Roman" w:hAnsi="Times New Roman"/>
          <w:color w:val="000000"/>
          <w:sz w:val="20"/>
          <w:lang w:bidi="ru-RU"/>
        </w:rPr>
        <w:t xml:space="preserve">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>протоколом от</w:t>
      </w:r>
      <w:r w:rsidR="002A1DF3" w:rsidRPr="005479D6">
        <w:rPr>
          <w:rFonts w:ascii="Times New Roman" w:hAnsi="Times New Roman"/>
          <w:sz w:val="20"/>
          <w:lang w:bidi="ru-RU"/>
        </w:rPr>
        <w:t xml:space="preserve"> «____»________ 202__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>года  «О</w:t>
      </w:r>
      <w:r w:rsidR="0051006C">
        <w:rPr>
          <w:rFonts w:ascii="Times New Roman" w:hAnsi="Times New Roman"/>
          <w:sz w:val="20"/>
          <w:lang w:bidi="ru-RU"/>
        </w:rPr>
        <w:t xml:space="preserve">б итогах  продажи муниципального имущества без объявления цены </w:t>
      </w:r>
      <w:r w:rsidR="002A1DF3" w:rsidRPr="005479D6">
        <w:rPr>
          <w:rFonts w:ascii="Times New Roman" w:hAnsi="Times New Roman"/>
          <w:sz w:val="20"/>
          <w:lang w:bidi="ru-RU"/>
        </w:rPr>
        <w:t xml:space="preserve">»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>заключили настоящий договор,</w:t>
      </w:r>
      <w:r w:rsidR="002A1DF3" w:rsidRPr="005479D6">
        <w:rPr>
          <w:rFonts w:ascii="Times New Roman" w:hAnsi="Times New Roman"/>
          <w:sz w:val="20"/>
          <w:lang w:bidi="ru-RU"/>
        </w:rPr>
        <w:t xml:space="preserve"> </w:t>
      </w:r>
      <w:r w:rsidR="002A1DF3" w:rsidRPr="005479D6">
        <w:rPr>
          <w:rFonts w:ascii="Times New Roman" w:hAnsi="Times New Roman"/>
          <w:color w:val="000000"/>
          <w:sz w:val="20"/>
          <w:lang w:bidi="ru-RU"/>
        </w:rPr>
        <w:t>именуемый в дальнейшем «Договор», о нижеследующем:</w:t>
      </w:r>
    </w:p>
    <w:p w:rsidR="002A1DF3" w:rsidRPr="005479D6" w:rsidRDefault="002A1DF3" w:rsidP="002A1DF3"/>
    <w:p w:rsidR="002A1DF3" w:rsidRPr="005479D6" w:rsidRDefault="002A1DF3" w:rsidP="002A1DF3">
      <w:pPr>
        <w:jc w:val="center"/>
        <w:rPr>
          <w:b/>
        </w:rPr>
      </w:pPr>
      <w:r w:rsidRPr="005479D6">
        <w:rPr>
          <w:b/>
          <w:lang w:bidi="ru-RU"/>
        </w:rPr>
        <w:t>1</w:t>
      </w:r>
      <w:r w:rsidRPr="005479D6">
        <w:rPr>
          <w:b/>
        </w:rPr>
        <w:t>.</w:t>
      </w:r>
      <w:r w:rsidRPr="005479D6">
        <w:rPr>
          <w:b/>
          <w:color w:val="000000"/>
        </w:rPr>
        <w:t>Предмет договора</w:t>
      </w:r>
    </w:p>
    <w:p w:rsidR="002A1DF3" w:rsidRPr="005479D6" w:rsidRDefault="002A1DF3" w:rsidP="002A1DF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t xml:space="preserve">1.1. </w:t>
      </w:r>
      <w:r w:rsidRPr="005479D6">
        <w:rPr>
          <w:color w:val="000000"/>
        </w:rPr>
        <w:t>Продавец обязуется передать в собственность Покупателя на условиях, изложенных в настоящем Договоре следующее имущество: (оп</w:t>
      </w:r>
      <w:r w:rsidRPr="005479D6">
        <w:t>исание муниципального имущества</w:t>
      </w:r>
      <w:r w:rsidRPr="005479D6">
        <w:rPr>
          <w:color w:val="000000"/>
        </w:rPr>
        <w:t xml:space="preserve">), </w:t>
      </w:r>
      <w:r w:rsidRPr="005479D6">
        <w:t>расположенное по адресу</w:t>
      </w:r>
      <w:r w:rsidRPr="005479D6">
        <w:rPr>
          <w:color w:val="000000"/>
        </w:rPr>
        <w:t xml:space="preserve">: </w:t>
      </w:r>
      <w:r w:rsidRPr="005479D6">
        <w:t>_____________</w:t>
      </w:r>
      <w:r w:rsidRPr="005479D6">
        <w:tab/>
        <w:t>, именуемо</w:t>
      </w:r>
      <w:r w:rsidRPr="005479D6">
        <w:rPr>
          <w:color w:val="000000"/>
        </w:rPr>
        <w:t>е в дальнейшем «Имущество», а Покупатель обязуется принять Имущество и уплатить за него определённую Договором цену.</w:t>
      </w:r>
    </w:p>
    <w:p w:rsidR="002A1DF3" w:rsidRPr="005479D6" w:rsidRDefault="002A1DF3" w:rsidP="002A1DF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rPr>
          <w:color w:val="000000"/>
        </w:rPr>
        <w:t xml:space="preserve">1.2. Имущество принадлежит Продавцу на праве собственности, о чем в Едином государственном реестре </w:t>
      </w:r>
      <w:r w:rsidRPr="005479D6">
        <w:rPr>
          <w:color w:val="000000"/>
        </w:rPr>
        <w:lastRenderedPageBreak/>
        <w:t>прав на недвижимое имущество и сделок с ним __________ года сделана запись регистрации № ______________________. (указываются реквизиты правоустанавливающих документов).</w:t>
      </w:r>
    </w:p>
    <w:p w:rsidR="002A1DF3" w:rsidRPr="005479D6" w:rsidRDefault="002A1DF3" w:rsidP="002A1DF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t>1.3.</w:t>
      </w:r>
      <w:r w:rsidRPr="005479D6">
        <w:rPr>
          <w:b/>
        </w:rPr>
        <w:t xml:space="preserve"> </w:t>
      </w:r>
      <w:r w:rsidRPr="005479D6">
        <w:t>Продавец гарантирует, что Имущество не является предметом спора и не находится под арестом, в залоге.</w:t>
      </w:r>
    </w:p>
    <w:p w:rsidR="00850282" w:rsidRDefault="00850282" w:rsidP="002A1DF3">
      <w:pPr>
        <w:spacing w:line="276" w:lineRule="auto"/>
        <w:ind w:left="-426" w:firstLine="360"/>
        <w:jc w:val="both"/>
      </w:pPr>
    </w:p>
    <w:p w:rsidR="002A1DF3" w:rsidRPr="005479D6" w:rsidRDefault="002A1DF3" w:rsidP="002A1DF3">
      <w:pPr>
        <w:widowControl w:val="0"/>
        <w:ind w:left="-426" w:firstLine="360"/>
        <w:contextualSpacing/>
        <w:jc w:val="both"/>
        <w:rPr>
          <w:rFonts w:eastAsia="DejaVu Sans"/>
          <w:kern w:val="2"/>
        </w:rPr>
      </w:pPr>
      <w:r w:rsidRPr="005479D6">
        <w:rPr>
          <w:rFonts w:eastAsia="DejaVu Sans"/>
          <w:kern w:val="2"/>
        </w:rPr>
        <w:t xml:space="preserve">     Использование земельных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2A1DF3" w:rsidRPr="005479D6" w:rsidRDefault="002A1DF3" w:rsidP="002A1DF3">
      <w:pPr>
        <w:widowControl w:val="0"/>
        <w:ind w:left="-426" w:firstLine="360"/>
        <w:contextualSpacing/>
        <w:jc w:val="both"/>
      </w:pPr>
      <w:r w:rsidRPr="005479D6">
        <w:t xml:space="preserve">      </w:t>
      </w:r>
    </w:p>
    <w:p w:rsidR="002A1DF3" w:rsidRPr="005479D6" w:rsidRDefault="002A1DF3" w:rsidP="002A1DF3">
      <w:pPr>
        <w:ind w:firstLine="540"/>
        <w:jc w:val="center"/>
        <w:rPr>
          <w:b/>
        </w:rPr>
      </w:pPr>
      <w:r w:rsidRPr="005479D6">
        <w:rPr>
          <w:b/>
        </w:rPr>
        <w:t>2. Цена договора и условия оплаты</w:t>
      </w:r>
    </w:p>
    <w:p w:rsidR="002A1DF3" w:rsidRPr="005479D6" w:rsidRDefault="002A1DF3" w:rsidP="002A1DF3">
      <w:pPr>
        <w:ind w:firstLine="426"/>
        <w:jc w:val="both"/>
      </w:pPr>
      <w:r w:rsidRPr="005479D6">
        <w:t xml:space="preserve">2.1. Продажная цена Имущества равна его рыночной стоимости, определенной в ходе торгов и составляет </w:t>
      </w:r>
      <w:r w:rsidRPr="005479D6">
        <w:rPr>
          <w:b/>
        </w:rPr>
        <w:t>___________________________________________________.</w:t>
      </w:r>
    </w:p>
    <w:p w:rsidR="002A1DF3" w:rsidRPr="005479D6" w:rsidRDefault="002A1DF3" w:rsidP="002A1DF3">
      <w:pPr>
        <w:ind w:right="45" w:firstLine="540"/>
        <w:jc w:val="both"/>
      </w:pPr>
      <w:r w:rsidRPr="005479D6">
        <w:t>Покупатель обязан произвести оплату Имущества, за вычетом  задатка (засчитывается ранее внесённая сумма задатка в размере ________ (______________</w:t>
      </w:r>
      <w:r w:rsidR="00B5541E">
        <w:t xml:space="preserve">_________________) рублей) </w:t>
      </w:r>
      <w:r w:rsidRPr="005479D6">
        <w:t xml:space="preserve">, в размере </w:t>
      </w:r>
      <w:r w:rsidRPr="005479D6">
        <w:rPr>
          <w:b/>
        </w:rPr>
        <w:t xml:space="preserve">___________ </w:t>
      </w:r>
      <w:r w:rsidRPr="005479D6">
        <w:t>(___________________________________________________________________) рублей</w:t>
      </w:r>
      <w:r w:rsidRPr="005479D6">
        <w:rPr>
          <w:b/>
        </w:rPr>
        <w:t xml:space="preserve"> </w:t>
      </w:r>
      <w:r w:rsidRPr="005479D6">
        <w:t xml:space="preserve">перечисляется по следующим реквизитам: </w:t>
      </w:r>
    </w:p>
    <w:p w:rsidR="003D429E" w:rsidRPr="005479D6" w:rsidRDefault="003D429E" w:rsidP="003D429E">
      <w:pPr>
        <w:tabs>
          <w:tab w:val="left" w:pos="0"/>
          <w:tab w:val="left" w:pos="732"/>
        </w:tabs>
        <w:ind w:firstLine="12"/>
      </w:pPr>
      <w:r w:rsidRPr="005479D6">
        <w:rPr>
          <w:bCs/>
        </w:rPr>
        <w:t xml:space="preserve">Получатель: Финуправление  (КУИ Администрации города        л/с 04583132630) </w:t>
      </w:r>
      <w:r w:rsidRPr="005479D6">
        <w:t xml:space="preserve"> </w:t>
      </w:r>
      <w:r w:rsidRPr="005479D6">
        <w:rPr>
          <w:bCs/>
        </w:rPr>
        <w:t xml:space="preserve">ИНН  6151005594    КПП 615101001 </w:t>
      </w:r>
      <w:r w:rsidRPr="005479D6">
        <w:rPr>
          <w:bCs/>
        </w:rPr>
        <w:tab/>
      </w:r>
      <w:r w:rsidRPr="005479D6">
        <w:rPr>
          <w:bCs/>
        </w:rPr>
        <w:tab/>
        <w:t xml:space="preserve">  Банк получателя:  ОТДЕЛЕНИЕ   РОСТОВ-НА-ДОНУ   БАНКА  РОССИИ // УФК по </w:t>
      </w:r>
      <w:r w:rsidRPr="005479D6">
        <w:rPr>
          <w:bCs/>
        </w:rPr>
        <w:tab/>
        <w:t>Ростовской области г. Ростов-на-Дону</w:t>
      </w:r>
      <w:r w:rsidRPr="005479D6">
        <w:rPr>
          <w:bCs/>
        </w:rPr>
        <w:tab/>
        <w:t>БИК ТОФК 016015102</w:t>
      </w:r>
      <w:r w:rsidRPr="005479D6">
        <w:t xml:space="preserve"> </w:t>
      </w:r>
      <w:r w:rsidRPr="005479D6">
        <w:rPr>
          <w:bCs/>
        </w:rPr>
        <w:t>Номер казначейского счета    03 100 643  000 000  015 800</w:t>
      </w:r>
      <w:r w:rsidRPr="005479D6">
        <w:t xml:space="preserve"> </w:t>
      </w:r>
      <w:r w:rsidRPr="005479D6">
        <w:rPr>
          <w:bCs/>
        </w:rPr>
        <w:t>Единый казначейский счет     40102810845370000050  ОКТМО 60730000  ОГРН 1026102484000</w:t>
      </w:r>
      <w:r w:rsidRPr="005479D6">
        <w:t xml:space="preserve">    </w:t>
      </w:r>
    </w:p>
    <w:p w:rsidR="003D429E" w:rsidRPr="005479D6" w:rsidRDefault="003D429E" w:rsidP="003D429E">
      <w:pPr>
        <w:tabs>
          <w:tab w:val="left" w:pos="0"/>
          <w:tab w:val="left" w:pos="732"/>
        </w:tabs>
        <w:ind w:firstLine="12"/>
      </w:pPr>
      <w:r w:rsidRPr="005479D6">
        <w:t>КБК   914  1140204304   0000   440.</w:t>
      </w:r>
    </w:p>
    <w:p w:rsidR="003D429E" w:rsidRPr="005479D6" w:rsidRDefault="003D429E" w:rsidP="003D429E"/>
    <w:p w:rsidR="002A1DF3" w:rsidRPr="005479D6" w:rsidRDefault="002A1DF3" w:rsidP="002A1DF3">
      <w:pPr>
        <w:contextualSpacing/>
        <w:jc w:val="both"/>
        <w:rPr>
          <w:rFonts w:eastAsia="Calibri"/>
          <w:lang w:eastAsia="en-US"/>
        </w:rPr>
      </w:pPr>
      <w:r w:rsidRPr="005479D6">
        <w:rPr>
          <w:rFonts w:eastAsia="Calibri"/>
          <w:lang w:eastAsia="en-US"/>
        </w:rPr>
        <w:t xml:space="preserve">Назначение платежа – оплата за _________________ по договору купли-продажи от __________ №___.     </w:t>
      </w:r>
    </w:p>
    <w:p w:rsidR="002A1DF3" w:rsidRPr="005479D6" w:rsidRDefault="003D429E" w:rsidP="002A1DF3">
      <w:pPr>
        <w:ind w:firstLine="540"/>
        <w:jc w:val="both"/>
      </w:pPr>
      <w:r w:rsidRPr="005479D6">
        <w:t xml:space="preserve"> не позднее  14 календарных дней </w:t>
      </w:r>
      <w:r w:rsidR="002A1DF3" w:rsidRPr="005479D6">
        <w:t xml:space="preserve"> со дня заключения Договора.</w:t>
      </w:r>
    </w:p>
    <w:p w:rsidR="002A1DF3" w:rsidRPr="005479D6" w:rsidRDefault="002A1DF3" w:rsidP="002A1DF3">
      <w:pPr>
        <w:ind w:firstLine="540"/>
        <w:jc w:val="both"/>
      </w:pPr>
      <w:r w:rsidRPr="005479D6">
        <w:t>Покупатель вправе исполнить обязательство по оплате Имущества досрочно.</w:t>
      </w:r>
    </w:p>
    <w:p w:rsidR="002A1DF3" w:rsidRPr="005479D6" w:rsidRDefault="002A1DF3" w:rsidP="002A1DF3">
      <w:pPr>
        <w:ind w:firstLine="426"/>
        <w:jc w:val="both"/>
      </w:pPr>
    </w:p>
    <w:p w:rsidR="002A1DF3" w:rsidRPr="005479D6" w:rsidRDefault="003D429E" w:rsidP="002A1DF3">
      <w:pPr>
        <w:ind w:firstLine="540"/>
        <w:jc w:val="both"/>
      </w:pPr>
      <w:r w:rsidRPr="005479D6">
        <w:t xml:space="preserve">2.2. </w:t>
      </w:r>
      <w:r w:rsidR="002A1DF3" w:rsidRPr="005479D6">
        <w:t>Покупатель самостоятельно исчисляет и уплачивает в бюджет сумму НДС исходя из суммы продажной цены</w:t>
      </w:r>
      <w:r w:rsidR="00496951">
        <w:t xml:space="preserve"> в соответствии с Налоговым кодексом Российской Федерации</w:t>
      </w:r>
      <w:r w:rsidR="002A1DF3" w:rsidRPr="005479D6">
        <w:t>;</w:t>
      </w:r>
    </w:p>
    <w:p w:rsidR="002A1DF3" w:rsidRPr="005479D6" w:rsidRDefault="002A1DF3" w:rsidP="002A1DF3">
      <w:pPr>
        <w:ind w:firstLine="540"/>
        <w:jc w:val="both"/>
      </w:pPr>
      <w:r w:rsidRPr="005479D6">
        <w:t>2.3. Обязательство по оплате Покупателем Имущества считается исполненным с момента поступления 100</w:t>
      </w:r>
      <w:r w:rsidR="008F462F">
        <w:t>% цены на счет, указанный в п. 2</w:t>
      </w:r>
      <w:r w:rsidRPr="005479D6">
        <w:t>.1. настоящего договора.</w:t>
      </w:r>
    </w:p>
    <w:p w:rsidR="002A1DF3" w:rsidRPr="005479D6" w:rsidRDefault="002A1DF3" w:rsidP="002A1DF3">
      <w:pPr>
        <w:ind w:firstLine="540"/>
        <w:jc w:val="both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Ознакомление с состоянием имущества</w:t>
      </w:r>
    </w:p>
    <w:p w:rsidR="002A1DF3" w:rsidRPr="005479D6" w:rsidRDefault="002A1DF3" w:rsidP="002A1DF3">
      <w:pPr>
        <w:numPr>
          <w:ilvl w:val="1"/>
          <w:numId w:val="19"/>
        </w:numPr>
        <w:tabs>
          <w:tab w:val="clear" w:pos="1605"/>
          <w:tab w:val="num" w:pos="-180"/>
        </w:tabs>
        <w:suppressAutoHyphens w:val="0"/>
        <w:ind w:left="0" w:firstLine="540"/>
        <w:jc w:val="both"/>
      </w:pPr>
      <w:r w:rsidRPr="005479D6">
        <w:t>Стороны, подписав Договор, удостоверяют, что, Продавец перед заключением настоящего договора предоставил Покупателю для ознакомления всю документацию, которой он располагал, относительно, физического и юридического состояния Имущества, а Покупатель ознакомился с Имуществом и перечисленной документацией.</w:t>
      </w:r>
    </w:p>
    <w:p w:rsidR="002A1DF3" w:rsidRPr="005479D6" w:rsidRDefault="002A1DF3" w:rsidP="002A1DF3">
      <w:pPr>
        <w:numPr>
          <w:ilvl w:val="1"/>
          <w:numId w:val="19"/>
        </w:numPr>
        <w:tabs>
          <w:tab w:val="clear" w:pos="1605"/>
          <w:tab w:val="num" w:pos="0"/>
        </w:tabs>
        <w:suppressAutoHyphens w:val="0"/>
        <w:ind w:left="0" w:firstLine="540"/>
        <w:jc w:val="both"/>
      </w:pPr>
      <w:r w:rsidRPr="005479D6">
        <w:t>Покупатель не предъявляет претензий относительно физического и юридического состояния Имущества, его технической документации.</w:t>
      </w:r>
    </w:p>
    <w:p w:rsidR="002A1DF3" w:rsidRPr="005479D6" w:rsidRDefault="002A1DF3" w:rsidP="002A1DF3">
      <w:pPr>
        <w:jc w:val="both"/>
      </w:pPr>
    </w:p>
    <w:p w:rsidR="002A1DF3" w:rsidRPr="005479D6" w:rsidRDefault="002A1DF3" w:rsidP="002A1DF3">
      <w:pPr>
        <w:pStyle w:val="af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9D6">
        <w:rPr>
          <w:rFonts w:ascii="Times New Roman" w:hAnsi="Times New Roman"/>
          <w:b/>
          <w:sz w:val="20"/>
          <w:szCs w:val="20"/>
        </w:rPr>
        <w:t>Обязательства сторон</w:t>
      </w:r>
    </w:p>
    <w:p w:rsidR="002A1DF3" w:rsidRPr="005479D6" w:rsidRDefault="002A1DF3" w:rsidP="002A1DF3">
      <w:pPr>
        <w:jc w:val="both"/>
      </w:pPr>
    </w:p>
    <w:p w:rsidR="002A1DF3" w:rsidRPr="005479D6" w:rsidRDefault="002A1DF3" w:rsidP="002A1DF3">
      <w:pPr>
        <w:ind w:firstLine="540"/>
        <w:jc w:val="both"/>
      </w:pPr>
      <w:r w:rsidRPr="005479D6">
        <w:t>4.1. Продавец обязуется:</w:t>
      </w:r>
    </w:p>
    <w:p w:rsidR="002A1DF3" w:rsidRPr="005479D6" w:rsidRDefault="002A1DF3" w:rsidP="002A1DF3">
      <w:pPr>
        <w:jc w:val="both"/>
      </w:pPr>
      <w:r w:rsidRPr="005479D6">
        <w:t>4.1.1. Передать Покупателю Имущество по акту приема-передачи в течение пяти рабочих дней после полной оплаты. Акт приема-передачи является неотъемлемой частью настоящего Договора.</w:t>
      </w:r>
    </w:p>
    <w:p w:rsidR="002A1DF3" w:rsidRPr="005479D6" w:rsidRDefault="002A1DF3" w:rsidP="002A1DF3">
      <w:pPr>
        <w:ind w:firstLine="708"/>
        <w:jc w:val="both"/>
      </w:pPr>
      <w:r w:rsidRPr="005479D6">
        <w:t>4.2. Покупатель обязуется:</w:t>
      </w:r>
    </w:p>
    <w:p w:rsidR="002A1DF3" w:rsidRPr="005479D6" w:rsidRDefault="002A1DF3" w:rsidP="002A1DF3">
      <w:pPr>
        <w:jc w:val="both"/>
      </w:pPr>
      <w:r w:rsidRPr="005479D6">
        <w:t>4.2.1. Выступать правопреемником Продавца в отношении касающихся объектов  обременений, обязательств.</w:t>
      </w:r>
    </w:p>
    <w:p w:rsidR="002A1DF3" w:rsidRPr="005479D6" w:rsidRDefault="002A1DF3" w:rsidP="002A1DF3">
      <w:pPr>
        <w:jc w:val="both"/>
      </w:pPr>
      <w:r w:rsidRPr="005479D6">
        <w:t>4.2.2. Обеспечить беспрепятственный доступ к Имуществу для устранения аварийных ситуаций работников соответствующих служб.</w:t>
      </w:r>
    </w:p>
    <w:p w:rsidR="002A1DF3" w:rsidRPr="005479D6" w:rsidRDefault="002A1DF3" w:rsidP="002A1DF3">
      <w:pPr>
        <w:jc w:val="both"/>
      </w:pPr>
      <w:r w:rsidRPr="005479D6">
        <w:t>4.2.3. Принимать меры, установленные федеральными законами,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:rsidR="002A1DF3" w:rsidRPr="005479D6" w:rsidRDefault="002A1DF3" w:rsidP="002A1DF3">
      <w:pPr>
        <w:jc w:val="both"/>
      </w:pPr>
      <w:r w:rsidRPr="005479D6">
        <w:t>4.2.4. Предусмотреть выполнение требований п.п. 4.2.1, 4.2.1., 4.2.3 настоящего Договора новым собственником в случае последующих отчуждений Имущества.</w:t>
      </w:r>
    </w:p>
    <w:p w:rsidR="002A1DF3" w:rsidRPr="005479D6" w:rsidRDefault="002A1DF3" w:rsidP="002A1DF3">
      <w:pPr>
        <w:ind w:left="540"/>
        <w:jc w:val="both"/>
      </w:pPr>
    </w:p>
    <w:p w:rsidR="002A1DF3" w:rsidRPr="005479D6" w:rsidRDefault="002A1DF3" w:rsidP="002A1DF3">
      <w:pPr>
        <w:jc w:val="both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Передача Имущества</w:t>
      </w:r>
      <w:r w:rsidRPr="005479D6">
        <w:t xml:space="preserve"> </w:t>
      </w:r>
      <w:r w:rsidRPr="005479D6">
        <w:rPr>
          <w:b/>
        </w:rPr>
        <w:t>и право собственности</w:t>
      </w:r>
    </w:p>
    <w:p w:rsidR="002A1DF3" w:rsidRPr="005479D6" w:rsidRDefault="002A1DF3" w:rsidP="002A1DF3">
      <w:pPr>
        <w:ind w:firstLine="540"/>
        <w:jc w:val="both"/>
      </w:pPr>
      <w:r w:rsidRPr="005479D6">
        <w:t>5.1. Основанием для передачи Имущества Покупателю является полная оплата продажной цены в соответствии с п. 2.1. настоящего договора.</w:t>
      </w:r>
    </w:p>
    <w:p w:rsidR="002A1DF3" w:rsidRPr="005479D6" w:rsidRDefault="002A1DF3" w:rsidP="002A1DF3">
      <w:pPr>
        <w:ind w:firstLine="540"/>
        <w:jc w:val="both"/>
      </w:pPr>
      <w:r w:rsidRPr="005479D6">
        <w:t>5.2. Продавец передаёт, а Покупатель принимает Имущество в соответствии с условиями Договора. Приём-передача Имущества и документов оформляется двусторонним актом. Акт подписывается уполномоченными на то представителями сторон.</w:t>
      </w:r>
    </w:p>
    <w:p w:rsidR="002A1DF3" w:rsidRPr="005479D6" w:rsidRDefault="002A1DF3" w:rsidP="002A1DF3">
      <w:pPr>
        <w:ind w:firstLine="540"/>
        <w:jc w:val="both"/>
      </w:pPr>
      <w:r w:rsidRPr="005479D6">
        <w:t>5.3. С момента государственной регистрации перехода права собственности ответственность за сохранность Имущества, равно как и риск случайной гибели или порчи Имущества, несёт Покупатель.</w:t>
      </w:r>
    </w:p>
    <w:p w:rsidR="002A1DF3" w:rsidRPr="005479D6" w:rsidRDefault="002A1DF3" w:rsidP="002A1DF3">
      <w:pPr>
        <w:ind w:firstLine="540"/>
        <w:jc w:val="both"/>
      </w:pPr>
      <w:r w:rsidRPr="005479D6">
        <w:t>5.4. С даты подписания акта приёма-передачи к Покупателю переходит бремя содержания Имущества в полном объёме.</w:t>
      </w:r>
    </w:p>
    <w:p w:rsidR="002A1DF3" w:rsidRPr="005479D6" w:rsidRDefault="002A1DF3" w:rsidP="002A1DF3">
      <w:pPr>
        <w:ind w:firstLine="540"/>
        <w:jc w:val="both"/>
      </w:pPr>
      <w:r w:rsidRPr="005479D6">
        <w:t>5.5. Право собственности к Покупателю переходит с момента государственной регистрации в Управлении Федеральной службы государственной регистрации, кад</w:t>
      </w:r>
      <w:r w:rsidR="006E7BDE" w:rsidRPr="005479D6">
        <w:t>астра и картографии по Ростовской</w:t>
      </w:r>
      <w:r w:rsidRPr="005479D6">
        <w:t xml:space="preserve"> области перехода права собственности на Имущество. </w:t>
      </w:r>
    </w:p>
    <w:p w:rsidR="002A1DF3" w:rsidRPr="005479D6" w:rsidRDefault="002A1DF3" w:rsidP="002A1DF3">
      <w:pPr>
        <w:ind w:firstLine="540"/>
        <w:jc w:val="both"/>
      </w:pPr>
      <w:r w:rsidRPr="005479D6">
        <w:lastRenderedPageBreak/>
        <w:t>5.6.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акта приёма-передачи.</w:t>
      </w:r>
    </w:p>
    <w:p w:rsidR="002A1DF3" w:rsidRPr="005479D6" w:rsidRDefault="002A1DF3" w:rsidP="002A1DF3">
      <w:pPr>
        <w:ind w:firstLine="540"/>
        <w:jc w:val="both"/>
      </w:pPr>
      <w:r w:rsidRPr="005479D6">
        <w:t>5.7. Все расходы, связанные с государственно</w:t>
      </w:r>
      <w:r w:rsidR="00A25F8D">
        <w:t>й регистрацией, несёт Продпвец</w:t>
      </w:r>
      <w:r w:rsidRPr="005479D6">
        <w:t>.</w:t>
      </w:r>
    </w:p>
    <w:p w:rsidR="002A1DF3" w:rsidRPr="005479D6" w:rsidRDefault="002A1DF3" w:rsidP="002A1DF3">
      <w:pPr>
        <w:ind w:firstLine="540"/>
        <w:jc w:val="both"/>
      </w:pPr>
      <w:r w:rsidRPr="005479D6">
        <w:t>5.8. Покупатель не вправе совершать какие-либо сделки по отчуждению Имущества до момента государственной регистрации перехода права собственности.</w:t>
      </w:r>
    </w:p>
    <w:p w:rsidR="002A1DF3" w:rsidRPr="005479D6" w:rsidRDefault="002A1DF3" w:rsidP="002A1DF3">
      <w:pPr>
        <w:ind w:firstLine="540"/>
        <w:jc w:val="center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Ответственность сторон</w:t>
      </w:r>
      <w:r w:rsidRPr="005479D6">
        <w:t xml:space="preserve"> </w:t>
      </w:r>
    </w:p>
    <w:p w:rsidR="002A1DF3" w:rsidRPr="005479D6" w:rsidRDefault="002A1DF3" w:rsidP="002A1DF3">
      <w:pPr>
        <w:ind w:right="-99" w:firstLine="709"/>
        <w:jc w:val="both"/>
      </w:pPr>
      <w:r w:rsidRPr="005479D6">
        <w:t>6.1.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2A1DF3" w:rsidRPr="005479D6" w:rsidRDefault="002A1DF3" w:rsidP="002A1DF3">
      <w:pPr>
        <w:ind w:firstLine="540"/>
        <w:jc w:val="both"/>
      </w:pPr>
      <w:r w:rsidRPr="005479D6">
        <w:t>6.2. За нарушения срока оплаты Имущ</w:t>
      </w:r>
      <w:r w:rsidR="00954515">
        <w:t xml:space="preserve">ества Покупатель уплачивает пени за каждый день просрочки в размере одной трехсотой действующей на момент оплаты ставки рефинансирования Центрального банка Российской Федерации от суммы недоимки </w:t>
      </w:r>
      <w:r w:rsidRPr="005479D6">
        <w:t xml:space="preserve"> за каждый день просрочки</w:t>
      </w:r>
      <w:r w:rsidR="00954515">
        <w:t xml:space="preserve"> платежа.</w:t>
      </w:r>
      <w:r w:rsidRPr="005479D6">
        <w:t>.</w:t>
      </w:r>
    </w:p>
    <w:p w:rsidR="002A1DF3" w:rsidRPr="005479D6" w:rsidRDefault="002A1DF3" w:rsidP="002A1DF3">
      <w:pPr>
        <w:ind w:firstLine="540"/>
        <w:jc w:val="both"/>
      </w:pPr>
      <w:r w:rsidRPr="005479D6">
        <w:t>6.3. Уплата неустойки не освобождает стороны от исполнения обязательств в натуре и возмещения убытков.</w:t>
      </w:r>
    </w:p>
    <w:p w:rsidR="002A1DF3" w:rsidRPr="005479D6" w:rsidRDefault="002A1DF3" w:rsidP="002A1DF3">
      <w:pPr>
        <w:ind w:firstLine="540"/>
        <w:jc w:val="both"/>
      </w:pPr>
      <w:r w:rsidRPr="005479D6">
        <w:t>6.4. Продавец имеет право в одностороннем порядке отказаться от исполнения настоящего договора, если Покупатель допустил частичную или полную просрочку уплаты продажной цены более 30 рабочих дней с момента подписания настоящего договора. Продавец в данном случае направляет в адрес Покупателя письменное уведомление об отказе.</w:t>
      </w:r>
    </w:p>
    <w:p w:rsidR="002A1DF3" w:rsidRPr="005479D6" w:rsidRDefault="002A1DF3" w:rsidP="002A1DF3">
      <w:pPr>
        <w:ind w:firstLine="540"/>
        <w:jc w:val="both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Заключительные положения</w:t>
      </w:r>
      <w:r w:rsidRPr="005479D6">
        <w:t xml:space="preserve"> </w:t>
      </w:r>
    </w:p>
    <w:p w:rsidR="002A1DF3" w:rsidRPr="005479D6" w:rsidRDefault="002A1DF3" w:rsidP="002A1DF3">
      <w:pPr>
        <w:ind w:firstLine="540"/>
        <w:jc w:val="both"/>
      </w:pPr>
      <w:r w:rsidRPr="005479D6">
        <w:t>7.1. Договор вступает в силу с момента его подписания сторонами.</w:t>
      </w:r>
    </w:p>
    <w:p w:rsidR="002A1DF3" w:rsidRPr="005479D6" w:rsidRDefault="002A1DF3" w:rsidP="002A1DF3">
      <w:pPr>
        <w:ind w:firstLine="540"/>
        <w:jc w:val="both"/>
      </w:pPr>
      <w:r w:rsidRPr="005479D6">
        <w:t>7.2. Договор может быть изменён по соглашению сторон.</w:t>
      </w:r>
    </w:p>
    <w:p w:rsidR="002A1DF3" w:rsidRPr="005479D6" w:rsidRDefault="002A1DF3" w:rsidP="002A1DF3">
      <w:pPr>
        <w:ind w:firstLine="540"/>
        <w:jc w:val="both"/>
      </w:pPr>
      <w:r w:rsidRPr="005479D6">
        <w:t>Все изменения и дополнения к Договору действительны только в том случае, если они совершены в письменной форме и подписаны уполномоченными на то представителями сторон.</w:t>
      </w:r>
    </w:p>
    <w:p w:rsidR="002A1DF3" w:rsidRPr="005479D6" w:rsidRDefault="002A1DF3" w:rsidP="002A1DF3">
      <w:pPr>
        <w:ind w:firstLine="540"/>
        <w:jc w:val="both"/>
      </w:pPr>
      <w:r w:rsidRPr="005479D6">
        <w:t>7.3. Отношения сторон, не урегулированные Договором, регламентируются действующим законодательством.</w:t>
      </w:r>
    </w:p>
    <w:p w:rsidR="002A1DF3" w:rsidRPr="005479D6" w:rsidRDefault="002A1DF3" w:rsidP="002A1DF3">
      <w:pPr>
        <w:ind w:firstLine="540"/>
        <w:jc w:val="both"/>
      </w:pPr>
      <w:r w:rsidRPr="005479D6">
        <w:t>7.4. Споры, возникающие при исполнении Договора, решаются путём переговоров, в случае недостижения согла</w:t>
      </w:r>
      <w:r w:rsidR="003D429E" w:rsidRPr="005479D6">
        <w:t>сия в Арбитражном суде  Ростовской</w:t>
      </w:r>
      <w:r w:rsidRPr="005479D6">
        <w:t xml:space="preserve"> области.</w:t>
      </w:r>
    </w:p>
    <w:p w:rsidR="002A1DF3" w:rsidRPr="005479D6" w:rsidRDefault="002A1DF3" w:rsidP="002A1DF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79D6">
        <w:t xml:space="preserve">7.5. Настоящий Договор составлен в 3-х экземплярах, имеющих равную юридическую силу, </w:t>
      </w:r>
      <w:r w:rsidRPr="005479D6">
        <w:rPr>
          <w:bCs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2A1DF3" w:rsidRDefault="002A1DF3" w:rsidP="002A1DF3">
      <w:pPr>
        <w:ind w:firstLine="540"/>
        <w:jc w:val="both"/>
      </w:pPr>
    </w:p>
    <w:p w:rsidR="005479D6" w:rsidRDefault="005479D6" w:rsidP="002A1DF3">
      <w:pPr>
        <w:ind w:firstLine="540"/>
        <w:jc w:val="both"/>
      </w:pPr>
    </w:p>
    <w:p w:rsidR="005479D6" w:rsidRPr="005479D6" w:rsidRDefault="005479D6" w:rsidP="002A1DF3">
      <w:pPr>
        <w:ind w:firstLine="540"/>
        <w:jc w:val="both"/>
      </w:pPr>
    </w:p>
    <w:p w:rsidR="002A1DF3" w:rsidRPr="005479D6" w:rsidRDefault="002A1DF3" w:rsidP="002A1DF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Реквизиты и подписи сторон</w:t>
      </w:r>
      <w:r w:rsidRPr="005479D6">
        <w:t xml:space="preserve"> </w:t>
      </w:r>
    </w:p>
    <w:tbl>
      <w:tblPr>
        <w:tblW w:w="0" w:type="auto"/>
        <w:tblLook w:val="01E0"/>
      </w:tblPr>
      <w:tblGrid>
        <w:gridCol w:w="4673"/>
        <w:gridCol w:w="4657"/>
      </w:tblGrid>
      <w:tr w:rsidR="002A1DF3" w:rsidRPr="005479D6" w:rsidTr="004C0283">
        <w:tc>
          <w:tcPr>
            <w:tcW w:w="4926" w:type="dxa"/>
            <w:shd w:val="clear" w:color="auto" w:fill="auto"/>
          </w:tcPr>
          <w:p w:rsidR="002A1DF3" w:rsidRPr="005479D6" w:rsidRDefault="002A1DF3" w:rsidP="004C0283">
            <w:pPr>
              <w:jc w:val="center"/>
              <w:rPr>
                <w:b/>
              </w:rPr>
            </w:pPr>
          </w:p>
          <w:p w:rsidR="002A1DF3" w:rsidRPr="005479D6" w:rsidRDefault="002A1DF3" w:rsidP="004C0283">
            <w:pPr>
              <w:jc w:val="center"/>
              <w:rPr>
                <w:b/>
              </w:rPr>
            </w:pPr>
            <w:r w:rsidRPr="005479D6">
              <w:rPr>
                <w:b/>
              </w:rPr>
              <w:t>«Продавец»</w:t>
            </w:r>
          </w:p>
          <w:p w:rsidR="0061236B" w:rsidRPr="005479D6" w:rsidRDefault="0061236B" w:rsidP="004C0283">
            <w:pPr>
              <w:jc w:val="center"/>
              <w:rPr>
                <w:b/>
              </w:rPr>
            </w:pPr>
            <w:r w:rsidRPr="005479D6">
              <w:rPr>
                <w:b/>
              </w:rPr>
              <w:t>Комитет по управлению имуществом Администрации города Новошахтинска</w:t>
            </w:r>
          </w:p>
          <w:p w:rsidR="0061236B" w:rsidRPr="005479D6" w:rsidRDefault="0061236B" w:rsidP="0061236B">
            <w:pPr>
              <w:snapToGrid w:val="0"/>
              <w:jc w:val="both"/>
            </w:pPr>
            <w:r w:rsidRPr="005479D6">
              <w:t>Адрес: 346900, г. Новошахтинск, Ростовской обл., ул. Харьковская, 133, телефон  2-21-38</w:t>
            </w:r>
          </w:p>
          <w:p w:rsidR="0061236B" w:rsidRPr="005479D6" w:rsidRDefault="0061236B" w:rsidP="0061236B">
            <w:pPr>
              <w:jc w:val="both"/>
            </w:pPr>
            <w:r w:rsidRPr="005479D6">
              <w:t xml:space="preserve">КПП 615101001  ИНН 6151005594 </w:t>
            </w:r>
          </w:p>
          <w:p w:rsidR="0061236B" w:rsidRPr="005479D6" w:rsidRDefault="0061236B" w:rsidP="0061236B">
            <w:pPr>
              <w:jc w:val="both"/>
            </w:pPr>
            <w:r w:rsidRPr="005479D6">
              <w:t>Банк получателя: Отделение Ростов-на-Дону банка//УФК по Ростовской области г. Ростов-на-Дону БИК ТОФК 016015102 ОКТМО 60730000</w:t>
            </w:r>
          </w:p>
          <w:p w:rsidR="0061236B" w:rsidRPr="005479D6" w:rsidRDefault="0061236B" w:rsidP="0061236B">
            <w:r w:rsidRPr="005479D6">
              <w:t>Номер казначейского счета 03100643000000015800    ОГРН 1026102484000</w:t>
            </w:r>
          </w:p>
          <w:p w:rsidR="0061236B" w:rsidRPr="005479D6" w:rsidRDefault="0061236B" w:rsidP="0061236B">
            <w:r w:rsidRPr="005479D6">
              <w:t>Единый казначейский счет 40102810845370000050</w:t>
            </w:r>
          </w:p>
          <w:p w:rsidR="0061236B" w:rsidRPr="005479D6" w:rsidRDefault="0061236B" w:rsidP="0061236B">
            <w:pPr>
              <w:jc w:val="center"/>
            </w:pPr>
            <w:r w:rsidRPr="005479D6">
              <w:t>л/сч. 04583132630 УФК по Ростовской области (КУИ Администрации города)</w:t>
            </w:r>
          </w:p>
          <w:p w:rsidR="002A1DF3" w:rsidRPr="005479D6" w:rsidRDefault="002A1DF3" w:rsidP="004C0283">
            <w:pPr>
              <w:rPr>
                <w:bCs/>
              </w:rPr>
            </w:pPr>
          </w:p>
          <w:p w:rsidR="00752AEE" w:rsidRPr="005479D6" w:rsidRDefault="00752AEE" w:rsidP="004C0283"/>
          <w:p w:rsidR="002A1DF3" w:rsidRPr="005479D6" w:rsidRDefault="002A1DF3" w:rsidP="004C0283">
            <w:r w:rsidRPr="005479D6">
              <w:t>_________________ /_________________/</w:t>
            </w:r>
          </w:p>
          <w:p w:rsidR="002A1DF3" w:rsidRPr="005479D6" w:rsidRDefault="002A1DF3" w:rsidP="004C0283">
            <w:r w:rsidRPr="005479D6">
              <w:t xml:space="preserve">М.П.      </w:t>
            </w:r>
          </w:p>
          <w:p w:rsidR="002A1DF3" w:rsidRPr="005479D6" w:rsidRDefault="002A1DF3" w:rsidP="004C0283"/>
        </w:tc>
        <w:tc>
          <w:tcPr>
            <w:tcW w:w="4927" w:type="dxa"/>
            <w:shd w:val="clear" w:color="auto" w:fill="auto"/>
          </w:tcPr>
          <w:p w:rsidR="002A1DF3" w:rsidRPr="005479D6" w:rsidRDefault="002A1DF3" w:rsidP="00752AEE">
            <w:pPr>
              <w:jc w:val="center"/>
              <w:rPr>
                <w:b/>
              </w:rPr>
            </w:pPr>
          </w:p>
          <w:p w:rsidR="002A1DF3" w:rsidRPr="005479D6" w:rsidRDefault="002A1DF3" w:rsidP="00752AEE">
            <w:pPr>
              <w:jc w:val="center"/>
            </w:pPr>
            <w:r w:rsidRPr="005479D6">
              <w:rPr>
                <w:b/>
              </w:rPr>
              <w:t>«Покупатель»</w:t>
            </w: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</w:p>
          <w:p w:rsidR="002A1DF3" w:rsidRPr="005479D6" w:rsidRDefault="002A1DF3" w:rsidP="00752AEE">
            <w:pPr>
              <w:jc w:val="center"/>
            </w:pPr>
            <w:r w:rsidRPr="005479D6">
              <w:t>_________________ /_________________/</w:t>
            </w:r>
          </w:p>
          <w:p w:rsidR="002A1DF3" w:rsidRPr="005479D6" w:rsidRDefault="002A1DF3" w:rsidP="00752AEE">
            <w:pPr>
              <w:jc w:val="center"/>
            </w:pPr>
            <w:r w:rsidRPr="005479D6">
              <w:t>М.П.</w:t>
            </w:r>
          </w:p>
          <w:p w:rsidR="002A1DF3" w:rsidRPr="005479D6" w:rsidRDefault="002A1DF3" w:rsidP="00752AEE">
            <w:pPr>
              <w:jc w:val="center"/>
            </w:pPr>
          </w:p>
        </w:tc>
      </w:tr>
    </w:tbl>
    <w:p w:rsidR="002A1DF3" w:rsidRPr="005479D6" w:rsidRDefault="002A1DF3" w:rsidP="002A1DF3">
      <w:pPr>
        <w:ind w:firstLine="540"/>
        <w:jc w:val="center"/>
        <w:rPr>
          <w:rFonts w:eastAsia="Arial Unicode MS"/>
          <w:b/>
        </w:rPr>
      </w:pPr>
    </w:p>
    <w:p w:rsidR="002A1DF3" w:rsidRPr="005479D6" w:rsidRDefault="002A1DF3" w:rsidP="002A1DF3">
      <w:pPr>
        <w:ind w:firstLine="540"/>
        <w:jc w:val="center"/>
        <w:rPr>
          <w:rFonts w:eastAsia="Arial Unicode MS"/>
          <w:b/>
        </w:rPr>
      </w:pPr>
    </w:p>
    <w:p w:rsidR="002A1DF3" w:rsidRDefault="002A1DF3" w:rsidP="002A1DF3">
      <w:pPr>
        <w:ind w:firstLine="540"/>
        <w:jc w:val="center"/>
        <w:rPr>
          <w:rFonts w:eastAsia="Arial Unicode MS"/>
          <w:b/>
        </w:rPr>
      </w:pPr>
    </w:p>
    <w:p w:rsidR="002A1DF3" w:rsidRPr="00197DBF" w:rsidRDefault="002A1DF3" w:rsidP="002A1DF3">
      <w:pPr>
        <w:jc w:val="right"/>
      </w:pPr>
      <w:r>
        <w:t xml:space="preserve">                                                                                                         </w:t>
      </w:r>
    </w:p>
    <w:p w:rsidR="002A1DF3" w:rsidRDefault="002A1DF3" w:rsidP="002A1DF3">
      <w:pPr>
        <w:jc w:val="both"/>
      </w:pPr>
    </w:p>
    <w:p w:rsidR="00F10103" w:rsidRPr="00BA7AE2" w:rsidRDefault="00F10103" w:rsidP="002A1DF3">
      <w:pPr>
        <w:jc w:val="both"/>
        <w:rPr>
          <w:snapToGrid w:val="0"/>
        </w:rPr>
      </w:pPr>
    </w:p>
    <w:p w:rsidR="00F10103" w:rsidRDefault="00F10103" w:rsidP="002A1DF3">
      <w:pPr>
        <w:ind w:firstLine="851"/>
        <w:jc w:val="both"/>
      </w:pPr>
    </w:p>
    <w:p w:rsidR="00F10103" w:rsidRDefault="00F10103" w:rsidP="002A1DF3">
      <w:pPr>
        <w:ind w:firstLine="851"/>
        <w:jc w:val="both"/>
      </w:pPr>
    </w:p>
    <w:p w:rsidR="00F10103" w:rsidRPr="005479D6" w:rsidRDefault="00F10103" w:rsidP="00F10103">
      <w:pPr>
        <w:jc w:val="right"/>
      </w:pPr>
      <w:r>
        <w:t>Приложение № 3</w:t>
      </w:r>
      <w:r w:rsidRPr="005479D6">
        <w:t xml:space="preserve"> </w:t>
      </w:r>
    </w:p>
    <w:p w:rsidR="00F10103" w:rsidRPr="005479D6" w:rsidRDefault="00F10103" w:rsidP="00F10103">
      <w:pPr>
        <w:jc w:val="right"/>
      </w:pPr>
      <w:r w:rsidRPr="005479D6">
        <w:t xml:space="preserve">к информационному сообщению  </w:t>
      </w:r>
    </w:p>
    <w:p w:rsidR="00F10103" w:rsidRPr="005479D6" w:rsidRDefault="00F10103" w:rsidP="00F10103">
      <w:pPr>
        <w:jc w:val="right"/>
      </w:pPr>
      <w:r w:rsidRPr="005479D6">
        <w:t>о проведении конкурса в электронной форме</w:t>
      </w:r>
    </w:p>
    <w:p w:rsidR="00F10103" w:rsidRDefault="00F10103" w:rsidP="00F10103">
      <w:pPr>
        <w:jc w:val="right"/>
      </w:pPr>
      <w:r w:rsidRPr="005479D6">
        <w:t xml:space="preserve"> продажи муниципального имущества </w:t>
      </w:r>
    </w:p>
    <w:p w:rsidR="00F10103" w:rsidRDefault="00F10103" w:rsidP="00F10103">
      <w:pPr>
        <w:jc w:val="right"/>
      </w:pPr>
    </w:p>
    <w:p w:rsidR="00F10103" w:rsidRDefault="00F10103" w:rsidP="00F10103">
      <w:pPr>
        <w:jc w:val="right"/>
      </w:pPr>
    </w:p>
    <w:p w:rsidR="00F10103" w:rsidRDefault="00F10103" w:rsidP="00F10103"/>
    <w:p w:rsidR="00F10103" w:rsidRPr="005479D6" w:rsidRDefault="00F10103" w:rsidP="00F10103"/>
    <w:p w:rsidR="00F10103" w:rsidRPr="005479D6" w:rsidRDefault="00F10103" w:rsidP="00F10103">
      <w:pPr>
        <w:jc w:val="center"/>
        <w:rPr>
          <w:rFonts w:eastAsia="Arial Unicode MS"/>
          <w:b/>
        </w:rPr>
      </w:pPr>
      <w:r w:rsidRPr="005479D6">
        <w:rPr>
          <w:rFonts w:eastAsia="Arial Unicode MS"/>
          <w:b/>
        </w:rPr>
        <w:t xml:space="preserve">ДОГОВОР </w:t>
      </w:r>
    </w:p>
    <w:p w:rsidR="00F10103" w:rsidRPr="005479D6" w:rsidRDefault="00F10103" w:rsidP="00F10103">
      <w:pPr>
        <w:jc w:val="center"/>
        <w:rPr>
          <w:rFonts w:eastAsia="Arial Unicode MS"/>
        </w:rPr>
      </w:pPr>
      <w:r w:rsidRPr="005479D6">
        <w:rPr>
          <w:rFonts w:eastAsia="Arial Unicode MS"/>
          <w:b/>
        </w:rPr>
        <w:t>купли-продажи муниципального  имущества</w:t>
      </w:r>
      <w:r w:rsidR="00795197">
        <w:rPr>
          <w:rFonts w:eastAsia="Arial Unicode MS"/>
          <w:b/>
        </w:rPr>
        <w:t xml:space="preserve"> и земельного участка как единого объекта приватизации, отчуждаемого путем продажи на торгах</w:t>
      </w:r>
    </w:p>
    <w:p w:rsidR="00F10103" w:rsidRPr="005479D6" w:rsidRDefault="00F10103" w:rsidP="00F10103">
      <w:pPr>
        <w:jc w:val="center"/>
        <w:rPr>
          <w:rFonts w:eastAsia="Arial Unicode MS"/>
        </w:rPr>
      </w:pPr>
    </w:p>
    <w:p w:rsidR="00F10103" w:rsidRPr="005479D6" w:rsidRDefault="00F10103" w:rsidP="00F10103">
      <w:pPr>
        <w:pStyle w:val="af5"/>
        <w:rPr>
          <w:rFonts w:ascii="Times New Roman" w:hAnsi="Times New Roman" w:cs="Times New Roman"/>
        </w:rPr>
      </w:pPr>
      <w:r w:rsidRPr="005479D6">
        <w:rPr>
          <w:rFonts w:ascii="Times New Roman" w:hAnsi="Times New Roman" w:cs="Times New Roman"/>
        </w:rPr>
        <w:t>г. Новошахтинск</w:t>
      </w:r>
      <w:r w:rsidRPr="005479D6">
        <w:rPr>
          <w:rFonts w:ascii="Times New Roman" w:hAnsi="Times New Roman" w:cs="Times New Roman"/>
        </w:rPr>
        <w:tab/>
      </w:r>
      <w:r w:rsidRPr="005479D6">
        <w:rPr>
          <w:rFonts w:ascii="Times New Roman" w:hAnsi="Times New Roman" w:cs="Times New Roman"/>
        </w:rPr>
        <w:tab/>
      </w:r>
      <w:r w:rsidRPr="005479D6">
        <w:rPr>
          <w:rFonts w:ascii="Times New Roman" w:hAnsi="Times New Roman" w:cs="Times New Roman"/>
        </w:rPr>
        <w:tab/>
        <w:t xml:space="preserve">                                                        «  » _______ 20__год</w:t>
      </w:r>
    </w:p>
    <w:p w:rsidR="00F10103" w:rsidRPr="005479D6" w:rsidRDefault="00F10103" w:rsidP="00F1010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10103" w:rsidRPr="005479D6" w:rsidRDefault="00F10103" w:rsidP="00F10103">
      <w:pPr>
        <w:pStyle w:val="a7"/>
        <w:ind w:firstLine="708"/>
        <w:rPr>
          <w:rFonts w:ascii="Times New Roman" w:hAnsi="Times New Roman"/>
          <w:sz w:val="20"/>
          <w:lang w:bidi="ru-RU"/>
        </w:rPr>
      </w:pPr>
      <w:r w:rsidRPr="005479D6">
        <w:rPr>
          <w:rFonts w:ascii="Times New Roman" w:hAnsi="Times New Roman"/>
          <w:sz w:val="20"/>
        </w:rPr>
        <w:t xml:space="preserve">Муниципальное образование «Город Новошахтинск», от имени которого действует Комитет по управлению имуществом Администрации города Новошахтинска  Ростовской области в лице Председателя Комитета по управлению имуществом  Авраменко Татьяны Григорьевны, действующего на основании Положения о Комитете по управлению имуществом Администрации города Новошахтинска, утвержденного решением Новошахтинской  Городской Думы от 04.10.2010 № 202, именуемый в дальнейшем «Продавец», с одной стороны, </w:t>
      </w:r>
      <w:r w:rsidRPr="005479D6">
        <w:rPr>
          <w:rFonts w:ascii="Times New Roman" w:hAnsi="Times New Roman"/>
          <w:b/>
          <w:sz w:val="20"/>
        </w:rPr>
        <w:t xml:space="preserve"> и  ___________________________________________________,</w:t>
      </w:r>
      <w:r w:rsidRPr="005479D6">
        <w:rPr>
          <w:rFonts w:ascii="Times New Roman" w:hAnsi="Times New Roman"/>
          <w:sz w:val="20"/>
        </w:rPr>
        <w:t xml:space="preserve">именуемый в дальнейшем «Покупатель», вместе именуемые в дальнейшем Стороны, </w:t>
      </w:r>
      <w:r w:rsidRPr="005479D6">
        <w:rPr>
          <w:rFonts w:ascii="Times New Roman" w:hAnsi="Times New Roman"/>
          <w:color w:val="000000"/>
          <w:sz w:val="20"/>
          <w:lang w:bidi="ru-RU"/>
        </w:rPr>
        <w:t xml:space="preserve">в соответствии </w:t>
      </w:r>
      <w:hyperlink r:id="rId23" w:history="1">
        <w:r w:rsidRPr="005479D6">
          <w:rPr>
            <w:rFonts w:ascii="Times New Roman" w:hAnsi="Times New Roman"/>
            <w:color w:val="000000"/>
            <w:sz w:val="20"/>
          </w:rPr>
          <w:t>главой 30</w:t>
        </w:r>
      </w:hyperlink>
      <w:r w:rsidRPr="005479D6">
        <w:rPr>
          <w:rFonts w:ascii="Times New Roman" w:hAnsi="Times New Roman"/>
          <w:color w:val="000000"/>
          <w:sz w:val="20"/>
        </w:rPr>
        <w:t xml:space="preserve"> Гражданского кодекса Российской Федерации,</w:t>
      </w:r>
      <w:r w:rsidRPr="005479D6">
        <w:rPr>
          <w:rFonts w:ascii="Times New Roman" w:hAnsi="Times New Roman"/>
          <w:color w:val="000000"/>
          <w:sz w:val="20"/>
          <w:lang w:bidi="ru-RU"/>
        </w:rPr>
        <w:t xml:space="preserve">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2002 года № 860, </w:t>
      </w:r>
      <w:r w:rsidRPr="005479D6">
        <w:rPr>
          <w:rFonts w:ascii="Times New Roman" w:hAnsi="Times New Roman"/>
          <w:sz w:val="20"/>
        </w:rPr>
        <w:t xml:space="preserve">Положением  о приватизации муниципального имущества города Новошахтинска, утвержденного Решением Новошахтинской городской Думы от 26.03.2020 № 137, </w:t>
      </w:r>
      <w:r w:rsidRPr="005479D6">
        <w:rPr>
          <w:rFonts w:ascii="Times New Roman" w:hAnsi="Times New Roman"/>
          <w:color w:val="000000"/>
          <w:sz w:val="20"/>
          <w:lang w:bidi="ru-RU"/>
        </w:rPr>
        <w:t xml:space="preserve"> </w:t>
      </w:r>
      <w:r w:rsidRPr="005479D6">
        <w:rPr>
          <w:rFonts w:ascii="Times New Roman" w:hAnsi="Times New Roman"/>
          <w:sz w:val="20"/>
        </w:rPr>
        <w:t xml:space="preserve">    на основании Прогнозного плана (Программы)  приватизации муниципального имущества на 202</w:t>
      </w:r>
      <w:r w:rsidR="00A00B4E">
        <w:rPr>
          <w:rFonts w:ascii="Times New Roman" w:hAnsi="Times New Roman"/>
          <w:sz w:val="20"/>
        </w:rPr>
        <w:t>3</w:t>
      </w:r>
      <w:r w:rsidRPr="005479D6">
        <w:rPr>
          <w:rFonts w:ascii="Times New Roman" w:hAnsi="Times New Roman"/>
          <w:sz w:val="20"/>
        </w:rPr>
        <w:t xml:space="preserve"> год, утвержденного Решением Ново</w:t>
      </w:r>
      <w:r w:rsidR="00A00B4E">
        <w:rPr>
          <w:rFonts w:ascii="Times New Roman" w:hAnsi="Times New Roman"/>
          <w:sz w:val="20"/>
        </w:rPr>
        <w:t>шахтинской городской Думы  от 22.12.2022г. № 371</w:t>
      </w:r>
      <w:r w:rsidRPr="005479D6">
        <w:rPr>
          <w:rFonts w:ascii="Times New Roman" w:hAnsi="Times New Roman"/>
          <w:sz w:val="20"/>
        </w:rPr>
        <w:t xml:space="preserve">  «Об утверждении Прогнозного плана (Программы) приватизации</w:t>
      </w:r>
      <w:r w:rsidR="00963465">
        <w:rPr>
          <w:rFonts w:ascii="Times New Roman" w:hAnsi="Times New Roman"/>
          <w:sz w:val="20"/>
        </w:rPr>
        <w:t xml:space="preserve"> муниципального имущества на  2023  - 2025</w:t>
      </w:r>
      <w:r w:rsidRPr="005479D6">
        <w:rPr>
          <w:rFonts w:ascii="Times New Roman" w:hAnsi="Times New Roman"/>
          <w:sz w:val="20"/>
        </w:rPr>
        <w:t xml:space="preserve"> годов»</w:t>
      </w:r>
      <w:r w:rsidRPr="005479D6">
        <w:rPr>
          <w:rFonts w:ascii="Times New Roman" w:hAnsi="Times New Roman"/>
          <w:color w:val="000000"/>
          <w:sz w:val="20"/>
          <w:lang w:bidi="ru-RU"/>
        </w:rPr>
        <w:t>,  протоколом от</w:t>
      </w:r>
      <w:r w:rsidRPr="005479D6">
        <w:rPr>
          <w:rFonts w:ascii="Times New Roman" w:hAnsi="Times New Roman"/>
          <w:sz w:val="20"/>
          <w:lang w:bidi="ru-RU"/>
        </w:rPr>
        <w:t xml:space="preserve"> «____»________ 202__ </w:t>
      </w:r>
      <w:r w:rsidRPr="005479D6">
        <w:rPr>
          <w:rFonts w:ascii="Times New Roman" w:hAnsi="Times New Roman"/>
          <w:color w:val="000000"/>
          <w:sz w:val="20"/>
          <w:lang w:bidi="ru-RU"/>
        </w:rPr>
        <w:t>года  «О</w:t>
      </w:r>
      <w:r w:rsidR="00A00B4E">
        <w:rPr>
          <w:rFonts w:ascii="Times New Roman" w:hAnsi="Times New Roman"/>
          <w:sz w:val="20"/>
          <w:lang w:bidi="ru-RU"/>
        </w:rPr>
        <w:t>б итогах  торгов</w:t>
      </w:r>
      <w:r w:rsidRPr="005479D6">
        <w:rPr>
          <w:rFonts w:ascii="Times New Roman" w:hAnsi="Times New Roman"/>
          <w:sz w:val="20"/>
          <w:lang w:bidi="ru-RU"/>
        </w:rPr>
        <w:t xml:space="preserve">» </w:t>
      </w:r>
      <w:r w:rsidRPr="005479D6">
        <w:rPr>
          <w:rFonts w:ascii="Times New Roman" w:hAnsi="Times New Roman"/>
          <w:color w:val="000000"/>
          <w:sz w:val="20"/>
          <w:lang w:bidi="ru-RU"/>
        </w:rPr>
        <w:t>заключили настоящий договор,</w:t>
      </w:r>
      <w:r w:rsidRPr="005479D6">
        <w:rPr>
          <w:rFonts w:ascii="Times New Roman" w:hAnsi="Times New Roman"/>
          <w:sz w:val="20"/>
          <w:lang w:bidi="ru-RU"/>
        </w:rPr>
        <w:t xml:space="preserve"> </w:t>
      </w:r>
      <w:r w:rsidRPr="005479D6">
        <w:rPr>
          <w:rFonts w:ascii="Times New Roman" w:hAnsi="Times New Roman"/>
          <w:color w:val="000000"/>
          <w:sz w:val="20"/>
          <w:lang w:bidi="ru-RU"/>
        </w:rPr>
        <w:t>именуемый в дальнейшем «Договор», о нижеследующем:</w:t>
      </w:r>
    </w:p>
    <w:p w:rsidR="00F10103" w:rsidRPr="005479D6" w:rsidRDefault="00F10103" w:rsidP="00F10103"/>
    <w:p w:rsidR="00F10103" w:rsidRPr="005479D6" w:rsidRDefault="00F10103" w:rsidP="00F10103">
      <w:pPr>
        <w:jc w:val="center"/>
        <w:rPr>
          <w:b/>
        </w:rPr>
      </w:pPr>
      <w:r w:rsidRPr="005479D6">
        <w:rPr>
          <w:b/>
          <w:lang w:bidi="ru-RU"/>
        </w:rPr>
        <w:t>1</w:t>
      </w:r>
      <w:r w:rsidRPr="005479D6">
        <w:rPr>
          <w:b/>
        </w:rPr>
        <w:t>.</w:t>
      </w:r>
      <w:r w:rsidRPr="005479D6">
        <w:rPr>
          <w:b/>
          <w:color w:val="000000"/>
        </w:rPr>
        <w:t>Предмет договора</w:t>
      </w:r>
    </w:p>
    <w:p w:rsidR="00F10103" w:rsidRPr="005479D6" w:rsidRDefault="00F10103" w:rsidP="00F1010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t xml:space="preserve">1.1. </w:t>
      </w:r>
      <w:r w:rsidRPr="005479D6">
        <w:rPr>
          <w:color w:val="000000"/>
        </w:rPr>
        <w:t>Продавец обязуется передать в собственность Покупателя на условиях, изложенных в настоящем Договоре следующее имущество: (оп</w:t>
      </w:r>
      <w:r w:rsidRPr="005479D6">
        <w:t>исание муниципального имущества</w:t>
      </w:r>
      <w:r w:rsidRPr="005479D6">
        <w:rPr>
          <w:color w:val="000000"/>
        </w:rPr>
        <w:t xml:space="preserve">), </w:t>
      </w:r>
      <w:r w:rsidRPr="005479D6">
        <w:t>расположенное по адресу</w:t>
      </w:r>
      <w:r w:rsidRPr="005479D6">
        <w:rPr>
          <w:color w:val="000000"/>
        </w:rPr>
        <w:t xml:space="preserve">: </w:t>
      </w:r>
      <w:r w:rsidRPr="005479D6">
        <w:t>_____________</w:t>
      </w:r>
      <w:r w:rsidRPr="005479D6">
        <w:tab/>
        <w:t>, именуемо</w:t>
      </w:r>
      <w:r w:rsidRPr="005479D6">
        <w:rPr>
          <w:color w:val="000000"/>
        </w:rPr>
        <w:t>е в дальнейшем «Имущество», а Покупатель обязуется принять Имущество и уплатить за него определённую Договором цену.</w:t>
      </w:r>
    </w:p>
    <w:p w:rsidR="00F10103" w:rsidRPr="005479D6" w:rsidRDefault="00F10103" w:rsidP="00F1010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rPr>
          <w:color w:val="000000"/>
        </w:rPr>
        <w:t>1.2. Имущество принадлежит Продавцу на праве собственности, о чем в Едином государственном реестре прав на недвижимое имущество и сделок с ним __________ года сделана запись регистрации № ______________________. (указываются реквизиты правоустанавливающих документов).</w:t>
      </w:r>
    </w:p>
    <w:p w:rsidR="00F10103" w:rsidRPr="005479D6" w:rsidRDefault="00F10103" w:rsidP="00F10103">
      <w:pPr>
        <w:widowControl w:val="0"/>
        <w:tabs>
          <w:tab w:val="left" w:leader="underscore" w:pos="851"/>
          <w:tab w:val="left" w:leader="underscore" w:pos="7699"/>
        </w:tabs>
        <w:jc w:val="both"/>
      </w:pPr>
      <w:r w:rsidRPr="005479D6">
        <w:t>1.3.</w:t>
      </w:r>
      <w:r w:rsidRPr="005479D6">
        <w:rPr>
          <w:b/>
        </w:rPr>
        <w:t xml:space="preserve"> </w:t>
      </w:r>
      <w:r w:rsidRPr="005479D6">
        <w:t>Продавец гарантирует, что Имущество не является предметом спора и не находится под арестом, в залоге.</w:t>
      </w:r>
    </w:p>
    <w:p w:rsidR="00F10103" w:rsidRDefault="00F10103" w:rsidP="00F10103">
      <w:pPr>
        <w:widowControl w:val="0"/>
        <w:ind w:left="-426" w:firstLine="360"/>
        <w:contextualSpacing/>
        <w:jc w:val="both"/>
      </w:pPr>
    </w:p>
    <w:p w:rsidR="00F10103" w:rsidRPr="005479D6" w:rsidRDefault="00F10103" w:rsidP="00F10103">
      <w:pPr>
        <w:widowControl w:val="0"/>
        <w:ind w:left="-426" w:firstLine="360"/>
        <w:contextualSpacing/>
        <w:jc w:val="both"/>
        <w:rPr>
          <w:rFonts w:eastAsia="DejaVu Sans"/>
          <w:kern w:val="2"/>
        </w:rPr>
      </w:pPr>
      <w:r w:rsidRPr="005479D6">
        <w:rPr>
          <w:rFonts w:eastAsia="DejaVu Sans"/>
          <w:kern w:val="2"/>
        </w:rPr>
        <w:t xml:space="preserve">      Использование земельных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F10103" w:rsidRPr="005479D6" w:rsidRDefault="00F10103" w:rsidP="00F10103">
      <w:pPr>
        <w:widowControl w:val="0"/>
        <w:ind w:left="-426" w:firstLine="360"/>
        <w:contextualSpacing/>
        <w:jc w:val="both"/>
      </w:pPr>
      <w:r w:rsidRPr="005479D6">
        <w:t xml:space="preserve">      </w:t>
      </w:r>
    </w:p>
    <w:p w:rsidR="00F10103" w:rsidRPr="005479D6" w:rsidRDefault="00F10103" w:rsidP="00F10103">
      <w:pPr>
        <w:ind w:firstLine="540"/>
        <w:jc w:val="center"/>
        <w:rPr>
          <w:b/>
        </w:rPr>
      </w:pPr>
      <w:r w:rsidRPr="005479D6">
        <w:rPr>
          <w:b/>
        </w:rPr>
        <w:t>2. Цена договора и условия оплаты</w:t>
      </w:r>
    </w:p>
    <w:p w:rsidR="00F10103" w:rsidRDefault="00F10103" w:rsidP="00F10103">
      <w:pPr>
        <w:ind w:firstLine="426"/>
        <w:jc w:val="both"/>
        <w:rPr>
          <w:b/>
        </w:rPr>
      </w:pPr>
      <w:r w:rsidRPr="005479D6">
        <w:t xml:space="preserve">2.1. Продажная цена Имущества равна его рыночной стоимости, определенной в ходе торгов и составляет </w:t>
      </w:r>
      <w:r w:rsidRPr="005479D6">
        <w:rPr>
          <w:b/>
        </w:rPr>
        <w:t>___________________________________________________</w:t>
      </w:r>
      <w:r>
        <w:rPr>
          <w:b/>
        </w:rPr>
        <w:t>, в том числе:</w:t>
      </w:r>
    </w:p>
    <w:p w:rsidR="00F10103" w:rsidRPr="00602E89" w:rsidRDefault="00F10103" w:rsidP="00F10103">
      <w:pPr>
        <w:ind w:firstLine="426"/>
        <w:jc w:val="both"/>
      </w:pPr>
      <w:r w:rsidRPr="00602E89">
        <w:t>Продажная цена нежилого здания___________________________________________________</w:t>
      </w:r>
    </w:p>
    <w:p w:rsidR="00F10103" w:rsidRPr="00602E89" w:rsidRDefault="00F10103" w:rsidP="00F10103">
      <w:pPr>
        <w:ind w:firstLine="426"/>
        <w:jc w:val="both"/>
      </w:pPr>
      <w:r w:rsidRPr="00602E89">
        <w:t>_________________________________________________________________________________,</w:t>
      </w:r>
    </w:p>
    <w:p w:rsidR="00F10103" w:rsidRDefault="00F10103" w:rsidP="00F10103">
      <w:pPr>
        <w:ind w:firstLine="426"/>
        <w:jc w:val="both"/>
        <w:rPr>
          <w:b/>
        </w:rPr>
      </w:pPr>
      <w:r w:rsidRPr="00602E89">
        <w:t>Продажная цена земельного участка___________________________________________________</w:t>
      </w:r>
    </w:p>
    <w:p w:rsidR="00F10103" w:rsidRPr="005479D6" w:rsidRDefault="00F10103" w:rsidP="00F10103">
      <w:pPr>
        <w:ind w:firstLine="426"/>
        <w:jc w:val="both"/>
      </w:pPr>
      <w:r>
        <w:rPr>
          <w:b/>
        </w:rPr>
        <w:t>__________________________________________________________________________________.</w:t>
      </w:r>
    </w:p>
    <w:p w:rsidR="00F10103" w:rsidRDefault="00F10103" w:rsidP="00F10103">
      <w:pPr>
        <w:ind w:right="45" w:firstLine="540"/>
        <w:jc w:val="both"/>
      </w:pPr>
      <w:r w:rsidRPr="005479D6">
        <w:t>Покупатель обязан произвести оплату Имущества, за вычетом  задатка (засчитывается ранее внесённая сумма задатка в размере ________ (______________</w:t>
      </w:r>
      <w:r>
        <w:t xml:space="preserve">_________________) рублей) </w:t>
      </w:r>
      <w:r w:rsidRPr="005479D6">
        <w:t xml:space="preserve">, в размере </w:t>
      </w:r>
      <w:r w:rsidRPr="005479D6">
        <w:rPr>
          <w:b/>
        </w:rPr>
        <w:t xml:space="preserve">___________ </w:t>
      </w:r>
      <w:r w:rsidRPr="005479D6">
        <w:t>(___________________________________________________________________) рублей</w:t>
      </w:r>
      <w:r w:rsidRPr="005479D6">
        <w:rPr>
          <w:b/>
        </w:rPr>
        <w:t xml:space="preserve"> </w:t>
      </w:r>
      <w:r w:rsidRPr="005479D6">
        <w:t xml:space="preserve">перечисляется по следующим реквизитам: </w:t>
      </w:r>
    </w:p>
    <w:p w:rsidR="00F10103" w:rsidRPr="005479D6" w:rsidRDefault="00F10103" w:rsidP="00F10103">
      <w:pPr>
        <w:ind w:right="45" w:firstLine="540"/>
        <w:jc w:val="both"/>
      </w:pPr>
    </w:p>
    <w:p w:rsidR="00F10103" w:rsidRDefault="00F10103" w:rsidP="00F10103">
      <w:pPr>
        <w:tabs>
          <w:tab w:val="left" w:pos="0"/>
          <w:tab w:val="left" w:pos="732"/>
        </w:tabs>
        <w:ind w:firstLine="12"/>
      </w:pPr>
      <w:r w:rsidRPr="005479D6">
        <w:rPr>
          <w:bCs/>
        </w:rPr>
        <w:t xml:space="preserve">Получатель: Финуправление  (КУИ Администрации города        л/с 04583132630) </w:t>
      </w:r>
      <w:r w:rsidRPr="005479D6">
        <w:t xml:space="preserve"> </w:t>
      </w:r>
      <w:r w:rsidRPr="005479D6">
        <w:rPr>
          <w:bCs/>
        </w:rPr>
        <w:t xml:space="preserve">ИНН  6151005594    КПП 615101001 </w:t>
      </w:r>
      <w:r w:rsidRPr="005479D6">
        <w:rPr>
          <w:bCs/>
        </w:rPr>
        <w:tab/>
      </w:r>
      <w:r w:rsidRPr="005479D6">
        <w:rPr>
          <w:bCs/>
        </w:rPr>
        <w:tab/>
        <w:t xml:space="preserve">  Банк получателя:  ОТДЕЛЕНИЕ   РОСТОВ-НА-ДОНУ   БАНКА  РОССИИ // УФК по </w:t>
      </w:r>
      <w:r w:rsidRPr="005479D6">
        <w:rPr>
          <w:bCs/>
        </w:rPr>
        <w:tab/>
        <w:t>Ростовской области г. Ростов-на-Дону</w:t>
      </w:r>
      <w:r w:rsidRPr="005479D6">
        <w:rPr>
          <w:bCs/>
        </w:rPr>
        <w:tab/>
        <w:t>БИК ТОФК 016015102</w:t>
      </w:r>
      <w:r w:rsidRPr="005479D6">
        <w:t xml:space="preserve"> </w:t>
      </w:r>
      <w:r w:rsidRPr="005479D6">
        <w:rPr>
          <w:bCs/>
        </w:rPr>
        <w:t>Номер казначейского счета    03 100 643  000 000  015 800</w:t>
      </w:r>
      <w:r w:rsidRPr="005479D6">
        <w:t xml:space="preserve"> </w:t>
      </w:r>
      <w:r w:rsidRPr="005479D6">
        <w:rPr>
          <w:bCs/>
        </w:rPr>
        <w:t>Единый казначейский счет     40102810845370000050  ОКТМО 60730000  ОГРН 1026102484000</w:t>
      </w:r>
      <w:r w:rsidRPr="005479D6">
        <w:t xml:space="preserve">   </w:t>
      </w:r>
    </w:p>
    <w:p w:rsidR="00F10103" w:rsidRPr="00AE6876" w:rsidRDefault="00F10103" w:rsidP="00F10103">
      <w:pPr>
        <w:tabs>
          <w:tab w:val="left" w:pos="0"/>
          <w:tab w:val="left" w:pos="732"/>
        </w:tabs>
        <w:ind w:firstLine="12"/>
      </w:pPr>
      <w:r w:rsidRPr="00AE6876">
        <w:t>КБК   914  1140204304   0000   440 (нежилое здание)</w:t>
      </w:r>
    </w:p>
    <w:p w:rsidR="00F10103" w:rsidRPr="00AE6876" w:rsidRDefault="00F10103" w:rsidP="00F10103">
      <w:pPr>
        <w:tabs>
          <w:tab w:val="left" w:pos="0"/>
          <w:tab w:val="left" w:pos="732"/>
        </w:tabs>
        <w:ind w:firstLine="12"/>
      </w:pPr>
      <w:r w:rsidRPr="00AE6876">
        <w:t>КБК  914  1140602404   0000   430 (земельный участок)</w:t>
      </w:r>
    </w:p>
    <w:p w:rsidR="00F10103" w:rsidRPr="005479D6" w:rsidRDefault="00F10103" w:rsidP="00F10103"/>
    <w:p w:rsidR="00F10103" w:rsidRPr="005479D6" w:rsidRDefault="00F10103" w:rsidP="00F10103">
      <w:pPr>
        <w:contextualSpacing/>
        <w:jc w:val="both"/>
        <w:rPr>
          <w:rFonts w:eastAsia="Calibri"/>
          <w:lang w:eastAsia="en-US"/>
        </w:rPr>
      </w:pPr>
      <w:r w:rsidRPr="005479D6">
        <w:rPr>
          <w:rFonts w:eastAsia="Calibri"/>
          <w:lang w:eastAsia="en-US"/>
        </w:rPr>
        <w:t xml:space="preserve">Назначение платежа – оплата за _________________ по договору купли-продажи от __________ №___.     </w:t>
      </w:r>
    </w:p>
    <w:p w:rsidR="00F10103" w:rsidRPr="005479D6" w:rsidRDefault="00F10103" w:rsidP="00F10103">
      <w:pPr>
        <w:jc w:val="both"/>
      </w:pPr>
      <w:r w:rsidRPr="005479D6">
        <w:t xml:space="preserve"> не позднее  14 календарных дней  со дня заключения Договора.</w:t>
      </w:r>
    </w:p>
    <w:p w:rsidR="00F10103" w:rsidRPr="005479D6" w:rsidRDefault="00F10103" w:rsidP="00F10103">
      <w:pPr>
        <w:ind w:firstLine="540"/>
        <w:jc w:val="both"/>
      </w:pPr>
      <w:r w:rsidRPr="005479D6">
        <w:t>Покупатель вправе исполнить обязательство по оплате Имущества досрочно.</w:t>
      </w:r>
    </w:p>
    <w:p w:rsidR="00F10103" w:rsidRPr="005479D6" w:rsidRDefault="00F10103" w:rsidP="00F10103">
      <w:pPr>
        <w:ind w:firstLine="426"/>
        <w:jc w:val="both"/>
      </w:pPr>
    </w:p>
    <w:p w:rsidR="00F10103" w:rsidRPr="005479D6" w:rsidRDefault="00F10103" w:rsidP="00F10103">
      <w:pPr>
        <w:ind w:firstLine="540"/>
        <w:jc w:val="both"/>
      </w:pPr>
      <w:r w:rsidRPr="005479D6">
        <w:t>2.2. Покупатель самостоятельно исчисляет и уплачивает в бюджет сумму НДС исходя из суммы продажной цены</w:t>
      </w:r>
      <w:r>
        <w:t xml:space="preserve"> в соответствии с Налоговым кодексом Российской Федерации</w:t>
      </w:r>
      <w:r w:rsidRPr="005479D6">
        <w:t>;</w:t>
      </w:r>
    </w:p>
    <w:p w:rsidR="00F10103" w:rsidRPr="005479D6" w:rsidRDefault="00F10103" w:rsidP="00F10103">
      <w:pPr>
        <w:ind w:firstLine="540"/>
        <w:jc w:val="both"/>
      </w:pPr>
      <w:r w:rsidRPr="005479D6">
        <w:t>2.3. Обязательство по оплате Покупателем Имущества считается исполненным с момента поступления 100% цены на счет, указанный в п. 3.1. настоящего договора.</w:t>
      </w:r>
    </w:p>
    <w:p w:rsidR="00F10103" w:rsidRPr="005479D6" w:rsidRDefault="00F10103" w:rsidP="00F10103">
      <w:pPr>
        <w:ind w:firstLine="540"/>
        <w:jc w:val="both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lastRenderedPageBreak/>
        <w:t>Ознакомление с состоянием имущества</w:t>
      </w:r>
    </w:p>
    <w:p w:rsidR="00F10103" w:rsidRPr="005479D6" w:rsidRDefault="00F10103" w:rsidP="00F10103">
      <w:pPr>
        <w:numPr>
          <w:ilvl w:val="1"/>
          <w:numId w:val="19"/>
        </w:numPr>
        <w:tabs>
          <w:tab w:val="clear" w:pos="1605"/>
          <w:tab w:val="num" w:pos="-180"/>
        </w:tabs>
        <w:suppressAutoHyphens w:val="0"/>
        <w:ind w:left="0" w:firstLine="540"/>
        <w:jc w:val="both"/>
      </w:pPr>
      <w:r w:rsidRPr="005479D6">
        <w:t>Стороны, подписав Договор, удостоверяют, что, Продавец перед заключением настоящего договора предоставил Покупателю для ознакомления всю документацию, которой он располагал, относительно, физического и юридического состояния Имущества, а Покупатель ознакомился с Имуществом и перечисленной документацией.</w:t>
      </w:r>
    </w:p>
    <w:p w:rsidR="00F10103" w:rsidRPr="005479D6" w:rsidRDefault="00F10103" w:rsidP="00F10103">
      <w:pPr>
        <w:numPr>
          <w:ilvl w:val="1"/>
          <w:numId w:val="19"/>
        </w:numPr>
        <w:tabs>
          <w:tab w:val="clear" w:pos="1605"/>
          <w:tab w:val="num" w:pos="0"/>
        </w:tabs>
        <w:suppressAutoHyphens w:val="0"/>
        <w:ind w:left="0" w:firstLine="540"/>
        <w:jc w:val="both"/>
      </w:pPr>
      <w:r w:rsidRPr="005479D6">
        <w:t>Покупатель не предъявляет претензий относительно физического и юридического состояния Имущества, его технической документации.</w:t>
      </w: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pStyle w:val="af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9D6">
        <w:rPr>
          <w:rFonts w:ascii="Times New Roman" w:hAnsi="Times New Roman"/>
          <w:b/>
          <w:sz w:val="20"/>
          <w:szCs w:val="20"/>
        </w:rPr>
        <w:t>Обязательства сторон</w:t>
      </w: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ind w:firstLine="540"/>
        <w:jc w:val="both"/>
      </w:pPr>
      <w:r w:rsidRPr="005479D6">
        <w:t>4.1. Продавец обязуется:</w:t>
      </w:r>
    </w:p>
    <w:p w:rsidR="00F10103" w:rsidRPr="005479D6" w:rsidRDefault="00F10103" w:rsidP="00F10103">
      <w:pPr>
        <w:jc w:val="both"/>
      </w:pPr>
      <w:r w:rsidRPr="005479D6">
        <w:t>4.1.1. Передать Покупателю Имущество по акту приема-передачи в течение пяти рабочих дней после полной оплаты. Акт приема-передачи является неотъемлемой частью настоящего Договора.</w:t>
      </w:r>
    </w:p>
    <w:p w:rsidR="00F10103" w:rsidRPr="005479D6" w:rsidRDefault="00F10103" w:rsidP="00F10103">
      <w:pPr>
        <w:ind w:firstLine="708"/>
        <w:jc w:val="both"/>
      </w:pPr>
      <w:r w:rsidRPr="005479D6">
        <w:t>4.2. Покупатель обязуется:</w:t>
      </w:r>
    </w:p>
    <w:p w:rsidR="00F10103" w:rsidRPr="005479D6" w:rsidRDefault="00F10103" w:rsidP="00F10103">
      <w:pPr>
        <w:jc w:val="both"/>
      </w:pPr>
      <w:r w:rsidRPr="005479D6">
        <w:t>4.2.1. Выступать правопреемником Продавца в отношении касающихся объектов  обременений, обязательств.</w:t>
      </w:r>
    </w:p>
    <w:p w:rsidR="00F10103" w:rsidRPr="005479D6" w:rsidRDefault="00F10103" w:rsidP="00F10103">
      <w:pPr>
        <w:jc w:val="both"/>
      </w:pPr>
      <w:r w:rsidRPr="005479D6">
        <w:t>4.2.2. Обеспечить беспрепятственный доступ к Имуществу для устранения аварийных ситуаций работников соответствующих служб.</w:t>
      </w:r>
    </w:p>
    <w:p w:rsidR="00F10103" w:rsidRPr="005479D6" w:rsidRDefault="00F10103" w:rsidP="00F10103">
      <w:pPr>
        <w:jc w:val="both"/>
      </w:pPr>
      <w:r w:rsidRPr="005479D6">
        <w:t>4.2.3. Принимать меры, установленные федеральными законами,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:rsidR="00F10103" w:rsidRPr="005479D6" w:rsidRDefault="00F10103" w:rsidP="00F10103">
      <w:pPr>
        <w:jc w:val="both"/>
      </w:pPr>
      <w:r w:rsidRPr="005479D6">
        <w:t>4.2.4. Предусмотреть выполнение требований п.п. 4.2.1, 4.2.1., 4.2.3 настоящего Договора новым собственником в случае последующих отчуждений Имущества.</w:t>
      </w: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Передача Имущества</w:t>
      </w:r>
      <w:r w:rsidRPr="005479D6">
        <w:t xml:space="preserve"> </w:t>
      </w:r>
      <w:r w:rsidRPr="005479D6">
        <w:rPr>
          <w:b/>
        </w:rPr>
        <w:t>и право собственности</w:t>
      </w:r>
    </w:p>
    <w:p w:rsidR="00F10103" w:rsidRPr="005479D6" w:rsidRDefault="00F10103" w:rsidP="00F10103">
      <w:pPr>
        <w:ind w:firstLine="540"/>
        <w:jc w:val="both"/>
      </w:pPr>
      <w:r w:rsidRPr="005479D6">
        <w:t>5.1. Основанием для передачи Имущества Покупателю является полная оплата продажной цены в соответствии с п. 2.1. настоящего договора.</w:t>
      </w:r>
    </w:p>
    <w:p w:rsidR="00F10103" w:rsidRPr="005479D6" w:rsidRDefault="00F10103" w:rsidP="00F10103">
      <w:pPr>
        <w:ind w:firstLine="540"/>
        <w:jc w:val="both"/>
      </w:pPr>
      <w:r w:rsidRPr="005479D6">
        <w:t>5.2. Продавец передаёт, а Покупатель принимает Имущество в соответствии с условиями Договора. Приём-передача Имущества и документов оформляется двусторонним актом. Акт подписывается уполномоченными на то представителями сторон.</w:t>
      </w:r>
    </w:p>
    <w:p w:rsidR="00F10103" w:rsidRPr="005479D6" w:rsidRDefault="00F10103" w:rsidP="00F10103">
      <w:pPr>
        <w:ind w:firstLine="540"/>
        <w:jc w:val="both"/>
      </w:pPr>
      <w:r w:rsidRPr="005479D6">
        <w:t>5.3. С момента государственной регистрации перехода права собственности ответственность за сохранность Имущества, равно как и риск случайной гибели или порчи Имущества, несёт Покупатель.</w:t>
      </w:r>
    </w:p>
    <w:p w:rsidR="00F10103" w:rsidRPr="005479D6" w:rsidRDefault="00F10103" w:rsidP="00F10103">
      <w:pPr>
        <w:ind w:firstLine="540"/>
        <w:jc w:val="both"/>
      </w:pPr>
      <w:r w:rsidRPr="005479D6">
        <w:t>5.4. С даты подписания акта приёма-передачи к Покупателю переходит бремя содержания Имущества в полном объёме.</w:t>
      </w:r>
    </w:p>
    <w:p w:rsidR="00F10103" w:rsidRPr="005479D6" w:rsidRDefault="00F10103" w:rsidP="00F10103">
      <w:pPr>
        <w:ind w:firstLine="540"/>
        <w:jc w:val="both"/>
      </w:pPr>
      <w:r w:rsidRPr="005479D6">
        <w:t xml:space="preserve">5.5. Право собственности к Покупателю переходит с момента государственной регистрации в Управлении Федеральной службы государственной регистрации, кадастра и картографии по Ростовской области перехода права собственности на Имущество. </w:t>
      </w:r>
    </w:p>
    <w:p w:rsidR="00F10103" w:rsidRPr="005479D6" w:rsidRDefault="00F10103" w:rsidP="00F10103">
      <w:pPr>
        <w:ind w:firstLine="540"/>
        <w:jc w:val="both"/>
      </w:pPr>
      <w:r w:rsidRPr="005479D6">
        <w:t>5.6. Стороны договорились, что государственная регистрация перехода права собственности на Имущество производится после полной оплаты Имущества и подписания акта приёма-передачи.</w:t>
      </w:r>
    </w:p>
    <w:p w:rsidR="00F10103" w:rsidRPr="005479D6" w:rsidRDefault="00F10103" w:rsidP="00F10103">
      <w:pPr>
        <w:ind w:firstLine="540"/>
        <w:jc w:val="both"/>
      </w:pPr>
      <w:r w:rsidRPr="005479D6">
        <w:t>5.7. Все расходы, связанные с государственной регистрацией, несёт Покупатель.</w:t>
      </w:r>
    </w:p>
    <w:p w:rsidR="00F10103" w:rsidRPr="005479D6" w:rsidRDefault="00F10103" w:rsidP="00F10103">
      <w:pPr>
        <w:ind w:firstLine="540"/>
        <w:jc w:val="both"/>
      </w:pPr>
      <w:r w:rsidRPr="005479D6">
        <w:t>5.8. Покупатель не вправе совершать какие-либо сделки по отчуждению Имущества до момента государственной регистрации перехода права собственности.</w:t>
      </w:r>
    </w:p>
    <w:p w:rsidR="00F10103" w:rsidRPr="005479D6" w:rsidRDefault="00F10103" w:rsidP="00F10103">
      <w:pPr>
        <w:ind w:firstLine="540"/>
        <w:jc w:val="center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Ответственность сторон</w:t>
      </w:r>
      <w:r w:rsidRPr="005479D6">
        <w:t xml:space="preserve"> </w:t>
      </w:r>
    </w:p>
    <w:p w:rsidR="00F10103" w:rsidRPr="005479D6" w:rsidRDefault="00F10103" w:rsidP="00F10103">
      <w:pPr>
        <w:ind w:right="-99" w:firstLine="709"/>
        <w:jc w:val="both"/>
      </w:pPr>
      <w:r w:rsidRPr="005479D6">
        <w:t>6.1.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10103" w:rsidRPr="005479D6" w:rsidRDefault="00F10103" w:rsidP="00F10103">
      <w:pPr>
        <w:ind w:firstLine="540"/>
        <w:jc w:val="both"/>
      </w:pPr>
      <w:r w:rsidRPr="005479D6">
        <w:t>6.2. За нарушения срока оплаты Имущ</w:t>
      </w:r>
      <w:r>
        <w:t xml:space="preserve">ества Покупатель уплачивает пени за каждый день просрочки в размере одной трехсотой действующей на момент оплаты ставки рефинансирования Центрального банка Российской Федерации от суммы недоимки </w:t>
      </w:r>
      <w:r w:rsidRPr="005479D6">
        <w:t xml:space="preserve"> за каждый день просрочки</w:t>
      </w:r>
      <w:r>
        <w:t xml:space="preserve"> платежа.</w:t>
      </w:r>
      <w:r w:rsidRPr="005479D6">
        <w:t>.</w:t>
      </w:r>
    </w:p>
    <w:p w:rsidR="00F10103" w:rsidRPr="005479D6" w:rsidRDefault="00F10103" w:rsidP="00F10103">
      <w:pPr>
        <w:ind w:firstLine="540"/>
        <w:jc w:val="both"/>
      </w:pPr>
      <w:r w:rsidRPr="005479D6">
        <w:t>6.3. Уплата неустойки не освобождает стороны от исполнения обязательств в натуре и возмещения убытков.</w:t>
      </w:r>
    </w:p>
    <w:p w:rsidR="00F10103" w:rsidRPr="005479D6" w:rsidRDefault="00F10103" w:rsidP="00F10103">
      <w:pPr>
        <w:ind w:firstLine="540"/>
        <w:jc w:val="both"/>
      </w:pPr>
      <w:r w:rsidRPr="005479D6">
        <w:t>6.4. Продавец имеет право в одностороннем порядке отказаться от исполнения настоящего договора, если Покупатель допустил частичную или полную просрочку уплаты продажной цены более 30 рабочих дней с момента подписания настоящего договора. Продавец в данном случае направляет в адрес Покупателя письменное уведомление об отказе.</w:t>
      </w:r>
    </w:p>
    <w:p w:rsidR="00F10103" w:rsidRPr="005479D6" w:rsidRDefault="00F10103" w:rsidP="00F10103">
      <w:pPr>
        <w:ind w:firstLine="540"/>
        <w:jc w:val="both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Заключительные положения</w:t>
      </w:r>
      <w:r w:rsidRPr="005479D6">
        <w:t xml:space="preserve"> </w:t>
      </w:r>
    </w:p>
    <w:p w:rsidR="00F10103" w:rsidRPr="005479D6" w:rsidRDefault="00F10103" w:rsidP="00F10103">
      <w:pPr>
        <w:ind w:firstLine="540"/>
        <w:jc w:val="both"/>
      </w:pPr>
      <w:r w:rsidRPr="005479D6">
        <w:t>7.1. Договор вступает в силу с момента его подписания сторонами.</w:t>
      </w:r>
    </w:p>
    <w:p w:rsidR="00F10103" w:rsidRPr="005479D6" w:rsidRDefault="00F10103" w:rsidP="00F10103">
      <w:pPr>
        <w:ind w:firstLine="540"/>
        <w:jc w:val="both"/>
      </w:pPr>
      <w:r w:rsidRPr="005479D6">
        <w:t>7.2. Договор может быть изменён по соглашению сторон.</w:t>
      </w:r>
    </w:p>
    <w:p w:rsidR="00F10103" w:rsidRPr="005479D6" w:rsidRDefault="00F10103" w:rsidP="00F10103">
      <w:pPr>
        <w:ind w:firstLine="540"/>
        <w:jc w:val="both"/>
      </w:pPr>
      <w:r w:rsidRPr="005479D6">
        <w:t>Все изменения и дополнения к Договору действительны только в том случае, если они совершены в письменной форме и подписаны уполномоченными на то представителями сторон.</w:t>
      </w:r>
    </w:p>
    <w:p w:rsidR="00F10103" w:rsidRPr="005479D6" w:rsidRDefault="00F10103" w:rsidP="00F10103">
      <w:pPr>
        <w:ind w:firstLine="540"/>
        <w:jc w:val="both"/>
      </w:pPr>
      <w:r w:rsidRPr="005479D6">
        <w:t>7.3. Отношения сторон, не урегулированные Договором, регламентируются действующим законодательством.</w:t>
      </w:r>
    </w:p>
    <w:p w:rsidR="00F10103" w:rsidRPr="005479D6" w:rsidRDefault="00F10103" w:rsidP="00F10103">
      <w:pPr>
        <w:ind w:firstLine="540"/>
        <w:jc w:val="both"/>
      </w:pPr>
      <w:r w:rsidRPr="005479D6">
        <w:t>7.4. Споры, возникающие при исполнении Договора, решаются путём переговоров, в случае недостижения согласия в Арбитражном суде  Ростовской области.</w:t>
      </w:r>
    </w:p>
    <w:p w:rsidR="00F10103" w:rsidRPr="005479D6" w:rsidRDefault="00F10103" w:rsidP="00F10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79D6">
        <w:t xml:space="preserve">7.5. Настоящий Договор составлен в 3-х экземплярах, имеющих равную юридическую силу, </w:t>
      </w:r>
      <w:r w:rsidRPr="005479D6">
        <w:rPr>
          <w:bCs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F10103" w:rsidRDefault="00F10103" w:rsidP="00F10103">
      <w:pPr>
        <w:ind w:firstLine="540"/>
        <w:jc w:val="both"/>
      </w:pPr>
    </w:p>
    <w:p w:rsidR="00F10103" w:rsidRPr="005479D6" w:rsidRDefault="00F10103" w:rsidP="00F10103">
      <w:pPr>
        <w:numPr>
          <w:ilvl w:val="0"/>
          <w:numId w:val="19"/>
        </w:numPr>
        <w:suppressAutoHyphens w:val="0"/>
        <w:jc w:val="center"/>
      </w:pPr>
      <w:r w:rsidRPr="005479D6">
        <w:rPr>
          <w:b/>
        </w:rPr>
        <w:t>Реквизиты и подписи сторон</w:t>
      </w:r>
      <w:r w:rsidRPr="005479D6">
        <w:t xml:space="preserve"> </w:t>
      </w:r>
    </w:p>
    <w:tbl>
      <w:tblPr>
        <w:tblW w:w="0" w:type="auto"/>
        <w:tblLook w:val="01E0"/>
      </w:tblPr>
      <w:tblGrid>
        <w:gridCol w:w="4673"/>
        <w:gridCol w:w="4657"/>
      </w:tblGrid>
      <w:tr w:rsidR="00F10103" w:rsidRPr="005479D6" w:rsidTr="00A77E04">
        <w:tc>
          <w:tcPr>
            <w:tcW w:w="4926" w:type="dxa"/>
            <w:shd w:val="clear" w:color="auto" w:fill="auto"/>
          </w:tcPr>
          <w:p w:rsidR="00F10103" w:rsidRPr="005479D6" w:rsidRDefault="00F10103" w:rsidP="00A77E04">
            <w:pPr>
              <w:jc w:val="center"/>
              <w:rPr>
                <w:b/>
              </w:rPr>
            </w:pPr>
          </w:p>
          <w:p w:rsidR="00F10103" w:rsidRPr="005479D6" w:rsidRDefault="00F10103" w:rsidP="00A77E04">
            <w:pPr>
              <w:jc w:val="center"/>
              <w:rPr>
                <w:b/>
              </w:rPr>
            </w:pPr>
            <w:r w:rsidRPr="005479D6">
              <w:rPr>
                <w:b/>
              </w:rPr>
              <w:t>«Продавец»</w:t>
            </w:r>
          </w:p>
          <w:p w:rsidR="00F10103" w:rsidRPr="005479D6" w:rsidRDefault="00F10103" w:rsidP="00A77E04">
            <w:pPr>
              <w:jc w:val="center"/>
              <w:rPr>
                <w:b/>
              </w:rPr>
            </w:pPr>
            <w:r w:rsidRPr="005479D6">
              <w:rPr>
                <w:b/>
              </w:rPr>
              <w:t>Комитет по управлению имуществом Администрации города Новошахтинска</w:t>
            </w:r>
          </w:p>
          <w:p w:rsidR="00F10103" w:rsidRPr="005479D6" w:rsidRDefault="00F10103" w:rsidP="00A77E04">
            <w:pPr>
              <w:snapToGrid w:val="0"/>
              <w:jc w:val="both"/>
            </w:pPr>
            <w:r w:rsidRPr="005479D6">
              <w:t>Адрес: 346900, г. Новошахтинск, Ростовской обл., ул. Харьковская, 133, телефон  2-21-38</w:t>
            </w:r>
          </w:p>
          <w:p w:rsidR="00F10103" w:rsidRPr="005479D6" w:rsidRDefault="00F10103" w:rsidP="00A77E04">
            <w:pPr>
              <w:jc w:val="both"/>
            </w:pPr>
            <w:r w:rsidRPr="005479D6">
              <w:t xml:space="preserve">КПП 615101001  ИНН 6151005594 </w:t>
            </w:r>
          </w:p>
          <w:p w:rsidR="00F10103" w:rsidRPr="005479D6" w:rsidRDefault="00F10103" w:rsidP="00A77E04">
            <w:pPr>
              <w:jc w:val="both"/>
            </w:pPr>
            <w:r w:rsidRPr="005479D6">
              <w:t>Банк получателя: Отделение Ростов-на-Дону банка//УФК по Ростовской области г. Ростов-на-Дону БИК ТОФК 016015102 ОКТМО 60730000</w:t>
            </w:r>
          </w:p>
          <w:p w:rsidR="00F10103" w:rsidRPr="005479D6" w:rsidRDefault="00F10103" w:rsidP="00A77E04">
            <w:r w:rsidRPr="005479D6">
              <w:t>Номер казначейского счета 03100643000000015800    ОГРН 1026102484000</w:t>
            </w:r>
          </w:p>
          <w:p w:rsidR="00F10103" w:rsidRPr="005479D6" w:rsidRDefault="00F10103" w:rsidP="00A77E04">
            <w:r w:rsidRPr="005479D6">
              <w:t>Единый казначейский счет 40102810845370000050</w:t>
            </w:r>
          </w:p>
          <w:p w:rsidR="00F10103" w:rsidRPr="005479D6" w:rsidRDefault="00F10103" w:rsidP="00A77E04">
            <w:pPr>
              <w:jc w:val="center"/>
            </w:pPr>
            <w:r w:rsidRPr="005479D6">
              <w:t>л/сч. 04583132630 УФК по Ростовской области (КУИ Администрации города)</w:t>
            </w:r>
          </w:p>
          <w:p w:rsidR="00F10103" w:rsidRPr="005479D6" w:rsidRDefault="00F10103" w:rsidP="00A77E04">
            <w:pPr>
              <w:rPr>
                <w:bCs/>
              </w:rPr>
            </w:pPr>
          </w:p>
          <w:p w:rsidR="00F10103" w:rsidRPr="005479D6" w:rsidRDefault="00F10103" w:rsidP="00A77E04"/>
          <w:p w:rsidR="00F10103" w:rsidRPr="005479D6" w:rsidRDefault="00F10103" w:rsidP="00A77E04">
            <w:r w:rsidRPr="005479D6">
              <w:t>_________________ /_________________/</w:t>
            </w:r>
          </w:p>
          <w:p w:rsidR="00F10103" w:rsidRPr="005479D6" w:rsidRDefault="00F10103" w:rsidP="00A77E04">
            <w:r w:rsidRPr="005479D6">
              <w:t xml:space="preserve">М.П.      </w:t>
            </w:r>
          </w:p>
          <w:p w:rsidR="00F10103" w:rsidRPr="005479D6" w:rsidRDefault="00F10103" w:rsidP="00A77E04"/>
        </w:tc>
        <w:tc>
          <w:tcPr>
            <w:tcW w:w="4927" w:type="dxa"/>
            <w:shd w:val="clear" w:color="auto" w:fill="auto"/>
          </w:tcPr>
          <w:p w:rsidR="00F10103" w:rsidRPr="005479D6" w:rsidRDefault="00F10103" w:rsidP="00A77E04">
            <w:pPr>
              <w:jc w:val="center"/>
              <w:rPr>
                <w:b/>
              </w:rPr>
            </w:pPr>
          </w:p>
          <w:p w:rsidR="00F10103" w:rsidRPr="005479D6" w:rsidRDefault="00F10103" w:rsidP="00A77E04">
            <w:pPr>
              <w:jc w:val="center"/>
            </w:pPr>
            <w:r w:rsidRPr="005479D6">
              <w:rPr>
                <w:b/>
              </w:rPr>
              <w:t>«Покупатель»</w:t>
            </w: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</w:p>
          <w:p w:rsidR="00F10103" w:rsidRPr="005479D6" w:rsidRDefault="00F10103" w:rsidP="00A77E04">
            <w:pPr>
              <w:jc w:val="center"/>
            </w:pPr>
            <w:r w:rsidRPr="005479D6">
              <w:t>_________________ /_________________/</w:t>
            </w:r>
          </w:p>
          <w:p w:rsidR="00F10103" w:rsidRPr="005479D6" w:rsidRDefault="00F10103" w:rsidP="00A77E04">
            <w:pPr>
              <w:jc w:val="center"/>
            </w:pPr>
            <w:r w:rsidRPr="005479D6">
              <w:t>М.П.</w:t>
            </w:r>
          </w:p>
          <w:p w:rsidR="00F10103" w:rsidRPr="005479D6" w:rsidRDefault="00F10103" w:rsidP="00A77E04">
            <w:pPr>
              <w:jc w:val="center"/>
            </w:pPr>
          </w:p>
        </w:tc>
      </w:tr>
    </w:tbl>
    <w:p w:rsidR="00F10103" w:rsidRPr="005479D6" w:rsidRDefault="00F10103" w:rsidP="00F10103">
      <w:pPr>
        <w:jc w:val="right"/>
      </w:pPr>
      <w:r>
        <w:t xml:space="preserve">                                                                                                       </w:t>
      </w: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2E6609" w:rsidRDefault="002E6609" w:rsidP="00F10103">
      <w:pPr>
        <w:jc w:val="right"/>
      </w:pPr>
    </w:p>
    <w:p w:rsidR="00F10103" w:rsidRPr="00197DBF" w:rsidRDefault="00F10103" w:rsidP="00F10103">
      <w:pPr>
        <w:jc w:val="right"/>
      </w:pPr>
      <w:r>
        <w:t xml:space="preserve">                                                                                                         </w:t>
      </w:r>
    </w:p>
    <w:p w:rsidR="00F10103" w:rsidRPr="005479D6" w:rsidRDefault="00F10103" w:rsidP="00F10103">
      <w:pPr>
        <w:jc w:val="center"/>
      </w:pPr>
      <w:r w:rsidRPr="005479D6">
        <w:t>АКТ</w:t>
      </w:r>
    </w:p>
    <w:p w:rsidR="00F10103" w:rsidRPr="005479D6" w:rsidRDefault="00F10103" w:rsidP="00F10103">
      <w:pPr>
        <w:jc w:val="center"/>
      </w:pPr>
      <w:r w:rsidRPr="005479D6">
        <w:t>приема – передачи</w:t>
      </w:r>
    </w:p>
    <w:p w:rsidR="00F10103" w:rsidRPr="005479D6" w:rsidRDefault="00F10103" w:rsidP="00F10103">
      <w:pPr>
        <w:jc w:val="center"/>
      </w:pPr>
      <w:r w:rsidRPr="005479D6">
        <w:t>по договору купли-продажи ___________________</w:t>
      </w:r>
    </w:p>
    <w:p w:rsidR="00F10103" w:rsidRPr="005479D6" w:rsidRDefault="00F10103" w:rsidP="00F10103">
      <w:pPr>
        <w:jc w:val="center"/>
      </w:pPr>
      <w:r w:rsidRPr="005479D6">
        <w:t>№______ от ___________</w:t>
      </w:r>
    </w:p>
    <w:p w:rsidR="00F10103" w:rsidRPr="005479D6" w:rsidRDefault="00F10103" w:rsidP="00F10103">
      <w:pPr>
        <w:jc w:val="both"/>
      </w:pPr>
      <w:r w:rsidRPr="005479D6">
        <w:t xml:space="preserve">    </w:t>
      </w:r>
    </w:p>
    <w:p w:rsidR="00F10103" w:rsidRPr="005479D6" w:rsidRDefault="00F10103" w:rsidP="00F10103">
      <w:pPr>
        <w:pStyle w:val="af5"/>
        <w:rPr>
          <w:rFonts w:ascii="Times New Roman" w:hAnsi="Times New Roman" w:cs="Times New Roman"/>
        </w:rPr>
      </w:pPr>
      <w:r w:rsidRPr="005479D6">
        <w:rPr>
          <w:rFonts w:ascii="Times New Roman" w:hAnsi="Times New Roman" w:cs="Times New Roman"/>
        </w:rPr>
        <w:t>Г. Новошахтинск</w:t>
      </w:r>
      <w:r w:rsidRPr="005479D6">
        <w:rPr>
          <w:rFonts w:ascii="Times New Roman" w:hAnsi="Times New Roman" w:cs="Times New Roman"/>
        </w:rPr>
        <w:tab/>
      </w:r>
      <w:r w:rsidRPr="005479D6">
        <w:rPr>
          <w:rFonts w:ascii="Times New Roman" w:hAnsi="Times New Roman" w:cs="Times New Roman"/>
        </w:rPr>
        <w:tab/>
        <w:t xml:space="preserve">                                                                   «  » _______ 20__год</w:t>
      </w:r>
    </w:p>
    <w:p w:rsidR="00F10103" w:rsidRPr="005479D6" w:rsidRDefault="00F10103" w:rsidP="00F10103">
      <w:pPr>
        <w:jc w:val="both"/>
      </w:pPr>
      <w:r w:rsidRPr="005479D6">
        <w:t xml:space="preserve">                 </w:t>
      </w:r>
    </w:p>
    <w:p w:rsidR="00F10103" w:rsidRPr="005479D6" w:rsidRDefault="00F10103" w:rsidP="00F10103">
      <w:pPr>
        <w:pStyle w:val="a7"/>
        <w:ind w:firstLine="708"/>
        <w:rPr>
          <w:rFonts w:ascii="Times New Roman" w:hAnsi="Times New Roman"/>
          <w:sz w:val="20"/>
        </w:rPr>
      </w:pPr>
      <w:r w:rsidRPr="005479D6">
        <w:rPr>
          <w:rFonts w:ascii="Times New Roman" w:hAnsi="Times New Roman"/>
          <w:sz w:val="20"/>
        </w:rPr>
        <w:t>Муниципальное образование «Город Новошахтинск», от имени которого действует Комитет по управлению имуществом Администрации города Новошахтинска  Ростовской области в лице Председателя Комитета по управлению имуществом  Авраменко Татьяны Григорьевны, действующего на основании Положения о Комитете по управлению имуществом Администрации города Новошахтинска, именуемый в  дальнейшем  «Продавец»,  с одной стороны и  ___________________________________________________,именуемый в дальнейшем «Покупатель», вместе именуемые в дальнейшем Стороны, заключили настоящий Акт приема-передачи (далее – Акт ) о нижеследующем:</w:t>
      </w:r>
    </w:p>
    <w:p w:rsidR="00F10103" w:rsidRPr="005479D6" w:rsidRDefault="00F10103" w:rsidP="00F10103">
      <w:pPr>
        <w:pStyle w:val="a7"/>
        <w:rPr>
          <w:rFonts w:ascii="Times New Roman" w:hAnsi="Times New Roman"/>
          <w:sz w:val="20"/>
        </w:rPr>
      </w:pPr>
    </w:p>
    <w:p w:rsidR="00F10103" w:rsidRPr="005479D6" w:rsidRDefault="00F10103" w:rsidP="00F10103">
      <w:pPr>
        <w:ind w:firstLine="708"/>
        <w:jc w:val="both"/>
      </w:pPr>
      <w:r w:rsidRPr="005479D6">
        <w:t xml:space="preserve">1. Покупатель принимает в собственность следующее Имущество: ____________________________________________________________________________, </w:t>
      </w:r>
    </w:p>
    <w:p w:rsidR="00F10103" w:rsidRPr="005479D6" w:rsidRDefault="00F10103" w:rsidP="00F10103">
      <w:pPr>
        <w:ind w:firstLine="709"/>
        <w:jc w:val="both"/>
      </w:pPr>
      <w:r w:rsidRPr="005479D6">
        <w:t>2. На момент подписания настоящего акта приема-передачи Покупатель произвел полную оплату за Имущество</w:t>
      </w:r>
      <w:r w:rsidRPr="005479D6">
        <w:rPr>
          <w:spacing w:val="-2"/>
        </w:rPr>
        <w:t xml:space="preserve">  _______________________________________________________</w:t>
      </w:r>
      <w:r w:rsidRPr="005479D6">
        <w:t>в размере ___________________ рублей.</w:t>
      </w:r>
    </w:p>
    <w:p w:rsidR="00F10103" w:rsidRPr="005479D6" w:rsidRDefault="00F10103" w:rsidP="00F10103">
      <w:pPr>
        <w:ind w:firstLine="708"/>
        <w:jc w:val="both"/>
      </w:pPr>
      <w:r w:rsidRPr="005479D6">
        <w:t>3. Покупатель ознакомился с состоянием Имущества, претензий к ним не имеет.</w:t>
      </w:r>
    </w:p>
    <w:p w:rsidR="00F10103" w:rsidRPr="005479D6" w:rsidRDefault="00F10103" w:rsidP="00F10103">
      <w:pPr>
        <w:ind w:left="360"/>
        <w:jc w:val="both"/>
      </w:pPr>
      <w:r w:rsidRPr="005479D6">
        <w:t xml:space="preserve">     4. Продавец гарантирует, что на момент подписания настоящего акта приема - передачи Имущество</w:t>
      </w:r>
      <w:r w:rsidRPr="005479D6">
        <w:rPr>
          <w:spacing w:val="-2"/>
        </w:rPr>
        <w:t xml:space="preserve"> </w:t>
      </w:r>
      <w:r w:rsidRPr="005479D6">
        <w:t>не продано, не заложено, в споре и под арестом не находится.</w:t>
      </w:r>
    </w:p>
    <w:p w:rsidR="00F10103" w:rsidRPr="005479D6" w:rsidRDefault="00F10103" w:rsidP="00F10103">
      <w:pPr>
        <w:jc w:val="both"/>
      </w:pPr>
      <w:r w:rsidRPr="005479D6">
        <w:tab/>
        <w:t xml:space="preserve">5. Взаимных претензий у сторон друг к другу не имеется, в подтверждение чего стороны подписывают настоящий акт. </w:t>
      </w: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jc w:val="both"/>
      </w:pPr>
    </w:p>
    <w:p w:rsidR="00F10103" w:rsidRPr="005479D6" w:rsidRDefault="00F10103" w:rsidP="00F10103">
      <w:pPr>
        <w:jc w:val="both"/>
      </w:pPr>
      <w:r w:rsidRPr="005479D6">
        <w:t xml:space="preserve">               </w:t>
      </w:r>
    </w:p>
    <w:tbl>
      <w:tblPr>
        <w:tblW w:w="0" w:type="auto"/>
        <w:jc w:val="center"/>
        <w:tblLook w:val="01E0"/>
      </w:tblPr>
      <w:tblGrid>
        <w:gridCol w:w="4753"/>
        <w:gridCol w:w="4577"/>
      </w:tblGrid>
      <w:tr w:rsidR="00F10103" w:rsidRPr="005479D6" w:rsidTr="00A77E04">
        <w:trPr>
          <w:jc w:val="center"/>
        </w:trPr>
        <w:tc>
          <w:tcPr>
            <w:tcW w:w="5093" w:type="dxa"/>
            <w:shd w:val="clear" w:color="auto" w:fill="auto"/>
          </w:tcPr>
          <w:p w:rsidR="00F10103" w:rsidRPr="005479D6" w:rsidRDefault="00F10103" w:rsidP="00A77E04">
            <w:pPr>
              <w:jc w:val="both"/>
              <w:rPr>
                <w:snapToGrid w:val="0"/>
              </w:rPr>
            </w:pPr>
            <w:r w:rsidRPr="005479D6">
              <w:rPr>
                <w:snapToGrid w:val="0"/>
              </w:rPr>
              <w:t>Продавец:</w:t>
            </w: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  <w:r w:rsidRPr="005479D6">
              <w:rPr>
                <w:snapToGrid w:val="0"/>
              </w:rPr>
              <w:t xml:space="preserve">__________________/______________/ </w:t>
            </w: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</w:p>
        </w:tc>
        <w:tc>
          <w:tcPr>
            <w:tcW w:w="5094" w:type="dxa"/>
            <w:shd w:val="clear" w:color="auto" w:fill="auto"/>
          </w:tcPr>
          <w:p w:rsidR="00F10103" w:rsidRPr="005479D6" w:rsidRDefault="00F10103" w:rsidP="00A77E04">
            <w:pPr>
              <w:jc w:val="both"/>
              <w:rPr>
                <w:snapToGrid w:val="0"/>
              </w:rPr>
            </w:pPr>
            <w:r w:rsidRPr="005479D6">
              <w:rPr>
                <w:snapToGrid w:val="0"/>
              </w:rPr>
              <w:t>Покупатель:</w:t>
            </w: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</w:p>
          <w:p w:rsidR="00F10103" w:rsidRPr="005479D6" w:rsidRDefault="00F10103" w:rsidP="00A77E04">
            <w:pPr>
              <w:jc w:val="both"/>
              <w:rPr>
                <w:snapToGrid w:val="0"/>
              </w:rPr>
            </w:pPr>
            <w:r w:rsidRPr="005479D6">
              <w:rPr>
                <w:snapToGrid w:val="0"/>
              </w:rPr>
              <w:t>_________________________</w:t>
            </w:r>
          </w:p>
        </w:tc>
      </w:tr>
    </w:tbl>
    <w:p w:rsidR="00F10103" w:rsidRDefault="00F10103" w:rsidP="002A1DF3">
      <w:pPr>
        <w:ind w:firstLine="851"/>
        <w:jc w:val="both"/>
      </w:pPr>
    </w:p>
    <w:p w:rsidR="002A1DF3" w:rsidRDefault="002A1DF3" w:rsidP="002A1DF3">
      <w:pPr>
        <w:ind w:firstLine="851"/>
        <w:jc w:val="both"/>
      </w:pPr>
    </w:p>
    <w:p w:rsidR="002A1DF3" w:rsidRPr="00DA4AF8" w:rsidRDefault="002A1DF3" w:rsidP="002A1DF3">
      <w:pPr>
        <w:jc w:val="right"/>
      </w:pPr>
      <w:r w:rsidRPr="00DA4AF8">
        <w:t>Приложение №</w:t>
      </w:r>
      <w:r w:rsidR="002E6609">
        <w:t>4</w:t>
      </w:r>
      <w:r w:rsidRPr="00DA4AF8">
        <w:t xml:space="preserve"> </w:t>
      </w:r>
    </w:p>
    <w:p w:rsidR="002A1DF3" w:rsidRPr="005479D6" w:rsidRDefault="002A1DF3" w:rsidP="002A1DF3">
      <w:pPr>
        <w:jc w:val="right"/>
      </w:pPr>
      <w:r w:rsidRPr="005479D6">
        <w:t xml:space="preserve">к информационному сообщению  </w:t>
      </w:r>
    </w:p>
    <w:p w:rsidR="002A1DF3" w:rsidRPr="005479D6" w:rsidRDefault="002A1DF3" w:rsidP="002A1DF3">
      <w:pPr>
        <w:jc w:val="right"/>
      </w:pPr>
      <w:r w:rsidRPr="005479D6">
        <w:t>о проведении конкурса в электронной форме</w:t>
      </w:r>
    </w:p>
    <w:p w:rsidR="002A1DF3" w:rsidRPr="005479D6" w:rsidRDefault="002A1DF3" w:rsidP="002A1DF3">
      <w:pPr>
        <w:jc w:val="right"/>
      </w:pPr>
      <w:r w:rsidRPr="005479D6">
        <w:t xml:space="preserve"> продажи муниципального имущества 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  <w:r w:rsidRPr="005479D6">
        <w:rPr>
          <w:bCs/>
        </w:rPr>
        <w:t>Согласие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  <w:r w:rsidRPr="005479D6">
        <w:rPr>
          <w:bCs/>
        </w:rPr>
        <w:t xml:space="preserve">на обработку персональных данных субъекта персональных данных 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  <w:r w:rsidRPr="005479D6">
        <w:rPr>
          <w:bCs/>
        </w:rPr>
        <w:lastRenderedPageBreak/>
        <w:t xml:space="preserve">в целях реализации полномочий, возложенных законодательством Российской Федерации на </w:t>
      </w:r>
      <w:r w:rsidR="007577AD" w:rsidRPr="005479D6">
        <w:rPr>
          <w:bCs/>
        </w:rPr>
        <w:t xml:space="preserve"> Комитет по управлению имуществом Администрации города Новошахтинска</w:t>
      </w:r>
      <w:r w:rsidRPr="005479D6">
        <w:rPr>
          <w:bCs/>
        </w:rPr>
        <w:t>.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A1DF3" w:rsidRPr="005479D6" w:rsidRDefault="002A1DF3" w:rsidP="002A1DF3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</w:rPr>
      </w:pPr>
      <w:r w:rsidRPr="005479D6">
        <w:rPr>
          <w:kern w:val="28"/>
        </w:rPr>
        <w:t xml:space="preserve">В  соответствии  с  требованиями  </w:t>
      </w:r>
      <w:hyperlink r:id="rId24" w:history="1">
        <w:r w:rsidRPr="005479D6">
          <w:rPr>
            <w:rStyle w:val="ac"/>
            <w:kern w:val="28"/>
          </w:rPr>
          <w:t>статей  6</w:t>
        </w:r>
      </w:hyperlink>
      <w:r w:rsidRPr="005479D6">
        <w:rPr>
          <w:kern w:val="28"/>
        </w:rPr>
        <w:t xml:space="preserve">  и  </w:t>
      </w:r>
      <w:hyperlink r:id="rId25" w:history="1">
        <w:r w:rsidRPr="005479D6">
          <w:rPr>
            <w:rStyle w:val="ac"/>
            <w:kern w:val="28"/>
          </w:rPr>
          <w:t>9</w:t>
        </w:r>
      </w:hyperlink>
      <w:r w:rsidRPr="005479D6">
        <w:rPr>
          <w:kern w:val="28"/>
        </w:rPr>
        <w:t xml:space="preserve">  Федерального  закона  Российской Федерации  от   27.07.2006 г.  №152-ФЗ  «О  персональных  данных»,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479D6">
        <w:rPr>
          <w:kern w:val="28"/>
        </w:rPr>
        <w:t>(нужное отметить)</w:t>
      </w:r>
    </w:p>
    <w:p w:rsidR="002A1DF3" w:rsidRPr="005479D6" w:rsidRDefault="002A1DF3" w:rsidP="002A1DF3">
      <w:pPr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Я,____________________________________________________________,</w:t>
      </w:r>
    </w:p>
    <w:p w:rsidR="002A1DF3" w:rsidRPr="005479D6" w:rsidRDefault="002A1DF3" w:rsidP="002A1DF3">
      <w:pPr>
        <w:jc w:val="center"/>
      </w:pPr>
      <w:r w:rsidRPr="005479D6">
        <w:t>(фамилия, имя, отчество субъекта персональных данных)</w:t>
      </w:r>
    </w:p>
    <w:p w:rsidR="002A1DF3" w:rsidRPr="005479D6" w:rsidRDefault="002A1DF3" w:rsidP="002A1DF3">
      <w:r w:rsidRPr="005479D6">
        <w:t>зарегистрированный(ая) по адресу: _____________________________________________________________________</w:t>
      </w:r>
    </w:p>
    <w:p w:rsidR="002A1DF3" w:rsidRPr="005479D6" w:rsidRDefault="002A1DF3" w:rsidP="002A1DF3">
      <w:pPr>
        <w:pBdr>
          <w:bottom w:val="single" w:sz="12" w:space="13" w:color="auto"/>
        </w:pBdr>
        <w:rPr>
          <w:iCs/>
        </w:rPr>
      </w:pPr>
      <w:r w:rsidRPr="005479D6">
        <w:rPr>
          <w:iCs/>
        </w:rPr>
        <w:t>паспорт___________________________________________________________________________________________________________________________________</w:t>
      </w:r>
    </w:p>
    <w:p w:rsidR="002A1DF3" w:rsidRPr="005479D6" w:rsidRDefault="002A1DF3" w:rsidP="002A1DF3">
      <w:pPr>
        <w:jc w:val="center"/>
        <w:rPr>
          <w:iCs/>
        </w:rPr>
      </w:pPr>
      <w:r w:rsidRPr="005479D6">
        <w:rPr>
          <w:iCs/>
        </w:rPr>
        <w:t>(серия, номер, кем и кода выдан)</w:t>
      </w:r>
    </w:p>
    <w:p w:rsidR="002A1DF3" w:rsidRPr="005479D6" w:rsidRDefault="002A1DF3" w:rsidP="002A1DF3">
      <w:pPr>
        <w:jc w:val="center"/>
        <w:rPr>
          <w:iCs/>
        </w:rPr>
      </w:pPr>
    </w:p>
    <w:p w:rsidR="002A1DF3" w:rsidRPr="005479D6" w:rsidRDefault="002A1DF3" w:rsidP="002A1DF3">
      <w:pPr>
        <w:jc w:val="both"/>
        <w:rPr>
          <w:iCs/>
        </w:rPr>
      </w:pPr>
      <w:r w:rsidRPr="005479D6">
        <w:rPr>
          <w:iCs/>
        </w:rPr>
        <w:t xml:space="preserve">  </w:t>
      </w:r>
      <w:r w:rsidRPr="005479D6">
        <w:rPr>
          <w:iCs/>
        </w:rPr>
        <w:tab/>
      </w:r>
      <w:r w:rsidRPr="005479D6">
        <w:rPr>
          <w:iCs/>
          <w:lang w:val="en-US"/>
        </w:rPr>
        <w:sym w:font="Times New Roman" w:char="F0A3"/>
      </w:r>
      <w:r w:rsidRPr="005479D6">
        <w:rPr>
          <w:iCs/>
        </w:rPr>
        <w:t>Я,____________________________________________________________________,</w:t>
      </w:r>
    </w:p>
    <w:p w:rsidR="002A1DF3" w:rsidRPr="005479D6" w:rsidRDefault="002A1DF3" w:rsidP="002A1DF3">
      <w:pPr>
        <w:jc w:val="center"/>
      </w:pPr>
      <w:r w:rsidRPr="005479D6">
        <w:t>(фамилия, имя, отчество представителя субъекта персональных данных)</w:t>
      </w:r>
    </w:p>
    <w:p w:rsidR="002A1DF3" w:rsidRPr="005479D6" w:rsidRDefault="002A1DF3" w:rsidP="002A1DF3">
      <w:r w:rsidRPr="005479D6">
        <w:t>зарегистрированный(ая) по адресу: _____________________________________________________________________</w:t>
      </w:r>
    </w:p>
    <w:p w:rsidR="002A1DF3" w:rsidRPr="005479D6" w:rsidRDefault="002A1DF3" w:rsidP="002A1DF3">
      <w:pPr>
        <w:pBdr>
          <w:bottom w:val="single" w:sz="12" w:space="13" w:color="auto"/>
        </w:pBdr>
        <w:rPr>
          <w:iCs/>
        </w:rPr>
      </w:pPr>
      <w:r w:rsidRPr="005479D6">
        <w:rPr>
          <w:iCs/>
        </w:rPr>
        <w:t>паспорт___________________________________________________________________________________________________________________________________</w:t>
      </w:r>
    </w:p>
    <w:p w:rsidR="002A1DF3" w:rsidRPr="005479D6" w:rsidRDefault="002A1DF3" w:rsidP="002A1DF3">
      <w:pPr>
        <w:jc w:val="center"/>
        <w:rPr>
          <w:iCs/>
        </w:rPr>
      </w:pPr>
      <w:r w:rsidRPr="005479D6">
        <w:rPr>
          <w:iCs/>
        </w:rPr>
        <w:t>(серия, номер, кем и кода выдан)</w:t>
      </w:r>
    </w:p>
    <w:p w:rsidR="002A1DF3" w:rsidRPr="005479D6" w:rsidRDefault="002A1DF3" w:rsidP="002A1DF3">
      <w:pPr>
        <w:jc w:val="both"/>
        <w:rPr>
          <w:iCs/>
        </w:rPr>
      </w:pPr>
    </w:p>
    <w:p w:rsidR="002A1DF3" w:rsidRPr="005479D6" w:rsidRDefault="002A1DF3" w:rsidP="002A1DF3">
      <w:pPr>
        <w:jc w:val="both"/>
        <w:rPr>
          <w:iCs/>
        </w:rPr>
      </w:pPr>
      <w:r w:rsidRPr="005479D6">
        <w:rPr>
          <w:iCs/>
        </w:rPr>
        <w:t>являющийся в  соответствии с доверенностью от__________________ №____________________________________________________________________________</w:t>
      </w:r>
    </w:p>
    <w:p w:rsidR="002A1DF3" w:rsidRPr="005479D6" w:rsidRDefault="002A1DF3" w:rsidP="002A1DF3">
      <w:pPr>
        <w:jc w:val="center"/>
        <w:rPr>
          <w:iCs/>
        </w:rPr>
      </w:pPr>
      <w:r w:rsidRPr="005479D6">
        <w:rPr>
          <w:iCs/>
        </w:rPr>
        <w:t xml:space="preserve">(или реквизиты иного документа, подтверждающего полномочия представителя), </w:t>
      </w:r>
    </w:p>
    <w:p w:rsidR="002A1DF3" w:rsidRPr="005479D6" w:rsidRDefault="002A1DF3" w:rsidP="002A1DF3">
      <w:pPr>
        <w:jc w:val="both"/>
        <w:rPr>
          <w:iCs/>
        </w:rPr>
      </w:pPr>
    </w:p>
    <w:p w:rsidR="002A1DF3" w:rsidRPr="005479D6" w:rsidRDefault="002A1DF3" w:rsidP="002A1DF3">
      <w:pPr>
        <w:jc w:val="both"/>
      </w:pPr>
      <w:r w:rsidRPr="005479D6">
        <w:t>представителем ____________________________________________________________________,</w:t>
      </w:r>
    </w:p>
    <w:p w:rsidR="002A1DF3" w:rsidRPr="005479D6" w:rsidRDefault="002A1DF3" w:rsidP="002A1DF3">
      <w:pPr>
        <w:jc w:val="center"/>
      </w:pPr>
      <w:r w:rsidRPr="005479D6">
        <w:t>(фамилия, имя, отчество субъекта персональных данных)</w:t>
      </w:r>
    </w:p>
    <w:p w:rsidR="002A1DF3" w:rsidRPr="005479D6" w:rsidRDefault="002A1DF3" w:rsidP="002A1DF3">
      <w:pPr>
        <w:jc w:val="center"/>
      </w:pPr>
    </w:p>
    <w:p w:rsidR="002A1DF3" w:rsidRPr="005479D6" w:rsidRDefault="002A1DF3" w:rsidP="002A1DF3">
      <w:pPr>
        <w:pBdr>
          <w:bottom w:val="single" w:sz="12" w:space="13" w:color="auto"/>
        </w:pBdr>
        <w:rPr>
          <w:iCs/>
        </w:rPr>
      </w:pPr>
      <w:r w:rsidRPr="005479D6">
        <w:rPr>
          <w:iCs/>
        </w:rPr>
        <w:t>паспорт___________________________________________________________________________________________________________________________________</w:t>
      </w:r>
    </w:p>
    <w:p w:rsidR="002A1DF3" w:rsidRPr="005479D6" w:rsidRDefault="002A1DF3" w:rsidP="002A1DF3">
      <w:pPr>
        <w:jc w:val="center"/>
        <w:rPr>
          <w:iCs/>
        </w:rPr>
      </w:pPr>
      <w:r w:rsidRPr="005479D6">
        <w:rPr>
          <w:iCs/>
        </w:rPr>
        <w:t>(серия, номер, кем и кода выдан)</w:t>
      </w:r>
    </w:p>
    <w:p w:rsidR="002A1DF3" w:rsidRPr="005479D6" w:rsidRDefault="002A1DF3" w:rsidP="002A1DF3">
      <w:pPr>
        <w:jc w:val="both"/>
        <w:rPr>
          <w:iCs/>
        </w:rPr>
      </w:pPr>
    </w:p>
    <w:p w:rsidR="002A1DF3" w:rsidRPr="005479D6" w:rsidRDefault="002A1DF3" w:rsidP="002A1DF3">
      <w:pPr>
        <w:widowControl w:val="0"/>
        <w:autoSpaceDE w:val="0"/>
        <w:autoSpaceDN w:val="0"/>
        <w:ind w:firstLine="708"/>
        <w:jc w:val="both"/>
        <w:rPr>
          <w:kern w:val="28"/>
        </w:rPr>
      </w:pPr>
      <w:r w:rsidRPr="005479D6">
        <w:rPr>
          <w:iCs/>
        </w:rPr>
        <w:t>в целях</w:t>
      </w:r>
      <w:r w:rsidRPr="005479D6">
        <w:rPr>
          <w:bCs/>
        </w:rPr>
        <w:t xml:space="preserve"> </w:t>
      </w:r>
      <w:r w:rsidRPr="005479D6">
        <w:rPr>
          <w:iCs/>
        </w:rPr>
        <w:t xml:space="preserve">обеспечения соблюдения в отношении меня законодательства Российской Федерации </w:t>
      </w:r>
      <w:r w:rsidRPr="005479D6">
        <w:rPr>
          <w:bCs/>
        </w:rPr>
        <w:t xml:space="preserve">в целях реализации полномочий, возложенных законодательством Российской Федерации на </w:t>
      </w:r>
      <w:r w:rsidR="007577AD" w:rsidRPr="005479D6">
        <w:rPr>
          <w:bCs/>
        </w:rPr>
        <w:t>Комитет по управлению имуществом Администрации города Новошахтинска Ростовской области</w:t>
      </w:r>
      <w:r w:rsidRPr="005479D6">
        <w:rPr>
          <w:bCs/>
        </w:rPr>
        <w:t xml:space="preserve"> </w:t>
      </w:r>
      <w:r w:rsidRPr="005479D6">
        <w:rPr>
          <w:kern w:val="28"/>
        </w:rPr>
        <w:t>, р</w:t>
      </w:r>
      <w:r w:rsidR="005479D6" w:rsidRPr="005479D6">
        <w:rPr>
          <w:kern w:val="28"/>
        </w:rPr>
        <w:t>асположенного</w:t>
      </w:r>
      <w:r w:rsidRPr="005479D6">
        <w:rPr>
          <w:kern w:val="28"/>
        </w:rPr>
        <w:t xml:space="preserve"> по адресу: </w:t>
      </w:r>
      <w:r w:rsidR="005479D6" w:rsidRPr="005479D6">
        <w:rPr>
          <w:kern w:val="28"/>
        </w:rPr>
        <w:t>346900</w:t>
      </w:r>
      <w:r w:rsidRPr="005479D6">
        <w:rPr>
          <w:kern w:val="28"/>
        </w:rPr>
        <w:t xml:space="preserve">, </w:t>
      </w:r>
      <w:r w:rsidR="005479D6" w:rsidRPr="005479D6">
        <w:rPr>
          <w:kern w:val="28"/>
        </w:rPr>
        <w:t xml:space="preserve"> Российская Федерация, Ростовская обл., г. Новошахтинск, ул. Харьковская, 133, </w:t>
      </w:r>
      <w:r w:rsidRPr="005479D6">
        <w:rPr>
          <w:kern w:val="28"/>
        </w:rPr>
        <w:t xml:space="preserve"> на обработку  моих  персональных  данных: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фамилия, имя, отчество, дата и место рождения;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прежние фамилия, имя, отчество, дата, место и причина изменения;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>данные о членах семьи (степень родства, ФИО, число, месяц, год и место рождения, домашний адрес);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пол;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гражданство;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паспортные данные (серия, номер, кем и когда выдан, адрес регистрации по месту жительства, месту пребывания);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адрес регистрации и фактического места проживания;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номер телефона (домашний, мобильный);</w:t>
      </w:r>
    </w:p>
    <w:p w:rsidR="002A1DF3" w:rsidRPr="005479D6" w:rsidRDefault="002A1DF3" w:rsidP="002A1DF3">
      <w:pPr>
        <w:autoSpaceDE w:val="0"/>
        <w:autoSpaceDN w:val="0"/>
        <w:adjustRightInd w:val="0"/>
        <w:ind w:firstLine="720"/>
        <w:jc w:val="both"/>
      </w:pPr>
      <w:r w:rsidRPr="005479D6">
        <w:rPr>
          <w:lang w:val="en-US"/>
        </w:rPr>
        <w:sym w:font="Times New Roman" w:char="F0A3"/>
      </w:r>
      <w:r w:rsidRPr="005479D6">
        <w:t xml:space="preserve"> адрес электронной почты.</w:t>
      </w:r>
    </w:p>
    <w:p w:rsidR="002A1DF3" w:rsidRPr="005479D6" w:rsidRDefault="002A1DF3" w:rsidP="002A1DF3">
      <w:pPr>
        <w:autoSpaceDE w:val="0"/>
        <w:autoSpaceDN w:val="0"/>
        <w:adjustRightInd w:val="0"/>
        <w:jc w:val="both"/>
      </w:pPr>
      <w:r w:rsidRPr="005479D6">
        <w:t xml:space="preserve">          </w:t>
      </w:r>
      <w:r w:rsidRPr="005479D6">
        <w:rPr>
          <w:lang w:val="en-US"/>
        </w:rPr>
        <w:sym w:font="Times New Roman" w:char="F0A3"/>
      </w:r>
      <w:r w:rsidRPr="005479D6">
        <w:t xml:space="preserve"> иные документы, предусмотренные регламентами оказания        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t xml:space="preserve">    муниципальных и государственных услуг: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_________________________________________________________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_________________________________________________________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_________________________________________________________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  <w:r w:rsidRPr="005479D6">
        <w:rPr>
          <w:lang w:val="en-US"/>
        </w:rPr>
        <w:sym w:font="Times New Roman" w:char="F0A3"/>
      </w:r>
      <w:r w:rsidRPr="005479D6">
        <w:t>_________________________________________________________</w:t>
      </w:r>
    </w:p>
    <w:p w:rsidR="002A1DF3" w:rsidRPr="005479D6" w:rsidRDefault="002A1DF3" w:rsidP="002A1DF3">
      <w:pPr>
        <w:autoSpaceDE w:val="0"/>
        <w:autoSpaceDN w:val="0"/>
        <w:adjustRightInd w:val="0"/>
        <w:ind w:firstLine="708"/>
        <w:jc w:val="both"/>
      </w:pPr>
    </w:p>
    <w:p w:rsidR="002A1DF3" w:rsidRPr="005479D6" w:rsidRDefault="002A1DF3" w:rsidP="002A1DF3">
      <w:pPr>
        <w:ind w:firstLine="708"/>
        <w:jc w:val="both"/>
      </w:pPr>
      <w:r w:rsidRPr="005479D6">
        <w:rPr>
          <w:kern w:val="28"/>
        </w:rPr>
        <w:t xml:space="preserve">Я  уведомлен(а)  и  понимаю,  что  под  обработкой  персональных данных подразумевается  </w:t>
      </w:r>
      <w:r w:rsidRPr="005479D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A1DF3" w:rsidRPr="005479D6" w:rsidRDefault="002A1DF3" w:rsidP="002A1DF3">
      <w:pPr>
        <w:widowControl w:val="0"/>
        <w:autoSpaceDE w:val="0"/>
        <w:autoSpaceDN w:val="0"/>
        <w:jc w:val="both"/>
        <w:rPr>
          <w:kern w:val="28"/>
        </w:rPr>
      </w:pPr>
      <w:r w:rsidRPr="005479D6">
        <w:rPr>
          <w:kern w:val="28"/>
        </w:rPr>
        <w:t xml:space="preserve">    Настоящее  согласие  действует  со  дня  его подписания до дня отзыва в письменной форме.</w:t>
      </w:r>
    </w:p>
    <w:p w:rsidR="002A1DF3" w:rsidRPr="005479D6" w:rsidRDefault="002A1DF3" w:rsidP="002A1DF3">
      <w:pPr>
        <w:widowControl w:val="0"/>
        <w:autoSpaceDE w:val="0"/>
        <w:autoSpaceDN w:val="0"/>
        <w:jc w:val="both"/>
        <w:rPr>
          <w:kern w:val="28"/>
        </w:rPr>
      </w:pPr>
    </w:p>
    <w:p w:rsidR="002A1DF3" w:rsidRPr="005479D6" w:rsidRDefault="002A1DF3" w:rsidP="002A1DF3">
      <w:r w:rsidRPr="005479D6">
        <w:t>__________________________ / ____________________________________</w:t>
      </w:r>
    </w:p>
    <w:p w:rsidR="002A1DF3" w:rsidRPr="005479D6" w:rsidRDefault="002A1DF3" w:rsidP="002A1DF3">
      <w:pPr>
        <w:tabs>
          <w:tab w:val="left" w:pos="7005"/>
        </w:tabs>
      </w:pPr>
      <w:r w:rsidRPr="005479D6">
        <w:t xml:space="preserve">                     (подпись)                                                  (расшифровка подписи)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jc w:val="both"/>
      </w:pPr>
      <w:r w:rsidRPr="005479D6">
        <w:lastRenderedPageBreak/>
        <w:t xml:space="preserve">«______»___________________20_____г.                   </w:t>
      </w:r>
    </w:p>
    <w:p w:rsidR="002A1DF3" w:rsidRPr="005479D6" w:rsidRDefault="002A1DF3" w:rsidP="002A1DF3"/>
    <w:p w:rsidR="002A1DF3" w:rsidRPr="005479D6" w:rsidRDefault="002A1DF3" w:rsidP="002A1DF3">
      <w:r w:rsidRPr="005479D6">
        <w:t>Принял:</w:t>
      </w:r>
    </w:p>
    <w:p w:rsidR="002A1DF3" w:rsidRPr="005479D6" w:rsidRDefault="002A1DF3" w:rsidP="002A1DF3">
      <w:r w:rsidRPr="005479D6">
        <w:t>_______________________ / ____________________________________</w:t>
      </w:r>
    </w:p>
    <w:p w:rsidR="002A1DF3" w:rsidRPr="005479D6" w:rsidRDefault="002A1DF3" w:rsidP="002A1DF3">
      <w:pPr>
        <w:tabs>
          <w:tab w:val="left" w:pos="7005"/>
        </w:tabs>
      </w:pPr>
      <w:r w:rsidRPr="005479D6">
        <w:t xml:space="preserve">                     (подпись)                                                  (расшифровка подписи)</w:t>
      </w:r>
    </w:p>
    <w:p w:rsidR="002A1DF3" w:rsidRPr="005479D6" w:rsidRDefault="002A1DF3" w:rsidP="002A1DF3">
      <w:pPr>
        <w:widowControl w:val="0"/>
        <w:autoSpaceDE w:val="0"/>
        <w:autoSpaceDN w:val="0"/>
        <w:adjustRightInd w:val="0"/>
        <w:jc w:val="both"/>
      </w:pPr>
      <w:r w:rsidRPr="005479D6">
        <w:t xml:space="preserve">«______»___________________20_____г.».           </w:t>
      </w:r>
    </w:p>
    <w:p w:rsidR="002A1DF3" w:rsidRPr="005479D6" w:rsidRDefault="002A1DF3" w:rsidP="002A1DF3"/>
    <w:p w:rsidR="002A1DF3" w:rsidRPr="005479D6" w:rsidRDefault="002A1DF3" w:rsidP="002A1DF3"/>
    <w:p w:rsidR="002A1DF3" w:rsidRPr="005479D6" w:rsidRDefault="002A1DF3" w:rsidP="002A1DF3">
      <w:pPr>
        <w:jc w:val="right"/>
      </w:pPr>
    </w:p>
    <w:p w:rsidR="00F426A7" w:rsidRPr="005479D6" w:rsidRDefault="00F426A7" w:rsidP="00BC75E2">
      <w:pPr>
        <w:tabs>
          <w:tab w:val="left" w:pos="7230"/>
        </w:tabs>
        <w:rPr>
          <w:b/>
        </w:rPr>
      </w:pPr>
    </w:p>
    <w:p w:rsidR="00A3771A" w:rsidRPr="005479D6" w:rsidRDefault="00A3771A" w:rsidP="00BC75E2">
      <w:pPr>
        <w:tabs>
          <w:tab w:val="left" w:pos="7230"/>
        </w:tabs>
        <w:rPr>
          <w:b/>
        </w:rPr>
      </w:pPr>
    </w:p>
    <w:p w:rsidR="002A1DF3" w:rsidRPr="005479D6" w:rsidRDefault="002A1DF3" w:rsidP="00060797">
      <w:pPr>
        <w:widowControl w:val="0"/>
        <w:ind w:firstLine="709"/>
        <w:jc w:val="center"/>
      </w:pPr>
    </w:p>
    <w:p w:rsidR="00CC1FD8" w:rsidRDefault="00CC1FD8" w:rsidP="004C0C40">
      <w:pPr>
        <w:tabs>
          <w:tab w:val="left" w:pos="7230"/>
        </w:tabs>
        <w:rPr>
          <w:sz w:val="22"/>
          <w:szCs w:val="22"/>
        </w:rPr>
      </w:pPr>
    </w:p>
    <w:sectPr w:rsidR="00CC1FD8" w:rsidSect="004C0C40">
      <w:footnotePr>
        <w:pos w:val="beneathText"/>
      </w:footnotePr>
      <w:pgSz w:w="11905" w:h="16837"/>
      <w:pgMar w:top="284" w:right="991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0D" w:rsidRDefault="003A230D">
      <w:r>
        <w:separator/>
      </w:r>
    </w:p>
  </w:endnote>
  <w:endnote w:type="continuationSeparator" w:id="0">
    <w:p w:rsidR="003A230D" w:rsidRDefault="003A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charset w:val="CC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ahom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rebus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0D" w:rsidRDefault="003A230D">
      <w:r>
        <w:separator/>
      </w:r>
    </w:p>
  </w:footnote>
  <w:footnote w:type="continuationSeparator" w:id="0">
    <w:p w:rsidR="003A230D" w:rsidRDefault="003A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27E4A39"/>
    <w:multiLevelType w:val="hybridMultilevel"/>
    <w:tmpl w:val="C984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10096"/>
    <w:multiLevelType w:val="hybridMultilevel"/>
    <w:tmpl w:val="B4ACB6F2"/>
    <w:lvl w:ilvl="0" w:tplc="11BCA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85743"/>
    <w:multiLevelType w:val="hybridMultilevel"/>
    <w:tmpl w:val="B6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B3752"/>
    <w:multiLevelType w:val="hybridMultilevel"/>
    <w:tmpl w:val="CB10A880"/>
    <w:lvl w:ilvl="0" w:tplc="E972429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A7820CD"/>
    <w:multiLevelType w:val="hybridMultilevel"/>
    <w:tmpl w:val="229E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3B1434"/>
    <w:multiLevelType w:val="hybridMultilevel"/>
    <w:tmpl w:val="643492C0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AC0202"/>
    <w:multiLevelType w:val="hybridMultilevel"/>
    <w:tmpl w:val="73900000"/>
    <w:lvl w:ilvl="0" w:tplc="AA3080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4AD937CF"/>
    <w:multiLevelType w:val="hybridMultilevel"/>
    <w:tmpl w:val="2E1A270E"/>
    <w:lvl w:ilvl="0" w:tplc="F98C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7355394"/>
    <w:multiLevelType w:val="hybridMultilevel"/>
    <w:tmpl w:val="46DE3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8D624F8"/>
    <w:multiLevelType w:val="multilevel"/>
    <w:tmpl w:val="F2C64CF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6B30514B"/>
    <w:multiLevelType w:val="hybridMultilevel"/>
    <w:tmpl w:val="DA0C9F54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33782B"/>
    <w:multiLevelType w:val="hybridMultilevel"/>
    <w:tmpl w:val="B2EA27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15"/>
  </w:num>
  <w:num w:numId="10">
    <w:abstractNumId w:val="20"/>
  </w:num>
  <w:num w:numId="11">
    <w:abstractNumId w:val="8"/>
  </w:num>
  <w:num w:numId="12">
    <w:abstractNumId w:val="13"/>
  </w:num>
  <w:num w:numId="13">
    <w:abstractNumId w:val="14"/>
  </w:num>
  <w:num w:numId="14">
    <w:abstractNumId w:val="18"/>
  </w:num>
  <w:num w:numId="15">
    <w:abstractNumId w:val="12"/>
  </w:num>
  <w:num w:numId="16">
    <w:abstractNumId w:val="3"/>
  </w:num>
  <w:num w:numId="17">
    <w:abstractNumId w:val="16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F4E2E"/>
    <w:rsid w:val="00001895"/>
    <w:rsid w:val="000050D9"/>
    <w:rsid w:val="00010325"/>
    <w:rsid w:val="0001121C"/>
    <w:rsid w:val="00014F72"/>
    <w:rsid w:val="00017E06"/>
    <w:rsid w:val="00020D65"/>
    <w:rsid w:val="00022660"/>
    <w:rsid w:val="00022FE8"/>
    <w:rsid w:val="000266FD"/>
    <w:rsid w:val="00026844"/>
    <w:rsid w:val="00031E8A"/>
    <w:rsid w:val="00032883"/>
    <w:rsid w:val="000331CE"/>
    <w:rsid w:val="0003510C"/>
    <w:rsid w:val="00036475"/>
    <w:rsid w:val="00036AAC"/>
    <w:rsid w:val="00036F69"/>
    <w:rsid w:val="00044E1C"/>
    <w:rsid w:val="000530E6"/>
    <w:rsid w:val="000548BA"/>
    <w:rsid w:val="0005495F"/>
    <w:rsid w:val="00055C60"/>
    <w:rsid w:val="00060797"/>
    <w:rsid w:val="0006434B"/>
    <w:rsid w:val="000648B1"/>
    <w:rsid w:val="00067B64"/>
    <w:rsid w:val="0007122A"/>
    <w:rsid w:val="00072561"/>
    <w:rsid w:val="000725C6"/>
    <w:rsid w:val="0007289D"/>
    <w:rsid w:val="000754CC"/>
    <w:rsid w:val="00076E1C"/>
    <w:rsid w:val="00077C18"/>
    <w:rsid w:val="00087EB7"/>
    <w:rsid w:val="000908C8"/>
    <w:rsid w:val="00094BEA"/>
    <w:rsid w:val="00094FA9"/>
    <w:rsid w:val="00096041"/>
    <w:rsid w:val="000A19A5"/>
    <w:rsid w:val="000A22C8"/>
    <w:rsid w:val="000A3064"/>
    <w:rsid w:val="000A57A0"/>
    <w:rsid w:val="000B3459"/>
    <w:rsid w:val="000B4917"/>
    <w:rsid w:val="000B5819"/>
    <w:rsid w:val="000B7AB7"/>
    <w:rsid w:val="000C15E8"/>
    <w:rsid w:val="000C174E"/>
    <w:rsid w:val="000C328D"/>
    <w:rsid w:val="000C55C4"/>
    <w:rsid w:val="000C59FF"/>
    <w:rsid w:val="000C7B5F"/>
    <w:rsid w:val="000C7BDD"/>
    <w:rsid w:val="000D3EFA"/>
    <w:rsid w:val="000E5C23"/>
    <w:rsid w:val="000F026F"/>
    <w:rsid w:val="000F5428"/>
    <w:rsid w:val="000F68DD"/>
    <w:rsid w:val="00107799"/>
    <w:rsid w:val="00114990"/>
    <w:rsid w:val="00116E36"/>
    <w:rsid w:val="00117E99"/>
    <w:rsid w:val="001233B4"/>
    <w:rsid w:val="00131ACB"/>
    <w:rsid w:val="001373A5"/>
    <w:rsid w:val="00137D68"/>
    <w:rsid w:val="00142F48"/>
    <w:rsid w:val="0014438D"/>
    <w:rsid w:val="00145DC3"/>
    <w:rsid w:val="00146D1F"/>
    <w:rsid w:val="001506EB"/>
    <w:rsid w:val="001522D3"/>
    <w:rsid w:val="00154661"/>
    <w:rsid w:val="00154A6E"/>
    <w:rsid w:val="00161A6A"/>
    <w:rsid w:val="001626DD"/>
    <w:rsid w:val="001646E2"/>
    <w:rsid w:val="00170763"/>
    <w:rsid w:val="0017206F"/>
    <w:rsid w:val="00172C79"/>
    <w:rsid w:val="00176C96"/>
    <w:rsid w:val="001772B8"/>
    <w:rsid w:val="00180F43"/>
    <w:rsid w:val="0018107C"/>
    <w:rsid w:val="001839AF"/>
    <w:rsid w:val="00183B26"/>
    <w:rsid w:val="001843F7"/>
    <w:rsid w:val="00185BAB"/>
    <w:rsid w:val="00190145"/>
    <w:rsid w:val="00193991"/>
    <w:rsid w:val="00194F4C"/>
    <w:rsid w:val="00195938"/>
    <w:rsid w:val="001962A3"/>
    <w:rsid w:val="00197B9C"/>
    <w:rsid w:val="001A124A"/>
    <w:rsid w:val="001A17B2"/>
    <w:rsid w:val="001A7779"/>
    <w:rsid w:val="001B0FF1"/>
    <w:rsid w:val="001B1699"/>
    <w:rsid w:val="001B20E1"/>
    <w:rsid w:val="001B2316"/>
    <w:rsid w:val="001B302A"/>
    <w:rsid w:val="001B5E11"/>
    <w:rsid w:val="001C2036"/>
    <w:rsid w:val="001C23BE"/>
    <w:rsid w:val="001C3151"/>
    <w:rsid w:val="001C367B"/>
    <w:rsid w:val="001C6F3E"/>
    <w:rsid w:val="001D32E5"/>
    <w:rsid w:val="001D4E2E"/>
    <w:rsid w:val="001D598F"/>
    <w:rsid w:val="001D7724"/>
    <w:rsid w:val="001E0574"/>
    <w:rsid w:val="001E6C94"/>
    <w:rsid w:val="001F456C"/>
    <w:rsid w:val="001F7FAC"/>
    <w:rsid w:val="002050A3"/>
    <w:rsid w:val="0020541D"/>
    <w:rsid w:val="00207AAD"/>
    <w:rsid w:val="00207B3C"/>
    <w:rsid w:val="00207DE8"/>
    <w:rsid w:val="00213C07"/>
    <w:rsid w:val="00213D27"/>
    <w:rsid w:val="00214948"/>
    <w:rsid w:val="00215C14"/>
    <w:rsid w:val="00220BB0"/>
    <w:rsid w:val="002218B8"/>
    <w:rsid w:val="0022404C"/>
    <w:rsid w:val="00226ACE"/>
    <w:rsid w:val="00234F83"/>
    <w:rsid w:val="00235CCC"/>
    <w:rsid w:val="002372FA"/>
    <w:rsid w:val="00237630"/>
    <w:rsid w:val="00237684"/>
    <w:rsid w:val="00237B27"/>
    <w:rsid w:val="00237BD3"/>
    <w:rsid w:val="002433DE"/>
    <w:rsid w:val="00251087"/>
    <w:rsid w:val="00251DCB"/>
    <w:rsid w:val="00252A17"/>
    <w:rsid w:val="0025497B"/>
    <w:rsid w:val="00260110"/>
    <w:rsid w:val="00261A6F"/>
    <w:rsid w:val="00261E82"/>
    <w:rsid w:val="00263438"/>
    <w:rsid w:val="00265841"/>
    <w:rsid w:val="00271A6B"/>
    <w:rsid w:val="0028086D"/>
    <w:rsid w:val="00280901"/>
    <w:rsid w:val="0028205D"/>
    <w:rsid w:val="0028314D"/>
    <w:rsid w:val="00283D04"/>
    <w:rsid w:val="002867B6"/>
    <w:rsid w:val="00286AD4"/>
    <w:rsid w:val="00287848"/>
    <w:rsid w:val="002903AD"/>
    <w:rsid w:val="0029045E"/>
    <w:rsid w:val="0029313E"/>
    <w:rsid w:val="00295438"/>
    <w:rsid w:val="00295E55"/>
    <w:rsid w:val="002975E4"/>
    <w:rsid w:val="002A026D"/>
    <w:rsid w:val="002A1DF3"/>
    <w:rsid w:val="002A5D06"/>
    <w:rsid w:val="002A6283"/>
    <w:rsid w:val="002A7400"/>
    <w:rsid w:val="002B0B20"/>
    <w:rsid w:val="002B5DCD"/>
    <w:rsid w:val="002B6FB3"/>
    <w:rsid w:val="002B7817"/>
    <w:rsid w:val="002C5CB9"/>
    <w:rsid w:val="002C66ED"/>
    <w:rsid w:val="002C68A8"/>
    <w:rsid w:val="002C6DF5"/>
    <w:rsid w:val="002D1DBD"/>
    <w:rsid w:val="002D3BD0"/>
    <w:rsid w:val="002D6B37"/>
    <w:rsid w:val="002E2259"/>
    <w:rsid w:val="002E23BF"/>
    <w:rsid w:val="002E3EB4"/>
    <w:rsid w:val="002E6609"/>
    <w:rsid w:val="002E6EE6"/>
    <w:rsid w:val="002F0A49"/>
    <w:rsid w:val="002F0A6A"/>
    <w:rsid w:val="002F13E5"/>
    <w:rsid w:val="002F43D5"/>
    <w:rsid w:val="002F4E2E"/>
    <w:rsid w:val="002F761E"/>
    <w:rsid w:val="00300E99"/>
    <w:rsid w:val="003011D8"/>
    <w:rsid w:val="003012AF"/>
    <w:rsid w:val="003107ED"/>
    <w:rsid w:val="0031570D"/>
    <w:rsid w:val="00317914"/>
    <w:rsid w:val="00326547"/>
    <w:rsid w:val="00330FB1"/>
    <w:rsid w:val="0033542D"/>
    <w:rsid w:val="0033615A"/>
    <w:rsid w:val="00336F4B"/>
    <w:rsid w:val="0034593F"/>
    <w:rsid w:val="00345CDC"/>
    <w:rsid w:val="00356610"/>
    <w:rsid w:val="0035716C"/>
    <w:rsid w:val="0036264A"/>
    <w:rsid w:val="00362E67"/>
    <w:rsid w:val="00370E2E"/>
    <w:rsid w:val="003716E0"/>
    <w:rsid w:val="00373E99"/>
    <w:rsid w:val="00381335"/>
    <w:rsid w:val="0038228E"/>
    <w:rsid w:val="003854F6"/>
    <w:rsid w:val="0038799C"/>
    <w:rsid w:val="003905FD"/>
    <w:rsid w:val="0039094F"/>
    <w:rsid w:val="00391C24"/>
    <w:rsid w:val="00392C82"/>
    <w:rsid w:val="003938B8"/>
    <w:rsid w:val="003945B4"/>
    <w:rsid w:val="00395DF0"/>
    <w:rsid w:val="003A230D"/>
    <w:rsid w:val="003A2FF4"/>
    <w:rsid w:val="003A4354"/>
    <w:rsid w:val="003A50EC"/>
    <w:rsid w:val="003A7F2B"/>
    <w:rsid w:val="003B01D2"/>
    <w:rsid w:val="003B0FE9"/>
    <w:rsid w:val="003B2873"/>
    <w:rsid w:val="003B2BC7"/>
    <w:rsid w:val="003B2BE7"/>
    <w:rsid w:val="003B5B63"/>
    <w:rsid w:val="003B6A93"/>
    <w:rsid w:val="003C00BC"/>
    <w:rsid w:val="003C5A6E"/>
    <w:rsid w:val="003D2C6C"/>
    <w:rsid w:val="003D429E"/>
    <w:rsid w:val="003D4F4F"/>
    <w:rsid w:val="003D5825"/>
    <w:rsid w:val="003E0AAA"/>
    <w:rsid w:val="003E119D"/>
    <w:rsid w:val="003E1F6F"/>
    <w:rsid w:val="003E4D93"/>
    <w:rsid w:val="003E5D82"/>
    <w:rsid w:val="003E68DD"/>
    <w:rsid w:val="003F4D0E"/>
    <w:rsid w:val="003F54CA"/>
    <w:rsid w:val="003F59CB"/>
    <w:rsid w:val="003F6BBC"/>
    <w:rsid w:val="004001B2"/>
    <w:rsid w:val="004018E8"/>
    <w:rsid w:val="00404486"/>
    <w:rsid w:val="0040656C"/>
    <w:rsid w:val="00406648"/>
    <w:rsid w:val="004079DF"/>
    <w:rsid w:val="00411086"/>
    <w:rsid w:val="00413DC2"/>
    <w:rsid w:val="0041474C"/>
    <w:rsid w:val="004161BD"/>
    <w:rsid w:val="00416D4E"/>
    <w:rsid w:val="00420AB5"/>
    <w:rsid w:val="00420B5D"/>
    <w:rsid w:val="0042449C"/>
    <w:rsid w:val="00432A1C"/>
    <w:rsid w:val="0043547E"/>
    <w:rsid w:val="004376D2"/>
    <w:rsid w:val="00441EF9"/>
    <w:rsid w:val="00442320"/>
    <w:rsid w:val="00442C20"/>
    <w:rsid w:val="00444B3C"/>
    <w:rsid w:val="00446790"/>
    <w:rsid w:val="00446DF1"/>
    <w:rsid w:val="004479FE"/>
    <w:rsid w:val="00454D4A"/>
    <w:rsid w:val="00455EF8"/>
    <w:rsid w:val="00456B88"/>
    <w:rsid w:val="00460418"/>
    <w:rsid w:val="0046312F"/>
    <w:rsid w:val="0046489E"/>
    <w:rsid w:val="00464B6A"/>
    <w:rsid w:val="00464CDA"/>
    <w:rsid w:val="004740E1"/>
    <w:rsid w:val="00475AE2"/>
    <w:rsid w:val="00475EEA"/>
    <w:rsid w:val="0049344F"/>
    <w:rsid w:val="00495BD6"/>
    <w:rsid w:val="00496951"/>
    <w:rsid w:val="004A06C7"/>
    <w:rsid w:val="004A1819"/>
    <w:rsid w:val="004A2EE7"/>
    <w:rsid w:val="004A7836"/>
    <w:rsid w:val="004A7E58"/>
    <w:rsid w:val="004B0BDE"/>
    <w:rsid w:val="004B2DC9"/>
    <w:rsid w:val="004B40F3"/>
    <w:rsid w:val="004B422C"/>
    <w:rsid w:val="004B5445"/>
    <w:rsid w:val="004B667B"/>
    <w:rsid w:val="004B72EC"/>
    <w:rsid w:val="004C0283"/>
    <w:rsid w:val="004C0C40"/>
    <w:rsid w:val="004C602E"/>
    <w:rsid w:val="004D4046"/>
    <w:rsid w:val="004D4FC9"/>
    <w:rsid w:val="004D5672"/>
    <w:rsid w:val="004D60A2"/>
    <w:rsid w:val="004E17B8"/>
    <w:rsid w:val="004E59C0"/>
    <w:rsid w:val="004F11ED"/>
    <w:rsid w:val="004F2353"/>
    <w:rsid w:val="004F3325"/>
    <w:rsid w:val="004F4A88"/>
    <w:rsid w:val="004F59CA"/>
    <w:rsid w:val="004F6313"/>
    <w:rsid w:val="004F71E0"/>
    <w:rsid w:val="004F78C1"/>
    <w:rsid w:val="00503D6F"/>
    <w:rsid w:val="005053BA"/>
    <w:rsid w:val="00507BF2"/>
    <w:rsid w:val="0051006C"/>
    <w:rsid w:val="00513375"/>
    <w:rsid w:val="005150A1"/>
    <w:rsid w:val="00516CC6"/>
    <w:rsid w:val="0052246A"/>
    <w:rsid w:val="00523C6E"/>
    <w:rsid w:val="00524A2B"/>
    <w:rsid w:val="00525237"/>
    <w:rsid w:val="00526F84"/>
    <w:rsid w:val="00527FC0"/>
    <w:rsid w:val="00534747"/>
    <w:rsid w:val="00534D7B"/>
    <w:rsid w:val="0053574B"/>
    <w:rsid w:val="005379CB"/>
    <w:rsid w:val="005405F3"/>
    <w:rsid w:val="005411D4"/>
    <w:rsid w:val="005416F8"/>
    <w:rsid w:val="00546852"/>
    <w:rsid w:val="00546EB3"/>
    <w:rsid w:val="005479D6"/>
    <w:rsid w:val="00552480"/>
    <w:rsid w:val="00552BFC"/>
    <w:rsid w:val="00554349"/>
    <w:rsid w:val="00560DE6"/>
    <w:rsid w:val="00562DBA"/>
    <w:rsid w:val="00565136"/>
    <w:rsid w:val="00565D29"/>
    <w:rsid w:val="005700AE"/>
    <w:rsid w:val="00586F9B"/>
    <w:rsid w:val="00590BC8"/>
    <w:rsid w:val="00593275"/>
    <w:rsid w:val="005A061C"/>
    <w:rsid w:val="005A13C0"/>
    <w:rsid w:val="005A27D5"/>
    <w:rsid w:val="005A37AA"/>
    <w:rsid w:val="005A5566"/>
    <w:rsid w:val="005B4A9A"/>
    <w:rsid w:val="005B5379"/>
    <w:rsid w:val="005B5BDC"/>
    <w:rsid w:val="005B7090"/>
    <w:rsid w:val="005B7D8B"/>
    <w:rsid w:val="005B7EAD"/>
    <w:rsid w:val="005C35D6"/>
    <w:rsid w:val="005C7653"/>
    <w:rsid w:val="005D07E2"/>
    <w:rsid w:val="005D18F2"/>
    <w:rsid w:val="005D1C9E"/>
    <w:rsid w:val="005D4350"/>
    <w:rsid w:val="005D5529"/>
    <w:rsid w:val="005F3329"/>
    <w:rsid w:val="005F37BA"/>
    <w:rsid w:val="005F607E"/>
    <w:rsid w:val="00600561"/>
    <w:rsid w:val="006108AA"/>
    <w:rsid w:val="0061236B"/>
    <w:rsid w:val="006133D6"/>
    <w:rsid w:val="00613F8B"/>
    <w:rsid w:val="00614268"/>
    <w:rsid w:val="006143F1"/>
    <w:rsid w:val="00614C70"/>
    <w:rsid w:val="00621146"/>
    <w:rsid w:val="00622A81"/>
    <w:rsid w:val="00622AE3"/>
    <w:rsid w:val="00623170"/>
    <w:rsid w:val="006232BD"/>
    <w:rsid w:val="006240B7"/>
    <w:rsid w:val="00627AD0"/>
    <w:rsid w:val="00632522"/>
    <w:rsid w:val="00637A36"/>
    <w:rsid w:val="00641880"/>
    <w:rsid w:val="00642BE5"/>
    <w:rsid w:val="0064492D"/>
    <w:rsid w:val="00645B02"/>
    <w:rsid w:val="006525A7"/>
    <w:rsid w:val="006575D4"/>
    <w:rsid w:val="00657FD7"/>
    <w:rsid w:val="00660FB3"/>
    <w:rsid w:val="00661B17"/>
    <w:rsid w:val="00662312"/>
    <w:rsid w:val="00662795"/>
    <w:rsid w:val="00667AAB"/>
    <w:rsid w:val="00675051"/>
    <w:rsid w:val="006756E0"/>
    <w:rsid w:val="006768D2"/>
    <w:rsid w:val="00683E21"/>
    <w:rsid w:val="00684B22"/>
    <w:rsid w:val="00684EF8"/>
    <w:rsid w:val="00686DC4"/>
    <w:rsid w:val="00687EFC"/>
    <w:rsid w:val="00690ABB"/>
    <w:rsid w:val="00692E83"/>
    <w:rsid w:val="00692EA8"/>
    <w:rsid w:val="006931C5"/>
    <w:rsid w:val="00693DF3"/>
    <w:rsid w:val="00694DF2"/>
    <w:rsid w:val="00695EDB"/>
    <w:rsid w:val="006A084F"/>
    <w:rsid w:val="006A1256"/>
    <w:rsid w:val="006A323A"/>
    <w:rsid w:val="006A4CDC"/>
    <w:rsid w:val="006A5AC0"/>
    <w:rsid w:val="006A6C41"/>
    <w:rsid w:val="006B09B5"/>
    <w:rsid w:val="006B20F2"/>
    <w:rsid w:val="006B2B7F"/>
    <w:rsid w:val="006B37FF"/>
    <w:rsid w:val="006B3C62"/>
    <w:rsid w:val="006B5C87"/>
    <w:rsid w:val="006C020C"/>
    <w:rsid w:val="006C1A66"/>
    <w:rsid w:val="006C37E1"/>
    <w:rsid w:val="006C7521"/>
    <w:rsid w:val="006D0157"/>
    <w:rsid w:val="006D0B3A"/>
    <w:rsid w:val="006D1AFE"/>
    <w:rsid w:val="006D290F"/>
    <w:rsid w:val="006D411A"/>
    <w:rsid w:val="006D6EAE"/>
    <w:rsid w:val="006D73AA"/>
    <w:rsid w:val="006E02AF"/>
    <w:rsid w:val="006E0376"/>
    <w:rsid w:val="006E08D4"/>
    <w:rsid w:val="006E76A5"/>
    <w:rsid w:val="006E7BDE"/>
    <w:rsid w:val="006F4CAC"/>
    <w:rsid w:val="006F60B4"/>
    <w:rsid w:val="00700D74"/>
    <w:rsid w:val="00705CF0"/>
    <w:rsid w:val="00707F4F"/>
    <w:rsid w:val="00723CBE"/>
    <w:rsid w:val="007243B1"/>
    <w:rsid w:val="00727BFE"/>
    <w:rsid w:val="00730077"/>
    <w:rsid w:val="00730C02"/>
    <w:rsid w:val="007375BD"/>
    <w:rsid w:val="00745E02"/>
    <w:rsid w:val="00752AEE"/>
    <w:rsid w:val="00756251"/>
    <w:rsid w:val="007577AD"/>
    <w:rsid w:val="00764FA8"/>
    <w:rsid w:val="007725DD"/>
    <w:rsid w:val="00773A59"/>
    <w:rsid w:val="00774555"/>
    <w:rsid w:val="007746C7"/>
    <w:rsid w:val="0078029E"/>
    <w:rsid w:val="00780C9B"/>
    <w:rsid w:val="007820AB"/>
    <w:rsid w:val="007837E3"/>
    <w:rsid w:val="007839AC"/>
    <w:rsid w:val="00791973"/>
    <w:rsid w:val="00791B8E"/>
    <w:rsid w:val="00795197"/>
    <w:rsid w:val="007A0FB7"/>
    <w:rsid w:val="007A2CAC"/>
    <w:rsid w:val="007A696C"/>
    <w:rsid w:val="007A756B"/>
    <w:rsid w:val="007B7272"/>
    <w:rsid w:val="007C2B13"/>
    <w:rsid w:val="007C326C"/>
    <w:rsid w:val="007D0CEB"/>
    <w:rsid w:val="007D2C10"/>
    <w:rsid w:val="007D5CC2"/>
    <w:rsid w:val="007E0047"/>
    <w:rsid w:val="007E02C5"/>
    <w:rsid w:val="007E4A8F"/>
    <w:rsid w:val="007E4B0C"/>
    <w:rsid w:val="007F2845"/>
    <w:rsid w:val="007F4635"/>
    <w:rsid w:val="007F5E70"/>
    <w:rsid w:val="007F67C9"/>
    <w:rsid w:val="008009B5"/>
    <w:rsid w:val="00802890"/>
    <w:rsid w:val="00804AC9"/>
    <w:rsid w:val="00823E2B"/>
    <w:rsid w:val="00831DE0"/>
    <w:rsid w:val="0083457F"/>
    <w:rsid w:val="008351F6"/>
    <w:rsid w:val="008352C7"/>
    <w:rsid w:val="008355EC"/>
    <w:rsid w:val="00837514"/>
    <w:rsid w:val="00840087"/>
    <w:rsid w:val="008401E6"/>
    <w:rsid w:val="00842FCD"/>
    <w:rsid w:val="00846A8B"/>
    <w:rsid w:val="00846BAA"/>
    <w:rsid w:val="00850282"/>
    <w:rsid w:val="00854269"/>
    <w:rsid w:val="00856130"/>
    <w:rsid w:val="00857204"/>
    <w:rsid w:val="008573DA"/>
    <w:rsid w:val="008657F7"/>
    <w:rsid w:val="008673B1"/>
    <w:rsid w:val="00871048"/>
    <w:rsid w:val="00872BAC"/>
    <w:rsid w:val="00874554"/>
    <w:rsid w:val="008804B3"/>
    <w:rsid w:val="00883895"/>
    <w:rsid w:val="0088490A"/>
    <w:rsid w:val="008859B2"/>
    <w:rsid w:val="00890D72"/>
    <w:rsid w:val="008A0550"/>
    <w:rsid w:val="008A1081"/>
    <w:rsid w:val="008A2C6F"/>
    <w:rsid w:val="008A5256"/>
    <w:rsid w:val="008A5C45"/>
    <w:rsid w:val="008A5ECF"/>
    <w:rsid w:val="008B010B"/>
    <w:rsid w:val="008B64F2"/>
    <w:rsid w:val="008B7B70"/>
    <w:rsid w:val="008C7FEF"/>
    <w:rsid w:val="008E1843"/>
    <w:rsid w:val="008E3515"/>
    <w:rsid w:val="008E5F6B"/>
    <w:rsid w:val="008E648D"/>
    <w:rsid w:val="008E7C03"/>
    <w:rsid w:val="008F09F0"/>
    <w:rsid w:val="008F0A33"/>
    <w:rsid w:val="008F462F"/>
    <w:rsid w:val="009009F2"/>
    <w:rsid w:val="0090111B"/>
    <w:rsid w:val="00902A21"/>
    <w:rsid w:val="00902F1E"/>
    <w:rsid w:val="0090484F"/>
    <w:rsid w:val="009052B9"/>
    <w:rsid w:val="00905BAA"/>
    <w:rsid w:val="009074FF"/>
    <w:rsid w:val="00907BE3"/>
    <w:rsid w:val="00907E6F"/>
    <w:rsid w:val="00910298"/>
    <w:rsid w:val="00911F00"/>
    <w:rsid w:val="00913EFC"/>
    <w:rsid w:val="00915F23"/>
    <w:rsid w:val="009165B5"/>
    <w:rsid w:val="0091705C"/>
    <w:rsid w:val="0092047D"/>
    <w:rsid w:val="00920D52"/>
    <w:rsid w:val="009210E3"/>
    <w:rsid w:val="00924609"/>
    <w:rsid w:val="009337AE"/>
    <w:rsid w:val="00942633"/>
    <w:rsid w:val="00942C74"/>
    <w:rsid w:val="00943FB0"/>
    <w:rsid w:val="00945611"/>
    <w:rsid w:val="00950033"/>
    <w:rsid w:val="00952039"/>
    <w:rsid w:val="00952912"/>
    <w:rsid w:val="00954515"/>
    <w:rsid w:val="0095595C"/>
    <w:rsid w:val="00961231"/>
    <w:rsid w:val="00961A96"/>
    <w:rsid w:val="00963465"/>
    <w:rsid w:val="0096505F"/>
    <w:rsid w:val="00965BB5"/>
    <w:rsid w:val="00966591"/>
    <w:rsid w:val="00970006"/>
    <w:rsid w:val="00972774"/>
    <w:rsid w:val="0097368D"/>
    <w:rsid w:val="00986D5A"/>
    <w:rsid w:val="009939B5"/>
    <w:rsid w:val="009A023C"/>
    <w:rsid w:val="009A1AB7"/>
    <w:rsid w:val="009A38DD"/>
    <w:rsid w:val="009A48F1"/>
    <w:rsid w:val="009A4D66"/>
    <w:rsid w:val="009A52CB"/>
    <w:rsid w:val="009A5438"/>
    <w:rsid w:val="009A5B83"/>
    <w:rsid w:val="009B0947"/>
    <w:rsid w:val="009B1B94"/>
    <w:rsid w:val="009B3A14"/>
    <w:rsid w:val="009B48A6"/>
    <w:rsid w:val="009B4999"/>
    <w:rsid w:val="009B7675"/>
    <w:rsid w:val="009C0A1F"/>
    <w:rsid w:val="009C1CE1"/>
    <w:rsid w:val="009C2E9B"/>
    <w:rsid w:val="009C473F"/>
    <w:rsid w:val="009D2BC8"/>
    <w:rsid w:val="009D2FCC"/>
    <w:rsid w:val="009E6CCF"/>
    <w:rsid w:val="009F326E"/>
    <w:rsid w:val="009F348D"/>
    <w:rsid w:val="009F6E57"/>
    <w:rsid w:val="00A00B4E"/>
    <w:rsid w:val="00A01D14"/>
    <w:rsid w:val="00A06F9A"/>
    <w:rsid w:val="00A1013D"/>
    <w:rsid w:val="00A10797"/>
    <w:rsid w:val="00A10F6B"/>
    <w:rsid w:val="00A117E8"/>
    <w:rsid w:val="00A155F9"/>
    <w:rsid w:val="00A21D3B"/>
    <w:rsid w:val="00A25D6C"/>
    <w:rsid w:val="00A25E16"/>
    <w:rsid w:val="00A25F8D"/>
    <w:rsid w:val="00A31915"/>
    <w:rsid w:val="00A3771A"/>
    <w:rsid w:val="00A40A12"/>
    <w:rsid w:val="00A43F64"/>
    <w:rsid w:val="00A45B84"/>
    <w:rsid w:val="00A50837"/>
    <w:rsid w:val="00A514ED"/>
    <w:rsid w:val="00A515D0"/>
    <w:rsid w:val="00A53B07"/>
    <w:rsid w:val="00A57B90"/>
    <w:rsid w:val="00A6114F"/>
    <w:rsid w:val="00A61626"/>
    <w:rsid w:val="00A61943"/>
    <w:rsid w:val="00A62671"/>
    <w:rsid w:val="00A63C5F"/>
    <w:rsid w:val="00A71BF8"/>
    <w:rsid w:val="00A73167"/>
    <w:rsid w:val="00A73F37"/>
    <w:rsid w:val="00A75857"/>
    <w:rsid w:val="00A75F19"/>
    <w:rsid w:val="00A76CED"/>
    <w:rsid w:val="00A76F61"/>
    <w:rsid w:val="00A77E04"/>
    <w:rsid w:val="00A8522D"/>
    <w:rsid w:val="00A85612"/>
    <w:rsid w:val="00A92225"/>
    <w:rsid w:val="00A9367A"/>
    <w:rsid w:val="00A976BE"/>
    <w:rsid w:val="00A977D1"/>
    <w:rsid w:val="00A97EF7"/>
    <w:rsid w:val="00AA0B99"/>
    <w:rsid w:val="00AA2D36"/>
    <w:rsid w:val="00AB0391"/>
    <w:rsid w:val="00AB0AD3"/>
    <w:rsid w:val="00AB16ED"/>
    <w:rsid w:val="00AB1F6D"/>
    <w:rsid w:val="00AB2451"/>
    <w:rsid w:val="00AC1E81"/>
    <w:rsid w:val="00AC60A5"/>
    <w:rsid w:val="00AD0480"/>
    <w:rsid w:val="00AD3F5F"/>
    <w:rsid w:val="00AD46A6"/>
    <w:rsid w:val="00AD4CE8"/>
    <w:rsid w:val="00AD5DA5"/>
    <w:rsid w:val="00AD5DBC"/>
    <w:rsid w:val="00AD6FB3"/>
    <w:rsid w:val="00AE0A3F"/>
    <w:rsid w:val="00AE1007"/>
    <w:rsid w:val="00AE27FA"/>
    <w:rsid w:val="00AE568D"/>
    <w:rsid w:val="00AE5A50"/>
    <w:rsid w:val="00AE63DA"/>
    <w:rsid w:val="00AE7A9B"/>
    <w:rsid w:val="00AF176B"/>
    <w:rsid w:val="00AF2489"/>
    <w:rsid w:val="00AF250D"/>
    <w:rsid w:val="00AF272D"/>
    <w:rsid w:val="00B02762"/>
    <w:rsid w:val="00B054B3"/>
    <w:rsid w:val="00B05A43"/>
    <w:rsid w:val="00B10C34"/>
    <w:rsid w:val="00B114E2"/>
    <w:rsid w:val="00B12459"/>
    <w:rsid w:val="00B13BE8"/>
    <w:rsid w:val="00B14B4E"/>
    <w:rsid w:val="00B15C41"/>
    <w:rsid w:val="00B17A43"/>
    <w:rsid w:val="00B269F8"/>
    <w:rsid w:val="00B27237"/>
    <w:rsid w:val="00B32005"/>
    <w:rsid w:val="00B32BD6"/>
    <w:rsid w:val="00B3441E"/>
    <w:rsid w:val="00B354CC"/>
    <w:rsid w:val="00B422A2"/>
    <w:rsid w:val="00B46B66"/>
    <w:rsid w:val="00B51311"/>
    <w:rsid w:val="00B51534"/>
    <w:rsid w:val="00B53249"/>
    <w:rsid w:val="00B5541E"/>
    <w:rsid w:val="00B5615E"/>
    <w:rsid w:val="00B63B47"/>
    <w:rsid w:val="00B647C0"/>
    <w:rsid w:val="00B6549B"/>
    <w:rsid w:val="00B71926"/>
    <w:rsid w:val="00B72AFE"/>
    <w:rsid w:val="00B73D71"/>
    <w:rsid w:val="00B74D13"/>
    <w:rsid w:val="00B77DE6"/>
    <w:rsid w:val="00B851F0"/>
    <w:rsid w:val="00B854A6"/>
    <w:rsid w:val="00B86E59"/>
    <w:rsid w:val="00B8744A"/>
    <w:rsid w:val="00B939EF"/>
    <w:rsid w:val="00B93A66"/>
    <w:rsid w:val="00B9583E"/>
    <w:rsid w:val="00BA01EC"/>
    <w:rsid w:val="00BA3410"/>
    <w:rsid w:val="00BA4FAE"/>
    <w:rsid w:val="00BA7462"/>
    <w:rsid w:val="00BB2F76"/>
    <w:rsid w:val="00BB3974"/>
    <w:rsid w:val="00BB46A9"/>
    <w:rsid w:val="00BB6B11"/>
    <w:rsid w:val="00BC0D72"/>
    <w:rsid w:val="00BC1602"/>
    <w:rsid w:val="00BC5893"/>
    <w:rsid w:val="00BC6102"/>
    <w:rsid w:val="00BC6E90"/>
    <w:rsid w:val="00BC75E2"/>
    <w:rsid w:val="00BC76FE"/>
    <w:rsid w:val="00BD093E"/>
    <w:rsid w:val="00BD4BED"/>
    <w:rsid w:val="00BD64AE"/>
    <w:rsid w:val="00BE1BEE"/>
    <w:rsid w:val="00BE1CCB"/>
    <w:rsid w:val="00BE264C"/>
    <w:rsid w:val="00BE2BB5"/>
    <w:rsid w:val="00BE4215"/>
    <w:rsid w:val="00BF260A"/>
    <w:rsid w:val="00BF6182"/>
    <w:rsid w:val="00C0233A"/>
    <w:rsid w:val="00C11285"/>
    <w:rsid w:val="00C1257A"/>
    <w:rsid w:val="00C16DD8"/>
    <w:rsid w:val="00C17C38"/>
    <w:rsid w:val="00C22601"/>
    <w:rsid w:val="00C236EB"/>
    <w:rsid w:val="00C27042"/>
    <w:rsid w:val="00C30544"/>
    <w:rsid w:val="00C31E73"/>
    <w:rsid w:val="00C35E68"/>
    <w:rsid w:val="00C36623"/>
    <w:rsid w:val="00C37628"/>
    <w:rsid w:val="00C4282E"/>
    <w:rsid w:val="00C43036"/>
    <w:rsid w:val="00C45884"/>
    <w:rsid w:val="00C51890"/>
    <w:rsid w:val="00C57DBF"/>
    <w:rsid w:val="00C61F00"/>
    <w:rsid w:val="00C62D74"/>
    <w:rsid w:val="00C65D87"/>
    <w:rsid w:val="00C66916"/>
    <w:rsid w:val="00C71198"/>
    <w:rsid w:val="00C71777"/>
    <w:rsid w:val="00C71DD8"/>
    <w:rsid w:val="00C74521"/>
    <w:rsid w:val="00C74DB4"/>
    <w:rsid w:val="00C7627D"/>
    <w:rsid w:val="00C77990"/>
    <w:rsid w:val="00C77EA8"/>
    <w:rsid w:val="00C81789"/>
    <w:rsid w:val="00C91691"/>
    <w:rsid w:val="00C92697"/>
    <w:rsid w:val="00C9563F"/>
    <w:rsid w:val="00C95855"/>
    <w:rsid w:val="00C95912"/>
    <w:rsid w:val="00CA0660"/>
    <w:rsid w:val="00CA1B5B"/>
    <w:rsid w:val="00CA2B78"/>
    <w:rsid w:val="00CA4758"/>
    <w:rsid w:val="00CB19F0"/>
    <w:rsid w:val="00CB2D52"/>
    <w:rsid w:val="00CC1FD8"/>
    <w:rsid w:val="00CC3D12"/>
    <w:rsid w:val="00CC4C2D"/>
    <w:rsid w:val="00CD047D"/>
    <w:rsid w:val="00CD1557"/>
    <w:rsid w:val="00CD381E"/>
    <w:rsid w:val="00CD39DA"/>
    <w:rsid w:val="00CD4C73"/>
    <w:rsid w:val="00CD4F7A"/>
    <w:rsid w:val="00CE1F8D"/>
    <w:rsid w:val="00CF4D00"/>
    <w:rsid w:val="00CF74F6"/>
    <w:rsid w:val="00D018EA"/>
    <w:rsid w:val="00D043B4"/>
    <w:rsid w:val="00D209A3"/>
    <w:rsid w:val="00D21427"/>
    <w:rsid w:val="00D21DCE"/>
    <w:rsid w:val="00D2699F"/>
    <w:rsid w:val="00D26FF5"/>
    <w:rsid w:val="00D3172C"/>
    <w:rsid w:val="00D360B6"/>
    <w:rsid w:val="00D41188"/>
    <w:rsid w:val="00D515A8"/>
    <w:rsid w:val="00D56186"/>
    <w:rsid w:val="00D56FA7"/>
    <w:rsid w:val="00D572FF"/>
    <w:rsid w:val="00D635EF"/>
    <w:rsid w:val="00D70035"/>
    <w:rsid w:val="00D754CE"/>
    <w:rsid w:val="00D80E37"/>
    <w:rsid w:val="00D80EC0"/>
    <w:rsid w:val="00D81319"/>
    <w:rsid w:val="00D81E46"/>
    <w:rsid w:val="00D8353A"/>
    <w:rsid w:val="00D863CB"/>
    <w:rsid w:val="00D87C41"/>
    <w:rsid w:val="00D90355"/>
    <w:rsid w:val="00D910FA"/>
    <w:rsid w:val="00D91CE5"/>
    <w:rsid w:val="00D924E0"/>
    <w:rsid w:val="00D92E51"/>
    <w:rsid w:val="00DA5142"/>
    <w:rsid w:val="00DA5EB1"/>
    <w:rsid w:val="00DA76F5"/>
    <w:rsid w:val="00DA79C1"/>
    <w:rsid w:val="00DB0371"/>
    <w:rsid w:val="00DB0E8C"/>
    <w:rsid w:val="00DB25F8"/>
    <w:rsid w:val="00DB2F58"/>
    <w:rsid w:val="00DB7409"/>
    <w:rsid w:val="00DB7B12"/>
    <w:rsid w:val="00DB7CE2"/>
    <w:rsid w:val="00DC256D"/>
    <w:rsid w:val="00DD4D23"/>
    <w:rsid w:val="00DD5750"/>
    <w:rsid w:val="00DD67BA"/>
    <w:rsid w:val="00DE5BD6"/>
    <w:rsid w:val="00DE7219"/>
    <w:rsid w:val="00DF5288"/>
    <w:rsid w:val="00DF5EB5"/>
    <w:rsid w:val="00E0231C"/>
    <w:rsid w:val="00E02FDC"/>
    <w:rsid w:val="00E11EF8"/>
    <w:rsid w:val="00E12C0C"/>
    <w:rsid w:val="00E136B0"/>
    <w:rsid w:val="00E13E20"/>
    <w:rsid w:val="00E150C0"/>
    <w:rsid w:val="00E21E1A"/>
    <w:rsid w:val="00E23A37"/>
    <w:rsid w:val="00E24157"/>
    <w:rsid w:val="00E241FD"/>
    <w:rsid w:val="00E24670"/>
    <w:rsid w:val="00E27652"/>
    <w:rsid w:val="00E30252"/>
    <w:rsid w:val="00E3209C"/>
    <w:rsid w:val="00E33B83"/>
    <w:rsid w:val="00E33F5B"/>
    <w:rsid w:val="00E44053"/>
    <w:rsid w:val="00E461C0"/>
    <w:rsid w:val="00E600A6"/>
    <w:rsid w:val="00E6169A"/>
    <w:rsid w:val="00E639B4"/>
    <w:rsid w:val="00E64826"/>
    <w:rsid w:val="00E655B6"/>
    <w:rsid w:val="00E65681"/>
    <w:rsid w:val="00E70BC0"/>
    <w:rsid w:val="00E7326A"/>
    <w:rsid w:val="00E75B52"/>
    <w:rsid w:val="00E76640"/>
    <w:rsid w:val="00E76D22"/>
    <w:rsid w:val="00E8032B"/>
    <w:rsid w:val="00E82A2F"/>
    <w:rsid w:val="00E86688"/>
    <w:rsid w:val="00E86B8D"/>
    <w:rsid w:val="00E9084B"/>
    <w:rsid w:val="00E91DE9"/>
    <w:rsid w:val="00E94AE1"/>
    <w:rsid w:val="00EA00C6"/>
    <w:rsid w:val="00EA0EF9"/>
    <w:rsid w:val="00EA67C8"/>
    <w:rsid w:val="00EB1954"/>
    <w:rsid w:val="00EB4205"/>
    <w:rsid w:val="00EC0CA8"/>
    <w:rsid w:val="00EC150C"/>
    <w:rsid w:val="00EC1AE2"/>
    <w:rsid w:val="00EC1E9E"/>
    <w:rsid w:val="00EC2F4C"/>
    <w:rsid w:val="00EC3E46"/>
    <w:rsid w:val="00EC478D"/>
    <w:rsid w:val="00EC6255"/>
    <w:rsid w:val="00EC6DD8"/>
    <w:rsid w:val="00ED4E33"/>
    <w:rsid w:val="00ED6D9F"/>
    <w:rsid w:val="00EE2921"/>
    <w:rsid w:val="00EE2F2B"/>
    <w:rsid w:val="00EE4DD9"/>
    <w:rsid w:val="00EF1A55"/>
    <w:rsid w:val="00EF2FC4"/>
    <w:rsid w:val="00EF645A"/>
    <w:rsid w:val="00EF6746"/>
    <w:rsid w:val="00F00A82"/>
    <w:rsid w:val="00F01726"/>
    <w:rsid w:val="00F0288D"/>
    <w:rsid w:val="00F0346D"/>
    <w:rsid w:val="00F0426D"/>
    <w:rsid w:val="00F10103"/>
    <w:rsid w:val="00F10536"/>
    <w:rsid w:val="00F13EB3"/>
    <w:rsid w:val="00F15925"/>
    <w:rsid w:val="00F15A8D"/>
    <w:rsid w:val="00F175FE"/>
    <w:rsid w:val="00F24775"/>
    <w:rsid w:val="00F271E4"/>
    <w:rsid w:val="00F2750B"/>
    <w:rsid w:val="00F30923"/>
    <w:rsid w:val="00F3384E"/>
    <w:rsid w:val="00F4248A"/>
    <w:rsid w:val="00F426A7"/>
    <w:rsid w:val="00F42AE4"/>
    <w:rsid w:val="00F44A4F"/>
    <w:rsid w:val="00F50E8C"/>
    <w:rsid w:val="00F516BB"/>
    <w:rsid w:val="00F5265C"/>
    <w:rsid w:val="00F564CC"/>
    <w:rsid w:val="00F623C2"/>
    <w:rsid w:val="00F65978"/>
    <w:rsid w:val="00F70B6F"/>
    <w:rsid w:val="00F71AC4"/>
    <w:rsid w:val="00F72E80"/>
    <w:rsid w:val="00F754F6"/>
    <w:rsid w:val="00F80A90"/>
    <w:rsid w:val="00F82E6B"/>
    <w:rsid w:val="00F92756"/>
    <w:rsid w:val="00F92A66"/>
    <w:rsid w:val="00F940D3"/>
    <w:rsid w:val="00F944CA"/>
    <w:rsid w:val="00F965B3"/>
    <w:rsid w:val="00F96F3C"/>
    <w:rsid w:val="00FA096D"/>
    <w:rsid w:val="00FA1458"/>
    <w:rsid w:val="00FA5A57"/>
    <w:rsid w:val="00FA5E71"/>
    <w:rsid w:val="00FB13C3"/>
    <w:rsid w:val="00FB1CE2"/>
    <w:rsid w:val="00FB38E7"/>
    <w:rsid w:val="00FB3A61"/>
    <w:rsid w:val="00FB64EF"/>
    <w:rsid w:val="00FC0462"/>
    <w:rsid w:val="00FC0C0C"/>
    <w:rsid w:val="00FC15B8"/>
    <w:rsid w:val="00FC3B9F"/>
    <w:rsid w:val="00FC6FDE"/>
    <w:rsid w:val="00FD2F17"/>
    <w:rsid w:val="00FD4103"/>
    <w:rsid w:val="00FD41D5"/>
    <w:rsid w:val="00FD5D2F"/>
    <w:rsid w:val="00FD6840"/>
    <w:rsid w:val="00FD711D"/>
    <w:rsid w:val="00FE00F9"/>
    <w:rsid w:val="00FF00AD"/>
    <w:rsid w:val="00FF09E1"/>
    <w:rsid w:val="00FF1612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F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72AFE"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B72AFE"/>
    <w:pPr>
      <w:keepNext/>
      <w:tabs>
        <w:tab w:val="num" w:pos="0"/>
      </w:tabs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qFormat/>
    <w:rsid w:val="00B72AFE"/>
    <w:pPr>
      <w:keepNext/>
      <w:tabs>
        <w:tab w:val="num" w:pos="0"/>
      </w:tabs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B72AFE"/>
    <w:pPr>
      <w:keepNext/>
      <w:tabs>
        <w:tab w:val="num" w:pos="0"/>
      </w:tabs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72AFE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B72AFE"/>
  </w:style>
  <w:style w:type="character" w:customStyle="1" w:styleId="WW-Absatz-Standardschriftart">
    <w:name w:val="WW-Absatz-Standardschriftart"/>
    <w:rsid w:val="00B72AFE"/>
  </w:style>
  <w:style w:type="character" w:customStyle="1" w:styleId="WW-Absatz-Standardschriftart1">
    <w:name w:val="WW-Absatz-Standardschriftart1"/>
    <w:rsid w:val="00B72AFE"/>
  </w:style>
  <w:style w:type="character" w:customStyle="1" w:styleId="WW8Num1z0">
    <w:name w:val="WW8Num1z0"/>
    <w:rsid w:val="00B72AF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B72AFE"/>
  </w:style>
  <w:style w:type="character" w:customStyle="1" w:styleId="WW-Absatz-Standardschriftart111">
    <w:name w:val="WW-Absatz-Standardschriftart111"/>
    <w:rsid w:val="00B72AFE"/>
  </w:style>
  <w:style w:type="character" w:customStyle="1" w:styleId="WW-Absatz-Standardschriftart1111">
    <w:name w:val="WW-Absatz-Standardschriftart1111"/>
    <w:rsid w:val="00B72AFE"/>
  </w:style>
  <w:style w:type="character" w:customStyle="1" w:styleId="WW-Absatz-Standardschriftart11111">
    <w:name w:val="WW-Absatz-Standardschriftart11111"/>
    <w:rsid w:val="00B72AFE"/>
  </w:style>
  <w:style w:type="character" w:customStyle="1" w:styleId="WW8Num10z0">
    <w:name w:val="WW8Num10z0"/>
    <w:rsid w:val="00B72AF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72AFE"/>
    <w:rPr>
      <w:rFonts w:ascii="Courier New" w:hAnsi="Courier New"/>
    </w:rPr>
  </w:style>
  <w:style w:type="character" w:customStyle="1" w:styleId="WW8Num10z2">
    <w:name w:val="WW8Num10z2"/>
    <w:rsid w:val="00B72AFE"/>
    <w:rPr>
      <w:rFonts w:ascii="Wingdings" w:hAnsi="Wingdings"/>
    </w:rPr>
  </w:style>
  <w:style w:type="character" w:customStyle="1" w:styleId="WW8Num10z3">
    <w:name w:val="WW8Num10z3"/>
    <w:rsid w:val="00B72AFE"/>
    <w:rPr>
      <w:rFonts w:ascii="Symbol" w:hAnsi="Symbol"/>
    </w:rPr>
  </w:style>
  <w:style w:type="character" w:customStyle="1" w:styleId="WW8Num18z0">
    <w:name w:val="WW8Num18z0"/>
    <w:rsid w:val="00B72AFE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72AFE"/>
    <w:rPr>
      <w:rFonts w:ascii="Courier New" w:hAnsi="Courier New"/>
    </w:rPr>
  </w:style>
  <w:style w:type="character" w:customStyle="1" w:styleId="WW8Num18z2">
    <w:name w:val="WW8Num18z2"/>
    <w:rsid w:val="00B72AFE"/>
    <w:rPr>
      <w:rFonts w:ascii="Wingdings" w:hAnsi="Wingdings"/>
    </w:rPr>
  </w:style>
  <w:style w:type="character" w:customStyle="1" w:styleId="WW8Num18z3">
    <w:name w:val="WW8Num18z3"/>
    <w:rsid w:val="00B72AFE"/>
    <w:rPr>
      <w:rFonts w:ascii="Symbol" w:hAnsi="Symbol"/>
    </w:rPr>
  </w:style>
  <w:style w:type="character" w:customStyle="1" w:styleId="10">
    <w:name w:val="Основной шрифт абзаца1"/>
    <w:rsid w:val="00B72AFE"/>
  </w:style>
  <w:style w:type="character" w:customStyle="1" w:styleId="a3">
    <w:name w:val="Символ нумерации"/>
    <w:rsid w:val="00B72AFE"/>
  </w:style>
  <w:style w:type="character" w:customStyle="1" w:styleId="WW8Num4z0">
    <w:name w:val="WW8Num4z0"/>
    <w:rsid w:val="00B72AFE"/>
    <w:rPr>
      <w:rFonts w:ascii="Times New Roman" w:hAnsi="Times New Roman"/>
      <w:b/>
    </w:rPr>
  </w:style>
  <w:style w:type="paragraph" w:styleId="a4">
    <w:name w:val="Title"/>
    <w:basedOn w:val="a"/>
    <w:next w:val="a5"/>
    <w:link w:val="a6"/>
    <w:qFormat/>
    <w:rsid w:val="00627AD0"/>
    <w:pPr>
      <w:jc w:val="center"/>
    </w:pPr>
    <w:rPr>
      <w:rFonts w:ascii="Arial" w:hAnsi="Arial"/>
      <w:b/>
      <w:bCs/>
      <w:szCs w:val="24"/>
    </w:rPr>
  </w:style>
  <w:style w:type="paragraph" w:styleId="a7">
    <w:name w:val="Body Text"/>
    <w:basedOn w:val="a"/>
    <w:rsid w:val="00B72AFE"/>
    <w:rPr>
      <w:rFonts w:ascii="Arial" w:hAnsi="Arial"/>
      <w:sz w:val="24"/>
    </w:rPr>
  </w:style>
  <w:style w:type="paragraph" w:styleId="a8">
    <w:name w:val="List"/>
    <w:basedOn w:val="a7"/>
    <w:rsid w:val="00B72AFE"/>
    <w:rPr>
      <w:rFonts w:cs="Tahoma"/>
    </w:rPr>
  </w:style>
  <w:style w:type="paragraph" w:customStyle="1" w:styleId="11">
    <w:name w:val="Название1"/>
    <w:basedOn w:val="a"/>
    <w:rsid w:val="00B72A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72AFE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B72AFE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B72AFE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rsid w:val="00B72AFE"/>
    <w:pPr>
      <w:ind w:firstLine="709"/>
    </w:pPr>
    <w:rPr>
      <w:rFonts w:ascii="Arial" w:hAnsi="Arial"/>
      <w:sz w:val="24"/>
    </w:rPr>
  </w:style>
  <w:style w:type="paragraph" w:customStyle="1" w:styleId="31">
    <w:name w:val="Основной текст 31"/>
    <w:basedOn w:val="a"/>
    <w:rsid w:val="00B72AFE"/>
    <w:pPr>
      <w:jc w:val="center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rsid w:val="00B72AFE"/>
    <w:pPr>
      <w:ind w:left="720"/>
    </w:pPr>
    <w:rPr>
      <w:rFonts w:ascii="Arial" w:hAnsi="Arial"/>
      <w:b/>
      <w:bCs/>
      <w:sz w:val="24"/>
    </w:rPr>
  </w:style>
  <w:style w:type="paragraph" w:customStyle="1" w:styleId="western">
    <w:name w:val="western"/>
    <w:basedOn w:val="a"/>
    <w:rsid w:val="005405F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c">
    <w:name w:val="Hyperlink"/>
    <w:rsid w:val="00E655B6"/>
    <w:rPr>
      <w:color w:val="0000FF"/>
      <w:u w:val="single"/>
    </w:rPr>
  </w:style>
  <w:style w:type="paragraph" w:customStyle="1" w:styleId="ConsPlusNormal">
    <w:name w:val="ConsPlusNormal"/>
    <w:rsid w:val="001720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d">
    <w:name w:val="Основной шрифт"/>
    <w:rsid w:val="007375BD"/>
  </w:style>
  <w:style w:type="paragraph" w:customStyle="1" w:styleId="Nonformat">
    <w:name w:val="Nonformat"/>
    <w:basedOn w:val="a"/>
    <w:rsid w:val="00627AD0"/>
    <w:pPr>
      <w:autoSpaceDE w:val="0"/>
    </w:pPr>
    <w:rPr>
      <w:rFonts w:ascii="Consultant" w:hAnsi="Consultant"/>
    </w:rPr>
  </w:style>
  <w:style w:type="paragraph" w:customStyle="1" w:styleId="ConsNonformat">
    <w:name w:val="ConsNonformat"/>
    <w:rsid w:val="00627AD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627A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Subtitle"/>
    <w:basedOn w:val="a"/>
    <w:link w:val="ae"/>
    <w:qFormat/>
    <w:rsid w:val="00627AD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2"/>
    <w:rsid w:val="00686D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686DC4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B15C41"/>
    <w:rPr>
      <w:rFonts w:ascii="Arial" w:hAnsi="Arial"/>
      <w:b/>
      <w:sz w:val="24"/>
      <w:lang w:eastAsia="ar-SA"/>
    </w:rPr>
  </w:style>
  <w:style w:type="character" w:customStyle="1" w:styleId="a6">
    <w:name w:val="Название Знак"/>
    <w:link w:val="a4"/>
    <w:rsid w:val="00B15C41"/>
    <w:rPr>
      <w:rFonts w:ascii="Arial" w:hAnsi="Arial"/>
      <w:b/>
      <w:bCs/>
      <w:szCs w:val="24"/>
      <w:lang w:eastAsia="ar-SA"/>
    </w:rPr>
  </w:style>
  <w:style w:type="character" w:customStyle="1" w:styleId="ae">
    <w:name w:val="Подзаголовок Знак"/>
    <w:link w:val="a5"/>
    <w:rsid w:val="00B15C41"/>
    <w:rPr>
      <w:rFonts w:ascii="Arial" w:hAnsi="Arial" w:cs="Arial"/>
      <w:sz w:val="24"/>
      <w:szCs w:val="24"/>
      <w:lang w:eastAsia="ar-SA"/>
    </w:rPr>
  </w:style>
  <w:style w:type="paragraph" w:customStyle="1" w:styleId="Pa11">
    <w:name w:val="Pa11"/>
    <w:basedOn w:val="a"/>
    <w:next w:val="a"/>
    <w:rsid w:val="006232BD"/>
    <w:pPr>
      <w:suppressAutoHyphens w:val="0"/>
      <w:autoSpaceDE w:val="0"/>
      <w:autoSpaceDN w:val="0"/>
      <w:adjustRightInd w:val="0"/>
      <w:spacing w:line="181" w:lineRule="atLeast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99"/>
    <w:qFormat/>
    <w:rsid w:val="006232BD"/>
    <w:rPr>
      <w:rFonts w:ascii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6232BD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6232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6232BD"/>
    <w:rPr>
      <w:rFonts w:ascii="Calibri" w:eastAsia="Calibri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6232BD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rsid w:val="006232BD"/>
    <w:pPr>
      <w:suppressAutoHyphens w:val="0"/>
      <w:autoSpaceDE w:val="0"/>
      <w:autoSpaceDN w:val="0"/>
      <w:ind w:firstLine="567"/>
      <w:jc w:val="both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060797"/>
    <w:pPr>
      <w:suppressAutoHyphens w:val="0"/>
    </w:pPr>
    <w:rPr>
      <w:lang w:eastAsia="ru-RU"/>
    </w:rPr>
  </w:style>
  <w:style w:type="character" w:customStyle="1" w:styleId="af3">
    <w:name w:val="Текст сноски Знак"/>
    <w:basedOn w:val="a0"/>
    <w:link w:val="af2"/>
    <w:rsid w:val="00060797"/>
  </w:style>
  <w:style w:type="character" w:styleId="af4">
    <w:name w:val="footnote reference"/>
    <w:rsid w:val="00060797"/>
    <w:rPr>
      <w:vertAlign w:val="superscript"/>
    </w:rPr>
  </w:style>
  <w:style w:type="character" w:customStyle="1" w:styleId="120">
    <w:name w:val="Знак Знак12"/>
    <w:rsid w:val="002F0A49"/>
    <w:rPr>
      <w:rFonts w:cs="Arial"/>
      <w:b/>
      <w:i/>
      <w:color w:val="333333"/>
      <w:sz w:val="28"/>
    </w:rPr>
  </w:style>
  <w:style w:type="paragraph" w:styleId="20">
    <w:name w:val="Body Text 2"/>
    <w:basedOn w:val="a"/>
    <w:link w:val="22"/>
    <w:rsid w:val="00B354CC"/>
    <w:pPr>
      <w:suppressAutoHyphens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0"/>
    <w:rsid w:val="00B354CC"/>
    <w:rPr>
      <w:sz w:val="24"/>
      <w:szCs w:val="24"/>
    </w:rPr>
  </w:style>
  <w:style w:type="paragraph" w:styleId="23">
    <w:name w:val="Body Text Indent 2"/>
    <w:basedOn w:val="a"/>
    <w:link w:val="24"/>
    <w:rsid w:val="00B354C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B354CC"/>
    <w:rPr>
      <w:sz w:val="24"/>
      <w:szCs w:val="24"/>
    </w:rPr>
  </w:style>
  <w:style w:type="paragraph" w:customStyle="1" w:styleId="13">
    <w:name w:val="Абзац списка1"/>
    <w:basedOn w:val="a"/>
    <w:link w:val="ListParagraphChar"/>
    <w:rsid w:val="00B354CC"/>
    <w:pPr>
      <w:suppressAutoHyphens w:val="0"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3"/>
    <w:locked/>
    <w:rsid w:val="00B354CC"/>
    <w:rPr>
      <w:rFonts w:ascii="Calibri" w:hAnsi="Calibri"/>
    </w:rPr>
  </w:style>
  <w:style w:type="paragraph" w:customStyle="1" w:styleId="Default">
    <w:name w:val="Default"/>
    <w:rsid w:val="00B354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ts-text">
    <w:name w:val="rts-text"/>
    <w:rsid w:val="00B354CC"/>
  </w:style>
  <w:style w:type="paragraph" w:customStyle="1" w:styleId="14">
    <w:name w:val="Абзац списка1"/>
    <w:basedOn w:val="a"/>
    <w:rsid w:val="002A1DF3"/>
    <w:pPr>
      <w:suppressAutoHyphens w:val="0"/>
      <w:ind w:left="720"/>
    </w:pPr>
    <w:rPr>
      <w:rFonts w:eastAsia="Calibri"/>
      <w:lang w:eastAsia="ru-RU"/>
    </w:rPr>
  </w:style>
  <w:style w:type="paragraph" w:customStyle="1" w:styleId="ConsPlusNonformat">
    <w:name w:val="ConsPlusNonformat"/>
    <w:rsid w:val="002A1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2A1DF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6">
    <w:name w:val="Balloon Text"/>
    <w:basedOn w:val="a"/>
    <w:link w:val="af7"/>
    <w:rsid w:val="009011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011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s-tender.ru/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elp.rts-tender.ru/" TargetMode="External"/><Relationship Id="rId17" Type="http://schemas.openxmlformats.org/officeDocument/2006/relationships/hyperlink" Target="http://torgi.gov.ru/" TargetMode="External"/><Relationship Id="rId25" Type="http://schemas.openxmlformats.org/officeDocument/2006/relationships/hyperlink" Target="consultantplus://offline/ref=45DF5E12CE6E40F9DC532B8D71F9CC7E703630A9F9BB0824E4C8BA668F2DFB26A7DB8E6F8D44D7A8k2H7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consultantplus://offline/ref=45DF5E12CE6E40F9DC532B8D71F9CC7E703630A9F9BB0824E4C8BA668F2DFB26A7DB8E6F8D44D7AAk2H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voshakhtinsk.org" TargetMode="External"/><Relationship Id="rId23" Type="http://schemas.openxmlformats.org/officeDocument/2006/relationships/hyperlink" Target="consultantplus://offline/ref=9F0CB7862C9498490E7706BA80EA9561CD5EF81B98FEB1A65DABC3CE8C1DE1925F334E390AA69573NCN0G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i_nov@mail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9F0CB7862C9498490E7706BA80EA9561CD5EF81B98FEB1A65DABC3CE8C1DE1925F334E390AA69573NCN0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606E-CF8F-4D46-A94B-CBD30DB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25</Pages>
  <Words>10956</Words>
  <Characters>62453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 - ХОЗЯИН !</vt:lpstr>
    </vt:vector>
  </TitlesOfParts>
  <Company>HOME</Company>
  <LinksUpToDate>false</LinksUpToDate>
  <CharactersWithSpaces>73263</CharactersWithSpaces>
  <SharedDoc>false</SharedDoc>
  <HLinks>
    <vt:vector size="108" baseType="variant">
      <vt:variant>
        <vt:i4>7405677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consultantplus://offline/ref=45DF5E12CE6E40F9DC532B8D71F9CC7E703630A9F9BB0824E4C8BA668F2DFB26A7DB8E6F8D44D7A8k2H7E</vt:lpwstr>
      </vt:variant>
      <vt:variant>
        <vt:lpwstr/>
      </vt:variant>
      <vt:variant>
        <vt:i4>7405627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consultantplus://offline/ref=45DF5E12CE6E40F9DC532B8D71F9CC7E703630A9F9BB0824E4C8BA668F2DFB26A7DB8E6F8D44D7AAk2H8E</vt:lpwstr>
      </vt:variant>
      <vt:variant>
        <vt:lpwstr/>
      </vt:variant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consultantplus://offline/ref=9F0CB7862C9498490E7706BA80EA9561CD5EF81B98FEB1A65DABC3CE8C1DE1925F334E390AA69573NCN0G</vt:lpwstr>
      </vt:variant>
      <vt:variant>
        <vt:lpwstr/>
      </vt:variant>
      <vt:variant>
        <vt:i4>7536701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consultantplus://offline/ref=9F0CB7862C9498490E7706BA80EA9561CD5EF81B98FEB1A65DABC3CE8C1DE1925F334E390AA69573NCN0G</vt:lpwstr>
      </vt:variant>
      <vt:variant>
        <vt:lpwstr/>
      </vt:variant>
      <vt:variant>
        <vt:i4>524315</vt:i4>
      </vt:variant>
      <vt:variant>
        <vt:i4>39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27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3276900</vt:i4>
      </vt:variant>
      <vt:variant>
        <vt:i4>21</vt:i4>
      </vt:variant>
      <vt:variant>
        <vt:i4>0</vt:i4>
      </vt:variant>
      <vt:variant>
        <vt:i4>5</vt:i4>
      </vt:variant>
      <vt:variant>
        <vt:lpwstr>https://www.novoshakhtinsk.org/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consultantplus://offline/ref=8608A915A77589369BD2B7F347595D5ABC538B22E06FA735FD52FF4C23570EP</vt:lpwstr>
      </vt:variant>
      <vt:variant>
        <vt:lpwstr/>
      </vt:variant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mailto:kui_nov@mail.ru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- ХОЗЯИН !</dc:title>
  <dc:creator>Глазов А.С.</dc:creator>
  <cp:lastModifiedBy>IRONMANN (AKA SHAMAN)</cp:lastModifiedBy>
  <cp:revision>2</cp:revision>
  <cp:lastPrinted>2022-06-23T14:25:00Z</cp:lastPrinted>
  <dcterms:created xsi:type="dcterms:W3CDTF">2023-11-15T09:20:00Z</dcterms:created>
  <dcterms:modified xsi:type="dcterms:W3CDTF">2023-11-15T09:20:00Z</dcterms:modified>
</cp:coreProperties>
</file>